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8651D" w14:textId="77777777" w:rsidR="001166B5" w:rsidRPr="005C11A2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5C11A2">
        <w:rPr>
          <w:rFonts w:ascii="Verdana" w:hAnsi="Verdana" w:cs="Arial"/>
          <w:b/>
          <w:sz w:val="36"/>
          <w:szCs w:val="36"/>
          <w:lang w:val="en-GB"/>
        </w:rPr>
        <w:t>LEARNING AGREEMENT</w:t>
      </w:r>
      <w:r w:rsidR="0015507D" w:rsidRPr="005C11A2">
        <w:rPr>
          <w:rFonts w:ascii="Verdana" w:hAnsi="Verdana" w:cs="Arial"/>
          <w:b/>
          <w:sz w:val="36"/>
          <w:szCs w:val="36"/>
          <w:lang w:val="en-GB"/>
        </w:rPr>
        <w:t xml:space="preserve"> FOR STUDIES</w:t>
      </w:r>
    </w:p>
    <w:p w14:paraId="57B43F21" w14:textId="46AEFCDB" w:rsidR="004B6739" w:rsidRPr="005C11A2" w:rsidRDefault="00190173" w:rsidP="004B6739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sz w:val="22"/>
          <w:szCs w:val="24"/>
          <w:lang w:val="en-GB"/>
        </w:rPr>
      </w:pPr>
      <w:r w:rsidRPr="005C11A2">
        <w:rPr>
          <w:rFonts w:ascii="Verdana" w:hAnsi="Verdana" w:cs="Arial"/>
          <w:b/>
          <w:sz w:val="22"/>
          <w:szCs w:val="24"/>
          <w:lang w:val="en-GB"/>
        </w:rPr>
        <w:tab/>
      </w:r>
      <w:r w:rsidRPr="005C11A2">
        <w:rPr>
          <w:rFonts w:ascii="Verdana" w:hAnsi="Verdana" w:cs="Arial"/>
          <w:b/>
          <w:sz w:val="22"/>
          <w:szCs w:val="24"/>
          <w:lang w:val="en-GB"/>
        </w:rPr>
        <w:tab/>
      </w:r>
      <w:r w:rsidR="0049247C" w:rsidRPr="005C11A2">
        <w:rPr>
          <w:rFonts w:ascii="Verdana" w:hAnsi="Verdana" w:cs="Arial"/>
          <w:b/>
          <w:sz w:val="22"/>
          <w:szCs w:val="24"/>
          <w:lang w:val="en-GB"/>
        </w:rPr>
        <w:t>Full Year (Autumn + Spring)</w:t>
      </w:r>
      <w:r w:rsidRPr="005C11A2">
        <w:rPr>
          <w:rFonts w:ascii="Verdana" w:hAnsi="Verdana" w:cs="Arial"/>
          <w:b/>
          <w:sz w:val="22"/>
          <w:szCs w:val="24"/>
          <w:lang w:val="en-GB"/>
        </w:rPr>
        <w:t xml:space="preserve"> </w:t>
      </w:r>
      <w:r w:rsidR="0088263B">
        <w:rPr>
          <w:rFonts w:ascii="Verdana" w:hAnsi="Verdana" w:cs="Arial"/>
          <w:b/>
          <w:sz w:val="22"/>
          <w:szCs w:val="24"/>
          <w:lang w:val="en-GB"/>
        </w:rPr>
        <w:t>2021-2022</w:t>
      </w:r>
      <w:r w:rsidR="005C11A2">
        <w:rPr>
          <w:rFonts w:ascii="Verdana" w:hAnsi="Verdana" w:cs="Arial"/>
          <w:b/>
          <w:sz w:val="22"/>
          <w:szCs w:val="24"/>
          <w:lang w:val="en-GB"/>
        </w:rPr>
        <w:t xml:space="preserve"> </w:t>
      </w:r>
      <w:r w:rsidR="004B6739" w:rsidRPr="001B7D56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 xml:space="preserve">(01-09-2021 – </w:t>
      </w:r>
      <w:r w:rsidR="00BA357E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0</w:t>
      </w:r>
      <w:r w:rsidR="00DD19D1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2</w:t>
      </w:r>
      <w:r w:rsidR="004B6739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-0</w:t>
      </w:r>
      <w:r w:rsidR="00BA357E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7</w:t>
      </w:r>
      <w:r w:rsidR="004B6739" w:rsidRPr="001B7D56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-2022)</w:t>
      </w:r>
    </w:p>
    <w:p w14:paraId="4D58DB40" w14:textId="77777777" w:rsidR="00937213" w:rsidRPr="005C11A2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sz w:val="36"/>
          <w:szCs w:val="36"/>
          <w:lang w:val="en-GB"/>
        </w:rPr>
      </w:pPr>
      <w:r w:rsidRPr="005C11A2">
        <w:rPr>
          <w:rFonts w:ascii="Verdana" w:hAnsi="Verdana" w:cs="Arial"/>
          <w:b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1B0BB8" w:rsidRPr="005F214B" w14:paraId="478E090A" w14:textId="77777777" w:rsidTr="00280F15">
        <w:trPr>
          <w:trHeight w:val="334"/>
        </w:trPr>
        <w:tc>
          <w:tcPr>
            <w:tcW w:w="2232" w:type="dxa"/>
            <w:shd w:val="clear" w:color="auto" w:fill="auto"/>
          </w:tcPr>
          <w:p w14:paraId="64E01178" w14:textId="77777777"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030B2607" w14:textId="77777777"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5DBE9091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2BCE317" w14:textId="77777777" w:rsidR="001903D7" w:rsidRPr="005F214B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auto"/>
          </w:tcPr>
          <w:p w14:paraId="5360E716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0C78C7EE" w14:textId="77777777" w:rsidTr="00280F15">
        <w:trPr>
          <w:trHeight w:val="412"/>
        </w:trPr>
        <w:tc>
          <w:tcPr>
            <w:tcW w:w="2232" w:type="dxa"/>
            <w:shd w:val="clear" w:color="auto" w:fill="auto"/>
          </w:tcPr>
          <w:p w14:paraId="2EFD9A81" w14:textId="77777777"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521D007B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DA862AC" w14:textId="77777777" w:rsidR="001903D7" w:rsidRPr="005F214B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7FDE4137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71BFE74C" w14:textId="77777777" w:rsidTr="00280F15">
        <w:tc>
          <w:tcPr>
            <w:tcW w:w="2232" w:type="dxa"/>
            <w:shd w:val="clear" w:color="auto" w:fill="auto"/>
          </w:tcPr>
          <w:p w14:paraId="109AAD23" w14:textId="0F0478A3" w:rsidR="001903D7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</w:p>
        </w:tc>
        <w:tc>
          <w:tcPr>
            <w:tcW w:w="2232" w:type="dxa"/>
            <w:shd w:val="clear" w:color="auto" w:fill="auto"/>
          </w:tcPr>
          <w:p w14:paraId="18F0C99F" w14:textId="77777777" w:rsidR="001903D7" w:rsidRPr="005F214B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68738B30" w14:textId="77777777"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33AF93A5" w14:textId="3D473576" w:rsidR="001903D7" w:rsidRPr="005F214B" w:rsidRDefault="00AA5AEB" w:rsidP="008D0A19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202</w:t>
            </w:r>
            <w:r w:rsidR="004B6739">
              <w:rPr>
                <w:rFonts w:ascii="Verdana" w:hAnsi="Verdana" w:cs="Arial"/>
                <w:sz w:val="20"/>
                <w:lang w:val="en-GB"/>
              </w:rPr>
              <w:t>1</w:t>
            </w:r>
            <w:r w:rsidRPr="00AA5AEB">
              <w:rPr>
                <w:rFonts w:ascii="Verdana" w:hAnsi="Verdana" w:cs="Arial"/>
                <w:sz w:val="20"/>
                <w:lang w:val="en-GB"/>
              </w:rPr>
              <w:t xml:space="preserve"> / 202</w:t>
            </w:r>
            <w:r w:rsidR="004B6739">
              <w:rPr>
                <w:rFonts w:ascii="Verdana" w:hAnsi="Verdana" w:cs="Arial"/>
                <w:sz w:val="20"/>
                <w:lang w:val="en-GB"/>
              </w:rPr>
              <w:t>2</w:t>
            </w:r>
          </w:p>
        </w:tc>
      </w:tr>
      <w:tr w:rsidR="003D7EC0" w:rsidRPr="005F214B" w14:paraId="796B8C5A" w14:textId="77777777" w:rsidTr="00280F15">
        <w:tc>
          <w:tcPr>
            <w:tcW w:w="2232" w:type="dxa"/>
            <w:shd w:val="clear" w:color="auto" w:fill="auto"/>
          </w:tcPr>
          <w:p w14:paraId="6A193DF3" w14:textId="77777777" w:rsidR="001903D7" w:rsidRPr="005F214B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656A907B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435AC87" w14:textId="77777777" w:rsidR="006C3273" w:rsidRPr="005F214B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F214B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5A289BD2" w14:textId="77777777" w:rsidR="001903D7" w:rsidRPr="005F214B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62EEACE4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0A9B4FC8" w14:textId="77777777" w:rsidTr="00280F15">
        <w:tc>
          <w:tcPr>
            <w:tcW w:w="2232" w:type="dxa"/>
            <w:shd w:val="clear" w:color="auto" w:fill="auto"/>
          </w:tcPr>
          <w:p w14:paraId="2DF45D9F" w14:textId="77777777"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12B8593B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543F650" w14:textId="77777777"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5B4D38A6" w14:textId="77777777"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C830D20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03506641" w14:textId="77777777"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3E6F80BD" w14:textId="77777777" w:rsidR="00BD0C31" w:rsidRPr="00AA5AEB" w:rsidRDefault="00BD0C31" w:rsidP="00AA1AA5">
      <w:pPr>
        <w:spacing w:after="60"/>
        <w:ind w:right="-992"/>
        <w:jc w:val="left"/>
        <w:rPr>
          <w:rFonts w:ascii="Verdana" w:hAnsi="Verdana" w:cs="Arial"/>
          <w:b/>
          <w:sz w:val="22"/>
          <w:szCs w:val="24"/>
          <w:lang w:val="en-GB"/>
        </w:rPr>
      </w:pPr>
      <w:r w:rsidRPr="00AA5AEB">
        <w:rPr>
          <w:rFonts w:ascii="Verdana" w:hAnsi="Verdana" w:cs="Arial"/>
          <w:b/>
          <w:sz w:val="22"/>
          <w:szCs w:val="24"/>
          <w:lang w:val="en-GB"/>
        </w:rPr>
        <w:t>The Sending Institution</w:t>
      </w:r>
      <w:r w:rsidR="00686D76" w:rsidRPr="00AA5AEB">
        <w:rPr>
          <w:rFonts w:ascii="Verdana" w:hAnsi="Verdana" w:cs="Arial"/>
          <w:b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9B18BB" w:rsidRPr="005F214B" w14:paraId="71DC4F5B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56AAA42F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6B698187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499B0BCF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5C20D01A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14:paraId="29678DC5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2BDD5510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65151C27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75E60019" w14:textId="77777777"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139EA98F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48DB8AC5" w14:textId="77777777"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3BD041D9" w14:textId="77777777" w:rsidTr="00C60042">
        <w:trPr>
          <w:trHeight w:val="559"/>
        </w:trPr>
        <w:tc>
          <w:tcPr>
            <w:tcW w:w="2232" w:type="dxa"/>
            <w:shd w:val="clear" w:color="auto" w:fill="auto"/>
          </w:tcPr>
          <w:p w14:paraId="04B68F1E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6A9D2F7D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2B33B417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79909C7C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10692BC0" w14:textId="77777777" w:rsidTr="00C60042">
        <w:trPr>
          <w:trHeight w:val="531"/>
        </w:trPr>
        <w:tc>
          <w:tcPr>
            <w:tcW w:w="2232" w:type="dxa"/>
            <w:shd w:val="clear" w:color="auto" w:fill="auto"/>
          </w:tcPr>
          <w:p w14:paraId="3F7B04F6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6D7A371E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04A16D5E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>Contact person</w:t>
            </w:r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232" w:type="dxa"/>
            <w:shd w:val="clear" w:color="auto" w:fill="auto"/>
          </w:tcPr>
          <w:p w14:paraId="3FED5F2E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2DC01588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3D06BF66" w14:textId="77777777" w:rsidR="001E13D3" w:rsidRPr="00AA5AEB" w:rsidRDefault="001E13D3" w:rsidP="00AA1AA5">
      <w:pPr>
        <w:spacing w:after="60"/>
        <w:ind w:right="-992"/>
        <w:jc w:val="left"/>
        <w:rPr>
          <w:rFonts w:ascii="Verdana" w:hAnsi="Verdana" w:cs="Arial"/>
          <w:b/>
          <w:sz w:val="22"/>
          <w:szCs w:val="24"/>
          <w:lang w:val="en-GB"/>
        </w:rPr>
      </w:pPr>
      <w:r w:rsidRPr="00AA5AEB">
        <w:rPr>
          <w:rFonts w:ascii="Verdana" w:hAnsi="Verdana" w:cs="Arial"/>
          <w:b/>
          <w:sz w:val="22"/>
          <w:szCs w:val="24"/>
          <w:lang w:val="en-GB"/>
        </w:rPr>
        <w:t>The Receiving Institution</w:t>
      </w:r>
      <w:r w:rsidR="00686D76" w:rsidRPr="00AA5AEB">
        <w:rPr>
          <w:rFonts w:ascii="Verdana" w:hAnsi="Verdana" w:cs="Arial"/>
          <w:b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2171"/>
        <w:gridCol w:w="2170"/>
        <w:gridCol w:w="2292"/>
      </w:tblGrid>
      <w:tr w:rsidR="00AA5AEB" w:rsidRPr="00AA5AEB" w14:paraId="4D64A02E" w14:textId="77777777" w:rsidTr="00280F15">
        <w:trPr>
          <w:trHeight w:val="371"/>
        </w:trPr>
        <w:tc>
          <w:tcPr>
            <w:tcW w:w="2232" w:type="dxa"/>
            <w:shd w:val="clear" w:color="auto" w:fill="auto"/>
          </w:tcPr>
          <w:p w14:paraId="46E98059" w14:textId="77777777" w:rsidR="001E13D3" w:rsidRPr="00AA5AE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AA5AEB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14:paraId="06EDBD70" w14:textId="77777777" w:rsidR="0080677A" w:rsidRPr="00AA5AEB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 xml:space="preserve">Windesheim </w:t>
            </w:r>
          </w:p>
          <w:p w14:paraId="698922C3" w14:textId="77777777" w:rsidR="0080677A" w:rsidRPr="00AA5AEB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University of Applied</w:t>
            </w:r>
          </w:p>
          <w:p w14:paraId="4D079211" w14:textId="77777777" w:rsidR="001E13D3" w:rsidRPr="00AA5AEB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Sciences</w:t>
            </w:r>
          </w:p>
        </w:tc>
        <w:tc>
          <w:tcPr>
            <w:tcW w:w="2232" w:type="dxa"/>
            <w:shd w:val="clear" w:color="auto" w:fill="auto"/>
          </w:tcPr>
          <w:p w14:paraId="367B805A" w14:textId="77777777" w:rsidR="001E13D3" w:rsidRPr="00AA5AE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3AF7BEEF" w14:textId="77777777" w:rsidR="001E13D3" w:rsidRPr="00AA5AEB" w:rsidRDefault="008D0A19" w:rsidP="0052272A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 xml:space="preserve">Business, Media </w:t>
            </w:r>
            <w:r w:rsidRPr="00AA5AEB">
              <w:rPr>
                <w:rFonts w:ascii="Verdana" w:hAnsi="Verdana" w:cs="Arial"/>
                <w:sz w:val="20"/>
                <w:lang w:val="en-GB"/>
              </w:rPr>
              <w:br/>
              <w:t>and Law</w:t>
            </w:r>
          </w:p>
        </w:tc>
      </w:tr>
      <w:tr w:rsidR="00AA5AEB" w:rsidRPr="00AA5AEB" w14:paraId="53444615" w14:textId="77777777" w:rsidTr="00280F15">
        <w:trPr>
          <w:trHeight w:val="371"/>
        </w:trPr>
        <w:tc>
          <w:tcPr>
            <w:tcW w:w="2232" w:type="dxa"/>
            <w:shd w:val="clear" w:color="auto" w:fill="auto"/>
          </w:tcPr>
          <w:p w14:paraId="2861D7E2" w14:textId="77777777" w:rsidR="00314143" w:rsidRPr="00AA5AE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4CA3C467" w14:textId="77777777" w:rsidR="00FA5173" w:rsidRPr="00AA5AE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A5AE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AA5AE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AA5AE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41B29250" w14:textId="77777777" w:rsidR="00314143" w:rsidRPr="00AA5AE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AA3DA4E" w14:textId="77777777" w:rsidR="00314143" w:rsidRPr="00AA5AE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NL ZWOLLE 05</w:t>
            </w:r>
          </w:p>
        </w:tc>
        <w:tc>
          <w:tcPr>
            <w:tcW w:w="2232" w:type="dxa"/>
            <w:shd w:val="clear" w:color="auto" w:fill="auto"/>
          </w:tcPr>
          <w:p w14:paraId="7AFADAF8" w14:textId="77777777" w:rsidR="00314143" w:rsidRPr="00AA5AEB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04AF4705" w14:textId="77777777" w:rsidR="00314143" w:rsidRPr="00AA5AEB" w:rsidRDefault="00684936" w:rsidP="004B65AC">
            <w:pPr>
              <w:pStyle w:val="Geenafstand"/>
              <w:jc w:val="left"/>
              <w:rPr>
                <w:rFonts w:ascii="Verdana" w:hAnsi="Verdana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Business</w:t>
            </w:r>
          </w:p>
        </w:tc>
      </w:tr>
      <w:tr w:rsidR="00AA5AEB" w:rsidRPr="00AA5AEB" w14:paraId="4B144C99" w14:textId="77777777" w:rsidTr="00280F15">
        <w:trPr>
          <w:trHeight w:val="559"/>
        </w:trPr>
        <w:tc>
          <w:tcPr>
            <w:tcW w:w="2232" w:type="dxa"/>
            <w:shd w:val="clear" w:color="auto" w:fill="auto"/>
          </w:tcPr>
          <w:p w14:paraId="7D418777" w14:textId="77777777" w:rsidR="00660EDB" w:rsidRPr="00AA5AE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55F6D963" w14:textId="77777777" w:rsidR="001E13D3" w:rsidRPr="00AA5AE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Campus 2-6</w:t>
            </w:r>
          </w:p>
        </w:tc>
        <w:tc>
          <w:tcPr>
            <w:tcW w:w="2232" w:type="dxa"/>
            <w:shd w:val="clear" w:color="auto" w:fill="auto"/>
          </w:tcPr>
          <w:p w14:paraId="79FEA039" w14:textId="77777777" w:rsidR="001E13D3" w:rsidRPr="00AA5AEB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 w:rsidRPr="00AA5AEB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 w:rsidRPr="00AA5AE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3855B52D" w14:textId="77777777" w:rsidR="001E13D3" w:rsidRPr="00AA5AE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The Netherlands</w:t>
            </w:r>
            <w:r w:rsidR="00D63AE2" w:rsidRPr="00AA5AEB">
              <w:rPr>
                <w:rFonts w:ascii="Verdana" w:hAnsi="Verdana" w:cs="Arial"/>
                <w:sz w:val="20"/>
                <w:lang w:val="en-GB"/>
              </w:rPr>
              <w:t>, NL</w:t>
            </w:r>
          </w:p>
        </w:tc>
      </w:tr>
      <w:tr w:rsidR="00AA5AEB" w:rsidRPr="00AA5AEB" w14:paraId="1C35DE2A" w14:textId="77777777" w:rsidTr="00280F15">
        <w:tc>
          <w:tcPr>
            <w:tcW w:w="2232" w:type="dxa"/>
            <w:shd w:val="clear" w:color="auto" w:fill="auto"/>
          </w:tcPr>
          <w:p w14:paraId="64CB6DD6" w14:textId="77777777" w:rsidR="001E13D3" w:rsidRPr="00AA5AEB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AA5AE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6B4185ED" w14:textId="77777777" w:rsidR="001E13D3" w:rsidRPr="00AA5AEB" w:rsidRDefault="008D0A19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Jamilla ter Steege</w:t>
            </w:r>
          </w:p>
        </w:tc>
        <w:tc>
          <w:tcPr>
            <w:tcW w:w="2232" w:type="dxa"/>
            <w:shd w:val="clear" w:color="auto" w:fill="auto"/>
          </w:tcPr>
          <w:p w14:paraId="4BBBD779" w14:textId="77777777" w:rsidR="001E13D3" w:rsidRPr="00AA5AEB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AA5AEB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AA5AEB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004618E6" w14:textId="77777777" w:rsidR="00D63AE2" w:rsidRPr="00AA5AEB" w:rsidRDefault="008D0A19" w:rsidP="004B65AC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AA5AEB">
              <w:rPr>
                <w:rFonts w:ascii="Verdana" w:hAnsi="Verdana" w:cs="Arial"/>
                <w:sz w:val="14"/>
                <w:lang w:val="fr-BE"/>
              </w:rPr>
              <w:t>internationalbusinessschool@</w:t>
            </w:r>
            <w:r w:rsidRPr="00AA5AEB">
              <w:rPr>
                <w:rFonts w:ascii="Verdana" w:hAnsi="Verdana" w:cs="Arial"/>
                <w:sz w:val="14"/>
                <w:lang w:val="fr-BE"/>
              </w:rPr>
              <w:br/>
              <w:t xml:space="preserve">windesheim.nl </w:t>
            </w:r>
            <w:r w:rsidRPr="00AA5AEB">
              <w:rPr>
                <w:rFonts w:ascii="Verdana" w:hAnsi="Verdana" w:cs="Arial"/>
                <w:sz w:val="20"/>
                <w:lang w:val="fr-BE"/>
              </w:rPr>
              <w:br/>
            </w:r>
            <w:r w:rsidRPr="00AA5AEB">
              <w:rPr>
                <w:rFonts w:ascii="Verdana" w:hAnsi="Verdana" w:cs="Arial"/>
                <w:sz w:val="16"/>
                <w:lang w:val="fr-BE"/>
              </w:rPr>
              <w:t>+31884699339</w:t>
            </w:r>
          </w:p>
        </w:tc>
      </w:tr>
    </w:tbl>
    <w:p w14:paraId="5998A3FC" w14:textId="77777777" w:rsidR="008D1391" w:rsidRDefault="008D1391" w:rsidP="008D1391">
      <w:pPr>
        <w:pStyle w:val="Text4"/>
        <w:ind w:left="0"/>
        <w:rPr>
          <w:lang w:val="fr-BE"/>
        </w:rPr>
      </w:pPr>
    </w:p>
    <w:p w14:paraId="4FD7E1A6" w14:textId="77777777" w:rsidR="008D1391" w:rsidRDefault="008D1391" w:rsidP="008D1391">
      <w:pPr>
        <w:pStyle w:val="Text4"/>
        <w:ind w:left="0"/>
        <w:rPr>
          <w:lang w:val="fr-BE"/>
        </w:rPr>
      </w:pPr>
    </w:p>
    <w:p w14:paraId="27F874BF" w14:textId="77777777" w:rsidR="005D5129" w:rsidRPr="00AA5AEB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 w:rsidRPr="00AA5AEB">
        <w:rPr>
          <w:rFonts w:ascii="Verdana" w:hAnsi="Verdana" w:cs="Calibri"/>
          <w:b/>
          <w:sz w:val="28"/>
          <w:lang w:val="en-GB"/>
        </w:rPr>
        <w:lastRenderedPageBreak/>
        <w:t xml:space="preserve">Section to be completed </w:t>
      </w:r>
      <w:r w:rsidR="005D5129" w:rsidRPr="00AA5AEB">
        <w:rPr>
          <w:rFonts w:ascii="Verdana" w:hAnsi="Verdana" w:cs="Calibri"/>
          <w:b/>
          <w:sz w:val="28"/>
          <w:lang w:val="en-GB"/>
        </w:rPr>
        <w:t>BEFORE THE MOBILITY</w:t>
      </w:r>
    </w:p>
    <w:p w14:paraId="01A39C41" w14:textId="6105DB13" w:rsidR="00B256DE" w:rsidRDefault="005D5129" w:rsidP="00B256DE">
      <w:pPr>
        <w:keepNext/>
        <w:keepLines/>
        <w:spacing w:after="120"/>
        <w:rPr>
          <w:rFonts w:ascii="Verdana" w:hAnsi="Verdana" w:cs="Calibri"/>
          <w:b/>
          <w:sz w:val="20"/>
          <w:u w:val="single"/>
          <w:lang w:val="en-GB"/>
        </w:rPr>
      </w:pPr>
      <w:r w:rsidRPr="00AA5AEB">
        <w:rPr>
          <w:rFonts w:ascii="Verdana" w:hAnsi="Verdana" w:cs="Calibri"/>
          <w:b/>
          <w:sz w:val="20"/>
          <w:lang w:val="en-GB"/>
        </w:rPr>
        <w:t>I</w:t>
      </w:r>
      <w:r w:rsidR="00B256DE" w:rsidRPr="00AA5AEB">
        <w:rPr>
          <w:rFonts w:ascii="Verdana" w:hAnsi="Verdana" w:cs="Calibri"/>
          <w:b/>
          <w:sz w:val="20"/>
          <w:lang w:val="en-GB"/>
        </w:rPr>
        <w:t>. PROPOSED MOBILITY PROGRAMME</w:t>
      </w:r>
      <w:r w:rsidR="00426031" w:rsidRPr="00AA5AEB">
        <w:rPr>
          <w:rFonts w:ascii="Verdana" w:hAnsi="Verdana" w:cs="Calibri"/>
          <w:b/>
          <w:sz w:val="20"/>
          <w:lang w:val="en-GB"/>
        </w:rPr>
        <w:tab/>
      </w:r>
      <w:r w:rsidR="00426031" w:rsidRPr="00AA5AEB">
        <w:rPr>
          <w:rFonts w:ascii="Verdana" w:hAnsi="Verdana" w:cs="Calibri"/>
          <w:b/>
          <w:sz w:val="20"/>
          <w:lang w:val="en-GB"/>
        </w:rPr>
        <w:tab/>
      </w:r>
      <w:r w:rsidR="00194FF3" w:rsidRPr="00AA5AEB">
        <w:rPr>
          <w:rFonts w:ascii="Verdana" w:hAnsi="Verdana" w:cs="Calibri"/>
          <w:b/>
          <w:sz w:val="20"/>
          <w:lang w:val="en-GB"/>
        </w:rPr>
        <w:tab/>
      </w:r>
      <w:r w:rsidR="00194FF3" w:rsidRPr="00AA5AEB">
        <w:rPr>
          <w:rFonts w:ascii="Verdana" w:hAnsi="Verdana" w:cs="Calibri"/>
          <w:b/>
          <w:sz w:val="20"/>
          <w:lang w:val="en-GB"/>
        </w:rPr>
        <w:tab/>
      </w:r>
      <w:r w:rsidR="0049247C" w:rsidRPr="00AA5AEB">
        <w:rPr>
          <w:rFonts w:ascii="Verdana" w:hAnsi="Verdana" w:cs="Calibri"/>
          <w:b/>
          <w:sz w:val="20"/>
          <w:u w:val="single"/>
          <w:lang w:val="en-GB"/>
        </w:rPr>
        <w:t>Full Year</w:t>
      </w:r>
      <w:r w:rsidR="00426031" w:rsidRPr="00AA5AEB">
        <w:rPr>
          <w:rFonts w:ascii="Verdana" w:hAnsi="Verdana" w:cs="Calibri"/>
          <w:b/>
          <w:sz w:val="20"/>
          <w:u w:val="single"/>
          <w:lang w:val="en-GB"/>
        </w:rPr>
        <w:t xml:space="preserve"> </w:t>
      </w:r>
      <w:r w:rsidR="007C12FE">
        <w:rPr>
          <w:rFonts w:ascii="Verdana" w:hAnsi="Verdana" w:cs="Calibri"/>
          <w:b/>
          <w:sz w:val="20"/>
          <w:u w:val="single"/>
          <w:lang w:val="en-GB"/>
        </w:rPr>
        <w:t>2021-2022</w:t>
      </w:r>
    </w:p>
    <w:p w14:paraId="7CAE2D6C" w14:textId="77777777" w:rsidR="00B256DE" w:rsidRPr="00AA5AEB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AA5AEB">
        <w:rPr>
          <w:rFonts w:ascii="Verdana" w:hAnsi="Verdana" w:cs="Calibri"/>
          <w:b/>
          <w:u w:val="single"/>
          <w:lang w:val="en-GB"/>
        </w:rPr>
        <w:t>Student name:</w:t>
      </w:r>
      <w:r w:rsidRPr="00AA5AEB">
        <w:rPr>
          <w:rFonts w:ascii="Verdana" w:hAnsi="Verdana" w:cs="Calibri"/>
          <w:lang w:val="en-GB"/>
        </w:rPr>
        <w:t>…………</w:t>
      </w:r>
      <w:r w:rsidR="00CB1B8A" w:rsidRPr="00AA5AEB">
        <w:rPr>
          <w:rFonts w:ascii="Verdana" w:hAnsi="Verdana" w:cs="Calibri"/>
          <w:lang w:val="en-GB"/>
        </w:rPr>
        <w:t>………………………………………….</w:t>
      </w:r>
    </w:p>
    <w:p w14:paraId="5D56ABB3" w14:textId="77777777" w:rsidR="000E1930" w:rsidRPr="00AA5AEB" w:rsidRDefault="000E1930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1457EFB9" w14:textId="4A533306" w:rsidR="001837DF" w:rsidRPr="00DD7133" w:rsidRDefault="001837DF" w:rsidP="001837DF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22"/>
          <w:szCs w:val="22"/>
          <w:vertAlign w:val="superscript"/>
          <w:lang w:val="en-US"/>
        </w:rPr>
      </w:pPr>
      <w:r w:rsidRPr="00DD7133">
        <w:rPr>
          <w:rFonts w:ascii="Verdana" w:hAnsi="Verdana" w:cs="Calibri"/>
          <w:b/>
          <w:lang w:val="en-GB"/>
        </w:rPr>
        <w:t>MODULE NAME</w:t>
      </w:r>
      <w:r>
        <w:rPr>
          <w:rFonts w:ascii="Verdana" w:hAnsi="Verdana" w:cs="Calibri"/>
          <w:b/>
          <w:lang w:val="en-GB"/>
        </w:rPr>
        <w:t xml:space="preserve"> AUTUMN</w:t>
      </w:r>
      <w:r w:rsidRPr="00DD7133">
        <w:rPr>
          <w:rFonts w:ascii="Verdana" w:hAnsi="Verdana" w:cs="Calibri"/>
          <w:b/>
          <w:lang w:val="en-GB"/>
        </w:rPr>
        <w:t xml:space="preserve">: </w:t>
      </w:r>
      <w:r w:rsidRPr="00DD7133">
        <w:rPr>
          <w:rFonts w:ascii="Verdana" w:hAnsi="Verdana" w:cs="Calibri"/>
          <w:b/>
          <w:lang w:val="en-GB"/>
        </w:rPr>
        <w:tab/>
      </w:r>
      <w:r w:rsidRPr="00DD7133">
        <w:rPr>
          <w:rFonts w:ascii="Verdana" w:hAnsi="Verdana" w:cs="Calibri"/>
          <w:b/>
          <w:sz w:val="22"/>
          <w:szCs w:val="22"/>
          <w:lang w:val="en-GB"/>
        </w:rPr>
        <w:t>International Relations</w:t>
      </w:r>
      <w:r w:rsidRPr="00DD7133">
        <w:rPr>
          <w:rFonts w:ascii="Verdana" w:hAnsi="Verdana" w:cs="Calibri"/>
          <w:sz w:val="22"/>
          <w:szCs w:val="22"/>
          <w:vertAlign w:val="superscript"/>
          <w:lang w:val="en-US"/>
        </w:rPr>
        <w:t xml:space="preserve"> a</w:t>
      </w:r>
    </w:p>
    <w:p w14:paraId="2FF41BE2" w14:textId="77777777" w:rsidR="001837DF" w:rsidRDefault="001837DF" w:rsidP="001837DF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321"/>
        <w:gridCol w:w="3136"/>
        <w:gridCol w:w="1117"/>
        <w:gridCol w:w="2012"/>
      </w:tblGrid>
      <w:tr w:rsidR="00285281" w:rsidRPr="00865FC1" w14:paraId="6160E421" w14:textId="77777777" w:rsidTr="006A7943">
        <w:trPr>
          <w:jc w:val="center"/>
        </w:trPr>
        <w:tc>
          <w:tcPr>
            <w:tcW w:w="1413" w:type="dxa"/>
          </w:tcPr>
          <w:p w14:paraId="3B406C08" w14:textId="77777777" w:rsidR="00285281" w:rsidRPr="002B47F8" w:rsidRDefault="00285281" w:rsidP="006A7943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</w:t>
            </w: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ick if applicable</w:t>
            </w:r>
          </w:p>
        </w:tc>
        <w:tc>
          <w:tcPr>
            <w:tcW w:w="1321" w:type="dxa"/>
            <w:shd w:val="clear" w:color="auto" w:fill="auto"/>
          </w:tcPr>
          <w:p w14:paraId="317D3797" w14:textId="77777777" w:rsidR="00285281" w:rsidRPr="00A740AA" w:rsidRDefault="00285281" w:rsidP="006A7943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2519AD">
              <w:rPr>
                <w:rFonts w:ascii="Verdana" w:hAnsi="Verdana" w:cs="Calibri"/>
                <w:sz w:val="14"/>
                <w:szCs w:val="16"/>
                <w:lang w:val="en-GB"/>
              </w:rPr>
              <w:t>(if any)</w:t>
            </w:r>
            <w:r w:rsidRPr="002519AD">
              <w:rPr>
                <w:rFonts w:ascii="Verdana" w:hAnsi="Verdana" w:cs="Calibri"/>
                <w:b/>
                <w:sz w:val="14"/>
                <w:szCs w:val="16"/>
                <w:lang w:val="en-GB"/>
              </w:rPr>
              <w:t xml:space="preserve"> </w:t>
            </w:r>
          </w:p>
        </w:tc>
        <w:tc>
          <w:tcPr>
            <w:tcW w:w="3136" w:type="dxa"/>
            <w:shd w:val="clear" w:color="auto" w:fill="auto"/>
          </w:tcPr>
          <w:p w14:paraId="2BCA56AD" w14:textId="77777777" w:rsidR="00285281" w:rsidRPr="00A740AA" w:rsidRDefault="00285281" w:rsidP="006A7943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2519AD">
              <w:rPr>
                <w:rFonts w:ascii="Verdana" w:hAnsi="Verdana" w:cs="Calibri"/>
                <w:sz w:val="14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1117" w:type="dxa"/>
            <w:shd w:val="clear" w:color="auto" w:fill="auto"/>
          </w:tcPr>
          <w:p w14:paraId="0C6BF4E1" w14:textId="77777777" w:rsidR="00285281" w:rsidRPr="00A740AA" w:rsidRDefault="00285281" w:rsidP="006A7943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012" w:type="dxa"/>
            <w:shd w:val="clear" w:color="auto" w:fill="auto"/>
          </w:tcPr>
          <w:p w14:paraId="249E20E6" w14:textId="77777777" w:rsidR="00285281" w:rsidRPr="00A740AA" w:rsidRDefault="00285281" w:rsidP="006A7943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2519AD">
              <w:rPr>
                <w:rFonts w:ascii="Verdana" w:hAnsi="Verdana" w:cs="Calibri"/>
                <w:sz w:val="14"/>
                <w:szCs w:val="16"/>
                <w:lang w:val="en-GB"/>
              </w:rPr>
              <w:t>(to be awarded by the receiving institution upon successful completion)</w:t>
            </w:r>
          </w:p>
        </w:tc>
      </w:tr>
      <w:tr w:rsidR="00285281" w:rsidRPr="00865FC1" w14:paraId="3E8CCFC5" w14:textId="77777777" w:rsidTr="006A7943">
        <w:trPr>
          <w:trHeight w:val="473"/>
          <w:jc w:val="center"/>
        </w:trPr>
        <w:tc>
          <w:tcPr>
            <w:tcW w:w="1413" w:type="dxa"/>
          </w:tcPr>
          <w:p w14:paraId="5D1CB841" w14:textId="77777777" w:rsidR="00285281" w:rsidRPr="00953D46" w:rsidRDefault="00285281" w:rsidP="006A7943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shd w:val="clear" w:color="auto" w:fill="auto"/>
          </w:tcPr>
          <w:p w14:paraId="31D56F87" w14:textId="77777777" w:rsidR="00285281" w:rsidRPr="003D59EC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3D59EC">
              <w:rPr>
                <w:rFonts w:ascii="Verdana" w:hAnsi="Verdana" w:cs="Calibri"/>
                <w:sz w:val="14"/>
                <w:lang w:val="en-US"/>
              </w:rPr>
              <w:t>BMmIR.PR1</w:t>
            </w:r>
          </w:p>
        </w:tc>
        <w:tc>
          <w:tcPr>
            <w:tcW w:w="3136" w:type="dxa"/>
            <w:shd w:val="clear" w:color="auto" w:fill="auto"/>
          </w:tcPr>
          <w:p w14:paraId="642466AE" w14:textId="77777777" w:rsidR="00285281" w:rsidRPr="002519AD" w:rsidRDefault="00285281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IR Project European Conference</w:t>
            </w:r>
            <w:r w:rsidRPr="002519AD"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1117" w:type="dxa"/>
            <w:shd w:val="clear" w:color="auto" w:fill="auto"/>
          </w:tcPr>
          <w:p w14:paraId="63841CD7" w14:textId="77777777" w:rsidR="00285281" w:rsidRPr="002519AD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14:paraId="5E535911" w14:textId="77777777" w:rsidR="00285281" w:rsidRPr="002519AD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285281" w:rsidRPr="00865FC1" w14:paraId="260C766C" w14:textId="77777777" w:rsidTr="006A7943">
        <w:trPr>
          <w:trHeight w:val="473"/>
          <w:jc w:val="center"/>
        </w:trPr>
        <w:tc>
          <w:tcPr>
            <w:tcW w:w="1413" w:type="dxa"/>
          </w:tcPr>
          <w:p w14:paraId="3B0B964D" w14:textId="77777777" w:rsidR="00285281" w:rsidRPr="00953D46" w:rsidRDefault="00285281" w:rsidP="006A7943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shd w:val="clear" w:color="auto" w:fill="auto"/>
          </w:tcPr>
          <w:p w14:paraId="4691EABA" w14:textId="77777777" w:rsidR="00285281" w:rsidRPr="003D59EC" w:rsidRDefault="00285281" w:rsidP="006A7943">
            <w:pPr>
              <w:spacing w:before="240"/>
            </w:pPr>
            <w:r w:rsidRPr="003D59EC">
              <w:rPr>
                <w:rFonts w:ascii="Verdana" w:hAnsi="Verdana" w:cs="Calibri"/>
                <w:sz w:val="14"/>
                <w:lang w:val="en-US"/>
              </w:rPr>
              <w:t>BMmIR.NS</w:t>
            </w:r>
          </w:p>
        </w:tc>
        <w:tc>
          <w:tcPr>
            <w:tcW w:w="3136" w:type="dxa"/>
            <w:shd w:val="clear" w:color="auto" w:fill="auto"/>
          </w:tcPr>
          <w:p w14:paraId="66E6CAD8" w14:textId="77777777" w:rsidR="00285281" w:rsidRPr="002519AD" w:rsidRDefault="00285281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 xml:space="preserve">IR </w:t>
            </w:r>
            <w:r w:rsidRPr="00340A6D">
              <w:rPr>
                <w:rFonts w:ascii="Verdana" w:hAnsi="Verdana" w:cs="Calibri"/>
                <w:sz w:val="16"/>
                <w:lang w:val="en-US"/>
              </w:rPr>
              <w:t xml:space="preserve">Negotiation </w:t>
            </w:r>
            <w:r w:rsidRPr="002519AD">
              <w:rPr>
                <w:rFonts w:ascii="Verdana" w:hAnsi="Verdana" w:cs="Calibri"/>
                <w:sz w:val="16"/>
                <w:lang w:val="en-US"/>
              </w:rPr>
              <w:t>Skills</w:t>
            </w:r>
          </w:p>
        </w:tc>
        <w:tc>
          <w:tcPr>
            <w:tcW w:w="1117" w:type="dxa"/>
            <w:shd w:val="clear" w:color="auto" w:fill="auto"/>
          </w:tcPr>
          <w:p w14:paraId="3F00A22D" w14:textId="77777777" w:rsidR="00285281" w:rsidRPr="002519AD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14:paraId="165A6CCB" w14:textId="77777777" w:rsidR="00285281" w:rsidRPr="002519AD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85281" w:rsidRPr="00865FC1" w14:paraId="442FB8F4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4727DC6F" w14:textId="77777777" w:rsidR="00285281" w:rsidRPr="00953D46" w:rsidRDefault="00285281" w:rsidP="006A7943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5F4067F0" w14:textId="77777777" w:rsidR="00285281" w:rsidRPr="003D59EC" w:rsidRDefault="00285281" w:rsidP="006A7943">
            <w:pPr>
              <w:spacing w:before="240"/>
            </w:pPr>
            <w:r w:rsidRPr="003D59EC">
              <w:rPr>
                <w:rFonts w:ascii="Verdana" w:hAnsi="Verdana" w:cs="Calibri"/>
                <w:sz w:val="14"/>
                <w:lang w:val="en-US"/>
              </w:rPr>
              <w:t>BMmIR.EPA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44E04551" w14:textId="77777777" w:rsidR="00285281" w:rsidRPr="002519AD" w:rsidRDefault="00285281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IR European Public Affairs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AD01A2D" w14:textId="77777777" w:rsidR="00285281" w:rsidRPr="002519AD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4C8923D0" w14:textId="77777777" w:rsidR="00285281" w:rsidRPr="002519AD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85281" w:rsidRPr="00865FC1" w14:paraId="78AAA724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75D75309" w14:textId="77777777" w:rsidR="00285281" w:rsidRPr="00953D46" w:rsidRDefault="00285281" w:rsidP="006A7943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60997DC6" w14:textId="77777777" w:rsidR="00285281" w:rsidRPr="003D59EC" w:rsidRDefault="00285281" w:rsidP="006A7943">
            <w:pPr>
              <w:spacing w:before="240"/>
            </w:pPr>
            <w:r w:rsidRPr="003D59EC">
              <w:rPr>
                <w:rFonts w:ascii="Verdana" w:hAnsi="Verdana" w:cs="Calibri"/>
                <w:sz w:val="14"/>
                <w:lang w:val="en-US"/>
              </w:rPr>
              <w:t>BMmIR.ICC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7B7AF85B" w14:textId="77777777" w:rsidR="00285281" w:rsidRPr="002519AD" w:rsidRDefault="00285281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 xml:space="preserve">IR Intercultural </w:t>
            </w:r>
            <w:r>
              <w:rPr>
                <w:rFonts w:ascii="Verdana" w:hAnsi="Verdana" w:cs="Calibri"/>
                <w:sz w:val="16"/>
                <w:lang w:val="en-US"/>
              </w:rPr>
              <w:t xml:space="preserve">Communication 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796BCAF" w14:textId="77777777" w:rsidR="00285281" w:rsidRPr="002519AD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2CD168B5" w14:textId="77777777" w:rsidR="00285281" w:rsidRPr="002519AD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85281" w:rsidRPr="00865FC1" w14:paraId="34C750F0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45DB038B" w14:textId="77777777" w:rsidR="00285281" w:rsidRDefault="00285281" w:rsidP="006A7943">
            <w:pPr>
              <w:spacing w:before="240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7E23C1E3" w14:textId="77777777" w:rsidR="00285281" w:rsidRPr="003D59EC" w:rsidRDefault="00285281" w:rsidP="006A7943">
            <w:pPr>
              <w:spacing w:before="240"/>
            </w:pPr>
            <w:r w:rsidRPr="003D59EC">
              <w:rPr>
                <w:rFonts w:ascii="Verdana" w:hAnsi="Verdana" w:cs="Calibri"/>
                <w:sz w:val="14"/>
                <w:lang w:val="en-US"/>
              </w:rPr>
              <w:t>BMmIR.EPL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3CD20BDD" w14:textId="77777777" w:rsidR="00285281" w:rsidRPr="002519AD" w:rsidRDefault="00285281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IR European Policy Law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11DF46D" w14:textId="77777777" w:rsidR="00285281" w:rsidRPr="002519AD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5536DCF4" w14:textId="77777777" w:rsidR="00285281" w:rsidRPr="002519AD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85281" w:rsidRPr="00865FC1" w14:paraId="0402B29D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5D78C7ED" w14:textId="77777777" w:rsidR="00285281" w:rsidRDefault="00285281" w:rsidP="006A7943">
            <w:pPr>
              <w:spacing w:before="240"/>
              <w:jc w:val="left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  <w:r w:rsidRPr="000E5AD4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0E5AD4">
              <w:rPr>
                <w:rFonts w:ascii="Verdana" w:hAnsi="Verdana" w:cs="Tahoma"/>
                <w:color w:val="000000" w:themeColor="text1"/>
                <w:sz w:val="12"/>
                <w:szCs w:val="12"/>
                <w:lang w:val="en-GB"/>
              </w:rPr>
              <w:t>(depending on English test score)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7D9AA689" w14:textId="77777777" w:rsidR="00285281" w:rsidRPr="003D59EC" w:rsidRDefault="00285281" w:rsidP="006A7943">
            <w:pPr>
              <w:spacing w:before="240"/>
            </w:pPr>
            <w:r w:rsidRPr="003D59EC">
              <w:rPr>
                <w:rFonts w:ascii="Verdana" w:hAnsi="Verdana" w:cs="Calibri"/>
                <w:sz w:val="14"/>
                <w:lang w:val="en-US"/>
              </w:rPr>
              <w:t>BMmIR.PEN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30F3D500" w14:textId="77777777" w:rsidR="00285281" w:rsidRPr="002519AD" w:rsidRDefault="00285281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IR Professional English</w:t>
            </w:r>
            <w:r>
              <w:rPr>
                <w:rFonts w:ascii="Verdana" w:hAnsi="Verdana" w:cs="Calibri"/>
                <w:sz w:val="16"/>
                <w:lang w:val="en-US"/>
              </w:rPr>
              <w:t xml:space="preserve"> 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  <w:r w:rsidRPr="002519AD">
              <w:rPr>
                <w:rFonts w:ascii="Verdana" w:hAnsi="Verdana" w:cs="Calibri"/>
                <w:sz w:val="16"/>
                <w:lang w:val="en-US"/>
              </w:rPr>
              <w:t xml:space="preserve"> 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53F24F7" w14:textId="77777777" w:rsidR="00285281" w:rsidRPr="002519AD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  <w:r w:rsidRPr="002519AD">
              <w:rPr>
                <w:rFonts w:ascii="Verdana" w:hAnsi="Verdana" w:cs="Calibri"/>
                <w:sz w:val="16"/>
                <w:lang w:val="en-US"/>
              </w:rPr>
              <w:t xml:space="preserve"> and </w:t>
            </w: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3279C18B" w14:textId="77777777" w:rsidR="00285281" w:rsidRPr="002519AD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</w:tr>
      <w:tr w:rsidR="00285281" w:rsidRPr="00865FC1" w14:paraId="5B8F209E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768ADE97" w14:textId="77777777" w:rsidR="00285281" w:rsidRDefault="00285281" w:rsidP="006A7943">
            <w:pPr>
              <w:spacing w:before="240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488A317A" w14:textId="77777777" w:rsidR="00285281" w:rsidRPr="003D59EC" w:rsidRDefault="00285281" w:rsidP="006A7943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r w:rsidRPr="003D59EC">
              <w:rPr>
                <w:rFonts w:ascii="Verdana" w:hAnsi="Verdana" w:cs="Calibri"/>
                <w:sz w:val="14"/>
                <w:lang w:val="en-US"/>
              </w:rPr>
              <w:t>BMmIR.PD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78990170" w14:textId="77777777" w:rsidR="00285281" w:rsidRPr="002519AD" w:rsidRDefault="00285281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 xml:space="preserve">IR Professional Development 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0D92A03" w14:textId="77777777" w:rsidR="00285281" w:rsidRPr="002519AD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  <w:r w:rsidRPr="002519AD">
              <w:rPr>
                <w:rFonts w:ascii="Verdana" w:hAnsi="Verdana" w:cs="Calibri"/>
                <w:sz w:val="16"/>
                <w:lang w:val="en-US"/>
              </w:rPr>
              <w:t xml:space="preserve"> and </w:t>
            </w: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462D8689" w14:textId="77777777" w:rsidR="00285281" w:rsidRPr="002519AD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85281" w:rsidRPr="00865FC1" w14:paraId="68F27148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1CE327FD" w14:textId="77777777" w:rsidR="00285281" w:rsidRDefault="00285281" w:rsidP="006A7943">
            <w:pPr>
              <w:spacing w:before="240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5181DF8A" w14:textId="77777777" w:rsidR="00285281" w:rsidRPr="003D59EC" w:rsidRDefault="00285281" w:rsidP="006A7943">
            <w:pPr>
              <w:spacing w:before="240"/>
            </w:pPr>
            <w:r w:rsidRPr="003D59EC">
              <w:rPr>
                <w:rFonts w:ascii="Verdana" w:hAnsi="Verdana" w:cs="Calibri"/>
                <w:sz w:val="14"/>
                <w:lang w:val="en-US"/>
              </w:rPr>
              <w:t>BMmIR.CT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7E6987AC" w14:textId="77777777" w:rsidR="00285281" w:rsidRPr="002519AD" w:rsidRDefault="00285281" w:rsidP="006A7943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IR Critical Thinking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186C9D2" w14:textId="77777777" w:rsidR="00285281" w:rsidRPr="002519AD" w:rsidRDefault="00285281" w:rsidP="006A7943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1AF94C57" w14:textId="77777777" w:rsidR="00285281" w:rsidRPr="002519AD" w:rsidRDefault="00285281" w:rsidP="006A7943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85281" w:rsidRPr="00865FC1" w14:paraId="22F63D30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37F0C288" w14:textId="77777777" w:rsidR="00285281" w:rsidRDefault="00285281" w:rsidP="006A7943">
            <w:pPr>
              <w:spacing w:before="240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2A639A0C" w14:textId="77777777" w:rsidR="00285281" w:rsidRPr="003D59EC" w:rsidRDefault="00285281" w:rsidP="006A7943">
            <w:pPr>
              <w:spacing w:before="240"/>
            </w:pPr>
            <w:r w:rsidRPr="003D59EC">
              <w:rPr>
                <w:rFonts w:ascii="Verdana" w:hAnsi="Verdana" w:cs="Calibri"/>
                <w:sz w:val="14"/>
                <w:lang w:val="en-US"/>
              </w:rPr>
              <w:t>BMmIR.PR2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4A199281" w14:textId="77777777" w:rsidR="00285281" w:rsidRPr="002519AD" w:rsidRDefault="00285281" w:rsidP="006A7943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IR Project</w:t>
            </w:r>
            <w:r>
              <w:rPr>
                <w:rFonts w:ascii="Verdana" w:hAnsi="Verdana" w:cs="Calibri"/>
                <w:sz w:val="16"/>
                <w:lang w:val="en-US"/>
              </w:rPr>
              <w:t xml:space="preserve"> 2: Global Affairs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52163807" w14:textId="77777777" w:rsidR="00285281" w:rsidRPr="002519AD" w:rsidRDefault="00285281" w:rsidP="006A7943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3970443A" w14:textId="77777777" w:rsidR="00285281" w:rsidRPr="002519AD" w:rsidRDefault="00285281" w:rsidP="006A7943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285281" w:rsidRPr="00865FC1" w14:paraId="752C3972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5B96254A" w14:textId="77777777" w:rsidR="00285281" w:rsidRDefault="00285281" w:rsidP="006A7943">
            <w:pPr>
              <w:spacing w:before="240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2A217355" w14:textId="77777777" w:rsidR="00285281" w:rsidRPr="003D59EC" w:rsidRDefault="00285281" w:rsidP="006A7943">
            <w:pPr>
              <w:spacing w:before="240"/>
            </w:pPr>
            <w:r w:rsidRPr="003D59EC">
              <w:rPr>
                <w:rFonts w:ascii="Verdana" w:hAnsi="Verdana" w:cs="Calibri"/>
                <w:sz w:val="14"/>
                <w:lang w:val="en-US"/>
              </w:rPr>
              <w:t>BMmIR.IR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6052497C" w14:textId="77777777" w:rsidR="00285281" w:rsidRPr="002519AD" w:rsidRDefault="00285281" w:rsidP="006A7943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IR International Relations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FDA106F" w14:textId="77777777" w:rsidR="00285281" w:rsidRPr="002519AD" w:rsidRDefault="00285281" w:rsidP="006A7943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7BB54BDC" w14:textId="77777777" w:rsidR="00285281" w:rsidRPr="002519AD" w:rsidRDefault="00285281" w:rsidP="006A7943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85281" w:rsidRPr="00865FC1" w14:paraId="7BF05D48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3CA4B470" w14:textId="77777777" w:rsidR="00285281" w:rsidRDefault="00285281" w:rsidP="006A7943">
            <w:pPr>
              <w:spacing w:before="240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15AB076E" w14:textId="77777777" w:rsidR="00285281" w:rsidRPr="003D59EC" w:rsidRDefault="00285281" w:rsidP="006A7943">
            <w:pPr>
              <w:spacing w:before="240"/>
            </w:pPr>
            <w:r w:rsidRPr="003D59EC">
              <w:rPr>
                <w:rFonts w:ascii="Verdana" w:hAnsi="Verdana" w:cs="Calibri"/>
                <w:sz w:val="14"/>
                <w:lang w:val="en-US"/>
              </w:rPr>
              <w:t>BMmIR.IBL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5D48B929" w14:textId="77777777" w:rsidR="00285281" w:rsidRPr="002519AD" w:rsidRDefault="00285281" w:rsidP="006A7943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 xml:space="preserve">IR International </w:t>
            </w:r>
            <w:r>
              <w:rPr>
                <w:rFonts w:ascii="Verdana" w:hAnsi="Verdana" w:cs="Calibri"/>
                <w:sz w:val="16"/>
                <w:lang w:val="en-US"/>
              </w:rPr>
              <w:t>Business Law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9F44E8F" w14:textId="77777777" w:rsidR="00285281" w:rsidRPr="002519AD" w:rsidRDefault="00285281" w:rsidP="006A7943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210946DD" w14:textId="34EF673C" w:rsidR="00285281" w:rsidRPr="002519AD" w:rsidRDefault="00285281" w:rsidP="00093A01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DD19D1" w:rsidRPr="00865FC1" w14:paraId="6C566F24" w14:textId="77777777" w:rsidTr="00F67141">
        <w:trPr>
          <w:trHeight w:val="473"/>
          <w:jc w:val="center"/>
        </w:trPr>
        <w:tc>
          <w:tcPr>
            <w:tcW w:w="8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29AB" w14:textId="5F3696F4" w:rsidR="00DD19D1" w:rsidRPr="000E1930" w:rsidRDefault="00DD19D1" w:rsidP="006A7943">
            <w:pPr>
              <w:spacing w:before="120" w:after="120"/>
              <w:jc w:val="left"/>
              <w:rPr>
                <w:rFonts w:ascii="Verdana" w:hAnsi="Verdana" w:cs="Calibri"/>
                <w:sz w:val="20"/>
                <w:lang w:val="en-US"/>
              </w:rPr>
            </w:pPr>
            <w:r w:rsidRPr="000E1930">
              <w:rPr>
                <w:rFonts w:ascii="Verdana" w:hAnsi="Verdana" w:cs="Calibri"/>
                <w:i/>
                <w:color w:val="000000" w:themeColor="text1"/>
                <w:sz w:val="20"/>
                <w:lang w:val="en-US"/>
              </w:rPr>
              <w:t>Cross-departmental modules</w:t>
            </w:r>
            <w:r w:rsidR="000E1930" w:rsidRPr="000E1930">
              <w:rPr>
                <w:rFonts w:ascii="Verdana" w:hAnsi="Verdana" w:cs="Calibri"/>
                <w:i/>
                <w:color w:val="000000" w:themeColor="text1"/>
                <w:sz w:val="20"/>
                <w:lang w:val="en-US"/>
              </w:rPr>
              <w:t xml:space="preserve"> (electives)</w:t>
            </w:r>
            <w:r w:rsidRPr="000E1930">
              <w:rPr>
                <w:rFonts w:ascii="Verdana" w:hAnsi="Verdana" w:cs="Calibri"/>
                <w:i/>
                <w:color w:val="000000" w:themeColor="text1"/>
                <w:sz w:val="20"/>
                <w:lang w:val="en-US"/>
              </w:rPr>
              <w:t>:</w:t>
            </w:r>
          </w:p>
        </w:tc>
      </w:tr>
      <w:tr w:rsidR="00285281" w:rsidRPr="00865FC1" w14:paraId="31FC1560" w14:textId="77777777" w:rsidTr="006A7943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B91B" w14:textId="596BF2BF" w:rsidR="00285281" w:rsidRPr="00FB22F7" w:rsidRDefault="000560C7" w:rsidP="006A7943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128E" w14:textId="77777777" w:rsidR="00285281" w:rsidRPr="002519AD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8B1F3" w14:textId="46919C0E" w:rsidR="00285281" w:rsidRPr="002519AD" w:rsidRDefault="000E1930" w:rsidP="006A7943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Windesheim and the Netherlands, introduction module of several Dutch aspects analysed in an internat</w:t>
            </w:r>
            <w:r>
              <w:rPr>
                <w:rFonts w:ascii="Verdana" w:hAnsi="Verdana" w:cs="Calibri"/>
                <w:sz w:val="16"/>
                <w:lang w:val="en-US"/>
              </w:rPr>
              <w:t>i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>onal perspective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F5B05" w14:textId="77777777" w:rsidR="00285281" w:rsidRPr="002519AD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  <w:r w:rsidRPr="002519AD">
              <w:rPr>
                <w:rFonts w:ascii="Verdana" w:hAnsi="Verdana" w:cs="Calibri"/>
                <w:sz w:val="16"/>
                <w:lang w:val="en-US"/>
              </w:rPr>
              <w:t xml:space="preserve"> and </w:t>
            </w: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39AF2" w14:textId="77777777" w:rsidR="00285281" w:rsidRPr="002519AD" w:rsidRDefault="00285281" w:rsidP="006A794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85281" w:rsidRPr="00865FC1" w14:paraId="664E79E3" w14:textId="77777777" w:rsidTr="006A7943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C716" w14:textId="77777777" w:rsidR="00285281" w:rsidRPr="00752FD5" w:rsidRDefault="00285281" w:rsidP="006A7943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E6E37" w14:textId="77777777" w:rsidR="00285281" w:rsidRPr="00084E21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D194" w14:textId="77777777" w:rsidR="00285281" w:rsidRPr="00084E21" w:rsidRDefault="00285281" w:rsidP="006A7943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EAF1" w14:textId="77777777" w:rsidR="00285281" w:rsidRPr="00084E21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BEC21" w14:textId="77777777" w:rsidR="00285281" w:rsidRPr="00084E21" w:rsidRDefault="00285281" w:rsidP="006A794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285281" w:rsidRPr="00865FC1" w14:paraId="7D7DA94F" w14:textId="77777777" w:rsidTr="006A7943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F9BD" w14:textId="77777777" w:rsidR="00285281" w:rsidRPr="00752FD5" w:rsidRDefault="00285281" w:rsidP="006A7943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C6A9" w14:textId="77777777" w:rsidR="00285281" w:rsidRPr="00084E21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D3D1A" w14:textId="77777777" w:rsidR="00285281" w:rsidRPr="00084E21" w:rsidRDefault="00285281" w:rsidP="006A7943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Dutch Language 2: Intermediate 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DE417" w14:textId="77777777" w:rsidR="00285281" w:rsidRPr="00084E21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116F" w14:textId="77777777" w:rsidR="00285281" w:rsidRPr="00084E21" w:rsidRDefault="00285281" w:rsidP="006A794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285281" w:rsidRPr="00865FC1" w14:paraId="57862DA8" w14:textId="77777777" w:rsidTr="006A7943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41AB" w14:textId="77777777" w:rsidR="00285281" w:rsidRPr="00752FD5" w:rsidRDefault="00285281" w:rsidP="006A7943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34A3" w14:textId="77777777" w:rsidR="00285281" w:rsidRPr="00084E21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F9D3" w14:textId="77777777" w:rsidR="00285281" w:rsidRPr="00084E21" w:rsidRDefault="00285281" w:rsidP="006A7943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FEB9" w14:textId="77777777" w:rsidR="00285281" w:rsidRPr="00084E21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4EEB4" w14:textId="77777777" w:rsidR="00285281" w:rsidRPr="00084E21" w:rsidRDefault="00285281" w:rsidP="006A794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285281" w:rsidRPr="00865FC1" w14:paraId="7542E62A" w14:textId="77777777" w:rsidTr="006A7943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5DB2" w14:textId="77777777" w:rsidR="00285281" w:rsidRPr="00752FD5" w:rsidRDefault="00285281" w:rsidP="006A7943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1636E" w14:textId="77777777" w:rsidR="00285281" w:rsidRPr="00084E21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07722" w14:textId="77777777" w:rsidR="00285281" w:rsidRPr="00084E21" w:rsidRDefault="00285281" w:rsidP="006A7943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73D13" w14:textId="77777777" w:rsidR="00285281" w:rsidRPr="00084E21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E70F" w14:textId="77777777" w:rsidR="00285281" w:rsidRPr="00084E21" w:rsidRDefault="00285281" w:rsidP="006A794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285281" w:rsidRPr="00865FC1" w14:paraId="7EB6D560" w14:textId="77777777" w:rsidTr="006A7943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D08C" w14:textId="77777777" w:rsidR="00285281" w:rsidRPr="00084E21" w:rsidRDefault="00285281" w:rsidP="006A7943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44ED" w14:textId="77777777" w:rsidR="00285281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2F88" w14:textId="77777777" w:rsidR="00285281" w:rsidRDefault="00285281" w:rsidP="006A7943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Intercultural Awareness 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62C8" w14:textId="77777777" w:rsidR="00285281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3520" w14:textId="77777777" w:rsidR="00285281" w:rsidRDefault="00285281" w:rsidP="006A794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285281" w:rsidRPr="00865FC1" w14:paraId="2589C564" w14:textId="77777777" w:rsidTr="006A7943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D263" w14:textId="77777777" w:rsidR="00285281" w:rsidRPr="00084E21" w:rsidRDefault="00285281" w:rsidP="006A7943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0C62" w14:textId="77777777" w:rsidR="00285281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056F" w14:textId="77777777" w:rsidR="00285281" w:rsidRDefault="00285281" w:rsidP="006A7943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Drama &amp; Improvisation 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D5A80" w14:textId="77777777" w:rsidR="00285281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BEE8" w14:textId="77777777" w:rsidR="00285281" w:rsidRDefault="00285281" w:rsidP="006A794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285281" w:rsidRPr="00865FC1" w14:paraId="1BB583DB" w14:textId="77777777" w:rsidTr="006A7943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31665184" w14:textId="77777777" w:rsidR="00285281" w:rsidRPr="00752FD5" w:rsidRDefault="00285281" w:rsidP="006A7943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51F3AB" w14:textId="77777777" w:rsidR="00285281" w:rsidRPr="00084E21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DC23D" w14:textId="77777777" w:rsidR="00285281" w:rsidRPr="00803FE8" w:rsidRDefault="00285281" w:rsidP="006A7943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T</w:t>
            </w:r>
            <w:r>
              <w:rPr>
                <w:rFonts w:ascii="Verdana" w:hAnsi="Verdana" w:cs="Calibri"/>
                <w:b/>
                <w:sz w:val="16"/>
                <w:lang w:val="en-US"/>
              </w:rPr>
              <w:t>OTAL ECTS</w:t>
            </w: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: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14CD8" w14:textId="77777777" w:rsidR="00285281" w:rsidRPr="00084E21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BDB42A" w14:textId="77777777" w:rsidR="00285281" w:rsidRPr="00084E21" w:rsidRDefault="00285281" w:rsidP="006A7943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lang w:val="en-US"/>
              </w:rPr>
            </w:r>
            <w:r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0"/>
          </w:p>
        </w:tc>
      </w:tr>
    </w:tbl>
    <w:p w14:paraId="49E16914" w14:textId="3CA82D93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4F315ACB" w14:textId="77777777" w:rsidR="00F149AB" w:rsidRDefault="00F149AB" w:rsidP="00F149AB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color w:val="002060"/>
          <w:lang w:val="en-GB"/>
        </w:rPr>
      </w:pPr>
    </w:p>
    <w:p w14:paraId="7BC0EE42" w14:textId="0295FDAC" w:rsidR="00F149AB" w:rsidRPr="004C5863" w:rsidRDefault="00F149AB" w:rsidP="00F149AB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  <w:r w:rsidRPr="004C5863">
        <w:rPr>
          <w:rFonts w:ascii="Verdana" w:hAnsi="Verdana" w:cs="Calibri"/>
          <w:b/>
          <w:lang w:val="en-GB"/>
        </w:rPr>
        <w:t xml:space="preserve">MODULE NAME SPRING:          International Business Studies1; </w:t>
      </w:r>
    </w:p>
    <w:p w14:paraId="33814DE4" w14:textId="7CF6D321" w:rsidR="00F149AB" w:rsidRPr="004C5863" w:rsidRDefault="00F149AB" w:rsidP="00F149AB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vertAlign w:val="superscript"/>
          <w:lang w:val="en-GB"/>
        </w:rPr>
      </w:pPr>
      <w:r w:rsidRPr="004C5863">
        <w:rPr>
          <w:rFonts w:ascii="Verdana" w:hAnsi="Verdana" w:cs="Calibri"/>
          <w:b/>
          <w:lang w:val="en-GB"/>
        </w:rPr>
        <w:t xml:space="preserve">                                                    Doing Business in the Europe</w:t>
      </w:r>
      <w:r w:rsidR="0064582C">
        <w:rPr>
          <w:rFonts w:ascii="Verdana" w:hAnsi="Verdana" w:cs="Calibri"/>
          <w:b/>
          <w:lang w:val="en-GB"/>
        </w:rPr>
        <w:t xml:space="preserve"> </w:t>
      </w:r>
      <w:r w:rsidR="0064582C" w:rsidRPr="0064582C">
        <w:rPr>
          <w:rFonts w:ascii="Verdana" w:hAnsi="Verdana" w:cs="Calibri"/>
          <w:bCs/>
          <w:vertAlign w:val="superscript"/>
          <w:lang w:val="en-GB"/>
        </w:rPr>
        <w:t>e</w:t>
      </w:r>
    </w:p>
    <w:p w14:paraId="1AE93F90" w14:textId="540F52A2" w:rsidR="00DE254D" w:rsidRDefault="00DE254D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6AE20404" w14:textId="77777777" w:rsidR="00F149AB" w:rsidRDefault="00F149AB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559"/>
        <w:gridCol w:w="3402"/>
        <w:gridCol w:w="992"/>
        <w:gridCol w:w="1560"/>
      </w:tblGrid>
      <w:tr w:rsidR="007D7554" w:rsidRPr="00425043" w14:paraId="06044D79" w14:textId="77777777" w:rsidTr="006A7943">
        <w:trPr>
          <w:jc w:val="center"/>
        </w:trPr>
        <w:tc>
          <w:tcPr>
            <w:tcW w:w="1413" w:type="dxa"/>
          </w:tcPr>
          <w:p w14:paraId="33E99D02" w14:textId="77777777" w:rsidR="007D7554" w:rsidRPr="00DA0CD3" w:rsidRDefault="007D7554" w:rsidP="006A7943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if applicable</w:t>
            </w:r>
          </w:p>
        </w:tc>
        <w:tc>
          <w:tcPr>
            <w:tcW w:w="1559" w:type="dxa"/>
            <w:shd w:val="clear" w:color="auto" w:fill="auto"/>
          </w:tcPr>
          <w:p w14:paraId="24391E2F" w14:textId="77777777" w:rsidR="007D7554" w:rsidRPr="00DA0CD3" w:rsidRDefault="007D7554" w:rsidP="006A7943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code </w:t>
            </w:r>
          </w:p>
        </w:tc>
        <w:tc>
          <w:tcPr>
            <w:tcW w:w="3402" w:type="dxa"/>
            <w:shd w:val="clear" w:color="auto" w:fill="auto"/>
          </w:tcPr>
          <w:p w14:paraId="3E47BD5A" w14:textId="77777777" w:rsidR="007D7554" w:rsidRPr="00DA0CD3" w:rsidRDefault="007D7554" w:rsidP="006A7943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DA0CD3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992" w:type="dxa"/>
            <w:shd w:val="clear" w:color="auto" w:fill="auto"/>
          </w:tcPr>
          <w:p w14:paraId="6137FC16" w14:textId="77777777" w:rsidR="007D7554" w:rsidRPr="00DA0CD3" w:rsidRDefault="007D7554" w:rsidP="006A7943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1560" w:type="dxa"/>
            <w:shd w:val="clear" w:color="auto" w:fill="auto"/>
          </w:tcPr>
          <w:p w14:paraId="3BCEC264" w14:textId="77777777" w:rsidR="007D7554" w:rsidRPr="00DA0CD3" w:rsidRDefault="007D7554" w:rsidP="006A7943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DA0CD3">
              <w:rPr>
                <w:rFonts w:ascii="Verdana" w:hAnsi="Verdana" w:cs="Calibri"/>
                <w:sz w:val="14"/>
                <w:szCs w:val="16"/>
                <w:lang w:val="en-GB"/>
              </w:rPr>
              <w:t>(to be awarded by the receiving institution upon successful completion)</w:t>
            </w:r>
          </w:p>
        </w:tc>
      </w:tr>
      <w:tr w:rsidR="007D7554" w:rsidRPr="00865FC1" w14:paraId="621A1729" w14:textId="77777777" w:rsidTr="006A7943">
        <w:trPr>
          <w:trHeight w:val="473"/>
          <w:jc w:val="center"/>
        </w:trPr>
        <w:tc>
          <w:tcPr>
            <w:tcW w:w="1413" w:type="dxa"/>
          </w:tcPr>
          <w:p w14:paraId="6E1CD7F2" w14:textId="77777777" w:rsidR="007D7554" w:rsidRPr="00747503" w:rsidRDefault="007D7554" w:rsidP="006A7943">
            <w:pPr>
              <w:spacing w:before="240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559" w:type="dxa"/>
            <w:shd w:val="clear" w:color="auto" w:fill="auto"/>
          </w:tcPr>
          <w:p w14:paraId="63955992" w14:textId="77777777" w:rsidR="007D7554" w:rsidRPr="00BC438B" w:rsidRDefault="007D7554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C438B">
              <w:rPr>
                <w:rFonts w:ascii="Verdana" w:hAnsi="Verdana" w:cs="Calibri"/>
                <w:sz w:val="14"/>
                <w:lang w:val="en-US"/>
              </w:rPr>
              <w:t>IBLmIBS1.PJ1</w:t>
            </w:r>
          </w:p>
        </w:tc>
        <w:tc>
          <w:tcPr>
            <w:tcW w:w="3402" w:type="dxa"/>
            <w:shd w:val="clear" w:color="auto" w:fill="auto"/>
          </w:tcPr>
          <w:p w14:paraId="739A1D36" w14:textId="77777777" w:rsidR="007D7554" w:rsidRPr="000B4E5F" w:rsidRDefault="007D7554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Project 1 International Business Market Research</w:t>
            </w:r>
            <w:r>
              <w:rPr>
                <w:rFonts w:ascii="Verdana" w:hAnsi="Verdana" w:cs="Calibri"/>
                <w:sz w:val="16"/>
                <w:lang w:val="en-US"/>
              </w:rPr>
              <w:br/>
            </w:r>
          </w:p>
        </w:tc>
        <w:tc>
          <w:tcPr>
            <w:tcW w:w="992" w:type="dxa"/>
            <w:shd w:val="clear" w:color="auto" w:fill="auto"/>
          </w:tcPr>
          <w:p w14:paraId="7A5FA563" w14:textId="77777777" w:rsidR="007D7554" w:rsidRPr="00084E21" w:rsidRDefault="007D7554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258C212" w14:textId="77777777" w:rsidR="007D7554" w:rsidRPr="00DB0C40" w:rsidRDefault="007D7554" w:rsidP="006A794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DB0C40"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</w:tr>
      <w:tr w:rsidR="007D7554" w:rsidRPr="00865FC1" w14:paraId="5541F123" w14:textId="77777777" w:rsidTr="006A7943">
        <w:trPr>
          <w:trHeight w:val="473"/>
          <w:jc w:val="center"/>
        </w:trPr>
        <w:tc>
          <w:tcPr>
            <w:tcW w:w="1413" w:type="dxa"/>
          </w:tcPr>
          <w:p w14:paraId="1DF76BF2" w14:textId="77777777" w:rsidR="007D7554" w:rsidRPr="00747503" w:rsidRDefault="007D7554" w:rsidP="006A7943">
            <w:pPr>
              <w:spacing w:before="240"/>
              <w:jc w:val="left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  <w:r w:rsidRPr="000E5AD4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7F4D38B" w14:textId="77777777" w:rsidR="007D7554" w:rsidRPr="00036BD1" w:rsidRDefault="007D7554" w:rsidP="006A7943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466450EA" w14:textId="77777777" w:rsidR="007D7554" w:rsidRPr="00036BD1" w:rsidRDefault="007D7554" w:rsidP="006A7943">
            <w:pPr>
              <w:spacing w:after="0"/>
            </w:pPr>
            <w:r w:rsidRPr="00036BD1">
              <w:rPr>
                <w:rFonts w:ascii="Verdana" w:hAnsi="Verdana" w:cs="Calibri"/>
                <w:sz w:val="14"/>
                <w:lang w:val="en-US"/>
              </w:rPr>
              <w:t>IBLmIBS1.EN</w:t>
            </w:r>
          </w:p>
        </w:tc>
        <w:tc>
          <w:tcPr>
            <w:tcW w:w="3402" w:type="dxa"/>
            <w:shd w:val="clear" w:color="auto" w:fill="auto"/>
          </w:tcPr>
          <w:p w14:paraId="1180FD8C" w14:textId="77777777" w:rsidR="007D7554" w:rsidRPr="003C4CF8" w:rsidRDefault="007D7554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 w:rsidRPr="00946C0B">
              <w:rPr>
                <w:rFonts w:ascii="Verdana" w:hAnsi="Verdana" w:cs="Calibri"/>
                <w:sz w:val="16"/>
                <w:lang w:val="en-US"/>
              </w:rPr>
              <w:t>Business Skills and Professional English</w:t>
            </w:r>
          </w:p>
        </w:tc>
        <w:tc>
          <w:tcPr>
            <w:tcW w:w="992" w:type="dxa"/>
            <w:shd w:val="clear" w:color="auto" w:fill="auto"/>
          </w:tcPr>
          <w:p w14:paraId="1C8BA3DA" w14:textId="77777777" w:rsidR="007D7554" w:rsidRPr="000B4E5F" w:rsidRDefault="007D7554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34199A51" w14:textId="77777777" w:rsidR="007D7554" w:rsidRPr="00DB0C40" w:rsidRDefault="007D7554" w:rsidP="006A794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7D7554" w:rsidRPr="00865FC1" w14:paraId="0BB6AD11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5DCCB224" w14:textId="77777777" w:rsidR="007D7554" w:rsidRPr="005B21DF" w:rsidRDefault="007D7554" w:rsidP="006A7943">
            <w:pPr>
              <w:spacing w:before="240"/>
              <w:rPr>
                <w:rFonts w:ascii="Calibri" w:hAnsi="Calibri" w:cs="Tahoma"/>
                <w:i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0DAF489" w14:textId="77777777" w:rsidR="007D7554" w:rsidRPr="00413B12" w:rsidRDefault="007D7554" w:rsidP="006A7943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3AE3DD00" w14:textId="77777777" w:rsidR="007D7554" w:rsidRPr="00413B12" w:rsidRDefault="007D7554" w:rsidP="006A7943">
            <w:pPr>
              <w:spacing w:after="0"/>
            </w:pPr>
            <w:r w:rsidRPr="00413B12">
              <w:rPr>
                <w:rFonts w:ascii="Verdana" w:hAnsi="Verdana" w:cs="Calibri"/>
                <w:sz w:val="14"/>
                <w:lang w:val="en-US"/>
              </w:rPr>
              <w:t>IBLmIBS1.OMR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2A20970" w14:textId="77777777" w:rsidR="007D7554" w:rsidRPr="008B2C11" w:rsidRDefault="007D7554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Online Market Research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D50EF9F" w14:textId="77777777" w:rsidR="007D7554" w:rsidRPr="000B4E5F" w:rsidRDefault="007D7554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150569C0" w14:textId="77777777" w:rsidR="007D7554" w:rsidRPr="00747503" w:rsidRDefault="007D7554" w:rsidP="006A794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7D7554" w:rsidRPr="00865FC1" w14:paraId="030C7818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7A1A0F22" w14:textId="77777777" w:rsidR="007D7554" w:rsidRDefault="007D7554" w:rsidP="006A7943">
            <w:pPr>
              <w:spacing w:before="240"/>
            </w:pP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4C380C3" w14:textId="77777777" w:rsidR="007D7554" w:rsidRPr="00F812FB" w:rsidRDefault="007D7554" w:rsidP="006A7943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6B2FAAF4" w14:textId="77777777" w:rsidR="007D7554" w:rsidRPr="00F812FB" w:rsidRDefault="007D7554" w:rsidP="006A7943">
            <w:pPr>
              <w:spacing w:after="0"/>
            </w:pPr>
            <w:r w:rsidRPr="00F812FB">
              <w:rPr>
                <w:rFonts w:ascii="Verdana" w:hAnsi="Verdana" w:cs="Calibri"/>
                <w:sz w:val="14"/>
                <w:lang w:val="en-US"/>
              </w:rPr>
              <w:t>IBLmIBS1.IBM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EBE44FC" w14:textId="77777777" w:rsidR="007D7554" w:rsidRPr="000B4E5F" w:rsidRDefault="007D7554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International Business Management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4693238" w14:textId="77777777" w:rsidR="007D7554" w:rsidRPr="000B4E5F" w:rsidRDefault="007D7554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2B84A6F" w14:textId="77777777" w:rsidR="007D7554" w:rsidRPr="000B4E5F" w:rsidRDefault="007D7554" w:rsidP="006A794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7D7554" w:rsidRPr="00865FC1" w14:paraId="23612ABB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1067D630" w14:textId="77777777" w:rsidR="007D7554" w:rsidRPr="00E253AB" w:rsidRDefault="007D7554" w:rsidP="006A7943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A909C05" w14:textId="77777777" w:rsidR="007D7554" w:rsidRDefault="007D7554" w:rsidP="006A7943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18BE5F95" w14:textId="77777777" w:rsidR="007D7554" w:rsidRPr="00F812FB" w:rsidRDefault="007D7554" w:rsidP="006A7943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  <w:r w:rsidRPr="007D2B78">
              <w:rPr>
                <w:rFonts w:ascii="Verdana" w:hAnsi="Verdana" w:cs="Calibri"/>
                <w:sz w:val="14"/>
                <w:lang w:val="en-US"/>
              </w:rPr>
              <w:t>IBLmIBS2.IL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A65A308" w14:textId="77777777" w:rsidR="007D7554" w:rsidRDefault="007D7554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International Logistics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82C43D3" w14:textId="77777777" w:rsidR="007D7554" w:rsidRDefault="007D7554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532A7EE" w14:textId="77777777" w:rsidR="007D7554" w:rsidRDefault="007D7554" w:rsidP="006A794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7D7554" w:rsidRPr="00865FC1" w14:paraId="31CE6D58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61B11688" w14:textId="77777777" w:rsidR="007D7554" w:rsidRPr="00E253AB" w:rsidRDefault="007D7554" w:rsidP="006A7943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A4E00" w14:textId="77777777" w:rsidR="007D7554" w:rsidRPr="00F812FB" w:rsidRDefault="007D7554" w:rsidP="006A7943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  <w:r w:rsidRPr="00F812FB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IBLmIBS.IC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F33BC" w14:textId="77777777" w:rsidR="007D7554" w:rsidRDefault="007D7554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lang w:val="en-US"/>
              </w:rPr>
              <w:t>Intercultural competence</w:t>
            </w:r>
            <w:r>
              <w:rPr>
                <w:rFonts w:ascii="Verdana" w:hAnsi="Verdana" w:cs="Calibri"/>
                <w:color w:val="000000" w:themeColor="text1"/>
                <w:sz w:val="16"/>
                <w:lang w:val="en-US"/>
              </w:rPr>
              <w:t xml:space="preserve"> and diversity management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0960D" w14:textId="77777777" w:rsidR="007D7554" w:rsidRDefault="007D7554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color w:val="000000" w:themeColor="text1"/>
                <w:sz w:val="16"/>
                <w:lang w:val="en-US"/>
              </w:rPr>
              <w:t>3 and 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959FF" w14:textId="77777777" w:rsidR="007D7554" w:rsidRDefault="007D7554" w:rsidP="006A794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color w:val="000000" w:themeColor="text1"/>
                <w:sz w:val="16"/>
                <w:lang w:val="en-US"/>
              </w:rPr>
              <w:t>3</w:t>
            </w:r>
          </w:p>
        </w:tc>
      </w:tr>
      <w:tr w:rsidR="007D7554" w:rsidRPr="00865FC1" w14:paraId="2752E161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57459D69" w14:textId="77777777" w:rsidR="007D7554" w:rsidRDefault="007D7554" w:rsidP="006A7943">
            <w:pPr>
              <w:spacing w:before="240"/>
            </w:pP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4B4BA2F" w14:textId="77777777" w:rsidR="007D7554" w:rsidRPr="00036BD1" w:rsidRDefault="007D7554" w:rsidP="006A7943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  <w:r w:rsidRPr="00036BD1">
              <w:rPr>
                <w:rFonts w:ascii="Verdana" w:hAnsi="Verdana" w:cs="Calibri"/>
                <w:sz w:val="14"/>
                <w:lang w:val="en-US"/>
              </w:rPr>
              <w:br/>
              <w:t>WH.MI.MPGW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4576C46" w14:textId="5890CD00" w:rsidR="007D7554" w:rsidRPr="00A77ED4" w:rsidRDefault="007D7554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b/>
                <w:bCs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Family Business </w:t>
            </w:r>
            <w:r w:rsidR="00634EDA">
              <w:rPr>
                <w:rFonts w:ascii="Verdana" w:hAnsi="Verdana" w:cs="Calibri"/>
                <w:sz w:val="16"/>
                <w:vertAlign w:val="superscript"/>
                <w:lang w:val="en-US"/>
              </w:rPr>
              <w:t>f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and </w:t>
            </w:r>
            <w:r w:rsidR="00122981">
              <w:rPr>
                <w:rFonts w:ascii="Verdana" w:hAnsi="Verdana" w:cs="Calibri"/>
                <w:sz w:val="16"/>
                <w:vertAlign w:val="superscript"/>
                <w:lang w:val="en-US"/>
              </w:rPr>
              <w:t>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8E1930B" w14:textId="77777777" w:rsidR="007D7554" w:rsidRDefault="007D7554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3 and 4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0D2F021" w14:textId="77777777" w:rsidR="007D7554" w:rsidRDefault="007D7554" w:rsidP="006A794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7D7554" w:rsidRPr="00865FC1" w14:paraId="10242026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319D1357" w14:textId="77777777" w:rsidR="007D7554" w:rsidRPr="00FF7A06" w:rsidRDefault="007D7554" w:rsidP="006A7943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BC6EC" w14:textId="77777777" w:rsidR="007D7554" w:rsidRPr="00E231E3" w:rsidRDefault="007D7554" w:rsidP="006A7943">
            <w:pPr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E231E3">
              <w:rPr>
                <w:rFonts w:ascii="Verdana" w:hAnsi="Verdana" w:cs="Calibri"/>
                <w:sz w:val="16"/>
                <w:lang w:val="en-US"/>
              </w:rPr>
              <w:br/>
            </w:r>
            <w:r w:rsidRPr="00413B12">
              <w:rPr>
                <w:rFonts w:ascii="Verdana" w:hAnsi="Verdana" w:cs="Calibri"/>
                <w:sz w:val="14"/>
                <w:lang w:val="en-US"/>
              </w:rPr>
              <w:t>CEF.HKM.OD</w:t>
            </w:r>
          </w:p>
          <w:p w14:paraId="630B2F2A" w14:textId="77777777" w:rsidR="007D7554" w:rsidRPr="00E231E3" w:rsidRDefault="007D7554" w:rsidP="006A7943">
            <w:pPr>
              <w:spacing w:after="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D3999" w14:textId="3CD27FDD" w:rsidR="007D7554" w:rsidRDefault="007D7554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E231E3">
              <w:rPr>
                <w:rFonts w:ascii="Verdana" w:hAnsi="Verdana" w:cs="Calibri"/>
                <w:sz w:val="16"/>
                <w:lang w:val="en-US"/>
              </w:rPr>
              <w:t xml:space="preserve">Do you have what it takes to be an entrepreneur? </w:t>
            </w:r>
            <w:r w:rsidR="00634EDA">
              <w:rPr>
                <w:rFonts w:ascii="Verdana" w:hAnsi="Verdana" w:cs="Calibri"/>
                <w:sz w:val="16"/>
                <w:vertAlign w:val="superscript"/>
                <w:lang w:val="en-US"/>
              </w:rPr>
              <w:t>f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and </w:t>
            </w:r>
            <w:r w:rsidR="00122981">
              <w:rPr>
                <w:rFonts w:ascii="Verdana" w:hAnsi="Verdana" w:cs="Calibri"/>
                <w:sz w:val="16"/>
                <w:vertAlign w:val="superscript"/>
                <w:lang w:val="en-US"/>
              </w:rPr>
              <w:t>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7662A" w14:textId="77777777" w:rsidR="007D7554" w:rsidRDefault="007D7554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and 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75350" w14:textId="77777777" w:rsidR="007D7554" w:rsidRDefault="007D7554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E231E3"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7D7554" w:rsidRPr="00865FC1" w14:paraId="32B08A78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54F1FD7D" w14:textId="77777777" w:rsidR="007D7554" w:rsidRDefault="007D7554" w:rsidP="006A7943">
            <w:pPr>
              <w:spacing w:before="240"/>
            </w:pP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2967A47" w14:textId="77777777" w:rsidR="007D7554" w:rsidRPr="00BC438B" w:rsidRDefault="007D7554" w:rsidP="006A7943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br/>
            </w:r>
            <w:r w:rsidRPr="00BC438B">
              <w:rPr>
                <w:rFonts w:ascii="Verdana" w:hAnsi="Verdana" w:cs="Calibri"/>
                <w:sz w:val="14"/>
                <w:lang w:val="en-US"/>
              </w:rPr>
              <w:t>IBLmIBS.PD2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1DDD5C7" w14:textId="346D1107" w:rsidR="007D7554" w:rsidRDefault="007D7554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Teaching assistance French 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</w:t>
            </w:r>
            <w:r w:rsidR="002D6A4F">
              <w:rPr>
                <w:rFonts w:ascii="Verdana" w:hAnsi="Verdana" w:cs="Calibri"/>
                <w:sz w:val="16"/>
                <w:vertAlign w:val="superscript"/>
                <w:lang w:val="en-US"/>
              </w:rPr>
              <w:t>g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and </w:t>
            </w:r>
            <w:r w:rsidR="00122981">
              <w:rPr>
                <w:rFonts w:ascii="Verdana" w:hAnsi="Verdana" w:cs="Calibri"/>
                <w:sz w:val="16"/>
                <w:vertAlign w:val="superscript"/>
                <w:lang w:val="en-US"/>
              </w:rPr>
              <w:t>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65F00EA" w14:textId="77777777" w:rsidR="007D7554" w:rsidRDefault="007D7554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and 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5B3181B" w14:textId="77777777" w:rsidR="007D7554" w:rsidRDefault="007D7554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7D7554" w:rsidRPr="00865FC1" w14:paraId="39A725EB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39BCDC16" w14:textId="77777777" w:rsidR="007D7554" w:rsidRDefault="007D7554" w:rsidP="006A7943">
            <w:pPr>
              <w:spacing w:before="240"/>
            </w:pP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D53FE34" w14:textId="77777777" w:rsidR="007D7554" w:rsidRPr="00BC438B" w:rsidRDefault="007D7554" w:rsidP="006A7943">
            <w:pPr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br/>
            </w:r>
            <w:r w:rsidRPr="00BC438B">
              <w:rPr>
                <w:rFonts w:ascii="Verdana" w:hAnsi="Verdana" w:cs="Calibri"/>
                <w:sz w:val="14"/>
                <w:lang w:val="en-US"/>
              </w:rPr>
              <w:t>IBLmIBS.PD3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A4BCBEF" w14:textId="5A9B8961" w:rsidR="007D7554" w:rsidRDefault="007D7554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Teaching assistance German</w:t>
            </w:r>
            <w:r w:rsidRPr="00A77ED4">
              <w:rPr>
                <w:rFonts w:ascii="Verdana" w:hAnsi="Verdana" w:cs="Calibri"/>
                <w:sz w:val="24"/>
                <w:szCs w:val="16"/>
                <w:vertAlign w:val="superscript"/>
                <w:lang w:val="en-US"/>
              </w:rPr>
              <w:t xml:space="preserve"> </w:t>
            </w:r>
            <w:r w:rsidR="002D6A4F">
              <w:rPr>
                <w:rFonts w:ascii="Verdana" w:hAnsi="Verdana" w:cs="Calibri"/>
                <w:sz w:val="16"/>
                <w:vertAlign w:val="superscript"/>
                <w:lang w:val="en-US"/>
              </w:rPr>
              <w:t>g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and </w:t>
            </w:r>
            <w:r w:rsidR="00122981">
              <w:rPr>
                <w:rFonts w:ascii="Verdana" w:hAnsi="Verdana" w:cs="Calibri"/>
                <w:sz w:val="16"/>
                <w:vertAlign w:val="superscript"/>
                <w:lang w:val="en-US"/>
              </w:rPr>
              <w:t>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8DB6EC3" w14:textId="77777777" w:rsidR="007D7554" w:rsidRDefault="007D7554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and 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534E7A2" w14:textId="77777777" w:rsidR="007D7554" w:rsidRDefault="007D7554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7D7554" w:rsidRPr="00865FC1" w14:paraId="722E2D02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5C6669B5" w14:textId="77777777" w:rsidR="007D7554" w:rsidRPr="00747503" w:rsidRDefault="007D7554" w:rsidP="006A7943">
            <w:pPr>
              <w:spacing w:before="240"/>
            </w:pP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FF22D94" w14:textId="77777777" w:rsidR="007D7554" w:rsidRPr="00BC438B" w:rsidRDefault="007D7554" w:rsidP="006A7943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68CB6506" w14:textId="77777777" w:rsidR="007D7554" w:rsidRPr="00BC438B" w:rsidRDefault="007D7554" w:rsidP="006A7943">
            <w:pPr>
              <w:spacing w:after="0"/>
            </w:pPr>
            <w:r w:rsidRPr="00BC438B">
              <w:rPr>
                <w:rFonts w:ascii="Verdana" w:hAnsi="Verdana" w:cs="Calibri"/>
                <w:sz w:val="14"/>
                <w:lang w:val="en-US"/>
              </w:rPr>
              <w:t>IBLmIBS1.PJ2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DEF8459" w14:textId="77777777" w:rsidR="007D7554" w:rsidRPr="000B4E5F" w:rsidRDefault="007D7554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Project 2 International Business Marketing Plan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8B53D1F" w14:textId="77777777" w:rsidR="007D7554" w:rsidRPr="000B4E5F" w:rsidRDefault="007D7554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BF6B297" w14:textId="77777777" w:rsidR="007D7554" w:rsidRPr="00DB0C40" w:rsidRDefault="007D7554" w:rsidP="006A794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DB0C40"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</w:tr>
      <w:tr w:rsidR="007D7554" w:rsidRPr="00865FC1" w14:paraId="7D9586FC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7081A421" w14:textId="77777777" w:rsidR="007D7554" w:rsidRPr="00FF7A06" w:rsidRDefault="007D7554" w:rsidP="006A7943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8827050" w14:textId="77777777" w:rsidR="007D7554" w:rsidRDefault="007D7554" w:rsidP="006A7943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7F1B7D4F" w14:textId="77777777" w:rsidR="007D7554" w:rsidRPr="00BC438B" w:rsidRDefault="007D7554" w:rsidP="006A7943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t>IBLmIBS2.BCC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CA32E24" w14:textId="36C6F89B" w:rsidR="007D7554" w:rsidRDefault="007D7554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International Business Case </w:t>
            </w:r>
            <w:r w:rsidR="00122981">
              <w:rPr>
                <w:rFonts w:ascii="Verdana" w:hAnsi="Verdana" w:cs="Calibri"/>
                <w:sz w:val="16"/>
                <w:vertAlign w:val="superscript"/>
                <w:lang w:val="en-US"/>
              </w:rPr>
              <w:t>j</w:t>
            </w:r>
            <w:r w:rsidRPr="001325E5">
              <w:rPr>
                <w:rFonts w:ascii="Verdana" w:hAnsi="Verdana" w:cs="Calibri"/>
                <w:sz w:val="16"/>
                <w:lang w:val="en-US"/>
              </w:rPr>
              <w:t xml:space="preserve"> </w:t>
            </w:r>
            <w:r>
              <w:rPr>
                <w:rFonts w:ascii="Verdana" w:hAnsi="Verdana" w:cs="Calibri"/>
                <w:sz w:val="16"/>
                <w:lang w:val="en-US"/>
              </w:rPr>
              <w:t xml:space="preserve">Competition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B2E1163" w14:textId="77777777" w:rsidR="007D7554" w:rsidRDefault="007D7554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15DFBE6" w14:textId="77777777" w:rsidR="007D7554" w:rsidRPr="00DB0C40" w:rsidRDefault="007D7554" w:rsidP="006A794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7D7554" w:rsidRPr="00865FC1" w14:paraId="116FFF50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6C6868FB" w14:textId="77777777" w:rsidR="007D7554" w:rsidRDefault="007D7554" w:rsidP="006A7943">
            <w:pPr>
              <w:spacing w:before="240"/>
            </w:pP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C9053B3" w14:textId="77777777" w:rsidR="007D7554" w:rsidRPr="00036BD1" w:rsidRDefault="007D7554" w:rsidP="006A7943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47E7F73B" w14:textId="77777777" w:rsidR="007D7554" w:rsidRPr="00036BD1" w:rsidRDefault="007D7554" w:rsidP="006A7943">
            <w:pPr>
              <w:spacing w:after="0"/>
            </w:pPr>
            <w:r w:rsidRPr="00036BD1">
              <w:rPr>
                <w:rFonts w:ascii="Verdana" w:hAnsi="Verdana" w:cs="Calibri"/>
                <w:sz w:val="14"/>
                <w:lang w:val="en-US"/>
              </w:rPr>
              <w:t>IBLmIBS1.EBL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904805B" w14:textId="77777777" w:rsidR="007D7554" w:rsidRDefault="007D7554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European Business Law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CBCE872" w14:textId="77777777" w:rsidR="007D7554" w:rsidRDefault="007D7554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62E1888" w14:textId="77777777" w:rsidR="007D7554" w:rsidRDefault="007D7554" w:rsidP="006A794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7D7554" w:rsidRPr="00865FC1" w14:paraId="3F8B6A32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10A254BE" w14:textId="77777777" w:rsidR="007D7554" w:rsidRDefault="007D7554" w:rsidP="006A7943">
            <w:pPr>
              <w:spacing w:before="240"/>
            </w:pP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E99A4BC" w14:textId="77777777" w:rsidR="007D7554" w:rsidRPr="00413B12" w:rsidRDefault="007D7554" w:rsidP="006A7943">
            <w:pPr>
              <w:spacing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  <w:p w14:paraId="2751A47A" w14:textId="77777777" w:rsidR="007D7554" w:rsidRPr="00413B12" w:rsidRDefault="007D7554" w:rsidP="006A7943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  <w:r w:rsidRPr="00413B12">
              <w:rPr>
                <w:rFonts w:ascii="Verdana" w:hAnsi="Verdana" w:cs="Calibri"/>
                <w:sz w:val="14"/>
                <w:lang w:val="en-US"/>
              </w:rPr>
              <w:t>IBLmIBS2.OYM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21FB08B" w14:textId="77777777" w:rsidR="007D7554" w:rsidRDefault="007D7554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Critical Thinking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4C47E45" w14:textId="77777777" w:rsidR="007D7554" w:rsidRDefault="007D7554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12CD244" w14:textId="77777777" w:rsidR="007D7554" w:rsidRDefault="007D7554" w:rsidP="006A794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7D7554" w:rsidRPr="00865FC1" w14:paraId="54A73896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6275E4CA" w14:textId="77777777" w:rsidR="007D7554" w:rsidRPr="00FF4EFB" w:rsidRDefault="007D7554" w:rsidP="006A7943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FD71769" w14:textId="77777777" w:rsidR="007D7554" w:rsidRPr="00F812FB" w:rsidRDefault="007D7554" w:rsidP="006A7943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59AA04EA" w14:textId="77777777" w:rsidR="007D7554" w:rsidRPr="00F812FB" w:rsidRDefault="007D7554" w:rsidP="006A7943">
            <w:pPr>
              <w:spacing w:after="0"/>
            </w:pPr>
            <w:r w:rsidRPr="00F812FB">
              <w:rPr>
                <w:rFonts w:ascii="Verdana" w:hAnsi="Verdana" w:cs="Calibri"/>
                <w:sz w:val="14"/>
                <w:lang w:val="en-US"/>
              </w:rPr>
              <w:t>IBLmIBS1.IOM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A8B62D1" w14:textId="77777777" w:rsidR="007D7554" w:rsidRPr="007846F3" w:rsidRDefault="007D7554" w:rsidP="006A7943">
            <w:pPr>
              <w:pStyle w:val="Tekstopmerking"/>
              <w:spacing w:before="120" w:after="120"/>
              <w:jc w:val="left"/>
              <w:rPr>
                <w:i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International Online Marketing Communication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05AD5A7" w14:textId="77777777" w:rsidR="007D7554" w:rsidRPr="000B4E5F" w:rsidRDefault="007D7554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7C32675" w14:textId="77777777" w:rsidR="007D7554" w:rsidRPr="00747503" w:rsidRDefault="007D7554" w:rsidP="006A794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747503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7D7554" w:rsidRPr="00865FC1" w14:paraId="37DEB7D3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2E32B1CD" w14:textId="77777777" w:rsidR="007D7554" w:rsidRDefault="007D7554" w:rsidP="006A7943">
            <w:pPr>
              <w:spacing w:before="240"/>
            </w:pPr>
            <w:r w:rsidRPr="00C03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C03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9DBE11C" w14:textId="77777777" w:rsidR="007D7554" w:rsidRPr="000114BA" w:rsidRDefault="007D7554" w:rsidP="006A7943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3357CEA2" w14:textId="77777777" w:rsidR="007D7554" w:rsidRPr="000114BA" w:rsidRDefault="007D7554" w:rsidP="006A7943">
            <w:pPr>
              <w:spacing w:after="0"/>
            </w:pPr>
            <w:r w:rsidRPr="000114BA">
              <w:rPr>
                <w:rFonts w:ascii="Verdana" w:hAnsi="Verdana" w:cs="Calibri"/>
                <w:sz w:val="14"/>
                <w:lang w:val="en-US"/>
              </w:rPr>
              <w:t>IBLmIBS2.SCF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A9EE010" w14:textId="4239F6AF" w:rsidR="007D7554" w:rsidRPr="005A0039" w:rsidRDefault="007D7554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Supply Chain Finance</w:t>
            </w:r>
            <w:r w:rsidRPr="00256199">
              <w:rPr>
                <w:rFonts w:ascii="Verdana" w:hAnsi="Verdana" w:cs="Calibri"/>
                <w:sz w:val="24"/>
                <w:vertAlign w:val="superscript"/>
                <w:lang w:val="en-US"/>
              </w:rPr>
              <w:t xml:space="preserve"> </w:t>
            </w:r>
            <w:r w:rsidR="00122981">
              <w:rPr>
                <w:rFonts w:ascii="Verdana" w:hAnsi="Verdana" w:cs="Calibri"/>
                <w:sz w:val="16"/>
                <w:vertAlign w:val="superscript"/>
                <w:lang w:val="en-US"/>
              </w:rPr>
              <w:t>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C069D07" w14:textId="77777777" w:rsidR="007D7554" w:rsidRPr="005A0039" w:rsidRDefault="007D7554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4C2FFDE" w14:textId="77777777" w:rsidR="007D7554" w:rsidRPr="005A0039" w:rsidRDefault="007D7554" w:rsidP="006A794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7D7554" w:rsidRPr="00865FC1" w14:paraId="1D857C95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763EDAC3" w14:textId="77777777" w:rsidR="007D7554" w:rsidRPr="00C03F8F" w:rsidRDefault="007D7554" w:rsidP="006A7943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C03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C03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45B651F" w14:textId="77777777" w:rsidR="007D7554" w:rsidRDefault="007D7554" w:rsidP="006A7943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214340E3" w14:textId="77777777" w:rsidR="007D7554" w:rsidRPr="000114BA" w:rsidRDefault="007D7554" w:rsidP="006A7943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t>IBLmIBS2.MAC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C1D0A26" w14:textId="77777777" w:rsidR="007D7554" w:rsidRDefault="007D7554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International Branding and Marketing Across Cultures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11B2ACB" w14:textId="77777777" w:rsidR="007D7554" w:rsidRDefault="007D7554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A45A987" w14:textId="77777777" w:rsidR="007D7554" w:rsidRDefault="007D7554" w:rsidP="006A794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7D7554" w:rsidRPr="000E5AD4" w14:paraId="48756C47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2509201F" w14:textId="77777777" w:rsidR="007D7554" w:rsidRPr="000E5AD4" w:rsidRDefault="007D7554" w:rsidP="006A794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instrText xml:space="preserve"> FORMCHECKBOX </w:instrText>
            </w:r>
            <w:r w:rsidR="00BA357E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</w:r>
            <w:r w:rsidR="00BA357E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separate"/>
            </w: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1FD61" w14:textId="77777777" w:rsidR="007D7554" w:rsidRPr="000114BA" w:rsidRDefault="007D7554" w:rsidP="006A7943">
            <w:pPr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</w:pPr>
          </w:p>
          <w:p w14:paraId="35027451" w14:textId="77777777" w:rsidR="007D7554" w:rsidRPr="000114BA" w:rsidRDefault="007D7554" w:rsidP="006A7943">
            <w:pPr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</w:pPr>
            <w:r w:rsidRPr="000114BA"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t>BEvM3.PTM</w:t>
            </w:r>
            <w:r w:rsidRPr="000114BA"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br/>
              <w:t>BEvM3.FIN</w:t>
            </w:r>
            <w:r w:rsidRPr="000114BA"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br/>
              <w:t>BEvM3.MB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5077D" w14:textId="176F1622" w:rsidR="007D7554" w:rsidRPr="000E5AD4" w:rsidRDefault="007D7554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Treasury Management:</w:t>
            </w:r>
            <w:r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DD41AF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>i</w:t>
            </w:r>
            <w:r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 and </w:t>
            </w:r>
            <w:r w:rsidR="00122981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>j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br/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M3.2 Project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 xml:space="preserve">M3.2 Finance  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>M3.2 Money and Banking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D2BDE" w14:textId="77777777" w:rsidR="007D7554" w:rsidRPr="000E5AD4" w:rsidRDefault="007D7554" w:rsidP="006A7943">
            <w:pPr>
              <w:spacing w:before="120" w:after="12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4</w:t>
            </w:r>
          </w:p>
          <w:p w14:paraId="3A3894E1" w14:textId="77777777" w:rsidR="007D7554" w:rsidRPr="000E5AD4" w:rsidRDefault="007D7554" w:rsidP="006A7943">
            <w:pPr>
              <w:spacing w:before="120" w:after="12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43C2E" w14:textId="77777777" w:rsidR="007D7554" w:rsidRPr="000E5AD4" w:rsidRDefault="007D7554" w:rsidP="006A7943">
            <w:pPr>
              <w:spacing w:before="120" w:after="12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>3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>3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>2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</w:r>
          </w:p>
        </w:tc>
      </w:tr>
      <w:tr w:rsidR="007D7554" w:rsidRPr="000E5AD4" w14:paraId="5A61E1C3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5BC7C924" w14:textId="77777777" w:rsidR="007D7554" w:rsidRPr="000E5AD4" w:rsidRDefault="007D7554" w:rsidP="006A794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instrText xml:space="preserve"> FORMCHECKBOX </w:instrText>
            </w:r>
            <w:r w:rsidR="00BA357E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</w:r>
            <w:r w:rsidR="00BA357E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separate"/>
            </w: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C52C1" w14:textId="77777777" w:rsidR="007D7554" w:rsidRPr="000114BA" w:rsidRDefault="007D7554" w:rsidP="006A7943">
            <w:pPr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</w:pPr>
            <w:r w:rsidRPr="000114BA"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br/>
              <w:t>BEvM3.FIN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F8670" w14:textId="3BBDDC77" w:rsidR="007D7554" w:rsidRPr="000E5AD4" w:rsidRDefault="007D7554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Treasury Management:</w:t>
            </w:r>
            <w:r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DD41AF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>i</w:t>
            </w:r>
            <w:r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 and </w:t>
            </w:r>
            <w:r w:rsidR="00996CC2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>j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br/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 xml:space="preserve">M3.2 Finance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545BC" w14:textId="77777777" w:rsidR="007D7554" w:rsidRPr="000E5AD4" w:rsidRDefault="007D7554" w:rsidP="006A7943">
            <w:pPr>
              <w:spacing w:before="120" w:after="12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12F56" w14:textId="77777777" w:rsidR="007D7554" w:rsidRPr="000E5AD4" w:rsidRDefault="007D7554" w:rsidP="006A7943">
            <w:pPr>
              <w:spacing w:before="120" w:after="12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>3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</w:r>
          </w:p>
        </w:tc>
      </w:tr>
      <w:tr w:rsidR="007D7554" w:rsidRPr="000E5AD4" w14:paraId="158031CE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781EE8DA" w14:textId="77777777" w:rsidR="007D7554" w:rsidRPr="000E5AD4" w:rsidRDefault="007D7554" w:rsidP="006A794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instrText xml:space="preserve"> FORMCHECKBOX </w:instrText>
            </w:r>
            <w:r w:rsidR="00BA357E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</w:r>
            <w:r w:rsidR="00BA357E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separate"/>
            </w: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7EC6E" w14:textId="77777777" w:rsidR="007D7554" w:rsidRPr="000114BA" w:rsidRDefault="007D7554" w:rsidP="006A7943">
            <w:pPr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</w:pPr>
            <w:r w:rsidRPr="000114BA"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t>BEvM3.MB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60DE7" w14:textId="3C0E634E" w:rsidR="007D7554" w:rsidRPr="000E5AD4" w:rsidRDefault="007D7554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Treasury Management:</w:t>
            </w:r>
            <w:r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DD41AF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>i</w:t>
            </w:r>
            <w:r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 and </w:t>
            </w:r>
            <w:r w:rsidR="00996CC2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>j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br/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M3.2 Money and Banking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03DDE" w14:textId="77777777" w:rsidR="007D7554" w:rsidRPr="000E5AD4" w:rsidRDefault="007D7554" w:rsidP="006A7943">
            <w:pPr>
              <w:spacing w:before="120" w:after="12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25DAB" w14:textId="77777777" w:rsidR="007D7554" w:rsidRPr="000E5AD4" w:rsidRDefault="007D7554" w:rsidP="006A7943">
            <w:pPr>
              <w:spacing w:before="120" w:after="12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>2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</w:r>
          </w:p>
        </w:tc>
      </w:tr>
      <w:tr w:rsidR="00DD19D1" w:rsidRPr="00865FC1" w14:paraId="33FF8EE6" w14:textId="77777777" w:rsidTr="00877EA0">
        <w:trPr>
          <w:trHeight w:val="473"/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C12C" w14:textId="14EB5CEB" w:rsidR="00DD19D1" w:rsidRPr="000E1930" w:rsidRDefault="00DD19D1" w:rsidP="006A7943">
            <w:pPr>
              <w:spacing w:before="120" w:after="120"/>
              <w:jc w:val="left"/>
              <w:rPr>
                <w:rFonts w:ascii="Verdana" w:hAnsi="Verdana" w:cs="Calibri"/>
                <w:sz w:val="20"/>
                <w:lang w:val="en-US"/>
              </w:rPr>
            </w:pPr>
            <w:r w:rsidRPr="000E1930">
              <w:rPr>
                <w:rFonts w:ascii="Verdana" w:hAnsi="Verdana" w:cs="Calibri"/>
                <w:i/>
                <w:color w:val="000000" w:themeColor="text1"/>
                <w:sz w:val="20"/>
                <w:lang w:val="en-US"/>
              </w:rPr>
              <w:t>Cross-departmental modules</w:t>
            </w:r>
            <w:r w:rsidR="000E1930">
              <w:rPr>
                <w:rFonts w:ascii="Verdana" w:hAnsi="Verdana" w:cs="Calibri"/>
                <w:i/>
                <w:color w:val="000000" w:themeColor="text1"/>
                <w:sz w:val="20"/>
                <w:lang w:val="en-US"/>
              </w:rPr>
              <w:t xml:space="preserve"> (electives)</w:t>
            </w:r>
            <w:r w:rsidRPr="000E1930">
              <w:rPr>
                <w:rFonts w:ascii="Verdana" w:hAnsi="Verdana" w:cs="Calibri"/>
                <w:i/>
                <w:color w:val="000000" w:themeColor="text1"/>
                <w:sz w:val="20"/>
                <w:lang w:val="en-US"/>
              </w:rPr>
              <w:t>:</w:t>
            </w:r>
          </w:p>
        </w:tc>
      </w:tr>
      <w:tr w:rsidR="007D7554" w:rsidRPr="00865FC1" w14:paraId="2D671922" w14:textId="77777777" w:rsidTr="006A7943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6D66" w14:textId="77777777" w:rsidR="007D7554" w:rsidRPr="00752FD5" w:rsidRDefault="007D7554" w:rsidP="006A7943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A95C2" w14:textId="2D50C5EA" w:rsidR="007D7554" w:rsidRPr="00084E21" w:rsidRDefault="005D574B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FF3B0" w14:textId="091F7B16" w:rsidR="007D7554" w:rsidRPr="00084E21" w:rsidRDefault="00093A01" w:rsidP="006A7943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Windesheim and the Netherlands, introduction module of several Dutch aspects analysed in an internat</w:t>
            </w:r>
            <w:r>
              <w:rPr>
                <w:rFonts w:ascii="Verdana" w:hAnsi="Verdana" w:cs="Calibri"/>
                <w:sz w:val="16"/>
                <w:lang w:val="en-US"/>
              </w:rPr>
              <w:t>i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>onal perspective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9A55" w14:textId="65A9233A" w:rsidR="007D7554" w:rsidRPr="00084E21" w:rsidRDefault="00093A0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and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6EDE" w14:textId="24B95804" w:rsidR="007D7554" w:rsidRPr="00084E21" w:rsidRDefault="00093A01" w:rsidP="006A794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7B13B3" w:rsidRPr="00865FC1" w14:paraId="7736B40A" w14:textId="77777777" w:rsidTr="006A7943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1E5D" w14:textId="0EB26179" w:rsidR="007B13B3" w:rsidRPr="002270F4" w:rsidRDefault="007B13B3" w:rsidP="007B13B3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7CD2" w14:textId="47377E7C" w:rsidR="007B13B3" w:rsidRDefault="007B13B3" w:rsidP="007B13B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8767C" w14:textId="36FC2B85" w:rsidR="007B13B3" w:rsidRDefault="007B13B3" w:rsidP="007B13B3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636A2" w14:textId="031E6A4E" w:rsidR="007B13B3" w:rsidRDefault="007B13B3" w:rsidP="007B13B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B88B" w14:textId="40E0F5C6" w:rsidR="007B13B3" w:rsidRDefault="007B13B3" w:rsidP="007B13B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7B13B3" w:rsidRPr="00865FC1" w14:paraId="6B812207" w14:textId="77777777" w:rsidTr="006A7943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0910" w14:textId="77777777" w:rsidR="007B13B3" w:rsidRPr="00752FD5" w:rsidRDefault="007B13B3" w:rsidP="007B13B3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913E" w14:textId="77777777" w:rsidR="007B13B3" w:rsidRPr="00084E21" w:rsidRDefault="007B13B3" w:rsidP="007B13B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B69D" w14:textId="508BED75" w:rsidR="007B13B3" w:rsidRPr="006871B8" w:rsidRDefault="007B13B3" w:rsidP="007B13B3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2: Intermediate</w:t>
            </w:r>
            <w:r w:rsidRPr="00BA3377">
              <w:rPr>
                <w:rFonts w:ascii="Verdana" w:hAnsi="Verdana" w:cs="Calibri"/>
                <w:sz w:val="24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7CA0" w14:textId="77777777" w:rsidR="007B13B3" w:rsidRPr="00084E21" w:rsidRDefault="007B13B3" w:rsidP="007B13B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FECED" w14:textId="77777777" w:rsidR="007B13B3" w:rsidRPr="00084E21" w:rsidRDefault="007B13B3" w:rsidP="007B13B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7B13B3" w:rsidRPr="00865FC1" w14:paraId="4434501A" w14:textId="77777777" w:rsidTr="006A7943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4FE4" w14:textId="77777777" w:rsidR="007B13B3" w:rsidRPr="00752FD5" w:rsidRDefault="007B13B3" w:rsidP="007B13B3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C6A8" w14:textId="77777777" w:rsidR="007B13B3" w:rsidRPr="00084E21" w:rsidRDefault="007B13B3" w:rsidP="007B13B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DD2ED" w14:textId="77777777" w:rsidR="007B13B3" w:rsidRPr="00084E21" w:rsidRDefault="007B13B3" w:rsidP="007B13B3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BB45" w14:textId="77777777" w:rsidR="007B13B3" w:rsidRPr="00084E21" w:rsidRDefault="007B13B3" w:rsidP="007B13B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127E" w14:textId="77777777" w:rsidR="007B13B3" w:rsidRPr="00084E21" w:rsidRDefault="007B13B3" w:rsidP="007B13B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7B13B3" w:rsidRPr="00865FC1" w14:paraId="63677A33" w14:textId="77777777" w:rsidTr="006A7943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D79A" w14:textId="77777777" w:rsidR="007B13B3" w:rsidRPr="00752FD5" w:rsidRDefault="007B13B3" w:rsidP="007B13B3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06D6" w14:textId="77777777" w:rsidR="007B13B3" w:rsidRPr="00084E21" w:rsidRDefault="007B13B3" w:rsidP="007B13B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81C0F" w14:textId="77777777" w:rsidR="007B13B3" w:rsidRPr="00084E21" w:rsidRDefault="007B13B3" w:rsidP="007B13B3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1689" w14:textId="77777777" w:rsidR="007B13B3" w:rsidRPr="00084E21" w:rsidRDefault="007B13B3" w:rsidP="007B13B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24A41" w14:textId="77777777" w:rsidR="007B13B3" w:rsidRPr="00084E21" w:rsidRDefault="007B13B3" w:rsidP="007B13B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7B13B3" w:rsidRPr="00865FC1" w14:paraId="283C7A0D" w14:textId="77777777" w:rsidTr="006A7943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E786" w14:textId="77777777" w:rsidR="007B13B3" w:rsidRPr="00084E21" w:rsidRDefault="007B13B3" w:rsidP="007B13B3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AFDB" w14:textId="77777777" w:rsidR="007B13B3" w:rsidRDefault="007B13B3" w:rsidP="007B13B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5CE5" w14:textId="7E8E0C8C" w:rsidR="007B13B3" w:rsidRDefault="007B13B3" w:rsidP="007B13B3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Intercultural Awareness 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8C3D" w14:textId="77777777" w:rsidR="007B13B3" w:rsidRDefault="007B13B3" w:rsidP="007B13B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F234" w14:textId="77777777" w:rsidR="007B13B3" w:rsidRDefault="007B13B3" w:rsidP="007B13B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7B13B3" w:rsidRPr="00865FC1" w14:paraId="467CBE07" w14:textId="77777777" w:rsidTr="006A7943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114D" w14:textId="77777777" w:rsidR="007B13B3" w:rsidRPr="00084E21" w:rsidRDefault="007B13B3" w:rsidP="007B13B3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A357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82E0" w14:textId="77777777" w:rsidR="007B13B3" w:rsidRDefault="007B13B3" w:rsidP="007B13B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8A54A" w14:textId="70B22DA5" w:rsidR="007B13B3" w:rsidRDefault="007B13B3" w:rsidP="007B13B3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Drama &amp; Improvisation</w:t>
            </w:r>
            <w:r w:rsidRPr="00BA3377">
              <w:rPr>
                <w:rFonts w:ascii="Verdana" w:hAnsi="Verdana" w:cs="Calibri"/>
                <w:sz w:val="24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E085" w14:textId="77777777" w:rsidR="007B13B3" w:rsidRDefault="007B13B3" w:rsidP="007B13B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749F4" w14:textId="77777777" w:rsidR="007B13B3" w:rsidRDefault="007B13B3" w:rsidP="007B13B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7B13B3" w:rsidRPr="00865FC1" w14:paraId="2E04D530" w14:textId="77777777" w:rsidTr="006A7943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3A92E8B6" w14:textId="77777777" w:rsidR="007B13B3" w:rsidRPr="00752FD5" w:rsidRDefault="007B13B3" w:rsidP="007B13B3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6639D" w14:textId="77777777" w:rsidR="007B13B3" w:rsidRPr="00084E21" w:rsidRDefault="007B13B3" w:rsidP="007B13B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83B2C" w14:textId="77777777" w:rsidR="007B13B3" w:rsidRPr="00803FE8" w:rsidRDefault="007B13B3" w:rsidP="007B13B3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T</w:t>
            </w:r>
            <w:r>
              <w:rPr>
                <w:rFonts w:ascii="Verdana" w:hAnsi="Verdana" w:cs="Calibri"/>
                <w:b/>
                <w:sz w:val="16"/>
                <w:lang w:val="en-US"/>
              </w:rPr>
              <w:t>OTAL ECTS</w:t>
            </w: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30F95" w14:textId="77777777" w:rsidR="007B13B3" w:rsidRPr="00084E21" w:rsidRDefault="007B13B3" w:rsidP="007B13B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97FB3" w14:textId="77777777" w:rsidR="007B13B3" w:rsidRPr="00084E21" w:rsidRDefault="007B13B3" w:rsidP="007B13B3">
            <w:pPr>
              <w:spacing w:before="120" w:after="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lang w:val="en-US"/>
              </w:rPr>
            </w:r>
            <w:r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sz w:val="16"/>
                <w:lang w:val="en-US"/>
              </w:rPr>
              <w:fldChar w:fldCharType="end"/>
            </w:r>
          </w:p>
        </w:tc>
      </w:tr>
    </w:tbl>
    <w:p w14:paraId="18AB20B3" w14:textId="78122992" w:rsidR="00C77968" w:rsidRDefault="00C77968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1EF01E35" w14:textId="77777777" w:rsidR="0049247C" w:rsidRDefault="0049247C">
      <w:pPr>
        <w:rPr>
          <w:lang w:val="en-GB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4"/>
      </w:tblGrid>
      <w:tr w:rsidR="00F93A2D" w:rsidRPr="00B5111D" w14:paraId="77E26BEE" w14:textId="77777777" w:rsidTr="006A7943">
        <w:trPr>
          <w:trHeight w:val="473"/>
          <w:jc w:val="center"/>
        </w:trPr>
        <w:tc>
          <w:tcPr>
            <w:tcW w:w="9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4013CF" w14:textId="77777777" w:rsidR="00F93A2D" w:rsidRPr="00B5111D" w:rsidRDefault="00F93A2D" w:rsidP="006A7943">
            <w:pPr>
              <w:pStyle w:val="Voettekst"/>
              <w:tabs>
                <w:tab w:val="left" w:pos="1766"/>
                <w:tab w:val="right" w:pos="9356"/>
              </w:tabs>
              <w:rPr>
                <w:lang w:val="en-US"/>
              </w:rPr>
            </w:pPr>
          </w:p>
          <w:p w14:paraId="40449C9A" w14:textId="77777777" w:rsidR="00F93A2D" w:rsidRPr="00B5111D" w:rsidRDefault="00F93A2D" w:rsidP="006A7943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 w:rsidRPr="00B5111D">
              <w:rPr>
                <w:rFonts w:ascii="Verdana" w:hAnsi="Verdana" w:cs="Calibri"/>
                <w:vertAlign w:val="superscript"/>
                <w:lang w:val="en-US"/>
              </w:rPr>
              <w:t>a</w:t>
            </w:r>
            <w:r w:rsidRPr="00B5111D">
              <w:rPr>
                <w:i/>
                <w:lang w:val="en-US"/>
              </w:rPr>
              <w:t xml:space="preserve">    </w:t>
            </w:r>
            <w:r w:rsidRPr="00B5111D">
              <w:rPr>
                <w:szCs w:val="16"/>
                <w:lang w:val="en-US"/>
              </w:rPr>
              <w:t xml:space="preserve">All modules marked ‘obligatory’, will automatically be included in the Learning Agreement. Students are expected to fully </w:t>
            </w:r>
          </w:p>
          <w:p w14:paraId="2338A6D3" w14:textId="77777777" w:rsidR="00F93A2D" w:rsidRPr="00B5111D" w:rsidRDefault="00F93A2D" w:rsidP="006A7943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 w:rsidRPr="00B5111D">
              <w:rPr>
                <w:szCs w:val="16"/>
                <w:lang w:val="en-US"/>
              </w:rPr>
              <w:lastRenderedPageBreak/>
              <w:t xml:space="preserve">      participate in these modules.  Students choose a package of 25 ECTS or more per semester with a maximum of 40 ECTS.</w:t>
            </w:r>
          </w:p>
          <w:p w14:paraId="4F64AF30" w14:textId="51FD159A" w:rsidR="00F93A2D" w:rsidRDefault="00F93A2D" w:rsidP="006A7943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 w:rsidRPr="00B5111D">
              <w:rPr>
                <w:szCs w:val="16"/>
                <w:lang w:val="en-US"/>
              </w:rPr>
              <w:t xml:space="preserve">      The programme includes several excursions abroad, for which participation is highly advisable but optional.</w:t>
            </w:r>
            <w:r w:rsidR="00FE0B86">
              <w:rPr>
                <w:szCs w:val="16"/>
                <w:lang w:val="en-US"/>
              </w:rPr>
              <w:br/>
              <w:t xml:space="preserve">      </w:t>
            </w:r>
            <w:r w:rsidR="00FE0B86" w:rsidRPr="007D2DE2">
              <w:rPr>
                <w:szCs w:val="16"/>
                <w:lang w:val="en-US"/>
              </w:rPr>
              <w:t>Full year; package of 50 ECTS or more for one academic year with a maximum of 80 ECTS.</w:t>
            </w:r>
          </w:p>
          <w:p w14:paraId="64A1A9AA" w14:textId="77777777" w:rsidR="00F93A2D" w:rsidRPr="00B5111D" w:rsidRDefault="00F93A2D" w:rsidP="006A7943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</w:p>
          <w:p w14:paraId="28F6C7CF" w14:textId="135BD92C" w:rsidR="00F93A2D" w:rsidRPr="00B5111D" w:rsidRDefault="00F93A2D" w:rsidP="006A7943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 w:rsidRPr="00B5111D">
              <w:rPr>
                <w:rFonts w:ascii="Verdana" w:hAnsi="Verdana" w:cs="Calibri"/>
                <w:vertAlign w:val="superscript"/>
                <w:lang w:val="en-US"/>
              </w:rPr>
              <w:t>b</w:t>
            </w:r>
            <w:r w:rsidRPr="00B5111D">
              <w:rPr>
                <w:szCs w:val="16"/>
                <w:lang w:val="en-US"/>
              </w:rPr>
              <w:t xml:space="preserve">    </w:t>
            </w:r>
            <w:r w:rsidR="00E53FA1">
              <w:rPr>
                <w:szCs w:val="16"/>
                <w:lang w:val="en-US"/>
              </w:rPr>
              <w:t xml:space="preserve">Professional </w:t>
            </w:r>
            <w:r w:rsidRPr="00B5111D">
              <w:rPr>
                <w:szCs w:val="16"/>
                <w:lang w:val="en-US"/>
              </w:rPr>
              <w:t xml:space="preserve">English: all international students who are not native speakers of English must do an Oxford Online Placement Test for </w:t>
            </w:r>
            <w:r w:rsidRPr="00B5111D">
              <w:rPr>
                <w:szCs w:val="16"/>
                <w:lang w:val="en-US"/>
              </w:rPr>
              <w:br/>
              <w:t xml:space="preserve">      English language proficiency. Depending on their score in the test, students may be required to take part in one or both of the </w:t>
            </w:r>
            <w:r w:rsidRPr="00B5111D">
              <w:rPr>
                <w:szCs w:val="16"/>
                <w:lang w:val="en-US"/>
              </w:rPr>
              <w:br/>
              <w:t xml:space="preserve">      English courses. The test result is expressed as a score on a 0-100 scale. Result:</w:t>
            </w:r>
            <w:r w:rsidRPr="00B5111D">
              <w:rPr>
                <w:szCs w:val="16"/>
                <w:lang w:val="en-US"/>
              </w:rPr>
              <w:br/>
              <w:t xml:space="preserve">         - 79 or below</w:t>
            </w:r>
            <w:r w:rsidRPr="00B5111D">
              <w:rPr>
                <w:szCs w:val="16"/>
                <w:lang w:val="en-US"/>
              </w:rPr>
              <w:tab/>
              <w:t xml:space="preserve"> </w:t>
            </w:r>
            <w:r w:rsidRPr="00B5111D">
              <w:rPr>
                <w:szCs w:val="16"/>
                <w:lang w:val="en-US"/>
              </w:rPr>
              <w:sym w:font="Wingdings" w:char="F0E0"/>
            </w:r>
            <w:r w:rsidRPr="00B5111D">
              <w:rPr>
                <w:szCs w:val="16"/>
                <w:lang w:val="en-US"/>
              </w:rPr>
              <w:t xml:space="preserve"> Professional English is compulsory. </w:t>
            </w:r>
          </w:p>
          <w:p w14:paraId="1E5C1D01" w14:textId="77777777" w:rsidR="00F93A2D" w:rsidRPr="00B5111D" w:rsidRDefault="00F93A2D" w:rsidP="006A7943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 w:rsidRPr="00B5111D">
              <w:rPr>
                <w:szCs w:val="16"/>
                <w:lang w:val="en-US"/>
              </w:rPr>
              <w:t xml:space="preserve">         - 80 or higher</w:t>
            </w:r>
            <w:r w:rsidRPr="00B5111D">
              <w:rPr>
                <w:szCs w:val="16"/>
                <w:lang w:val="en-US"/>
              </w:rPr>
              <w:tab/>
              <w:t xml:space="preserve"> </w:t>
            </w:r>
            <w:r w:rsidRPr="00B5111D">
              <w:rPr>
                <w:szCs w:val="16"/>
                <w:lang w:val="en-US"/>
              </w:rPr>
              <w:sym w:font="Wingdings" w:char="F0E0"/>
            </w:r>
            <w:r w:rsidRPr="00B5111D">
              <w:rPr>
                <w:szCs w:val="16"/>
                <w:lang w:val="en-US"/>
              </w:rPr>
              <w:t xml:space="preserve"> Professional English is optional.</w:t>
            </w:r>
          </w:p>
          <w:p w14:paraId="4ED169CF" w14:textId="77777777" w:rsidR="00F93A2D" w:rsidRDefault="00F93A2D" w:rsidP="006A7943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vertAlign w:val="superscript"/>
                <w:lang w:val="en-US"/>
              </w:rPr>
            </w:pPr>
          </w:p>
          <w:p w14:paraId="52D4F7C0" w14:textId="77777777" w:rsidR="00F93A2D" w:rsidRPr="00B5111D" w:rsidRDefault="00F93A2D" w:rsidP="006A7943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 w:rsidRPr="00B5111D">
              <w:rPr>
                <w:rFonts w:ascii="Verdana" w:hAnsi="Verdana" w:cs="Calibri"/>
                <w:vertAlign w:val="superscript"/>
                <w:lang w:val="en-US"/>
              </w:rPr>
              <w:t>c</w:t>
            </w:r>
            <w:r w:rsidRPr="00B5111D">
              <w:rPr>
                <w:szCs w:val="16"/>
                <w:lang w:val="en-US"/>
              </w:rPr>
              <w:t xml:space="preserve">    Dutch Language 2: Prerequisite for taking this course: Dutch Language 1</w:t>
            </w:r>
          </w:p>
          <w:p w14:paraId="4F315A83" w14:textId="77777777" w:rsidR="00F93A2D" w:rsidRDefault="00F93A2D" w:rsidP="006A7943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vertAlign w:val="superscript"/>
                <w:lang w:val="en-US"/>
              </w:rPr>
            </w:pPr>
          </w:p>
          <w:p w14:paraId="336A44A8" w14:textId="77777777" w:rsidR="00F93A2D" w:rsidRPr="00B5111D" w:rsidRDefault="00F93A2D" w:rsidP="006A7943">
            <w:pPr>
              <w:pStyle w:val="Voettekst"/>
              <w:tabs>
                <w:tab w:val="left" w:pos="1766"/>
                <w:tab w:val="right" w:pos="9356"/>
              </w:tabs>
              <w:rPr>
                <w:lang w:val="en-US"/>
              </w:rPr>
            </w:pPr>
            <w:r w:rsidRPr="00B5111D">
              <w:rPr>
                <w:rFonts w:ascii="Verdana" w:hAnsi="Verdana" w:cs="Calibri"/>
                <w:vertAlign w:val="superscript"/>
                <w:lang w:val="en-US"/>
              </w:rPr>
              <w:t xml:space="preserve">d     </w:t>
            </w:r>
            <w:r w:rsidRPr="00B5111D">
              <w:rPr>
                <w:lang w:val="en-US"/>
              </w:rPr>
              <w:t>Class will only take place if there are at least 8 participating students, (a maximum of 30 students)</w:t>
            </w:r>
          </w:p>
          <w:p w14:paraId="0ED8BE8C" w14:textId="60228BFD" w:rsidR="00F93A2D" w:rsidRDefault="00F93A2D" w:rsidP="006A7943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vertAlign w:val="superscript"/>
                <w:lang w:val="en-US"/>
              </w:rPr>
            </w:pPr>
          </w:p>
          <w:p w14:paraId="39866C2D" w14:textId="48A6B97B" w:rsidR="004234F0" w:rsidRPr="00E312C6" w:rsidRDefault="004234F0" w:rsidP="004234F0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>
              <w:rPr>
                <w:rFonts w:ascii="Verdana" w:hAnsi="Verdana" w:cs="Calibri"/>
                <w:vertAlign w:val="superscript"/>
                <w:lang w:val="en-US"/>
              </w:rPr>
              <w:t>e</w:t>
            </w:r>
            <w:r>
              <w:rPr>
                <w:i/>
              </w:rPr>
              <w:t xml:space="preserve">    </w:t>
            </w:r>
            <w:r>
              <w:rPr>
                <w:szCs w:val="16"/>
              </w:rPr>
              <w:t>A</w:t>
            </w:r>
            <w:r w:rsidRPr="00272865">
              <w:rPr>
                <w:szCs w:val="16"/>
              </w:rPr>
              <w:t xml:space="preserve">ll </w:t>
            </w:r>
            <w:r>
              <w:rPr>
                <w:szCs w:val="16"/>
              </w:rPr>
              <w:t>modules</w:t>
            </w:r>
            <w:r w:rsidRPr="00272865">
              <w:rPr>
                <w:szCs w:val="16"/>
              </w:rPr>
              <w:t xml:space="preserve"> marked </w:t>
            </w:r>
            <w:r>
              <w:rPr>
                <w:szCs w:val="16"/>
              </w:rPr>
              <w:t>‘</w:t>
            </w:r>
            <w:r w:rsidRPr="00272865">
              <w:rPr>
                <w:szCs w:val="16"/>
              </w:rPr>
              <w:t>obligatory</w:t>
            </w:r>
            <w:r>
              <w:rPr>
                <w:szCs w:val="16"/>
              </w:rPr>
              <w:t>’</w:t>
            </w:r>
            <w:r w:rsidRPr="00272865">
              <w:rPr>
                <w:szCs w:val="16"/>
              </w:rPr>
              <w:t xml:space="preserve">, </w:t>
            </w:r>
            <w:r w:rsidRPr="0099792D">
              <w:rPr>
                <w:szCs w:val="16"/>
                <w:lang w:val="en-US"/>
              </w:rPr>
              <w:t>will</w:t>
            </w:r>
            <w:r>
              <w:rPr>
                <w:szCs w:val="16"/>
              </w:rPr>
              <w:t xml:space="preserve"> </w:t>
            </w:r>
            <w:r w:rsidRPr="00E312C6">
              <w:rPr>
                <w:szCs w:val="16"/>
                <w:lang w:val="en-US"/>
              </w:rPr>
              <w:t xml:space="preserve">automatically be included in the Learning Agreement. Students are expected to fully </w:t>
            </w:r>
          </w:p>
          <w:p w14:paraId="74F0D622" w14:textId="04ECABEB" w:rsidR="004234F0" w:rsidRPr="00E312C6" w:rsidRDefault="004234F0" w:rsidP="004234F0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 w:rsidRPr="00E312C6">
              <w:rPr>
                <w:szCs w:val="16"/>
                <w:lang w:val="en-US"/>
              </w:rPr>
              <w:t xml:space="preserve">      participate in these modules.  Students choose a package of 25 ECTS or more per semester with a maximum of 40 ECTS.</w:t>
            </w:r>
            <w:r>
              <w:rPr>
                <w:szCs w:val="16"/>
                <w:lang w:val="en-US"/>
              </w:rPr>
              <w:br/>
              <w:t xml:space="preserve">      </w:t>
            </w:r>
            <w:r w:rsidRPr="007D2DE2">
              <w:rPr>
                <w:szCs w:val="16"/>
                <w:lang w:val="en-US"/>
              </w:rPr>
              <w:t>Full year; package of 50 ECTS or more for one academic year with a maximum of 80 ECTS.</w:t>
            </w:r>
          </w:p>
          <w:p w14:paraId="28615855" w14:textId="77777777" w:rsidR="004234F0" w:rsidRPr="00B5111D" w:rsidRDefault="004234F0" w:rsidP="006A7943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vertAlign w:val="superscript"/>
                <w:lang w:val="en-US"/>
              </w:rPr>
            </w:pPr>
          </w:p>
          <w:p w14:paraId="23879BC3" w14:textId="6BDA5D65" w:rsidR="00634EDA" w:rsidRDefault="00634EDA" w:rsidP="00634EDA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>
              <w:rPr>
                <w:rFonts w:ascii="Verdana" w:hAnsi="Verdana" w:cs="Calibri"/>
                <w:vertAlign w:val="superscript"/>
                <w:lang w:val="en-US"/>
              </w:rPr>
              <w:t>f</w:t>
            </w:r>
            <w:r w:rsidRPr="00E312C6">
              <w:rPr>
                <w:szCs w:val="16"/>
                <w:lang w:val="en-US"/>
              </w:rPr>
              <w:t xml:space="preserve">    These course modules have a limited number of seats.</w:t>
            </w:r>
          </w:p>
          <w:p w14:paraId="333DD1F8" w14:textId="65ACEEAF" w:rsidR="002D6A4F" w:rsidRDefault="002D6A4F" w:rsidP="00634EDA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</w:p>
          <w:p w14:paraId="364D9660" w14:textId="37D20017" w:rsidR="002D6A4F" w:rsidRDefault="002D6A4F" w:rsidP="00634EDA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>
              <w:rPr>
                <w:rFonts w:ascii="Verdana" w:hAnsi="Verdana" w:cs="Calibri"/>
                <w:szCs w:val="16"/>
                <w:vertAlign w:val="superscript"/>
                <w:lang w:val="en-US"/>
              </w:rPr>
              <w:t>g</w:t>
            </w:r>
            <w:r w:rsidRPr="00E312C6">
              <w:rPr>
                <w:rFonts w:ascii="Verdana" w:hAnsi="Verdana" w:cs="Calibri"/>
                <w:szCs w:val="16"/>
                <w:vertAlign w:val="superscript"/>
                <w:lang w:val="en-US"/>
              </w:rPr>
              <w:t xml:space="preserve">     </w:t>
            </w:r>
            <w:r w:rsidRPr="00E312C6">
              <w:rPr>
                <w:szCs w:val="16"/>
                <w:lang w:val="en-US"/>
              </w:rPr>
              <w:t>For French respectively German native speakers only.</w:t>
            </w:r>
          </w:p>
          <w:p w14:paraId="5CAA79F5" w14:textId="77777777" w:rsidR="00F9523C" w:rsidRDefault="00F9523C" w:rsidP="00F9523C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szCs w:val="16"/>
                <w:vertAlign w:val="superscript"/>
                <w:lang w:val="en-US"/>
              </w:rPr>
            </w:pPr>
          </w:p>
          <w:p w14:paraId="131598CE" w14:textId="719A036C" w:rsidR="00F9523C" w:rsidRDefault="00F9523C" w:rsidP="00F9523C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>
              <w:rPr>
                <w:rFonts w:ascii="Verdana" w:hAnsi="Verdana" w:cs="Calibri"/>
                <w:szCs w:val="16"/>
                <w:vertAlign w:val="superscript"/>
                <w:lang w:val="en-US"/>
              </w:rPr>
              <w:t>h</w:t>
            </w:r>
            <w:r w:rsidRPr="00E312C6">
              <w:rPr>
                <w:rFonts w:ascii="Verdana" w:hAnsi="Verdana" w:cs="Calibri"/>
                <w:szCs w:val="16"/>
                <w:vertAlign w:val="superscript"/>
                <w:lang w:val="en-US"/>
              </w:rPr>
              <w:t xml:space="preserve">     </w:t>
            </w:r>
            <w:r w:rsidRPr="00E312C6">
              <w:rPr>
                <w:szCs w:val="16"/>
                <w:lang w:val="en-US"/>
              </w:rPr>
              <w:t>the ‘Cool Connection’ game is a part of this course. The costs of this game are €</w:t>
            </w:r>
            <w:r>
              <w:rPr>
                <w:szCs w:val="16"/>
                <w:lang w:val="en-US"/>
              </w:rPr>
              <w:t>35</w:t>
            </w:r>
            <w:r w:rsidRPr="00E312C6">
              <w:rPr>
                <w:szCs w:val="16"/>
                <w:lang w:val="en-US"/>
              </w:rPr>
              <w:t xml:space="preserve"> per student.</w:t>
            </w:r>
          </w:p>
          <w:p w14:paraId="3E93C06C" w14:textId="77777777" w:rsidR="00F9523C" w:rsidRPr="00E312C6" w:rsidRDefault="00F9523C" w:rsidP="00F9523C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</w:p>
          <w:p w14:paraId="4549C1CE" w14:textId="7C424D66" w:rsidR="00F9523C" w:rsidRDefault="00E17CAA" w:rsidP="00F9523C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>
              <w:rPr>
                <w:rFonts w:ascii="Verdana" w:hAnsi="Verdana" w:cs="Calibri"/>
                <w:szCs w:val="16"/>
                <w:vertAlign w:val="superscript"/>
                <w:lang w:val="en-US"/>
              </w:rPr>
              <w:t>i</w:t>
            </w:r>
            <w:r w:rsidR="00F9523C" w:rsidRPr="00E312C6">
              <w:rPr>
                <w:szCs w:val="16"/>
                <w:lang w:val="en-US"/>
              </w:rPr>
              <w:t xml:space="preserve">    Modules of Treasury Management will only take place if there are at least 5 participating students per course. When choosing</w:t>
            </w:r>
            <w:r w:rsidR="00F9523C" w:rsidRPr="00E312C6">
              <w:rPr>
                <w:szCs w:val="16"/>
                <w:lang w:val="en-US"/>
              </w:rPr>
              <w:br/>
              <w:t xml:space="preserve">     the course TM Project, you are obliged to take the courses TM Finance and TM Money and Banking as well. Every course will </w:t>
            </w:r>
            <w:r w:rsidR="00F9523C" w:rsidRPr="00E312C6">
              <w:rPr>
                <w:szCs w:val="16"/>
                <w:lang w:val="en-US"/>
              </w:rPr>
              <w:br/>
              <w:t xml:space="preserve">     be graded individually from each other. </w:t>
            </w:r>
          </w:p>
          <w:p w14:paraId="16A0299C" w14:textId="77777777" w:rsidR="00AF7839" w:rsidRDefault="00AF7839" w:rsidP="00F9523C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</w:p>
          <w:p w14:paraId="449DFD8A" w14:textId="2EF6CCAA" w:rsidR="00AF7839" w:rsidRPr="00580641" w:rsidRDefault="00AF7839" w:rsidP="00AF783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highlight w:val="yellow"/>
                <w:vertAlign w:val="superscript"/>
                <w:lang w:val="en-US"/>
              </w:rPr>
            </w:pPr>
            <w:r>
              <w:rPr>
                <w:rFonts w:ascii="Verdana" w:hAnsi="Verdana" w:cs="Calibri"/>
                <w:vertAlign w:val="superscript"/>
                <w:lang w:val="en-US"/>
              </w:rPr>
              <w:t>j</w:t>
            </w:r>
            <w:r w:rsidRPr="00C8496D">
              <w:rPr>
                <w:rFonts w:ascii="Verdana" w:hAnsi="Verdana" w:cs="Calibri"/>
                <w:vertAlign w:val="superscript"/>
                <w:lang w:val="en-US"/>
              </w:rPr>
              <w:t xml:space="preserve">    </w:t>
            </w:r>
            <w:r w:rsidRPr="00286A80">
              <w:rPr>
                <w:szCs w:val="16"/>
                <w:lang w:val="en-US"/>
              </w:rPr>
              <w:t>T</w:t>
            </w:r>
            <w:r w:rsidRPr="00286A80">
              <w:rPr>
                <w:szCs w:val="16"/>
              </w:rPr>
              <w:t>his</w:t>
            </w:r>
            <w:r>
              <w:rPr>
                <w:szCs w:val="16"/>
              </w:rPr>
              <w:t xml:space="preserve"> is an additional course, which is not part of the core programme of IBS, but part of the faculty. </w:t>
            </w:r>
            <w:r>
              <w:rPr>
                <w:szCs w:val="16"/>
              </w:rPr>
              <w:br/>
              <w:t xml:space="preserve">    Because of that it may occur that this course overlap with the other courses offered in the programme. </w:t>
            </w:r>
          </w:p>
          <w:p w14:paraId="399CDC1F" w14:textId="77777777" w:rsidR="00F9523C" w:rsidRPr="00E312C6" w:rsidRDefault="00F9523C" w:rsidP="00F9523C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</w:p>
          <w:p w14:paraId="0CC0D4A5" w14:textId="77777777" w:rsidR="00F9523C" w:rsidRDefault="00F9523C" w:rsidP="00634EDA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</w:p>
          <w:p w14:paraId="2C12A859" w14:textId="77777777" w:rsidR="00F93A2D" w:rsidRPr="00B5111D" w:rsidRDefault="00F93A2D" w:rsidP="006A7943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</w:p>
          <w:p w14:paraId="62D12D9B" w14:textId="77777777" w:rsidR="00F93A2D" w:rsidRPr="00B5111D" w:rsidRDefault="00F93A2D" w:rsidP="006A7943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B5111D">
              <w:rPr>
                <w:rFonts w:ascii="Verdana" w:hAnsi="Verdana" w:cs="Calibri"/>
                <w:lang w:val="en-US"/>
              </w:rPr>
              <w:t xml:space="preserve">Note   1. Even if we do our very best to schedule all modules independently of each other, it may occur that modules </w:t>
            </w:r>
            <w:r w:rsidRPr="00B5111D">
              <w:rPr>
                <w:rFonts w:ascii="Verdana" w:hAnsi="Verdana" w:cs="Calibri"/>
                <w:lang w:val="en-US"/>
              </w:rPr>
              <w:br/>
              <w:t xml:space="preserve">             overlap in terms of timetable, obligatory modules excluded. </w:t>
            </w:r>
          </w:p>
          <w:p w14:paraId="0DCF73E5" w14:textId="77777777" w:rsidR="00F93A2D" w:rsidRPr="00B5111D" w:rsidRDefault="00F93A2D" w:rsidP="006A7943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B5111D">
              <w:rPr>
                <w:rFonts w:ascii="Verdana" w:hAnsi="Verdana" w:cs="Calibri"/>
                <w:lang w:val="en-US"/>
              </w:rPr>
              <w:t xml:space="preserve">Note   2. Please note that you may only submit one learning agreement per semester! In other words: </w:t>
            </w:r>
            <w:r w:rsidRPr="00B5111D">
              <w:rPr>
                <w:rFonts w:ascii="Verdana" w:hAnsi="Verdana" w:cs="Calibri"/>
                <w:lang w:val="en-US"/>
              </w:rPr>
              <w:br/>
              <w:t xml:space="preserve">             modules offered by different departments cannot be combined to constitute a single study programme.</w:t>
            </w:r>
          </w:p>
          <w:p w14:paraId="6A9DD0D6" w14:textId="77777777" w:rsidR="00F93A2D" w:rsidRPr="00B5111D" w:rsidRDefault="00F93A2D" w:rsidP="006A7943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B5111D">
              <w:rPr>
                <w:rFonts w:ascii="Verdana" w:hAnsi="Verdana" w:cs="Calibri"/>
                <w:lang w:val="en-US"/>
              </w:rPr>
              <w:t xml:space="preserve">Note   3. The </w:t>
            </w:r>
            <w:r w:rsidRPr="00B5111D">
              <w:rPr>
                <w:rFonts w:ascii="Verdana" w:hAnsi="Verdana" w:cs="Calibri"/>
                <w:u w:val="single"/>
                <w:lang w:val="en-US"/>
              </w:rPr>
              <w:t>minimum</w:t>
            </w:r>
            <w:r w:rsidRPr="00B5111D">
              <w:rPr>
                <w:rFonts w:ascii="Verdana" w:hAnsi="Verdana" w:cs="Calibri"/>
                <w:lang w:val="en-US"/>
              </w:rPr>
              <w:t xml:space="preserve"> English language requirement for this exchange programme is CEF B2 or equivalent.</w:t>
            </w:r>
          </w:p>
          <w:p w14:paraId="436187DF" w14:textId="77777777" w:rsidR="00F93A2D" w:rsidRPr="00B5111D" w:rsidRDefault="00F93A2D" w:rsidP="006A7943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B5111D">
              <w:rPr>
                <w:rFonts w:ascii="Verdana" w:hAnsi="Verdana" w:cs="Calibri"/>
                <w:lang w:val="en-US"/>
              </w:rPr>
              <w:t xml:space="preserve">Note   4. Students can only change optional modules in the first week of each period. </w:t>
            </w:r>
          </w:p>
          <w:p w14:paraId="1ACEA2E9" w14:textId="77777777" w:rsidR="00230010" w:rsidRDefault="00F93A2D" w:rsidP="00230010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B5111D">
              <w:rPr>
                <w:rFonts w:ascii="Verdana" w:hAnsi="Verdana" w:cs="Calibri"/>
                <w:lang w:val="en-US"/>
              </w:rPr>
              <w:t>Note   5. Modifications reserved.</w:t>
            </w:r>
            <w:r w:rsidR="00230010">
              <w:rPr>
                <w:rFonts w:ascii="Verdana" w:hAnsi="Verdana" w:cs="Calibri"/>
                <w:lang w:val="en-US"/>
              </w:rPr>
              <w:br/>
              <w:t xml:space="preserve">Note   6. Full Year students can’t choose the same course in autumn vs spring semester. </w:t>
            </w:r>
          </w:p>
          <w:p w14:paraId="0FA63F98" w14:textId="044C73C7" w:rsidR="00F93A2D" w:rsidRPr="00B5111D" w:rsidRDefault="00F93A2D" w:rsidP="006A7943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</w:p>
        </w:tc>
      </w:tr>
    </w:tbl>
    <w:p w14:paraId="554646DC" w14:textId="77777777" w:rsidR="00B256DE" w:rsidRPr="00D63AE2" w:rsidRDefault="00B256DE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20"/>
          <w:lang w:val="en-GB"/>
        </w:rPr>
      </w:pPr>
      <w:r w:rsidRPr="00D63AE2">
        <w:rPr>
          <w:rFonts w:ascii="Verdana" w:hAnsi="Verdana" w:cs="Calibri"/>
          <w:b/>
          <w:sz w:val="20"/>
          <w:lang w:val="en-GB"/>
        </w:rPr>
        <w:lastRenderedPageBreak/>
        <w:t>Web link to the course catalogue at the receiving institution</w:t>
      </w:r>
      <w:r w:rsidR="0021084F" w:rsidRPr="00D63AE2">
        <w:rPr>
          <w:rFonts w:ascii="Verdana" w:hAnsi="Verdana" w:cs="Calibri"/>
          <w:b/>
          <w:sz w:val="20"/>
          <w:lang w:val="en-GB"/>
        </w:rPr>
        <w:t xml:space="preserve"> describing the learning outcomes</w:t>
      </w:r>
      <w:r w:rsidRPr="00D63AE2">
        <w:rPr>
          <w:rFonts w:ascii="Verdana" w:hAnsi="Verdana" w:cs="Calibri"/>
          <w:b/>
          <w:sz w:val="20"/>
          <w:lang w:val="en-GB"/>
        </w:rPr>
        <w:t>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256DE" w:rsidRPr="00082002" w14:paraId="577C2FD7" w14:textId="77777777" w:rsidTr="00280F15">
        <w:trPr>
          <w:jc w:val="center"/>
        </w:trPr>
        <w:tc>
          <w:tcPr>
            <w:tcW w:w="8770" w:type="dxa"/>
            <w:shd w:val="clear" w:color="auto" w:fill="auto"/>
          </w:tcPr>
          <w:p w14:paraId="04193E6B" w14:textId="77777777" w:rsidR="00D63AE2" w:rsidRPr="00D63AE2" w:rsidRDefault="00D63AE2" w:rsidP="00D423A9">
            <w:pPr>
              <w:spacing w:before="120" w:after="120"/>
              <w:rPr>
                <w:rFonts w:ascii="Verdana" w:hAnsi="Verdana" w:cs="Calibri"/>
                <w:i/>
                <w:sz w:val="20"/>
                <w:lang w:val="en-GB"/>
              </w:rPr>
            </w:pPr>
            <w:r w:rsidRPr="00D63AE2">
              <w:rPr>
                <w:rFonts w:ascii="Verdana" w:hAnsi="Verdana" w:cs="Calibri"/>
                <w:i/>
                <w:sz w:val="20"/>
                <w:lang w:val="en-GB"/>
              </w:rPr>
              <w:t>https://www.windesheim.com/study-programmes/exchange-programmes/</w:t>
            </w:r>
          </w:p>
        </w:tc>
      </w:tr>
    </w:tbl>
    <w:p w14:paraId="524421F2" w14:textId="77777777" w:rsidR="00684936" w:rsidRDefault="00684936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1AD72EC3" w14:textId="77777777" w:rsidR="005D5129" w:rsidRPr="00224B93" w:rsidRDefault="00684936" w:rsidP="00D423A9">
      <w:pPr>
        <w:keepNext/>
        <w:keepLines/>
        <w:spacing w:before="240" w:after="120"/>
        <w:rPr>
          <w:rFonts w:ascii="Verdana" w:hAnsi="Verdana" w:cs="Calibri"/>
          <w:b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  <w:r w:rsidR="00B256DE" w:rsidRPr="00224B93">
        <w:rPr>
          <w:rFonts w:ascii="Verdana" w:hAnsi="Verdana" w:cs="Calibri"/>
          <w:b/>
          <w:sz w:val="20"/>
          <w:lang w:val="en-GB"/>
        </w:rPr>
        <w:lastRenderedPageBreak/>
        <w:t>I</w:t>
      </w:r>
      <w:r w:rsidR="005D5129" w:rsidRPr="00224B93">
        <w:rPr>
          <w:rFonts w:ascii="Verdana" w:hAnsi="Verdana" w:cs="Calibri"/>
          <w:b/>
          <w:sz w:val="20"/>
          <w:lang w:val="en-GB"/>
        </w:rPr>
        <w:t>I. COMMITMENT OF THE THREE PARTIES</w:t>
      </w:r>
    </w:p>
    <w:p w14:paraId="4C29AD41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75E87C37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0FC42819" w14:textId="77777777" w:rsidTr="00280F1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22F81" w14:textId="77777777" w:rsidR="002224E0" w:rsidRDefault="005D5129" w:rsidP="005A58E8">
            <w:pPr>
              <w:spacing w:before="120"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  <w:r w:rsidR="005A58E8">
              <w:rPr>
                <w:rFonts w:ascii="Verdana" w:hAnsi="Verdana" w:cs="Calibri"/>
                <w:b/>
                <w:sz w:val="20"/>
                <w:lang w:val="en-GB"/>
              </w:rPr>
              <w:br/>
            </w:r>
            <w:r w:rsidR="002224E0"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50156CDC" w14:textId="77777777" w:rsidR="005D5129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0FE1DA5" w14:textId="77777777" w:rsidR="00D63AE2" w:rsidRPr="007B3F1B" w:rsidRDefault="00D63AE2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734302CC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6F9E010B" w14:textId="77777777" w:rsidTr="00280F15">
        <w:trPr>
          <w:jc w:val="center"/>
        </w:trPr>
        <w:tc>
          <w:tcPr>
            <w:tcW w:w="8841" w:type="dxa"/>
            <w:shd w:val="clear" w:color="auto" w:fill="auto"/>
          </w:tcPr>
          <w:p w14:paraId="6CCF4365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66595A1F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0CE34EC7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751D0E8" w14:textId="77777777" w:rsidR="005D5129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8C818FD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5F739167" w14:textId="77777777" w:rsidR="002224E0" w:rsidRPr="007B3F1B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1B9B0107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2D871721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2483311A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57FF77D4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5A58E8">
              <w:rPr>
                <w:rFonts w:ascii="Verdana" w:hAnsi="Verdana" w:cs="Calibri"/>
                <w:sz w:val="20"/>
                <w:lang w:val="en-GB"/>
              </w:rPr>
              <w:t xml:space="preserve">                    </w:t>
            </w:r>
            <w:r w:rsidR="005A58E8" w:rsidRPr="005A58E8">
              <w:rPr>
                <w:rFonts w:ascii="Verdana" w:hAnsi="Verdana" w:cs="Calibri"/>
                <w:sz w:val="20"/>
                <w:lang w:val="en-GB"/>
              </w:rPr>
              <w:t>Jamilla ter Steege</w:t>
            </w:r>
          </w:p>
          <w:p w14:paraId="7EA4E17E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66BAB0B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3B8D79AC" w14:textId="77777777" w:rsidR="002224E0" w:rsidRDefault="002224E0" w:rsidP="00D63AE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3D81898F" w14:textId="77777777" w:rsidR="00D63AE2" w:rsidRPr="007B3F1B" w:rsidRDefault="00D63AE2" w:rsidP="00D63AE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  <w:tr w:rsidR="005A58E8" w:rsidRPr="007B3F1B" w14:paraId="37F9CE63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328F2135" w14:textId="77777777" w:rsidR="005A58E8" w:rsidRPr="006B63AE" w:rsidRDefault="005A58E8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056F8788" w14:textId="77777777" w:rsidR="002B47F8" w:rsidRDefault="002B47F8" w:rsidP="00D63AE2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61A4" w14:textId="77777777" w:rsidR="00A503D2" w:rsidRDefault="00A503D2">
      <w:r>
        <w:separator/>
      </w:r>
    </w:p>
  </w:endnote>
  <w:endnote w:type="continuationSeparator" w:id="0">
    <w:p w14:paraId="5FFFF17E" w14:textId="77777777" w:rsidR="00A503D2" w:rsidRDefault="00A503D2">
      <w:r>
        <w:continuationSeparator/>
      </w:r>
    </w:p>
  </w:endnote>
  <w:endnote w:type="continuationNotice" w:id="1">
    <w:p w14:paraId="518D66D7" w14:textId="77777777" w:rsidR="00F120A9" w:rsidRDefault="00F120A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nsit-Normal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7875" w14:textId="77777777" w:rsidR="00A503D2" w:rsidRPr="007E2F6C" w:rsidRDefault="00A503D2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931F" w14:textId="77777777" w:rsidR="00A503D2" w:rsidRDefault="00A503D2">
    <w:pPr>
      <w:pStyle w:val="Voettekst"/>
    </w:pPr>
  </w:p>
  <w:p w14:paraId="252ABD91" w14:textId="77777777" w:rsidR="00A503D2" w:rsidRPr="00910BEB" w:rsidRDefault="00A503D2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AAC9B" w14:textId="77777777" w:rsidR="00A503D2" w:rsidRDefault="00A503D2">
      <w:r>
        <w:separator/>
      </w:r>
    </w:p>
  </w:footnote>
  <w:footnote w:type="continuationSeparator" w:id="0">
    <w:p w14:paraId="4CB5F9D0" w14:textId="77777777" w:rsidR="00A503D2" w:rsidRDefault="00A503D2">
      <w:r>
        <w:continuationSeparator/>
      </w:r>
    </w:p>
  </w:footnote>
  <w:footnote w:type="continuationNotice" w:id="1">
    <w:p w14:paraId="5F006268" w14:textId="77777777" w:rsidR="00F120A9" w:rsidRDefault="00F120A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A966" w14:textId="66CAC7D2" w:rsidR="00A503D2" w:rsidRPr="00FD64F1" w:rsidRDefault="005C11A2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drawing>
        <wp:anchor distT="0" distB="0" distL="114300" distR="114300" simplePos="0" relativeHeight="251658242" behindDoc="0" locked="0" layoutInCell="1" allowOverlap="1" wp14:anchorId="525E487D" wp14:editId="06DABEBD">
          <wp:simplePos x="0" y="0"/>
          <wp:positionH relativeFrom="column">
            <wp:posOffset>1988647</wp:posOffset>
          </wp:positionH>
          <wp:positionV relativeFrom="paragraph">
            <wp:posOffset>-503440</wp:posOffset>
          </wp:positionV>
          <wp:extent cx="1696720" cy="90106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901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03D2"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F08C68" wp14:editId="0359A965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64D0A" w14:textId="77777777" w:rsidR="00A503D2" w:rsidRPr="005C11A2" w:rsidRDefault="00A503D2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5C11A2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16E657CB" w14:textId="77777777" w:rsidR="00A503D2" w:rsidRPr="005C11A2" w:rsidRDefault="00A503D2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5C11A2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08C6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" filled="f" stroked="f">
              <v:textbox>
                <w:txbxContent>
                  <w:p w14:paraId="50A64D0A" w14:textId="77777777" w:rsidR="00A503D2" w:rsidRPr="005C11A2" w:rsidRDefault="00A503D2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5C11A2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16E657CB" w14:textId="77777777" w:rsidR="00A503D2" w:rsidRPr="005C11A2" w:rsidRDefault="00A503D2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5C11A2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</w:txbxContent>
              </v:textbox>
            </v:shape>
          </w:pict>
        </mc:Fallback>
      </mc:AlternateContent>
    </w:r>
    <w:r w:rsidR="00A503D2"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8241" behindDoc="0" locked="0" layoutInCell="1" allowOverlap="1" wp14:anchorId="79477D4B" wp14:editId="3C361DC0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F18CD7" w14:textId="77777777" w:rsidR="00A503D2" w:rsidRDefault="00A503D2"/>
  <w:p w14:paraId="54B4E554" w14:textId="77777777" w:rsidR="00A503D2" w:rsidRDefault="00A503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2FD6" w14:textId="77777777" w:rsidR="00A503D2" w:rsidRPr="00865FC1" w:rsidRDefault="00A503D2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AEF44F0E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F2CCE8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3CC1C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5CA7CE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D62AAB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24E393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CA43ED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CE426D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B7644D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3F228D3C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22B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8C15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485D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C463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76E6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CBD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A3A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3C38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48FEB5F2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B42F52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667CF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6F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DEEE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3E51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AFF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E8C9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36AE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3A68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0C7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3A01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8F9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193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05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0DB1"/>
    <w:rsid w:val="001112CC"/>
    <w:rsid w:val="001117CA"/>
    <w:rsid w:val="00111C6D"/>
    <w:rsid w:val="00114DA6"/>
    <w:rsid w:val="0011557E"/>
    <w:rsid w:val="001156CD"/>
    <w:rsid w:val="001166B5"/>
    <w:rsid w:val="0011681E"/>
    <w:rsid w:val="00120E8D"/>
    <w:rsid w:val="00121ECE"/>
    <w:rsid w:val="00122399"/>
    <w:rsid w:val="00122475"/>
    <w:rsid w:val="00122981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7DF"/>
    <w:rsid w:val="00183A28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4019"/>
    <w:rsid w:val="001C4572"/>
    <w:rsid w:val="001C6092"/>
    <w:rsid w:val="001C7889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4A21"/>
    <w:rsid w:val="00224B93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010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5E30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281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2A"/>
    <w:rsid w:val="002D31AD"/>
    <w:rsid w:val="002D39EC"/>
    <w:rsid w:val="002D52C0"/>
    <w:rsid w:val="002D69EC"/>
    <w:rsid w:val="002D6A4F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36E62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1464"/>
    <w:rsid w:val="003527B9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729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1F66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1FF2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34F0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47D8E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0E32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247C"/>
    <w:rsid w:val="004943F7"/>
    <w:rsid w:val="004969F1"/>
    <w:rsid w:val="004A19CA"/>
    <w:rsid w:val="004A22AD"/>
    <w:rsid w:val="004A41E3"/>
    <w:rsid w:val="004A4C16"/>
    <w:rsid w:val="004A6099"/>
    <w:rsid w:val="004B00A1"/>
    <w:rsid w:val="004B360F"/>
    <w:rsid w:val="004B4C99"/>
    <w:rsid w:val="004B4D19"/>
    <w:rsid w:val="004B507C"/>
    <w:rsid w:val="004B65AC"/>
    <w:rsid w:val="004B6739"/>
    <w:rsid w:val="004B6F5F"/>
    <w:rsid w:val="004C0DF9"/>
    <w:rsid w:val="004C1431"/>
    <w:rsid w:val="004C374B"/>
    <w:rsid w:val="004C3E29"/>
    <w:rsid w:val="004C5863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96C"/>
    <w:rsid w:val="00503DA8"/>
    <w:rsid w:val="005061CC"/>
    <w:rsid w:val="00506408"/>
    <w:rsid w:val="00506A90"/>
    <w:rsid w:val="00507980"/>
    <w:rsid w:val="00510351"/>
    <w:rsid w:val="005158AF"/>
    <w:rsid w:val="00515E4F"/>
    <w:rsid w:val="00516478"/>
    <w:rsid w:val="00521A73"/>
    <w:rsid w:val="0052272A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474C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3E6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20A6"/>
    <w:rsid w:val="005A3FD8"/>
    <w:rsid w:val="005A4856"/>
    <w:rsid w:val="005A4FF1"/>
    <w:rsid w:val="005A58E8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1A2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574B"/>
    <w:rsid w:val="005D747B"/>
    <w:rsid w:val="005E0179"/>
    <w:rsid w:val="005E1290"/>
    <w:rsid w:val="005E132C"/>
    <w:rsid w:val="005E17AD"/>
    <w:rsid w:val="005E1A47"/>
    <w:rsid w:val="005E2C84"/>
    <w:rsid w:val="005E386C"/>
    <w:rsid w:val="005E38A5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804"/>
    <w:rsid w:val="00614EF5"/>
    <w:rsid w:val="006150FF"/>
    <w:rsid w:val="00615603"/>
    <w:rsid w:val="00615D04"/>
    <w:rsid w:val="00616AE0"/>
    <w:rsid w:val="00617B24"/>
    <w:rsid w:val="0062202A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4EDA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582C"/>
    <w:rsid w:val="006462D1"/>
    <w:rsid w:val="006469CB"/>
    <w:rsid w:val="00647770"/>
    <w:rsid w:val="00647885"/>
    <w:rsid w:val="006501B7"/>
    <w:rsid w:val="006503A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33AE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0FB7"/>
    <w:rsid w:val="006825F3"/>
    <w:rsid w:val="0068325A"/>
    <w:rsid w:val="00684936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C7E43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5CC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454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35E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485"/>
    <w:rsid w:val="0075468B"/>
    <w:rsid w:val="0076066F"/>
    <w:rsid w:val="0076113D"/>
    <w:rsid w:val="007626DA"/>
    <w:rsid w:val="007628D2"/>
    <w:rsid w:val="007629BF"/>
    <w:rsid w:val="00762D06"/>
    <w:rsid w:val="00763067"/>
    <w:rsid w:val="00763ABA"/>
    <w:rsid w:val="0076539B"/>
    <w:rsid w:val="00765F68"/>
    <w:rsid w:val="007673FA"/>
    <w:rsid w:val="00767F39"/>
    <w:rsid w:val="00772119"/>
    <w:rsid w:val="00772476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03F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3B3"/>
    <w:rsid w:val="007B1B7D"/>
    <w:rsid w:val="007B2835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12FE"/>
    <w:rsid w:val="007C2B15"/>
    <w:rsid w:val="007C3B41"/>
    <w:rsid w:val="007C3EF9"/>
    <w:rsid w:val="007C77CA"/>
    <w:rsid w:val="007D0129"/>
    <w:rsid w:val="007D23C5"/>
    <w:rsid w:val="007D2975"/>
    <w:rsid w:val="007D2DE2"/>
    <w:rsid w:val="007D4427"/>
    <w:rsid w:val="007D46C5"/>
    <w:rsid w:val="007D4F1B"/>
    <w:rsid w:val="007D5385"/>
    <w:rsid w:val="007D6641"/>
    <w:rsid w:val="007D669D"/>
    <w:rsid w:val="007D6889"/>
    <w:rsid w:val="007D7554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249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6B59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263B"/>
    <w:rsid w:val="0088600D"/>
    <w:rsid w:val="00887FA6"/>
    <w:rsid w:val="008911C0"/>
    <w:rsid w:val="00892062"/>
    <w:rsid w:val="008925F2"/>
    <w:rsid w:val="0089360E"/>
    <w:rsid w:val="00894C5C"/>
    <w:rsid w:val="00896487"/>
    <w:rsid w:val="0089783B"/>
    <w:rsid w:val="00897B11"/>
    <w:rsid w:val="008A12C6"/>
    <w:rsid w:val="008A1931"/>
    <w:rsid w:val="008A3072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C5C"/>
    <w:rsid w:val="008C7C32"/>
    <w:rsid w:val="008D0A19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040"/>
    <w:rsid w:val="00944DE9"/>
    <w:rsid w:val="009463FC"/>
    <w:rsid w:val="00947DE7"/>
    <w:rsid w:val="009519A8"/>
    <w:rsid w:val="0095201B"/>
    <w:rsid w:val="00954FBD"/>
    <w:rsid w:val="009570D5"/>
    <w:rsid w:val="00960648"/>
    <w:rsid w:val="00960C38"/>
    <w:rsid w:val="00960CBD"/>
    <w:rsid w:val="00961092"/>
    <w:rsid w:val="00961613"/>
    <w:rsid w:val="00961702"/>
    <w:rsid w:val="00961786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0B1A"/>
    <w:rsid w:val="00991496"/>
    <w:rsid w:val="0099162E"/>
    <w:rsid w:val="00991746"/>
    <w:rsid w:val="009917CB"/>
    <w:rsid w:val="009934FE"/>
    <w:rsid w:val="00995725"/>
    <w:rsid w:val="00996304"/>
    <w:rsid w:val="009964A5"/>
    <w:rsid w:val="00996CC2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7AF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524"/>
    <w:rsid w:val="009D4AC6"/>
    <w:rsid w:val="009D50E4"/>
    <w:rsid w:val="009D558F"/>
    <w:rsid w:val="009D56E5"/>
    <w:rsid w:val="009D7CDB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9F779C"/>
    <w:rsid w:val="00A014BD"/>
    <w:rsid w:val="00A0172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36F"/>
    <w:rsid w:val="00A13797"/>
    <w:rsid w:val="00A140B5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5CEB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03D2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919"/>
    <w:rsid w:val="00AA0AF4"/>
    <w:rsid w:val="00AA1AA5"/>
    <w:rsid w:val="00AA24EC"/>
    <w:rsid w:val="00AA56A3"/>
    <w:rsid w:val="00AA5AEB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3A69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AF7839"/>
    <w:rsid w:val="00B03101"/>
    <w:rsid w:val="00B0338E"/>
    <w:rsid w:val="00B036A7"/>
    <w:rsid w:val="00B03FC4"/>
    <w:rsid w:val="00B04C35"/>
    <w:rsid w:val="00B054D9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5ED"/>
    <w:rsid w:val="00B16CE8"/>
    <w:rsid w:val="00B16F00"/>
    <w:rsid w:val="00B1712B"/>
    <w:rsid w:val="00B1769E"/>
    <w:rsid w:val="00B17C8F"/>
    <w:rsid w:val="00B21726"/>
    <w:rsid w:val="00B21FCD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5768D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1C4C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57E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471D"/>
    <w:rsid w:val="00BD56FE"/>
    <w:rsid w:val="00BD57BB"/>
    <w:rsid w:val="00BD5A63"/>
    <w:rsid w:val="00BD5BE2"/>
    <w:rsid w:val="00BD6756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2127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2301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5623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1FB6"/>
    <w:rsid w:val="00C77968"/>
    <w:rsid w:val="00C807EB"/>
    <w:rsid w:val="00C81F73"/>
    <w:rsid w:val="00C8235A"/>
    <w:rsid w:val="00C8254D"/>
    <w:rsid w:val="00C835F2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05EE"/>
    <w:rsid w:val="00D611AC"/>
    <w:rsid w:val="00D6121B"/>
    <w:rsid w:val="00D61752"/>
    <w:rsid w:val="00D6181A"/>
    <w:rsid w:val="00D63776"/>
    <w:rsid w:val="00D637BE"/>
    <w:rsid w:val="00D63AE2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516"/>
    <w:rsid w:val="00DB1A4F"/>
    <w:rsid w:val="00DB1E24"/>
    <w:rsid w:val="00DB348C"/>
    <w:rsid w:val="00DB4B34"/>
    <w:rsid w:val="00DB6549"/>
    <w:rsid w:val="00DB6BEF"/>
    <w:rsid w:val="00DB7366"/>
    <w:rsid w:val="00DB7659"/>
    <w:rsid w:val="00DC2874"/>
    <w:rsid w:val="00DC2C99"/>
    <w:rsid w:val="00DC3199"/>
    <w:rsid w:val="00DC39C7"/>
    <w:rsid w:val="00DC3B5D"/>
    <w:rsid w:val="00DC456F"/>
    <w:rsid w:val="00DC4998"/>
    <w:rsid w:val="00DC5946"/>
    <w:rsid w:val="00DC5CAD"/>
    <w:rsid w:val="00DC70D4"/>
    <w:rsid w:val="00DC7E9F"/>
    <w:rsid w:val="00DC7FBF"/>
    <w:rsid w:val="00DD0082"/>
    <w:rsid w:val="00DD0269"/>
    <w:rsid w:val="00DD04F9"/>
    <w:rsid w:val="00DD16FB"/>
    <w:rsid w:val="00DD18A9"/>
    <w:rsid w:val="00DD19D1"/>
    <w:rsid w:val="00DD1C47"/>
    <w:rsid w:val="00DD1E40"/>
    <w:rsid w:val="00DD310A"/>
    <w:rsid w:val="00DD3172"/>
    <w:rsid w:val="00DD41AF"/>
    <w:rsid w:val="00DD4E5E"/>
    <w:rsid w:val="00DE1B1A"/>
    <w:rsid w:val="00DE254D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17CAA"/>
    <w:rsid w:val="00E17EE9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3FA1"/>
    <w:rsid w:val="00E55F2A"/>
    <w:rsid w:val="00E579E9"/>
    <w:rsid w:val="00E57D17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103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36EB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0A9"/>
    <w:rsid w:val="00F12925"/>
    <w:rsid w:val="00F12EB3"/>
    <w:rsid w:val="00F131CC"/>
    <w:rsid w:val="00F13C14"/>
    <w:rsid w:val="00F13C9B"/>
    <w:rsid w:val="00F149A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2E65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3A2D"/>
    <w:rsid w:val="00F94EE0"/>
    <w:rsid w:val="00F9523C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5812"/>
    <w:rsid w:val="00FB6911"/>
    <w:rsid w:val="00FB790A"/>
    <w:rsid w:val="00FC0049"/>
    <w:rsid w:val="00FC00EA"/>
    <w:rsid w:val="00FC0275"/>
    <w:rsid w:val="00FC088C"/>
    <w:rsid w:val="00FC2D04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0B86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37C80DAF"/>
  <w15:chartTrackingRefBased/>
  <w15:docId w15:val="{C7E6C22D-E73D-40F6-A315-BA4FE281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Tabeltekst">
    <w:name w:val="Tabeltekst"/>
    <w:basedOn w:val="Standaard"/>
    <w:rsid w:val="005A20A6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  <w:style w:type="paragraph" w:styleId="Geenafstand">
    <w:name w:val="No Spacing"/>
    <w:uiPriority w:val="1"/>
    <w:qFormat/>
    <w:rsid w:val="004B65AC"/>
    <w:pPr>
      <w:jc w:val="both"/>
    </w:pPr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3" ma:contentTypeDescription="Een nieuw document maken." ma:contentTypeScope="" ma:versionID="c247aace524078f05e3a1d7dc8a55e3d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0e8f4518dd500d6c9b7ba0bcdfa511d4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F2E9E4-4334-4D75-A7B5-C561E34448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0B1114-80DC-414E-B1B0-3CDE1900112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F5A0114-ADF6-4B94-A5A2-8B9D27DF9A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CD99A5-E550-4378-8C90-09C32383D30A}">
  <ds:schemaRefs>
    <ds:schemaRef ds:uri="3472eddc-6412-43dd-89c5-380db5d762e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67401006-2d92-48f7-8e25-f3404037b06d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1EBB17C-3399-4258-A7FE-FD80A2975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31</TotalTime>
  <Pages>6</Pages>
  <Words>1285</Words>
  <Characters>7887</Characters>
  <Application>Microsoft Office Word</Application>
  <DocSecurity>0</DocSecurity>
  <PresentationFormat>Microsoft Word 11.0</PresentationFormat>
  <Lines>65</Lines>
  <Paragraphs>18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32</cp:revision>
  <cp:lastPrinted>2019-02-12T11:17:00Z</cp:lastPrinted>
  <dcterms:created xsi:type="dcterms:W3CDTF">2021-03-30T19:43:00Z</dcterms:created>
  <dcterms:modified xsi:type="dcterms:W3CDTF">2021-05-25T14:42:00Z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  <property fmtid="{D5CDD505-2E9C-101B-9397-08002B2CF9AE}" pid="15" name="display_urn:schemas-microsoft-com:office:office#Editor">
    <vt:lpwstr>Jamilla ter Steege</vt:lpwstr>
  </property>
  <property fmtid="{D5CDD505-2E9C-101B-9397-08002B2CF9AE}" pid="16" name="display_urn:schemas-microsoft-com:office:office#Author">
    <vt:lpwstr>Jamilla ter Steege</vt:lpwstr>
  </property>
  <property fmtid="{D5CDD505-2E9C-101B-9397-08002B2CF9AE}" pid="17" name="AuthorIds_UIVersion_2">
    <vt:lpwstr>13</vt:lpwstr>
  </property>
</Properties>
</file>