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1584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A3C390E" w14:textId="77777777" w:rsidR="006C539A" w:rsidRDefault="006C539A" w:rsidP="006C539A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Children and Media</w:t>
      </w:r>
    </w:p>
    <w:p w14:paraId="4365883B" w14:textId="7F6DD176" w:rsidR="006C539A" w:rsidRPr="005E5159" w:rsidRDefault="004F16A2" w:rsidP="006C539A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i/>
          <w:color w:val="002060"/>
          <w:sz w:val="20"/>
          <w:lang w:val="en-US"/>
        </w:rPr>
      </w:pPr>
      <w:r>
        <w:rPr>
          <w:rFonts w:ascii="Verdana" w:hAnsi="Verdana" w:cs="Arial"/>
          <w:b/>
          <w:color w:val="002060"/>
          <w:sz w:val="20"/>
          <w:lang w:val="en-GB"/>
        </w:rPr>
        <w:t>SPRING</w:t>
      </w:r>
      <w:r w:rsidR="006C539A" w:rsidRPr="00077278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="00FF442E">
        <w:rPr>
          <w:rFonts w:ascii="Verdana" w:hAnsi="Verdana" w:cs="Arial"/>
          <w:b/>
          <w:color w:val="002060"/>
          <w:sz w:val="20"/>
          <w:lang w:val="en-GB"/>
        </w:rPr>
        <w:t>2022-2023</w:t>
      </w:r>
      <w:r w:rsidR="006C539A" w:rsidRPr="00077278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="00E67DD1" w:rsidRPr="00E67DD1">
        <w:rPr>
          <w:rFonts w:ascii="Verdana" w:hAnsi="Verdana" w:cs="Arial"/>
          <w:bCs/>
          <w:color w:val="002060"/>
          <w:sz w:val="20"/>
          <w:lang w:val="en-GB"/>
        </w:rPr>
        <w:t>(</w:t>
      </w:r>
      <w:r w:rsidR="00E67DD1" w:rsidRPr="00E67DD1">
        <w:rPr>
          <w:rFonts w:ascii="Verdana" w:hAnsi="Verdana" w:cs="Arial"/>
          <w:bCs/>
          <w:color w:val="002060"/>
          <w:sz w:val="20"/>
          <w:lang w:val="nl-NL"/>
        </w:rPr>
        <w:t>01-0</w:t>
      </w:r>
      <w:r>
        <w:rPr>
          <w:rFonts w:ascii="Verdana" w:hAnsi="Verdana" w:cs="Arial"/>
          <w:bCs/>
          <w:color w:val="002060"/>
          <w:sz w:val="20"/>
          <w:lang w:val="nl-NL"/>
        </w:rPr>
        <w:t>2</w:t>
      </w:r>
      <w:r w:rsidR="00E67DD1" w:rsidRPr="00E67DD1">
        <w:rPr>
          <w:rFonts w:ascii="Verdana" w:hAnsi="Verdana" w:cs="Arial"/>
          <w:bCs/>
          <w:color w:val="002060"/>
          <w:sz w:val="20"/>
          <w:lang w:val="nl-NL"/>
        </w:rPr>
        <w:t>-202</w:t>
      </w:r>
      <w:r w:rsidR="00FF442E">
        <w:rPr>
          <w:rFonts w:ascii="Verdana" w:hAnsi="Verdana" w:cs="Arial"/>
          <w:bCs/>
          <w:color w:val="002060"/>
          <w:sz w:val="20"/>
          <w:lang w:val="nl-NL"/>
        </w:rPr>
        <w:t>2</w:t>
      </w:r>
      <w:r w:rsidR="00E67DD1" w:rsidRPr="00E67DD1">
        <w:rPr>
          <w:rFonts w:ascii="Verdana" w:hAnsi="Verdana" w:cs="Arial"/>
          <w:bCs/>
          <w:color w:val="002060"/>
          <w:sz w:val="20"/>
          <w:lang w:val="nl-NL"/>
        </w:rPr>
        <w:t xml:space="preserve"> – </w:t>
      </w:r>
      <w:r w:rsidR="00BA2AAF">
        <w:rPr>
          <w:rFonts w:ascii="Verdana" w:hAnsi="Verdana" w:cs="Arial"/>
          <w:bCs/>
          <w:color w:val="002060"/>
          <w:sz w:val="20"/>
          <w:lang w:val="nl-NL"/>
        </w:rPr>
        <w:t>01-07</w:t>
      </w:r>
      <w:r w:rsidR="00E67DD1" w:rsidRPr="00E67DD1">
        <w:rPr>
          <w:rFonts w:ascii="Verdana" w:hAnsi="Verdana" w:cs="Arial"/>
          <w:bCs/>
          <w:color w:val="002060"/>
          <w:sz w:val="20"/>
          <w:lang w:val="nl-NL"/>
        </w:rPr>
        <w:t>-202</w:t>
      </w:r>
      <w:r w:rsidR="00FF442E">
        <w:rPr>
          <w:rFonts w:ascii="Verdana" w:hAnsi="Verdana" w:cs="Arial"/>
          <w:bCs/>
          <w:color w:val="002060"/>
          <w:sz w:val="20"/>
          <w:lang w:val="nl-NL"/>
        </w:rPr>
        <w:t>3</w:t>
      </w:r>
      <w:r w:rsidR="00E67DD1" w:rsidRPr="00E67DD1">
        <w:rPr>
          <w:rFonts w:ascii="Verdana" w:hAnsi="Verdana" w:cs="Arial"/>
          <w:bCs/>
          <w:color w:val="002060"/>
          <w:sz w:val="20"/>
          <w:lang w:val="nl-NL"/>
        </w:rPr>
        <w:t>)</w:t>
      </w:r>
    </w:p>
    <w:p w14:paraId="2928177A" w14:textId="77777777" w:rsidR="00441C7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2196736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5F214B" w14:paraId="5E12D2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399257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53EE51A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8E800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77AF55B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32358C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3F3A740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3187496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2C3D4CB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B531D1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0450C3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B95BB8B" w14:textId="77777777" w:rsidTr="00280F15">
        <w:tc>
          <w:tcPr>
            <w:tcW w:w="2232" w:type="dxa"/>
            <w:shd w:val="clear" w:color="auto" w:fill="auto"/>
          </w:tcPr>
          <w:p w14:paraId="15641E57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3CECAC26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E94FEA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4FA2623" w14:textId="77777777" w:rsidR="001903D7" w:rsidRPr="005F214B" w:rsidRDefault="00FF442E" w:rsidP="00D720B1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2022 - 2023</w:t>
            </w:r>
          </w:p>
        </w:tc>
      </w:tr>
      <w:tr w:rsidR="003D7EC0" w:rsidRPr="005F214B" w14:paraId="3C95E73C" w14:textId="77777777" w:rsidTr="00280F15">
        <w:tc>
          <w:tcPr>
            <w:tcW w:w="2232" w:type="dxa"/>
            <w:shd w:val="clear" w:color="auto" w:fill="auto"/>
          </w:tcPr>
          <w:p w14:paraId="1A48B17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71CDFB1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27D7FD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195C4F9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29B269E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52927BA" w14:textId="77777777" w:rsidTr="00280F15">
        <w:tc>
          <w:tcPr>
            <w:tcW w:w="2232" w:type="dxa"/>
            <w:shd w:val="clear" w:color="auto" w:fill="auto"/>
          </w:tcPr>
          <w:p w14:paraId="5DD4CF99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82D028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C644F1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E4F93DD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E8559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6E5CD2E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8FD49E9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232"/>
      </w:tblGrid>
      <w:tr w:rsidR="009B18BB" w:rsidRPr="005F214B" w14:paraId="4D47F69E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8092E36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33E9AC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3C53B0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076813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41D0A23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CCEADB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5ABD2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00169893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DE7DCF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316192D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54FCBFF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7BED2EFD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530938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3986002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7A80EE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3E5CD8E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151AB9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5306AF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D836409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4A187D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20B70C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BF1E12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E13D3" w:rsidRPr="005F214B" w14:paraId="7751972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79584A3E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B2536FE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DBB7B8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4C7EA7EF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1FD572A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F05A9D7" w14:textId="77777777" w:rsidR="001E13D3" w:rsidRPr="005F214B" w:rsidRDefault="003475F1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314143" w:rsidRPr="004B65AC" w14:paraId="16A81232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020FBFB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C6F77D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B565584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1B88EF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D612CD1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401084B" w14:textId="77777777" w:rsidR="00314143" w:rsidRPr="004B65AC" w:rsidRDefault="003475F1" w:rsidP="004B65AC">
            <w:pPr>
              <w:pStyle w:val="NoSpacing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Pedagogy</w:t>
            </w:r>
          </w:p>
        </w:tc>
      </w:tr>
      <w:tr w:rsidR="001E13D3" w:rsidRPr="005F214B" w14:paraId="4B07E984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48CEBFB0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3E9C8D44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16E44ABD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F13F0C1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  <w:r w:rsidR="00D63AE2">
              <w:rPr>
                <w:rFonts w:ascii="Verdana" w:hAnsi="Verdana" w:cs="Arial"/>
                <w:color w:val="002060"/>
                <w:sz w:val="20"/>
                <w:lang w:val="en-GB"/>
              </w:rPr>
              <w:t>, NL</w:t>
            </w:r>
          </w:p>
        </w:tc>
      </w:tr>
      <w:tr w:rsidR="001E13D3" w:rsidRPr="003D0705" w14:paraId="59E2756D" w14:textId="77777777" w:rsidTr="00280F15">
        <w:tc>
          <w:tcPr>
            <w:tcW w:w="2232" w:type="dxa"/>
            <w:shd w:val="clear" w:color="auto" w:fill="auto"/>
          </w:tcPr>
          <w:p w14:paraId="099638C9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30D239A" w14:textId="77777777" w:rsidR="001E13D3" w:rsidRPr="005F214B" w:rsidRDefault="006C539A" w:rsidP="006C539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Mrs. </w:t>
            </w:r>
            <w:r w:rsidR="00FF442E">
              <w:rPr>
                <w:rFonts w:ascii="Verdana" w:hAnsi="Verdana" w:cs="Arial"/>
                <w:color w:val="002060"/>
                <w:sz w:val="20"/>
                <w:lang w:val="en-GB"/>
              </w:rPr>
              <w:t>A. Woolthuis</w:t>
            </w:r>
          </w:p>
        </w:tc>
        <w:tc>
          <w:tcPr>
            <w:tcW w:w="2232" w:type="dxa"/>
            <w:shd w:val="clear" w:color="auto" w:fill="auto"/>
          </w:tcPr>
          <w:p w14:paraId="0A1BA7B6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61FD9FA5" w14:textId="77777777" w:rsidR="00D63AE2" w:rsidRPr="00152BBD" w:rsidRDefault="00E55BF3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a.</w:t>
            </w:r>
            <w:r w:rsidR="00FF442E">
              <w:rPr>
                <w:rFonts w:ascii="Verdana" w:hAnsi="Verdana" w:cs="Arial"/>
                <w:color w:val="002060"/>
                <w:sz w:val="20"/>
                <w:lang w:val="fr-BE"/>
              </w:rPr>
              <w:t>woolthuis</w:t>
            </w:r>
            <w:proofErr w:type="spellEnd"/>
            <w:r w:rsidR="003475F1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="003475F1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windesheim.nl</w:t>
            </w:r>
          </w:p>
        </w:tc>
      </w:tr>
    </w:tbl>
    <w:p w14:paraId="5FBFB36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853852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7295071" w14:textId="77777777" w:rsidR="005D5129" w:rsidRDefault="008318D5" w:rsidP="00A740A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E55BF3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6FFB5E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AF210E5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E67DD1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6C539A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FF442E">
        <w:rPr>
          <w:rFonts w:ascii="Verdana" w:hAnsi="Verdana" w:cs="Calibri"/>
          <w:b/>
          <w:color w:val="002060"/>
          <w:sz w:val="20"/>
          <w:u w:val="single"/>
          <w:lang w:val="en-GB"/>
        </w:rPr>
        <w:t>22-2023</w:t>
      </w:r>
    </w:p>
    <w:p w14:paraId="737F00F2" w14:textId="77777777" w:rsidR="00C71FB6" w:rsidRDefault="00C71FB6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6A54495C" w14:textId="77777777" w:rsidR="00B256DE" w:rsidRPr="00642FC5" w:rsidRDefault="00642FC5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D720B1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3E8F3B98" w14:textId="77777777" w:rsidR="00D423A9" w:rsidRDefault="00D423A9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7EE02A6" w14:textId="77777777" w:rsidR="00CB1B8A" w:rsidRPr="005A20A6" w:rsidRDefault="00CB1B8A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D720B1">
        <w:rPr>
          <w:rFonts w:ascii="Verdana" w:hAnsi="Verdana" w:cs="Calibri"/>
          <w:b/>
          <w:color w:val="002060"/>
          <w:lang w:val="en-GB"/>
        </w:rPr>
        <w:t xml:space="preserve"> </w:t>
      </w:r>
      <w:r w:rsidR="00D720B1">
        <w:rPr>
          <w:rFonts w:ascii="Verdana" w:hAnsi="Verdana" w:cs="Calibri"/>
          <w:b/>
          <w:color w:val="002060"/>
          <w:lang w:val="en-GB"/>
        </w:rPr>
        <w:tab/>
      </w:r>
      <w:r w:rsidR="00D720B1" w:rsidRPr="00B85D43">
        <w:rPr>
          <w:rFonts w:ascii="Verdana" w:hAnsi="Verdana" w:cs="Calibri"/>
          <w:b/>
          <w:color w:val="002060"/>
          <w:sz w:val="24"/>
          <w:szCs w:val="24"/>
          <w:lang w:val="en-GB"/>
        </w:rPr>
        <w:t>Children and Media</w:t>
      </w:r>
    </w:p>
    <w:p w14:paraId="20E85846" w14:textId="77777777" w:rsidR="00CB1B8A" w:rsidRDefault="00CB1B8A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747"/>
        <w:gridCol w:w="2976"/>
        <w:gridCol w:w="851"/>
        <w:gridCol w:w="2012"/>
        <w:gridCol w:w="1210"/>
      </w:tblGrid>
      <w:tr w:rsidR="00084E21" w:rsidRPr="00865FC1" w14:paraId="359797CA" w14:textId="77777777" w:rsidTr="00D72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0C8F313A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47" w:type="dxa"/>
            <w:shd w:val="clear" w:color="auto" w:fill="auto"/>
          </w:tcPr>
          <w:p w14:paraId="6C602F98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410EDCE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51" w:type="dxa"/>
            <w:shd w:val="clear" w:color="auto" w:fill="auto"/>
          </w:tcPr>
          <w:p w14:paraId="723D0EA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2B676E10" w14:textId="77777777" w:rsidR="00084E21" w:rsidRPr="00A740AA" w:rsidRDefault="00084E21" w:rsidP="00FF442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9F6368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FD0860" w:rsidRPr="00865FC1" w14:paraId="39C6AD26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13A6EEB0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061F824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1D66578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PE.CM.KV4001</w:t>
            </w:r>
          </w:p>
        </w:tc>
        <w:tc>
          <w:tcPr>
            <w:tcW w:w="2976" w:type="dxa"/>
            <w:shd w:val="clear" w:color="auto" w:fill="auto"/>
          </w:tcPr>
          <w:p w14:paraId="18FF677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1931F76A" w14:textId="77777777" w:rsidR="00D720B1" w:rsidRPr="00E55BF3" w:rsidRDefault="00FD0860" w:rsidP="00D720B1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GB"/>
              </w:rPr>
              <w:t>Media literacy and parental mediation</w:t>
            </w:r>
          </w:p>
          <w:p w14:paraId="2CED4F30" w14:textId="77777777" w:rsidR="00D720B1" w:rsidRPr="00E55BF3" w:rsidRDefault="00D720B1" w:rsidP="00D720B1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703A853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5D415B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</w:tcPr>
          <w:p w14:paraId="5EA12BA7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68149F93" w14:textId="77777777" w:rsidR="00FD0860" w:rsidRPr="00E55BF3" w:rsidRDefault="00CC0DE8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10" w:type="dxa"/>
            <w:vAlign w:val="bottom"/>
          </w:tcPr>
          <w:p w14:paraId="7A3AB88B" w14:textId="77777777" w:rsidR="00FD0860" w:rsidRDefault="00D720B1" w:rsidP="00D720B1">
            <w:pPr>
              <w:spacing w:after="0"/>
              <w:jc w:val="left"/>
            </w:pPr>
            <w:r w:rsidRPr="002F79C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FD0860" w:rsidRPr="00865FC1" w14:paraId="5E3C2EF1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15ED6000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4E88A7A2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6B93BE33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PE.CM.T1.V4001</w:t>
            </w:r>
          </w:p>
        </w:tc>
        <w:tc>
          <w:tcPr>
            <w:tcW w:w="2976" w:type="dxa"/>
            <w:shd w:val="clear" w:color="auto" w:fill="auto"/>
          </w:tcPr>
          <w:p w14:paraId="1DF4AE41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ECDB3AD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Analysing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media</w:t>
            </w:r>
          </w:p>
        </w:tc>
        <w:tc>
          <w:tcPr>
            <w:tcW w:w="851" w:type="dxa"/>
            <w:shd w:val="clear" w:color="auto" w:fill="auto"/>
          </w:tcPr>
          <w:p w14:paraId="4472D94D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5073691" w14:textId="77777777" w:rsidR="00FD0860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</w:tcPr>
          <w:p w14:paraId="00C5191E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614F78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bottom"/>
          </w:tcPr>
          <w:p w14:paraId="44327195" w14:textId="77777777" w:rsidR="00FD0860" w:rsidRDefault="00FD0860" w:rsidP="00FD0860">
            <w:pPr>
              <w:spacing w:after="120"/>
              <w:jc w:val="left"/>
            </w:pPr>
            <w:r w:rsidRPr="002F79C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FD0860" w:rsidRPr="00865FC1" w14:paraId="673FF125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45E1B28F" w14:textId="77777777" w:rsidR="00FD0860" w:rsidRPr="00752FD5" w:rsidRDefault="00D720B1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7E8BFE1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B9F0ED8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PE.CM.T2.V4001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0095CB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235E58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US"/>
              </w:rPr>
              <w:t>Counselling media use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3C6E8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3E2AFBB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A7C6D74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27FD0C8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C797A1A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B4DEB13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6EDB7965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14:paraId="1B130FF4" w14:textId="77777777" w:rsidR="00FD0860" w:rsidRPr="002270F4" w:rsidRDefault="00D720B1" w:rsidP="00FD086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4557D29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537BC1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PE.CM.T3.V4001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638474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814399A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US"/>
              </w:rPr>
              <w:t>Technics and didactics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AF2A09C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9086E71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</w:tcPr>
          <w:p w14:paraId="3381C2DD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41D5BA6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4551AE18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990B0CC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38145335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4CCF81F" w14:textId="77777777" w:rsidR="00FD0860" w:rsidRPr="00752FD5" w:rsidRDefault="00D720B1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7657B4C5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DBEDEF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PE.CM.T4.V4001</w:t>
            </w:r>
          </w:p>
        </w:tc>
        <w:tc>
          <w:tcPr>
            <w:tcW w:w="2976" w:type="dxa"/>
            <w:shd w:val="clear" w:color="auto" w:fill="auto"/>
          </w:tcPr>
          <w:p w14:paraId="3E7D0EF0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EB2D92A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GB"/>
              </w:rPr>
              <w:t>Challenges in media use</w:t>
            </w:r>
          </w:p>
        </w:tc>
        <w:tc>
          <w:tcPr>
            <w:tcW w:w="851" w:type="dxa"/>
            <w:shd w:val="clear" w:color="auto" w:fill="auto"/>
          </w:tcPr>
          <w:p w14:paraId="0E420125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32969A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</w:tcPr>
          <w:p w14:paraId="50C84139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7B1926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</w:tcPr>
          <w:p w14:paraId="6680A0CB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FA56B5A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357ED9E2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EC8E74D" w14:textId="77777777" w:rsidR="00FD0860" w:rsidRPr="002270F4" w:rsidRDefault="00D720B1" w:rsidP="00FD086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7C5E670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CA2C99D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PE.CM.EO.V4001</w:t>
            </w:r>
          </w:p>
        </w:tc>
        <w:tc>
          <w:tcPr>
            <w:tcW w:w="2976" w:type="dxa"/>
            <w:shd w:val="clear" w:color="auto" w:fill="auto"/>
          </w:tcPr>
          <w:p w14:paraId="1C1D58B0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CE02ACF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Ptask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Children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and Media</w:t>
            </w:r>
          </w:p>
        </w:tc>
        <w:tc>
          <w:tcPr>
            <w:tcW w:w="851" w:type="dxa"/>
            <w:shd w:val="clear" w:color="auto" w:fill="auto"/>
          </w:tcPr>
          <w:p w14:paraId="2ED71CFE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D80154B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55BF3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</w:tcPr>
          <w:p w14:paraId="05BD89A2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355C5D8" w14:textId="77777777" w:rsidR="00FD0860" w:rsidRPr="00E55BF3" w:rsidRDefault="00FD0860" w:rsidP="005E2825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1</w:t>
            </w:r>
            <w:r w:rsidR="00CC0DE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210" w:type="dxa"/>
          </w:tcPr>
          <w:p w14:paraId="1C93DFF0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7002C650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761B6280" w14:textId="77777777" w:rsidTr="00A1336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F74" w14:textId="77777777" w:rsidR="00FD0860" w:rsidRPr="003E5228" w:rsidRDefault="00FD0860" w:rsidP="00FD0860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FD0860" w:rsidRPr="00865FC1" w14:paraId="2BCB38EF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EC8" w14:textId="77777777" w:rsidR="00FD0860" w:rsidRPr="00FB22F7" w:rsidRDefault="00FD0860" w:rsidP="00FD0860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DFE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7E8" w14:textId="77777777" w:rsidR="00FD0860" w:rsidRPr="00084E21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ADA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+ 2 </w:t>
            </w:r>
            <w:r>
              <w:rPr>
                <w:rFonts w:ascii="Verdana" w:hAnsi="Verdana" w:cs="Calibri"/>
                <w:sz w:val="16"/>
                <w:lang w:val="en-US"/>
              </w:rPr>
              <w:t>and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661FD02E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D62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F4A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FD0860" w:rsidRPr="00865FC1" w14:paraId="70318DBA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481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BDDF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F904" w14:textId="77777777" w:rsidR="00FD0860" w:rsidRPr="00084E21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29A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0BE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F11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62E2061D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0D5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36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5CC" w14:textId="77777777" w:rsidR="00FD0860" w:rsidRPr="00084E21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9BDD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570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F98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4C57EE4E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5F5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EF4C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38C3" w14:textId="77777777" w:rsidR="00FD0860" w:rsidRPr="00084E21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7F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C737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CD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08D7CB21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6A7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E93A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068" w14:textId="77777777" w:rsidR="00FD0860" w:rsidRPr="00084E21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614F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F122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299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0E1FF1BA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8C5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7DB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61AE" w14:textId="77777777" w:rsidR="00FD0860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10E1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1DA" w14:textId="77777777" w:rsidR="00FD0860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ED1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23D7CDCA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253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9E79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7FC5" w14:textId="77777777" w:rsidR="00FD0860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D1F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462F" w14:textId="77777777" w:rsidR="00FD0860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FBB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12BE8D59" w14:textId="77777777" w:rsidTr="00D720B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8FE8498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17643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2C746" w14:textId="77777777" w:rsidR="00FD0860" w:rsidRPr="00803FE8" w:rsidRDefault="00FD0860" w:rsidP="00FD0860">
            <w:pPr>
              <w:pStyle w:val="CommentText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A797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1198F" w14:textId="77777777" w:rsidR="00FD0860" w:rsidRPr="00084E21" w:rsidRDefault="00FD0860" w:rsidP="00FD0860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FEE444A" w14:textId="77777777" w:rsidR="00FD0860" w:rsidRPr="00084E21" w:rsidRDefault="00FD0860" w:rsidP="00FD086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FD0860" w:rsidRPr="0052272A" w14:paraId="651A3E1F" w14:textId="77777777" w:rsidTr="00A1336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1473B" w14:textId="77777777" w:rsidR="00FD0860" w:rsidRPr="0052272A" w:rsidRDefault="00FD0860" w:rsidP="00FD0860">
            <w:pPr>
              <w:pStyle w:val="Footer"/>
              <w:tabs>
                <w:tab w:val="left" w:pos="1766"/>
                <w:tab w:val="right" w:pos="9356"/>
              </w:tabs>
            </w:pPr>
          </w:p>
          <w:p w14:paraId="6A56693D" w14:textId="77777777" w:rsidR="00FD0860" w:rsidRPr="0052272A" w:rsidRDefault="00FD0860" w:rsidP="00FD0860">
            <w:pPr>
              <w:pStyle w:val="Footer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this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10103BF4" w14:textId="77777777" w:rsidR="00FD0860" w:rsidRPr="0052272A" w:rsidRDefault="00FD0860" w:rsidP="00FD0860">
            <w:pPr>
              <w:pStyle w:val="Footer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52272A">
              <w:t xml:space="preserve">Intercultural </w:t>
            </w:r>
            <w:proofErr w:type="spellStart"/>
            <w:r w:rsidRPr="0052272A">
              <w:t>Awareness</w:t>
            </w:r>
            <w:proofErr w:type="spellEnd"/>
            <w:r w:rsidRPr="0052272A">
              <w:t xml:space="preserve"> : this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 xml:space="preserve">, (a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59D8BD9B" w14:textId="77777777" w:rsidR="00FD0860" w:rsidRPr="0052272A" w:rsidRDefault="00FD0860" w:rsidP="00FD0860">
            <w:pPr>
              <w:pStyle w:val="Footer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 xml:space="preserve">Drama &amp; Improvisation : this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 xml:space="preserve">, (a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AEEC576" w14:textId="77777777" w:rsidR="00FD0860" w:rsidRPr="0052272A" w:rsidRDefault="00FD0860" w:rsidP="00FD0860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3ACE07A6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111AD093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0D0843B9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CC04C00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8308979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916A8E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51894CA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A2D0A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F7E95EC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64A6EE6" w14:textId="77777777" w:rsidR="00D63AE2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08D6A9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3FC294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B10C7D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013C0311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7DD0A29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7FA0F9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35B9A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B1FF75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45F8205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0BB80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9EF56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03A221F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64E43C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5627A47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338AB6E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B98B01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BA81DD9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720B1">
              <w:rPr>
                <w:rFonts w:ascii="Verdana" w:hAnsi="Verdana" w:cs="Calibri"/>
                <w:sz w:val="20"/>
                <w:lang w:val="en-GB"/>
              </w:rPr>
              <w:t xml:space="preserve"> Mr</w:t>
            </w:r>
            <w:r w:rsidR="00E55BF3">
              <w:rPr>
                <w:rFonts w:ascii="Verdana" w:hAnsi="Verdana" w:cs="Calibri"/>
                <w:sz w:val="20"/>
                <w:lang w:val="en-GB"/>
              </w:rPr>
              <w:t>s</w:t>
            </w:r>
            <w:r w:rsidR="00D720B1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 w:rsidR="00E55BF3">
              <w:rPr>
                <w:rFonts w:ascii="Verdana" w:hAnsi="Verdana" w:cs="Calibri"/>
                <w:sz w:val="20"/>
                <w:lang w:val="en-GB"/>
              </w:rPr>
              <w:t>Annemiek</w:t>
            </w:r>
            <w:r w:rsidR="00FF442E">
              <w:rPr>
                <w:rFonts w:ascii="Verdana" w:hAnsi="Verdana" w:cs="Calibri"/>
                <w:sz w:val="20"/>
                <w:lang w:val="en-GB"/>
              </w:rPr>
              <w:t xml:space="preserve"> Woolthuis</w:t>
            </w:r>
          </w:p>
          <w:p w14:paraId="5B8DF05D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4AF427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9856A3D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E49798D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3C91CCB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DF9CA2A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ECDD" w14:textId="77777777" w:rsidR="001B43EA" w:rsidRDefault="001B43EA">
      <w:r>
        <w:separator/>
      </w:r>
    </w:p>
  </w:endnote>
  <w:endnote w:type="continuationSeparator" w:id="0">
    <w:p w14:paraId="0109871B" w14:textId="77777777" w:rsidR="001B43EA" w:rsidRDefault="001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DCF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892" w14:textId="77777777" w:rsidR="00A54F83" w:rsidRDefault="00A54F83">
    <w:pPr>
      <w:pStyle w:val="Footer"/>
    </w:pPr>
  </w:p>
  <w:p w14:paraId="237016F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2D3D" w14:textId="77777777" w:rsidR="001B43EA" w:rsidRDefault="001B43EA">
      <w:r>
        <w:separator/>
      </w:r>
    </w:p>
  </w:footnote>
  <w:footnote w:type="continuationSeparator" w:id="0">
    <w:p w14:paraId="083FEB03" w14:textId="77777777" w:rsidR="001B43EA" w:rsidRDefault="001B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DAFA" w14:textId="77777777" w:rsidR="00A54F83" w:rsidRPr="00FD64F1" w:rsidRDefault="00612457" w:rsidP="001B601A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61AAE1C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5.7pt;margin-top:4.45pt;width:152.95pt;height:39.35pt;z-index:1" filled="f" stroked="f">
          <v:textbox style="mso-next-textbox:#_x0000_s2055">
            <w:txbxContent>
              <w:p w14:paraId="371EE7BC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37ACF1F6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00CB3BF8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noProof/>
      </w:rPr>
      <w:pict w14:anchorId="73A38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155.7pt;margin-top:-32.75pt;width:149.25pt;height:71.25pt;z-index:-1" wrapcoords="-109 0 -109 21373 21600 21373 21600 0 -109 0">
          <v:imagedata r:id="rId1" o:title=""/>
          <w10:wrap type="tight"/>
        </v:shape>
      </w:pic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pict w14:anchorId="6433ED2E">
        <v:shape id="_x0000_s2051" type="#_x0000_t75" style="position:absolute;left:0;text-align:left;margin-left:-7pt;margin-top:-51.6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  <w:p w14:paraId="2BD09924" w14:textId="77777777" w:rsidR="00194FF3" w:rsidRDefault="00194FF3"/>
  <w:p w14:paraId="7C8FB84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94A" w14:textId="77777777"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126EC9"/>
    <w:multiLevelType w:val="hybridMultilevel"/>
    <w:tmpl w:val="8FC032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8"/>
  </w:num>
  <w:num w:numId="8">
    <w:abstractNumId w:val="29"/>
  </w:num>
  <w:num w:numId="9">
    <w:abstractNumId w:val="15"/>
  </w:num>
  <w:num w:numId="10">
    <w:abstractNumId w:val="27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30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 w:numId="2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6DA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43EA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75F1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A13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6A2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0E44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825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457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39A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6D6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26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2D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A6C43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87E2A"/>
    <w:rsid w:val="00B9193E"/>
    <w:rsid w:val="00B9285C"/>
    <w:rsid w:val="00B92F23"/>
    <w:rsid w:val="00B95205"/>
    <w:rsid w:val="00BA0277"/>
    <w:rsid w:val="00BA03C2"/>
    <w:rsid w:val="00BA0417"/>
    <w:rsid w:val="00BA290F"/>
    <w:rsid w:val="00BA2AA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21C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7D2"/>
    <w:rsid w:val="00C958FA"/>
    <w:rsid w:val="00C95DED"/>
    <w:rsid w:val="00C97F30"/>
    <w:rsid w:val="00CA004B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0DE8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5D5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1FE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B1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1AE6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BF3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DD1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54AA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C02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0860"/>
    <w:rsid w:val="00FD14AF"/>
    <w:rsid w:val="00FD2459"/>
    <w:rsid w:val="00FD4B24"/>
    <w:rsid w:val="00FD5D67"/>
    <w:rsid w:val="00FD64F1"/>
    <w:rsid w:val="00FD6590"/>
    <w:rsid w:val="00FD6AF0"/>
    <w:rsid w:val="00FD7C1A"/>
    <w:rsid w:val="00FE1FF6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442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0750287"/>
  <w15:chartTrackingRefBased/>
  <w15:docId w15:val="{EA3B13FD-20A5-47C7-8EC4-5E293E6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Normal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NoSpacing">
    <w:name w:val="No Spacing"/>
    <w:uiPriority w:val="1"/>
    <w:qFormat/>
    <w:rsid w:val="004B65AC"/>
    <w:pPr>
      <w:jc w:val="both"/>
    </w:pPr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C161F-C44E-4D3F-8725-18692E9E0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29584-24E6-45E7-83B9-F0743DE1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8DDE9-160A-47C5-8855-37E8F38804AF}"/>
</file>

<file path=customXml/itemProps4.xml><?xml version="1.0" encoding="utf-8"?>
<ds:datastoreItem xmlns:ds="http://schemas.openxmlformats.org/officeDocument/2006/customXml" ds:itemID="{5069012C-7D09-4743-A68E-67C81D6C5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572</Words>
  <Characters>3263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Anne-Mieke van de Schootbrugge-Pol</cp:lastModifiedBy>
  <cp:revision>4</cp:revision>
  <cp:lastPrinted>2014-04-24T15:31:00Z</cp:lastPrinted>
  <dcterms:created xsi:type="dcterms:W3CDTF">2022-03-11T09:03:00Z</dcterms:created>
  <dcterms:modified xsi:type="dcterms:W3CDTF">2022-03-11T09:04:00Z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