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66E8837C" w14:textId="5FCB1293" w:rsidR="00BC369A" w:rsidRPr="000B1A65" w:rsidRDefault="00BC369A" w:rsidP="00BC369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EE1049">
        <w:rPr>
          <w:rFonts w:ascii="Verdana" w:hAnsi="Verdana" w:cs="Arial"/>
          <w:b/>
          <w:sz w:val="22"/>
          <w:szCs w:val="24"/>
          <w:lang w:val="en-GB"/>
        </w:rPr>
        <w:t>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2021-2022 </w:t>
      </w:r>
      <w:r w:rsidR="000B1A65">
        <w:rPr>
          <w:rFonts w:ascii="Verdana" w:hAnsi="Verdana" w:cs="Arial"/>
          <w:b/>
          <w:sz w:val="22"/>
          <w:szCs w:val="24"/>
          <w:lang w:val="en-GB"/>
        </w:rPr>
        <w:tab/>
      </w:r>
      <w:r w:rsidRPr="000B1A65">
        <w:rPr>
          <w:rFonts w:ascii="Verdana" w:hAnsi="Verdana" w:cs="Arial"/>
          <w:bCs/>
          <w:sz w:val="22"/>
          <w:szCs w:val="24"/>
          <w:lang w:val="en-US"/>
        </w:rPr>
        <w:t>(</w:t>
      </w:r>
      <w:r w:rsidR="00763E4D" w:rsidRPr="000B1A65">
        <w:rPr>
          <w:rFonts w:ascii="Verdana" w:hAnsi="Verdana" w:cs="Arial"/>
          <w:bCs/>
          <w:sz w:val="22"/>
          <w:szCs w:val="24"/>
          <w:lang w:val="en-US"/>
        </w:rPr>
        <w:t>01-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0</w:t>
      </w:r>
      <w:r w:rsidR="00EE1049" w:rsidRPr="000B1A65">
        <w:rPr>
          <w:rFonts w:ascii="Verdana" w:hAnsi="Verdana" w:cs="Arial"/>
          <w:bCs/>
          <w:sz w:val="22"/>
          <w:szCs w:val="24"/>
          <w:lang w:val="en-US"/>
        </w:rPr>
        <w:t>2</w:t>
      </w:r>
      <w:r w:rsidR="00763E4D" w:rsidRPr="000B1A65">
        <w:rPr>
          <w:rFonts w:ascii="Verdana" w:hAnsi="Verdana" w:cs="Arial"/>
          <w:bCs/>
          <w:sz w:val="22"/>
          <w:szCs w:val="24"/>
          <w:lang w:val="en-US"/>
        </w:rPr>
        <w:t>-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202</w:t>
      </w:r>
      <w:r w:rsidR="00EE1049" w:rsidRPr="000B1A65">
        <w:rPr>
          <w:rFonts w:ascii="Verdana" w:hAnsi="Verdana" w:cs="Arial"/>
          <w:bCs/>
          <w:sz w:val="22"/>
          <w:szCs w:val="24"/>
          <w:lang w:val="en-US"/>
        </w:rPr>
        <w:t>2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 xml:space="preserve"> –</w:t>
      </w:r>
      <w:r w:rsidR="000B1A65" w:rsidRPr="000B1A65">
        <w:rPr>
          <w:rFonts w:ascii="Verdana" w:hAnsi="Verdana" w:cs="Arial"/>
          <w:bCs/>
          <w:sz w:val="22"/>
          <w:szCs w:val="24"/>
          <w:lang w:val="en-US"/>
        </w:rPr>
        <w:t xml:space="preserve"> </w:t>
      </w:r>
      <w:r w:rsidR="00DA7D97">
        <w:rPr>
          <w:rFonts w:ascii="Verdana" w:hAnsi="Verdana" w:cs="Arial"/>
          <w:bCs/>
          <w:sz w:val="22"/>
          <w:szCs w:val="24"/>
          <w:lang w:val="en-US"/>
        </w:rPr>
        <w:t>0</w:t>
      </w:r>
      <w:r w:rsidR="000B1A65" w:rsidRPr="000B1A65">
        <w:rPr>
          <w:rFonts w:ascii="Verdana" w:hAnsi="Verdana" w:cs="Arial"/>
          <w:bCs/>
          <w:sz w:val="22"/>
          <w:szCs w:val="24"/>
          <w:lang w:val="en-US"/>
        </w:rPr>
        <w:t>2-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0</w:t>
      </w:r>
      <w:r w:rsidR="00DA7D97">
        <w:rPr>
          <w:rFonts w:ascii="Verdana" w:hAnsi="Verdana" w:cs="Arial"/>
          <w:bCs/>
          <w:sz w:val="22"/>
          <w:szCs w:val="24"/>
          <w:lang w:val="en-US"/>
        </w:rPr>
        <w:t>7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-202</w:t>
      </w:r>
      <w:r w:rsidR="00807303" w:rsidRPr="000B1A65">
        <w:rPr>
          <w:rFonts w:ascii="Verdana" w:hAnsi="Verdana" w:cs="Arial"/>
          <w:bCs/>
          <w:sz w:val="22"/>
          <w:szCs w:val="24"/>
          <w:lang w:val="en-US"/>
        </w:rPr>
        <w:t>2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30434AD1" w14:textId="7777777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1CA7BA07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52F6E576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2021 – 2022 </w:t>
            </w:r>
            <w:r w:rsidR="003E5228" w:rsidRPr="00E826D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>Contact person</w:t>
            </w:r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Pr="00E826D7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1108B5CF" w:rsidR="00B256DE" w:rsidRPr="00DD7133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EE1049">
        <w:rPr>
          <w:rFonts w:ascii="Verdana" w:hAnsi="Verdana" w:cs="Calibri"/>
          <w:b/>
          <w:sz w:val="20"/>
          <w:u w:val="single"/>
          <w:lang w:val="en-GB"/>
        </w:rPr>
        <w:t>Spring</w:t>
      </w:r>
      <w:r w:rsidR="005B357C">
        <w:rPr>
          <w:rFonts w:ascii="Verdana" w:hAnsi="Verdana" w:cs="Calibri"/>
          <w:b/>
          <w:sz w:val="20"/>
          <w:u w:val="single"/>
          <w:lang w:val="en-GB"/>
        </w:rPr>
        <w:t xml:space="preserve"> 2021 - 2022</w:t>
      </w:r>
    </w:p>
    <w:p w14:paraId="32C211F8" w14:textId="77777777" w:rsidR="00C71FB6" w:rsidRPr="00DD7133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u w:val="single"/>
          <w:lang w:val="en-GB"/>
        </w:rPr>
      </w:pPr>
    </w:p>
    <w:p w14:paraId="5A3826BE" w14:textId="77777777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………………………………………….</w:t>
      </w:r>
    </w:p>
    <w:p w14:paraId="37332416" w14:textId="02B28838" w:rsidR="00D423A9" w:rsidRPr="00DD7133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622ED0AA" w:rsidR="00CB1B8A" w:rsidRPr="00DD713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A2627" w:rsidRPr="00DD7133">
        <w:rPr>
          <w:rFonts w:ascii="Verdana" w:hAnsi="Verdana" w:cs="Calibri"/>
          <w:b/>
          <w:sz w:val="22"/>
          <w:szCs w:val="22"/>
          <w:lang w:val="en-GB"/>
        </w:rPr>
        <w:t>Relations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3907FE46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2519AD" w:rsidRPr="00865FC1" w14:paraId="47C5D0E6" w14:textId="77777777" w:rsidTr="002519AD">
        <w:trPr>
          <w:jc w:val="center"/>
        </w:trPr>
        <w:tc>
          <w:tcPr>
            <w:tcW w:w="1413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2519AD">
        <w:trPr>
          <w:trHeight w:val="473"/>
          <w:jc w:val="center"/>
        </w:trPr>
        <w:tc>
          <w:tcPr>
            <w:tcW w:w="1413" w:type="dxa"/>
          </w:tcPr>
          <w:p w14:paraId="0AEBE9A4" w14:textId="1FACAA29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176EE324" w14:textId="77777777" w:rsidR="002519AD" w:rsidRPr="003D59EC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140C9627" w14:textId="51951610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41E900E1" w14:textId="748E2904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22D37FBF" w14:textId="1E75ED71" w:rsidR="002519AD" w:rsidRPr="002519AD" w:rsidRDefault="00576BB4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519AD" w:rsidRPr="00865FC1" w14:paraId="5BE030CB" w14:textId="77777777" w:rsidTr="002519AD">
        <w:trPr>
          <w:trHeight w:val="473"/>
          <w:jc w:val="center"/>
        </w:trPr>
        <w:tc>
          <w:tcPr>
            <w:tcW w:w="1413" w:type="dxa"/>
          </w:tcPr>
          <w:p w14:paraId="2A14233C" w14:textId="67D02B0E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61987AB4" w14:textId="0D5D159E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CD4B07" w:rsidRPr="003D59EC">
              <w:rPr>
                <w:rFonts w:ascii="Verdana" w:hAnsi="Verdana" w:cs="Calibri"/>
                <w:sz w:val="14"/>
                <w:lang w:val="en-US"/>
              </w:rPr>
              <w:t>NS</w:t>
            </w:r>
          </w:p>
        </w:tc>
        <w:tc>
          <w:tcPr>
            <w:tcW w:w="3136" w:type="dxa"/>
            <w:shd w:val="clear" w:color="auto" w:fill="auto"/>
          </w:tcPr>
          <w:p w14:paraId="31A8374A" w14:textId="0E95347C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="00340A6D"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1D5DDAF1" w14:textId="00BE869F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34A506D9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6D3B356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BCBD14" w14:textId="4F86D7A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BMmIR.EPA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194C74F8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5409EAD9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93E906" w14:textId="0DED816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5F4B8A" w14:textId="1486C0D8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BMmIR.IC</w:t>
            </w:r>
            <w:r w:rsidR="00A53C2A" w:rsidRPr="003D59EC">
              <w:rPr>
                <w:rFonts w:ascii="Verdana" w:hAnsi="Verdana" w:cs="Calibri"/>
                <w:sz w:val="14"/>
                <w:lang w:val="en-US"/>
              </w:rPr>
              <w:t>C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5E1EE76" w14:textId="4BDCE5B3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 w:rsidR="00A53C2A"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85EC20" w14:textId="3F8C2AB2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7C05780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818588C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836FF5" w14:textId="39E8908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BMmIR.EPL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0C9E3C5E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1B2F707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909FBD4" w14:textId="2C7CE9EC" w:rsidR="002519AD" w:rsidRDefault="002519AD" w:rsidP="002519AD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BMmIR.PEN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3FFD8022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447F34C7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D982840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9BB983F" w14:textId="7EFBFF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77777777" w:rsidR="002519AD" w:rsidRPr="003D59EC" w:rsidRDefault="002519AD" w:rsidP="00DC761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BMmIR.PD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600AE5FA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F1B278B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14CF711" w14:textId="24038E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BMmIR.CT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118D8960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B3E64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FC8DAC2" w14:textId="770834E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641C9DE9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</w:t>
            </w:r>
            <w:r w:rsidR="004A2B46">
              <w:rPr>
                <w:rFonts w:ascii="Verdana" w:hAnsi="Verdana" w:cs="Calibri"/>
                <w:sz w:val="16"/>
                <w:lang w:val="en-US"/>
              </w:rPr>
              <w:t xml:space="preserve"> 2: Global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79801A93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70B56DED" w:rsidR="002519AD" w:rsidRPr="002519AD" w:rsidRDefault="004A2B46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519AD" w:rsidRPr="00865FC1" w14:paraId="2F87FBFF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B3E853" w14:textId="1CA7A940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2E49E21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9339FE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624B597" w14:textId="4D2F2740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957466A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091562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EDB4313" w14:textId="220D6892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0CA8F6CA" w14:textId="193BF22C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DF20D8" w:rsidRPr="003D59EC">
              <w:rPr>
                <w:rFonts w:ascii="Verdana" w:hAnsi="Verdana" w:cs="Calibri"/>
                <w:sz w:val="14"/>
                <w:lang w:val="en-US"/>
              </w:rPr>
              <w:t>IBL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910506A" w14:textId="25F2BABD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 w:rsidR="00DF20D8"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E9D2B8" w14:textId="4B29C061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5B6CF8B" w14:textId="77777777" w:rsid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  <w:p w14:paraId="762FE3D5" w14:textId="77777777" w:rsidR="007207F0" w:rsidRDefault="007207F0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</w:p>
          <w:p w14:paraId="52459903" w14:textId="7144C469" w:rsidR="007207F0" w:rsidRPr="002519AD" w:rsidRDefault="007207F0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846AC" w:rsidRPr="00865FC1" w14:paraId="086B5700" w14:textId="77777777" w:rsidTr="000322D5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89F" w14:textId="2B1CE782" w:rsidR="002846AC" w:rsidRPr="00474C7D" w:rsidRDefault="002846AC" w:rsidP="00370B17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474C7D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lastRenderedPageBreak/>
              <w:t>Cross-departmental modules</w:t>
            </w:r>
            <w:r w:rsidR="00CC3228" w:rsidRPr="00474C7D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474C7D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CC3228" w:rsidRPr="00865FC1" w14:paraId="4DA3950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11" w14:textId="481057DD" w:rsidR="00CC3228" w:rsidRPr="00FB22F7" w:rsidRDefault="00CC3228" w:rsidP="00CC3228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22B" w14:textId="77777777" w:rsidR="00CC3228" w:rsidRPr="002519AD" w:rsidRDefault="00CC3228" w:rsidP="00CC322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D36" w14:textId="34EEAFD8" w:rsidR="00CC3228" w:rsidRPr="002519AD" w:rsidRDefault="00CC3228" w:rsidP="00CC322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88C" w14:textId="69B20262" w:rsidR="00CC3228" w:rsidRPr="002519AD" w:rsidRDefault="00CC3228" w:rsidP="00CC322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3DD" w14:textId="77777777" w:rsidR="00CC3228" w:rsidRPr="002519AD" w:rsidRDefault="00CC3228" w:rsidP="00CC322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10F3E01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2519AD" w:rsidRPr="00084E21" w:rsidRDefault="002519AD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7113D353" w:rsidR="002519AD" w:rsidRPr="00084E21" w:rsidRDefault="00C556CC" w:rsidP="004F1B1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0B2B2889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02059CD8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0E7E7BC8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405C17C3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5474AD54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33045FCB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29F5432C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76FBD49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2C5EC54A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52451844" w:rsid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55AF8A4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DA7D9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4AC371EA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63F39DA3" w:rsid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1C2CE14C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2519AD" w:rsidRPr="00752FD5" w:rsidRDefault="002519AD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2519AD" w:rsidRPr="00803FE8" w:rsidRDefault="002519AD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2519AD" w:rsidRPr="00084E21" w:rsidRDefault="002519AD" w:rsidP="009944E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0E249B85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 xml:space="preserve">All modules marked ‘obligatory’, will automatically be included in the Learning Agreement. Students are expected to fully </w:t>
            </w:r>
          </w:p>
          <w:p w14:paraId="658B2D7E" w14:textId="19498D29" w:rsidR="00A31550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</w:t>
            </w:r>
            <w:r w:rsidR="00517FB7" w:rsidRPr="00B5111D">
              <w:rPr>
                <w:szCs w:val="16"/>
                <w:lang w:val="en-US"/>
              </w:rPr>
              <w:t>participate</w:t>
            </w:r>
            <w:r w:rsidRPr="00B5111D">
              <w:rPr>
                <w:szCs w:val="16"/>
                <w:lang w:val="en-US"/>
              </w:rPr>
              <w:t xml:space="preserve"> in these modules.  Students choose a package of 25 ECTS or more per semester with a maximum of 40 ECTS.</w:t>
            </w:r>
          </w:p>
          <w:p w14:paraId="67D59AB5" w14:textId="35B91BA3" w:rsidR="009944E9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programme includes several excursions abroad, for which participation is highly advisable but optional.</w:t>
            </w:r>
          </w:p>
          <w:p w14:paraId="19660978" w14:textId="77777777" w:rsidR="00A31550" w:rsidRPr="00B5111D" w:rsidRDefault="00A31550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0ABB8D37" w14:textId="5B43185A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="009944E9" w:rsidRPr="00B5111D">
              <w:rPr>
                <w:szCs w:val="16"/>
                <w:lang w:val="en-US"/>
              </w:rPr>
              <w:t xml:space="preserve">    </w:t>
            </w:r>
            <w:r w:rsidR="00517FB7" w:rsidRPr="00B5111D">
              <w:rPr>
                <w:szCs w:val="16"/>
                <w:lang w:val="en-US"/>
              </w:rPr>
              <w:t>English:</w:t>
            </w:r>
            <w:r w:rsidR="009944E9" w:rsidRPr="00B5111D">
              <w:rPr>
                <w:szCs w:val="16"/>
                <w:lang w:val="en-US"/>
              </w:rPr>
              <w:t xml:space="preserve"> all international students who are not native speakers of English must do an Oxford Online Placement Test for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</w:t>
            </w:r>
            <w:r w:rsidR="00517FB7" w:rsidRPr="00B5111D">
              <w:rPr>
                <w:szCs w:val="16"/>
                <w:lang w:val="en-US"/>
              </w:rPr>
              <w:t>Result:</w:t>
            </w:r>
            <w:r w:rsidR="009944E9" w:rsidRPr="00B5111D">
              <w:rPr>
                <w:szCs w:val="16"/>
                <w:lang w:val="en-US"/>
              </w:rPr>
              <w:br/>
              <w:t xml:space="preserve">         - 79 or below</w:t>
            </w:r>
            <w:r w:rsidR="009944E9" w:rsidRPr="00B5111D">
              <w:rPr>
                <w:szCs w:val="16"/>
                <w:lang w:val="en-US"/>
              </w:rPr>
              <w:tab/>
              <w:t xml:space="preserve"> </w:t>
            </w:r>
            <w:r w:rsidR="009944E9" w:rsidRPr="00B5111D">
              <w:rPr>
                <w:szCs w:val="16"/>
                <w:lang w:val="en-US"/>
              </w:rPr>
              <w:sym w:font="Wingdings" w:char="F0E0"/>
            </w:r>
            <w:r w:rsidR="009944E9"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58253F23" w14:textId="7A85FE7B" w:rsidR="009944E9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0180B63D" w14:textId="77777777" w:rsidR="00A31550" w:rsidRPr="00B5111D" w:rsidRDefault="00A31550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7F3F87C" w14:textId="41DBF7E2" w:rsidR="009944E9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="009944E9"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2EC17C02" w14:textId="77777777" w:rsidR="00A31550" w:rsidRPr="00B5111D" w:rsidRDefault="00A31550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55906D8F" w14:textId="4BB9ECB9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d</w:t>
            </w:r>
            <w:r w:rsidR="009944E9" w:rsidRPr="00B5111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9944E9"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31493D10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14A0F125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0D858B" w14:textId="38A46288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B5111D">
              <w:rPr>
                <w:rFonts w:ascii="Verdana" w:hAnsi="Verdana" w:cs="Calibri"/>
                <w:lang w:val="en-US"/>
              </w:rPr>
              <w:t>independently</w:t>
            </w:r>
            <w:r w:rsidRPr="00B5111D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programme.</w:t>
            </w:r>
          </w:p>
          <w:p w14:paraId="1BE0AAE9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programme is CEF B2 or equivalent.</w:t>
            </w:r>
          </w:p>
          <w:p w14:paraId="15097780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76F12B1F" w14:textId="1D103CAD" w:rsid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12F4686E" w14:textId="77777777" w:rsidR="009944E9" w:rsidRP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7798C1A1" w14:textId="77777777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63DE792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A4939DF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FE9916D" w14:textId="77777777" w:rsidR="00653926" w:rsidRDefault="0065392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E7CBDB8" w14:textId="77777777" w:rsidR="005D5129" w:rsidRPr="008753E2" w:rsidRDefault="0065392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8753E2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286FB6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0F66B9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95C7FD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CA19959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2B0F3F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F4BD21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7085B46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6A286CA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4A12BC47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CDD805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2E504B2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6F1E214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9577" w14:textId="77777777" w:rsidR="008470AF" w:rsidRDefault="008470AF">
      <w:r>
        <w:separator/>
      </w:r>
    </w:p>
  </w:endnote>
  <w:endnote w:type="continuationSeparator" w:id="0">
    <w:p w14:paraId="1AEC7BE6" w14:textId="77777777" w:rsidR="008470AF" w:rsidRDefault="008470AF">
      <w:r>
        <w:continuationSeparator/>
      </w:r>
    </w:p>
  </w:endnote>
  <w:endnote w:type="continuationNotice" w:id="1">
    <w:p w14:paraId="2E7D5CDC" w14:textId="77777777" w:rsidR="00DA7D97" w:rsidRDefault="00DA7D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D2DB" w14:textId="77777777" w:rsidR="008470AF" w:rsidRDefault="008470AF">
      <w:r>
        <w:separator/>
      </w:r>
    </w:p>
  </w:footnote>
  <w:footnote w:type="continuationSeparator" w:id="0">
    <w:p w14:paraId="4F9DCDF6" w14:textId="77777777" w:rsidR="008470AF" w:rsidRDefault="008470AF">
      <w:r>
        <w:continuationSeparator/>
      </w:r>
    </w:p>
  </w:footnote>
  <w:footnote w:type="continuationNotice" w:id="1">
    <w:p w14:paraId="6D2DE45E" w14:textId="77777777" w:rsidR="00DA7D97" w:rsidRDefault="00DA7D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1A65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AC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4EE3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59EC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4C7D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F00"/>
    <w:rsid w:val="004A149E"/>
    <w:rsid w:val="004A19CA"/>
    <w:rsid w:val="004A22AD"/>
    <w:rsid w:val="004A2B46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7CE"/>
    <w:rsid w:val="00507980"/>
    <w:rsid w:val="0051035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6BB4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FA0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7F0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3E4D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402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DE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1B09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550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6D55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3228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48C0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A7D97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20D8"/>
    <w:rsid w:val="00DF2ED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CD0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049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46482-7FD1-4EF1-8CBD-B70904845A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72eddc-6412-43dd-89c5-380db5d762ed"/>
    <ds:schemaRef ds:uri="http://purl.org/dc/terms/"/>
    <ds:schemaRef ds:uri="http://schemas.openxmlformats.org/package/2006/metadata/core-properties"/>
    <ds:schemaRef ds:uri="67401006-2d92-48f7-8e25-f3404037b0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7ACCB-9DF4-49A9-B9D5-4B47B974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</TotalTime>
  <Pages>4</Pages>
  <Words>731</Words>
  <Characters>4567</Characters>
  <Application>Microsoft Office Word</Application>
  <DocSecurity>0</DocSecurity>
  <PresentationFormat>Microsoft Word 11.0</PresentationFormat>
  <Lines>38</Lines>
  <Paragraphs>10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12</cp:revision>
  <cp:lastPrinted>2014-04-24T15:31:00Z</cp:lastPrinted>
  <dcterms:created xsi:type="dcterms:W3CDTF">2021-01-28T15:30:00Z</dcterms:created>
  <dcterms:modified xsi:type="dcterms:W3CDTF">2021-05-25T14:40:00Z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