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94C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432B09ED" w14:textId="3F37540C" w:rsidR="00DE023B" w:rsidRDefault="00190173" w:rsidP="00AA1AA5">
      <w:pPr>
        <w:tabs>
          <w:tab w:val="left" w:pos="709"/>
        </w:tabs>
        <w:ind w:left="-142" w:right="-993"/>
        <w:jc w:val="left"/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022438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F0F36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6A47AB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0F47F8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6A47AB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EB0E43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E023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(01-02-2023 – 01-07-2023)</w:t>
      </w:r>
    </w:p>
    <w:p w14:paraId="4E9AAF22" w14:textId="63801178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6AAE33F9" w14:textId="77777777" w:rsidTr="0095382A">
        <w:trPr>
          <w:trHeight w:val="334"/>
        </w:trPr>
        <w:tc>
          <w:tcPr>
            <w:tcW w:w="2232" w:type="dxa"/>
            <w:shd w:val="clear" w:color="auto" w:fill="auto"/>
          </w:tcPr>
          <w:p w14:paraId="1F3D7E4D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5230660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BB83F6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6654AE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6F75CC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7F07286" w14:textId="77777777" w:rsidTr="0095382A">
        <w:trPr>
          <w:trHeight w:val="412"/>
        </w:trPr>
        <w:tc>
          <w:tcPr>
            <w:tcW w:w="2232" w:type="dxa"/>
            <w:shd w:val="clear" w:color="auto" w:fill="auto"/>
          </w:tcPr>
          <w:p w14:paraId="380CCBD2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DF4148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7C34AD6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1A1AF9D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DDDB6CA" w14:textId="77777777" w:rsidTr="0095382A">
        <w:tc>
          <w:tcPr>
            <w:tcW w:w="2232" w:type="dxa"/>
            <w:shd w:val="clear" w:color="auto" w:fill="auto"/>
          </w:tcPr>
          <w:p w14:paraId="7E662CFB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30D8A32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1F6EBE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78C4B842" w14:textId="72D72DD2" w:rsidR="001903D7" w:rsidRPr="005F214B" w:rsidRDefault="00AA0AF4" w:rsidP="00A37F0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E023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E023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11F9E4" w14:textId="77777777" w:rsidTr="0095382A">
        <w:tc>
          <w:tcPr>
            <w:tcW w:w="2232" w:type="dxa"/>
            <w:shd w:val="clear" w:color="auto" w:fill="auto"/>
          </w:tcPr>
          <w:p w14:paraId="2DBA22B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58D1F32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96A465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4D190DE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538689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1498CD9" w14:textId="77777777" w:rsidTr="0095382A">
        <w:tc>
          <w:tcPr>
            <w:tcW w:w="2232" w:type="dxa"/>
            <w:shd w:val="clear" w:color="auto" w:fill="auto"/>
          </w:tcPr>
          <w:p w14:paraId="7CAC9C2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4EEAB6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33178C9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BF39AF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3B8D282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DAD3B45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9C7A920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6F3A06CB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BAFE93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6920252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A6FF801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748A0DA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6C2111C9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20239F32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19F07F9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D01A7E3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3926D6E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037CF71F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F8D3B69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4BB44EB2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F3BD41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5452106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810976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508173D9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782D01A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1A68EE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DC54FB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358F2B6B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1462CB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4C2E3D00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59D9F697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24E6FEA5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CC3CB05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0E5058CF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B6BB672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2E4304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5C12D749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50ACBE44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9D5EE5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F25B0F6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402A50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8211AE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CECF7A8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09E5D1C2" w14:textId="77777777" w:rsidR="00314143" w:rsidRPr="00DE023B" w:rsidRDefault="001F3F0D" w:rsidP="001F3F0D">
            <w:pPr>
              <w:pStyle w:val="Geenafstand"/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</w:pPr>
            <w:r w:rsidRPr="00DE023B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2AD2533C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E0C18CA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11FA7F2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367AA8FC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AB19CA0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189264FF" w14:textId="77777777" w:rsidTr="0095382A">
        <w:tc>
          <w:tcPr>
            <w:tcW w:w="2232" w:type="dxa"/>
            <w:shd w:val="clear" w:color="auto" w:fill="auto"/>
          </w:tcPr>
          <w:p w14:paraId="61CFE59C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7FA87014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7BE0AA5F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4F4E922" w14:textId="77777777" w:rsidR="0095382A" w:rsidRPr="00AF7246" w:rsidRDefault="00032EF0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95382A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95382A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72A0A978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3393C9D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5D732C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BC474D5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AC2D61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0F9CDBFF" w14:textId="1DA7CE87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22438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A131A7" w:rsidRPr="00DE1FDD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CF0F3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A47AB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0F47F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A47AB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0FB087BA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0253A5FE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E13B65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54658B6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5443D4">
        <w:rPr>
          <w:rFonts w:ascii="Verdana" w:hAnsi="Verdana" w:cs="Calibri"/>
          <w:b/>
          <w:color w:val="002060"/>
          <w:sz w:val="24"/>
          <w:szCs w:val="24"/>
          <w:lang w:val="en-GB"/>
        </w:rPr>
        <w:t>Web and Analytics</w:t>
      </w:r>
    </w:p>
    <w:p w14:paraId="66C5FE54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1117"/>
        <w:gridCol w:w="2012"/>
        <w:gridCol w:w="1210"/>
      </w:tblGrid>
      <w:tr w:rsidR="00084E21" w:rsidRPr="00865FC1" w14:paraId="486A25B1" w14:textId="77777777" w:rsidTr="00397BBD">
        <w:trPr>
          <w:jc w:val="center"/>
        </w:trPr>
        <w:tc>
          <w:tcPr>
            <w:tcW w:w="768" w:type="dxa"/>
          </w:tcPr>
          <w:p w14:paraId="54BACFE7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1DC6C6A2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6DBEF609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51F1B88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4140ACE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9359A3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2172111B" w14:textId="77777777" w:rsidTr="00397BBD">
        <w:trPr>
          <w:trHeight w:val="473"/>
          <w:jc w:val="center"/>
        </w:trPr>
        <w:tc>
          <w:tcPr>
            <w:tcW w:w="768" w:type="dxa"/>
          </w:tcPr>
          <w:p w14:paraId="2B34DEDA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6562C16" w14:textId="77777777" w:rsidR="00084E21" w:rsidRPr="00BD380D" w:rsidRDefault="007F6A5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</w:rPr>
              <w:t>ICT.KS</w:t>
            </w:r>
            <w:r w:rsidR="00BD380D" w:rsidRPr="00BD380D">
              <w:rPr>
                <w:rFonts w:ascii="Verdana" w:hAnsi="Verdana" w:cs="Arial"/>
                <w:sz w:val="16"/>
                <w:szCs w:val="16"/>
              </w:rPr>
              <w:t>.WA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52E60821" w14:textId="77777777" w:rsidR="00084E21" w:rsidRPr="00BD380D" w:rsidRDefault="005443D4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  <w:lang w:val="en-US"/>
              </w:rPr>
              <w:t>Web and Analytics</w:t>
            </w:r>
            <w:r w:rsidR="00397BBD" w:rsidRPr="00BD38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5DD2C668" w14:textId="77777777" w:rsidR="00084E21" w:rsidRPr="00BD380D" w:rsidRDefault="00397BBD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shd w:val="clear" w:color="auto" w:fill="auto"/>
          </w:tcPr>
          <w:p w14:paraId="7A127D9D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3269D736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14EB5AF6" w14:textId="77777777" w:rsidTr="00B82EA4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E2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6024CE" w:rsidRPr="004A4CB5" w14:paraId="5D27E413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E75" w14:textId="77777777" w:rsidR="006024CE" w:rsidRPr="00932667" w:rsidRDefault="00782D12" w:rsidP="00B82EA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B61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9D85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2F3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F979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75B" w14:textId="3CD18376" w:rsidR="006024CE" w:rsidRPr="00932667" w:rsidRDefault="00DE023B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26F30A67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AD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560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78C1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43BA" w14:textId="7BD55349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895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FB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46E9778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73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72DB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084A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B25D" w14:textId="5AF30194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4517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31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4E7A1BF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FA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0E1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836F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2153" w14:textId="7CA017EB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B7D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830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2770BB3A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AB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F03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E48B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6050" w14:textId="5DA9D830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E9A1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60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7C1D6930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F6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1F1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DC86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D5E" w14:textId="2361BB23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C44C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8E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75DECB1C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FA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32E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93C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2A63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0F2E" w14:textId="50276669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AD0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2C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448E5984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F22DAD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1889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32FFA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4592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DAE2D" w14:textId="77777777" w:rsidR="006024CE" w:rsidRPr="00932667" w:rsidRDefault="006024CE" w:rsidP="00B82EA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7CFA8E0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5A7AAFF6" w14:textId="77777777" w:rsidR="00032EF0" w:rsidRPr="005F5221" w:rsidRDefault="00032EF0" w:rsidP="00032EF0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032EF0" w:rsidRPr="00A67436" w14:paraId="0D41B481" w14:textId="77777777" w:rsidTr="00A52F17">
        <w:trPr>
          <w:jc w:val="center"/>
        </w:trPr>
        <w:tc>
          <w:tcPr>
            <w:tcW w:w="8770" w:type="dxa"/>
          </w:tcPr>
          <w:p w14:paraId="2FBD53B9" w14:textId="77777777" w:rsidR="00032EF0" w:rsidRPr="001B6961" w:rsidRDefault="00032EF0" w:rsidP="00A52F17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3" w:history="1">
              <w:r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2CB6799A" w14:textId="77777777" w:rsidR="00032EF0" w:rsidRPr="001B6961" w:rsidRDefault="00032EF0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6F63E062" w14:textId="77777777" w:rsidR="00032EF0" w:rsidRPr="001B6961" w:rsidRDefault="00032EF0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65A40ED4" w14:textId="77777777" w:rsidR="00032EF0" w:rsidRPr="001B6961" w:rsidRDefault="00032EF0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61D9C556" w14:textId="77777777" w:rsidR="00032EF0" w:rsidRDefault="00032EF0" w:rsidP="00032EF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7A746AC7" w14:textId="77777777" w:rsidR="00032EF0" w:rsidRPr="00804AA7" w:rsidRDefault="00032EF0" w:rsidP="00032EF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5F313BC4" w14:textId="77777777" w:rsidR="00032EF0" w:rsidRPr="00804AA7" w:rsidRDefault="00032EF0" w:rsidP="00032EF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7ECEC88F" w14:textId="77777777" w:rsidR="00032EF0" w:rsidRPr="00804AA7" w:rsidRDefault="00032EF0" w:rsidP="00032EF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395BAE92" w14:textId="44407C85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D44DEE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627D873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4001AB36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784C6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29D8754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205D94D5" w14:textId="77777777" w:rsidR="006024CE" w:rsidRPr="002224E0" w:rsidRDefault="006024CE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2377D6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8B91906" w14:textId="77777777" w:rsidR="006024CE" w:rsidRPr="007B3F1B" w:rsidRDefault="006024CE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B11FAA8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BC9AFD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5C4ED09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236A7B8E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712CAE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6FE00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9730F8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2846B9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A2E116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45D9ED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76A36775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EC66417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BFA7689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4A9261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12A237B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44142E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B13BD8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5851745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7E9AB50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A5DF73F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E32E43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3729C4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EE224C4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826B3EB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2E02" w14:textId="77777777" w:rsidR="00E4649B" w:rsidRDefault="00E4649B">
      <w:r>
        <w:separator/>
      </w:r>
    </w:p>
  </w:endnote>
  <w:endnote w:type="continuationSeparator" w:id="0">
    <w:p w14:paraId="66A89957" w14:textId="77777777" w:rsidR="00E4649B" w:rsidRDefault="00E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086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0533" w14:textId="77777777" w:rsidR="00A54F83" w:rsidRDefault="00A54F83">
    <w:pPr>
      <w:pStyle w:val="Voettekst"/>
    </w:pPr>
  </w:p>
  <w:p w14:paraId="76B070EE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125E" w14:textId="77777777" w:rsidR="00E4649B" w:rsidRDefault="00E4649B">
      <w:r>
        <w:separator/>
      </w:r>
    </w:p>
  </w:footnote>
  <w:footnote w:type="continuationSeparator" w:id="0">
    <w:p w14:paraId="54B629CD" w14:textId="77777777" w:rsidR="00E4649B" w:rsidRDefault="00E4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DA5C" w14:textId="77777777" w:rsidR="00A54F83" w:rsidRPr="00FD64F1" w:rsidRDefault="00032EF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pict w14:anchorId="7DAC5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8" type="#_x0000_t75" style="position:absolute;left:0;text-align:left;margin-left:150.35pt;margin-top:-39.9pt;width:134.95pt;height:71.7pt;z-index:251658752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eastAsia="fr-FR"/>
      </w:rPr>
      <w:pict w14:anchorId="56F9A58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5.7pt;margin-top:-6.5pt;width:152.95pt;height:39.35pt;z-index:251656704" filled="f" stroked="f">
          <v:textbox style="mso-next-textbox:#_x0000_s2055">
            <w:txbxContent>
              <w:p w14:paraId="18F1FC3C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16663F60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6B99F47A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42502D98">
        <v:shape id="_x0000_s2051" type="#_x0000_t75" style="position:absolute;left:0;text-align:left;margin-left:-7.75pt;margin-top:-65.1pt;width:144.35pt;height:29.3pt;z-index:251657728;mso-position-horizontal-relative:margin;mso-position-vertical-relative:margin">
          <v:imagedata r:id="rId2" o:title=""/>
          <w10:wrap type="square" anchorx="margin" anchory="margin"/>
        </v:shape>
      </w:pict>
    </w:r>
  </w:p>
  <w:p w14:paraId="5011C17B" w14:textId="77777777" w:rsidR="00194FF3" w:rsidRDefault="00194FF3"/>
  <w:p w14:paraId="54385F27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98B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C0E8F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B004C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522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40DF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B86F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10B2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80A5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B67B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821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8136775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38D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02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2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EE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0C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C5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00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2D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D10445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07C5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5103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0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83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7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EC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3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C6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438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2EF0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10"/>
    <w:rsid w:val="000607F9"/>
    <w:rsid w:val="00060AB1"/>
    <w:rsid w:val="00061B3A"/>
    <w:rsid w:val="000624B2"/>
    <w:rsid w:val="00062E29"/>
    <w:rsid w:val="000645BE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94A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6AC5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CE3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1E1A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5745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47B9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F18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3D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51B1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606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7AB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D12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1B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60E7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0D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0F36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023B"/>
    <w:rsid w:val="00DE1B1A"/>
    <w:rsid w:val="00DE1FDD"/>
    <w:rsid w:val="00DE3EE8"/>
    <w:rsid w:val="00DE456E"/>
    <w:rsid w:val="00DE4DCE"/>
    <w:rsid w:val="00DE524F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49B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649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E43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4B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4C8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2CB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740BD214"/>
  <w15:chartTrackingRefBased/>
  <w15:docId w15:val="{E69415A4-D357-4183-94A6-342D3951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  <w:style w:type="character" w:customStyle="1" w:styleId="normaltextrun">
    <w:name w:val="normaltextrun"/>
    <w:basedOn w:val="Standaardalinea-lettertype"/>
    <w:rsid w:val="00DE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indesheim.com/study-programmes/exchange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29C4D-75C3-4FED-A826-FD9B02956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EE038-5020-44D4-A9DD-F42633B3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9F544-33B0-4F79-B4B6-B890DCB1C724}">
  <ds:schemaRefs>
    <ds:schemaRef ds:uri="http://schemas.microsoft.com/office/2006/metadata/properties"/>
    <ds:schemaRef ds:uri="http://schemas.microsoft.com/office/infopath/2007/PartnerControls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0ABED458-8CD9-45E1-AA67-532340972C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0F5552-D6A3-493F-BE96-726F8BD4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637</Words>
  <Characters>3504</Characters>
  <Application>Microsoft Office Word</Application>
  <DocSecurity>0</DocSecurity>
  <PresentationFormat>Microsoft Word 11.0</PresentationFormat>
  <Lines>29</Lines>
  <Paragraphs>8</Paragraphs>
  <ScaleCrop>false</ScaleCrop>
  <Company>European Commission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6</cp:revision>
  <cp:lastPrinted>2014-04-24T15:31:00Z</cp:lastPrinted>
  <dcterms:created xsi:type="dcterms:W3CDTF">2022-03-08T15:36:00Z</dcterms:created>
  <dcterms:modified xsi:type="dcterms:W3CDTF">2022-03-16T18:55:00Z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