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F782" w14:textId="77777777" w:rsidR="001166B5" w:rsidRPr="00E826D7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E826D7">
        <w:rPr>
          <w:rFonts w:ascii="Verdana" w:hAnsi="Verdana" w:cs="Arial"/>
          <w:b/>
          <w:sz w:val="36"/>
          <w:szCs w:val="36"/>
          <w:lang w:val="en-GB"/>
        </w:rPr>
        <w:tab/>
      </w:r>
      <w:r w:rsidR="005D5129" w:rsidRPr="00E826D7">
        <w:rPr>
          <w:rFonts w:ascii="Verdana" w:hAnsi="Verdana" w:cs="Arial"/>
          <w:b/>
          <w:sz w:val="36"/>
          <w:szCs w:val="36"/>
          <w:lang w:val="en-GB"/>
        </w:rPr>
        <w:t>LEARNING AGREEMENT</w:t>
      </w:r>
      <w:r w:rsidR="0015507D" w:rsidRPr="00E826D7">
        <w:rPr>
          <w:rFonts w:ascii="Verdana" w:hAnsi="Verdana" w:cs="Arial"/>
          <w:b/>
          <w:sz w:val="36"/>
          <w:szCs w:val="36"/>
          <w:lang w:val="en-GB"/>
        </w:rPr>
        <w:t xml:space="preserve"> FOR STUDIES</w:t>
      </w:r>
    </w:p>
    <w:p w14:paraId="15777BFE" w14:textId="372D7E4A" w:rsidR="007925AF" w:rsidRPr="007925AF" w:rsidRDefault="00BC369A" w:rsidP="007925AF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en-US"/>
        </w:rPr>
      </w:pP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  <w:t xml:space="preserve"> </w:t>
      </w:r>
      <w:r w:rsidR="00C5429B">
        <w:rPr>
          <w:rFonts w:ascii="Verdana" w:hAnsi="Verdana" w:cs="Arial"/>
          <w:b/>
          <w:sz w:val="22"/>
          <w:szCs w:val="24"/>
          <w:lang w:val="en-GB"/>
        </w:rPr>
        <w:t>Spring</w:t>
      </w:r>
      <w:r w:rsidRPr="002132CE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5077CE">
        <w:rPr>
          <w:rFonts w:ascii="Verdana" w:hAnsi="Verdana" w:cs="Arial"/>
          <w:b/>
          <w:sz w:val="22"/>
          <w:szCs w:val="24"/>
          <w:lang w:val="en-GB"/>
        </w:rPr>
        <w:t>202</w:t>
      </w:r>
      <w:r w:rsidR="00D533BF">
        <w:rPr>
          <w:rFonts w:ascii="Verdana" w:hAnsi="Verdana" w:cs="Arial"/>
          <w:b/>
          <w:sz w:val="22"/>
          <w:szCs w:val="24"/>
          <w:lang w:val="en-GB"/>
        </w:rPr>
        <w:t>3</w:t>
      </w:r>
      <w:r w:rsidR="005077CE">
        <w:rPr>
          <w:rFonts w:ascii="Verdana" w:hAnsi="Verdana" w:cs="Arial"/>
          <w:b/>
          <w:sz w:val="22"/>
          <w:szCs w:val="24"/>
          <w:lang w:val="en-GB"/>
        </w:rPr>
        <w:t>-202</w:t>
      </w:r>
      <w:r w:rsidR="00D533BF">
        <w:rPr>
          <w:rFonts w:ascii="Verdana" w:hAnsi="Verdana" w:cs="Arial"/>
          <w:b/>
          <w:sz w:val="22"/>
          <w:szCs w:val="24"/>
          <w:lang w:val="en-GB"/>
        </w:rPr>
        <w:t>4</w:t>
      </w:r>
      <w:r w:rsidR="005077CE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7925AF">
        <w:rPr>
          <w:rFonts w:ascii="Verdana" w:hAnsi="Verdana" w:cs="Arial"/>
          <w:b/>
          <w:sz w:val="22"/>
          <w:szCs w:val="24"/>
          <w:lang w:val="en-GB"/>
        </w:rPr>
        <w:tab/>
      </w:r>
      <w:r w:rsidR="007925AF" w:rsidRPr="007925AF">
        <w:rPr>
          <w:rFonts w:ascii="Verdana" w:hAnsi="Verdana" w:cs="Arial"/>
          <w:bCs/>
          <w:color w:val="002060"/>
          <w:sz w:val="22"/>
          <w:szCs w:val="24"/>
          <w:lang w:val="en-US"/>
        </w:rPr>
        <w:t>(</w:t>
      </w:r>
      <w:r w:rsidR="00BC7204" w:rsidRPr="002911CD">
        <w:rPr>
          <w:rFonts w:ascii="Verdana" w:hAnsi="Verdana" w:cs="Arial"/>
          <w:bCs/>
          <w:color w:val="002060"/>
          <w:sz w:val="22"/>
          <w:szCs w:val="24"/>
          <w:lang w:val="en-US"/>
        </w:rPr>
        <w:t>01-02-2024 – 30-06-2024</w:t>
      </w:r>
      <w:r w:rsidR="007925AF" w:rsidRPr="007925AF">
        <w:rPr>
          <w:rFonts w:ascii="Verdana" w:hAnsi="Verdana" w:cs="Arial"/>
          <w:bCs/>
          <w:color w:val="002060"/>
          <w:sz w:val="22"/>
          <w:szCs w:val="24"/>
          <w:lang w:val="en-US"/>
        </w:rPr>
        <w:t>)</w:t>
      </w:r>
    </w:p>
    <w:p w14:paraId="30434AD1" w14:textId="23DC8C87" w:rsidR="00937213" w:rsidRPr="00E826D7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E826D7" w:rsidRPr="00E826D7" w14:paraId="27B72EC5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209A0FB7" w14:textId="77777777" w:rsidR="001903D7" w:rsidRPr="00E826D7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E826D7">
              <w:rPr>
                <w:rFonts w:ascii="Verdana" w:hAnsi="Verdana" w:cs="Arial"/>
                <w:sz w:val="20"/>
                <w:lang w:val="en-GB"/>
              </w:rPr>
              <w:t>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E826D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5159A683" w14:textId="77777777" w:rsidR="007628D2" w:rsidRPr="00E826D7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755D0EB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23CC5B4" w14:textId="77777777" w:rsidR="001903D7" w:rsidRPr="00E826D7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E826D7">
              <w:rPr>
                <w:rFonts w:ascii="Verdana" w:hAnsi="Verdana" w:cs="Arial"/>
                <w:sz w:val="20"/>
                <w:lang w:val="en-GB"/>
              </w:rPr>
              <w:t>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E826D7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60794775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30A766A5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3989F82F" w14:textId="77777777" w:rsidR="001903D7" w:rsidRPr="00E826D7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E826D7">
              <w:rPr>
                <w:rFonts w:ascii="Verdana" w:hAnsi="Verdana" w:cs="Arial"/>
                <w:sz w:val="20"/>
                <w:lang w:val="en-GB"/>
              </w:rPr>
              <w:t>b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7D02FAE3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65FD22B" w14:textId="77777777" w:rsidR="001903D7" w:rsidRPr="00E826D7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550EB7A0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075A0A1D" w14:textId="77777777" w:rsidTr="00280F15">
        <w:tc>
          <w:tcPr>
            <w:tcW w:w="2232" w:type="dxa"/>
            <w:shd w:val="clear" w:color="auto" w:fill="auto"/>
          </w:tcPr>
          <w:p w14:paraId="2119828A" w14:textId="79C96C8D" w:rsidR="001903D7" w:rsidRPr="00E826D7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6AB19D41" w14:textId="77777777" w:rsidR="001903D7" w:rsidRPr="00E826D7" w:rsidRDefault="001903D7" w:rsidP="00B53D2E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AEABE80" w14:textId="77777777" w:rsidR="00C60042" w:rsidRPr="00E826D7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5A9AFFF4" w14:textId="72A6837E" w:rsidR="001903D7" w:rsidRPr="00E826D7" w:rsidRDefault="00807303" w:rsidP="006A2627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</w:t>
            </w:r>
            <w:r w:rsidR="000F625D">
              <w:rPr>
                <w:rFonts w:ascii="Verdana" w:hAnsi="Verdana" w:cs="Arial"/>
                <w:sz w:val="20"/>
                <w:lang w:val="en-GB"/>
              </w:rPr>
              <w:t>3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– 202</w:t>
            </w:r>
            <w:r w:rsidR="000F625D"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</w:tr>
      <w:tr w:rsidR="00E826D7" w:rsidRPr="00E826D7" w14:paraId="70D3824E" w14:textId="77777777" w:rsidTr="00280F15">
        <w:tc>
          <w:tcPr>
            <w:tcW w:w="2232" w:type="dxa"/>
            <w:shd w:val="clear" w:color="auto" w:fill="auto"/>
          </w:tcPr>
          <w:p w14:paraId="24429F2D" w14:textId="77777777" w:rsidR="001903D7" w:rsidRPr="00E826D7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E826D7">
              <w:rPr>
                <w:rFonts w:ascii="Verdana" w:hAnsi="Verdana" w:cs="Arial"/>
                <w:sz w:val="20"/>
                <w:lang w:val="en-GB"/>
              </w:rPr>
              <w:t>c</w:t>
            </w:r>
            <w:r w:rsidRPr="00E826D7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2AE1545F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16E7DE1" w14:textId="77777777" w:rsidR="006C3273" w:rsidRPr="00E826D7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E826D7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E826D7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6DFF183" w14:textId="77777777" w:rsidR="001903D7" w:rsidRPr="00E826D7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78410115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DD7133" w:rsidRPr="00E826D7" w14:paraId="6BCCDC8A" w14:textId="77777777" w:rsidTr="00280F15">
        <w:tc>
          <w:tcPr>
            <w:tcW w:w="2232" w:type="dxa"/>
            <w:shd w:val="clear" w:color="auto" w:fill="auto"/>
          </w:tcPr>
          <w:p w14:paraId="7D3AD7F4" w14:textId="77777777" w:rsidR="001903D7" w:rsidRPr="00E826D7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57BA1F4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300E04A" w14:textId="77777777" w:rsidR="00C60042" w:rsidRPr="00E826D7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53A937C5" w14:textId="77777777" w:rsidR="008D1391" w:rsidRPr="00E826D7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DCD65F3" w14:textId="77777777" w:rsidR="001903D7" w:rsidRPr="00E826D7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14:paraId="2D357BFE" w14:textId="77777777" w:rsidR="006852C7" w:rsidRPr="00E826D7" w:rsidRDefault="006852C7" w:rsidP="0032299C">
      <w:pPr>
        <w:spacing w:after="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</w:p>
    <w:p w14:paraId="77E27B70" w14:textId="77777777" w:rsidR="00BD0C31" w:rsidRPr="00E826D7" w:rsidRDefault="00BD0C31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Sending Institution</w:t>
      </w:r>
      <w:r w:rsidR="00686D76" w:rsidRPr="00E826D7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3"/>
        <w:gridCol w:w="2220"/>
        <w:gridCol w:w="2173"/>
        <w:gridCol w:w="2182"/>
      </w:tblGrid>
      <w:tr w:rsidR="00E826D7" w:rsidRPr="00E826D7" w14:paraId="39B9E20D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46A6726C" w14:textId="77777777" w:rsidR="009B18BB" w:rsidRPr="00E826D7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7A806116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A19909D" w14:textId="77777777" w:rsidR="009B18BB" w:rsidRPr="00E826D7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1CDA82F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364A74B4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2B21D16F" w14:textId="77777777" w:rsidR="00F13C9B" w:rsidRPr="00E826D7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B6C5874" w14:textId="77777777" w:rsidR="00F13C9B" w:rsidRPr="00E826D7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E826D7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168A3EC6" w14:textId="77777777" w:rsidR="00F13C9B" w:rsidRPr="00E826D7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096E33B" w14:textId="77777777" w:rsidR="00F13C9B" w:rsidRPr="00E826D7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7983C34" w14:textId="77777777" w:rsidR="00F13C9B" w:rsidRPr="00E826D7" w:rsidRDefault="00F13C9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E826D7" w:rsidRPr="00E826D7" w14:paraId="6255972B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616BE0C0" w14:textId="77777777" w:rsidR="003A7498" w:rsidRPr="00E826D7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29A0AE8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6AA121FF" w14:textId="77777777" w:rsidR="009B18BB" w:rsidRPr="00E826D7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E826D7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E826D7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42A22AED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9B18BB" w:rsidRPr="00E826D7" w14:paraId="5678B223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08953AFF" w14:textId="77777777" w:rsidR="009B18BB" w:rsidRPr="00E826D7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E826D7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004EB1A" w14:textId="77777777" w:rsidR="009B18BB" w:rsidRPr="00E826D7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7BC3391" w14:textId="77777777" w:rsidR="009B18BB" w:rsidRPr="00E826D7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 w:rsidRPr="00E826D7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E826D7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E826D7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E826D7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4A130376" w14:textId="77777777" w:rsidR="009B18BB" w:rsidRPr="00E826D7" w:rsidRDefault="009B18BB" w:rsidP="00B53D2E">
            <w:pPr>
              <w:spacing w:before="60"/>
              <w:ind w:right="-993"/>
              <w:rPr>
                <w:rFonts w:ascii="Verdana" w:hAnsi="Verdana" w:cs="Arial"/>
                <w:sz w:val="20"/>
              </w:rPr>
            </w:pPr>
          </w:p>
        </w:tc>
      </w:tr>
    </w:tbl>
    <w:p w14:paraId="6F56D49C" w14:textId="77777777" w:rsidR="00B256DE" w:rsidRPr="00E826D7" w:rsidRDefault="00B256DE" w:rsidP="0032299C">
      <w:pPr>
        <w:spacing w:after="0"/>
        <w:ind w:right="-992"/>
        <w:jc w:val="left"/>
        <w:rPr>
          <w:rFonts w:ascii="Verdana" w:hAnsi="Verdana" w:cs="Arial"/>
          <w:b/>
          <w:sz w:val="22"/>
          <w:szCs w:val="24"/>
          <w:lang w:val="fr-BE"/>
        </w:rPr>
      </w:pPr>
    </w:p>
    <w:p w14:paraId="71275416" w14:textId="77777777" w:rsidR="001E13D3" w:rsidRPr="00E826D7" w:rsidRDefault="001E13D3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E826D7">
        <w:rPr>
          <w:rFonts w:ascii="Verdana" w:hAnsi="Verdana" w:cs="Arial"/>
          <w:b/>
          <w:sz w:val="22"/>
          <w:szCs w:val="24"/>
          <w:lang w:val="en-GB"/>
        </w:rPr>
        <w:t>The Receiving Institution</w:t>
      </w:r>
      <w:r w:rsidR="00686D76" w:rsidRPr="00E826D7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081"/>
        <w:gridCol w:w="2077"/>
        <w:gridCol w:w="2604"/>
      </w:tblGrid>
      <w:tr w:rsidR="00E826D7" w:rsidRPr="00E826D7" w14:paraId="33826464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0CD1D418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68C2592F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02E45052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0BEA1104" w14:textId="77777777" w:rsidR="00370B17" w:rsidRPr="00E826D7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2D9B74EA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FE0F0CB" w14:textId="663B2F24" w:rsidR="00370B17" w:rsidRPr="00A133AA" w:rsidRDefault="00E97DE0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133AA">
              <w:rPr>
                <w:rFonts w:ascii="Verdana" w:hAnsi="Verdana" w:cs="Arial"/>
                <w:sz w:val="20"/>
                <w:lang w:val="en-GB"/>
              </w:rPr>
              <w:t>Health and Welfare</w:t>
            </w:r>
          </w:p>
        </w:tc>
      </w:tr>
      <w:tr w:rsidR="00E826D7" w:rsidRPr="00E826D7" w14:paraId="5ED536DB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2C521ACF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4DB3FCE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826D7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A2B9C0D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60E6CE0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72739228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56BAFEFE" w14:textId="40A31074" w:rsidR="00370B17" w:rsidRPr="00A133AA" w:rsidRDefault="00B30590" w:rsidP="006C44F1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A133AA">
              <w:rPr>
                <w:rFonts w:ascii="Verdana" w:hAnsi="Verdana" w:cs="Arial"/>
                <w:sz w:val="20"/>
                <w:lang w:val="en-GB"/>
              </w:rPr>
              <w:t>All Programmes</w:t>
            </w:r>
            <w:r w:rsidRPr="00A133AA">
              <w:rPr>
                <w:rFonts w:ascii="Verdana" w:hAnsi="Verdana" w:cs="Arial"/>
                <w:sz w:val="20"/>
                <w:lang w:val="en-GB"/>
              </w:rPr>
              <w:br/>
            </w:r>
          </w:p>
        </w:tc>
      </w:tr>
      <w:tr w:rsidR="00E826D7" w:rsidRPr="00E826D7" w14:paraId="3CBE112D" w14:textId="77777777" w:rsidTr="006C44F1">
        <w:trPr>
          <w:trHeight w:val="559"/>
        </w:trPr>
        <w:tc>
          <w:tcPr>
            <w:tcW w:w="2232" w:type="dxa"/>
            <w:shd w:val="clear" w:color="auto" w:fill="auto"/>
          </w:tcPr>
          <w:p w14:paraId="34A64E92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6B20F6CD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6AA9066A" w14:textId="77777777" w:rsidR="00370B17" w:rsidRPr="00E826D7" w:rsidRDefault="00370B17" w:rsidP="006C44F1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7167F8BB" w14:textId="77777777" w:rsidR="00370B17" w:rsidRPr="00E826D7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The Netherlands, NL</w:t>
            </w:r>
          </w:p>
        </w:tc>
      </w:tr>
      <w:tr w:rsidR="00370B17" w:rsidRPr="00E826D7" w14:paraId="36700755" w14:textId="77777777" w:rsidTr="006C44F1">
        <w:tc>
          <w:tcPr>
            <w:tcW w:w="2232" w:type="dxa"/>
            <w:shd w:val="clear" w:color="auto" w:fill="auto"/>
          </w:tcPr>
          <w:p w14:paraId="62A5ACE8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826D7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E826D7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08E73E04" w14:textId="25EF46B9" w:rsidR="00EC64D5" w:rsidRPr="006F498A" w:rsidRDefault="00A133AA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nl-NL"/>
              </w:rPr>
            </w:pPr>
            <w:r w:rsidRPr="00A133AA">
              <w:rPr>
                <w:rFonts w:ascii="Verdana" w:hAnsi="Verdana" w:cs="Arial"/>
                <w:sz w:val="20"/>
                <w:lang w:val="en-GB"/>
              </w:rPr>
              <w:t xml:space="preserve">Mr. Sven Wierda  </w:t>
            </w:r>
          </w:p>
        </w:tc>
        <w:tc>
          <w:tcPr>
            <w:tcW w:w="2232" w:type="dxa"/>
            <w:shd w:val="clear" w:color="auto" w:fill="auto"/>
          </w:tcPr>
          <w:p w14:paraId="2A42CAFD" w14:textId="77777777" w:rsidR="00370B17" w:rsidRPr="00E826D7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E826D7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826D7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826D7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346B02A6" w14:textId="77777777" w:rsidR="004C58D1" w:rsidRPr="00C73AE3" w:rsidRDefault="004C58D1" w:rsidP="004C58D1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2"/>
                <w:szCs w:val="12"/>
                <w:lang w:val="fr-BE"/>
              </w:rPr>
            </w:pPr>
            <w:hyperlink r:id="rId11" w:history="1">
              <w:r w:rsidRPr="00C73AE3">
                <w:rPr>
                  <w:rStyle w:val="Hyperlink"/>
                  <w:rFonts w:ascii="Verdana" w:hAnsi="Verdana" w:cs="Arial"/>
                  <w:sz w:val="12"/>
                  <w:szCs w:val="12"/>
                  <w:lang w:val="fr-BE"/>
                </w:rPr>
                <w:t>international.HCandSW@windesheim.nl</w:t>
              </w:r>
            </w:hyperlink>
          </w:p>
          <w:p w14:paraId="5F7213D7" w14:textId="085178A5" w:rsidR="00370B17" w:rsidRPr="00E826D7" w:rsidRDefault="004C58D1" w:rsidP="004C58D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A133AA">
              <w:rPr>
                <w:rFonts w:ascii="Verdana" w:hAnsi="Verdana"/>
                <w:sz w:val="20"/>
              </w:rPr>
              <w:t>+31884696237</w:t>
            </w:r>
          </w:p>
        </w:tc>
      </w:tr>
    </w:tbl>
    <w:p w14:paraId="02D614C2" w14:textId="77777777" w:rsidR="008D1391" w:rsidRPr="00E826D7" w:rsidRDefault="008D1391" w:rsidP="008D1391">
      <w:pPr>
        <w:pStyle w:val="Text4"/>
        <w:ind w:left="0"/>
        <w:rPr>
          <w:lang w:val="fr-BE"/>
        </w:rPr>
      </w:pPr>
    </w:p>
    <w:p w14:paraId="69E717E3" w14:textId="77777777" w:rsidR="008D1391" w:rsidRPr="00E826D7" w:rsidRDefault="008D1391" w:rsidP="008D1391">
      <w:pPr>
        <w:pStyle w:val="Text4"/>
        <w:ind w:left="0"/>
        <w:rPr>
          <w:lang w:val="fr-BE"/>
        </w:rPr>
      </w:pPr>
    </w:p>
    <w:p w14:paraId="618C4F42" w14:textId="77777777" w:rsidR="005D5129" w:rsidRPr="00DD7133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sz w:val="28"/>
          <w:lang w:val="en-GB"/>
        </w:rPr>
      </w:pPr>
      <w:r w:rsidRPr="00E826D7">
        <w:rPr>
          <w:rFonts w:ascii="Verdana" w:hAnsi="Verdana" w:cs="Calibri"/>
          <w:b/>
          <w:sz w:val="28"/>
          <w:lang w:val="en-GB"/>
        </w:rPr>
        <w:br w:type="page"/>
      </w:r>
      <w:r w:rsidR="00124689" w:rsidRPr="00DD7133">
        <w:rPr>
          <w:rFonts w:ascii="Verdana" w:hAnsi="Verdana" w:cs="Calibri"/>
          <w:b/>
          <w:sz w:val="28"/>
          <w:lang w:val="en-GB"/>
        </w:rPr>
        <w:lastRenderedPageBreak/>
        <w:t xml:space="preserve">Section to be completed </w:t>
      </w:r>
      <w:r w:rsidR="005D5129" w:rsidRPr="00DD7133">
        <w:rPr>
          <w:rFonts w:ascii="Verdana" w:hAnsi="Verdana" w:cs="Calibri"/>
          <w:b/>
          <w:sz w:val="28"/>
          <w:lang w:val="en-GB"/>
        </w:rPr>
        <w:t>BEFORE THE MOBILITY</w:t>
      </w:r>
    </w:p>
    <w:p w14:paraId="5EC9881E" w14:textId="77777777" w:rsidR="00686D76" w:rsidRPr="00DD7133" w:rsidRDefault="00686D76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</w:p>
    <w:p w14:paraId="7477CB60" w14:textId="401AF0E3" w:rsidR="00B256DE" w:rsidRPr="00717CDF" w:rsidRDefault="005D5129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  <w:r w:rsidRPr="00DD7133">
        <w:rPr>
          <w:rFonts w:ascii="Verdana" w:hAnsi="Verdana" w:cs="Calibri"/>
          <w:b/>
          <w:sz w:val="20"/>
          <w:lang w:val="en-GB"/>
        </w:rPr>
        <w:t>I</w:t>
      </w:r>
      <w:r w:rsidR="00B256DE" w:rsidRPr="00DD7133">
        <w:rPr>
          <w:rFonts w:ascii="Verdana" w:hAnsi="Verdana" w:cs="Calibri"/>
          <w:b/>
          <w:sz w:val="20"/>
          <w:lang w:val="en-GB"/>
        </w:rPr>
        <w:t>. PROPOSED MOBILITY PROGRAMME</w:t>
      </w:r>
      <w:r w:rsidR="00426031" w:rsidRPr="00DD7133">
        <w:rPr>
          <w:rFonts w:ascii="Verdana" w:hAnsi="Verdana" w:cs="Calibri"/>
          <w:b/>
          <w:sz w:val="20"/>
          <w:lang w:val="en-GB"/>
        </w:rPr>
        <w:tab/>
      </w:r>
      <w:r w:rsidR="00426031" w:rsidRPr="00DD7133">
        <w:rPr>
          <w:rFonts w:ascii="Verdana" w:hAnsi="Verdana" w:cs="Calibri"/>
          <w:b/>
          <w:sz w:val="20"/>
          <w:lang w:val="en-GB"/>
        </w:rPr>
        <w:tab/>
      </w:r>
      <w:r w:rsidR="00194FF3" w:rsidRPr="00DD7133">
        <w:rPr>
          <w:rFonts w:ascii="Verdana" w:hAnsi="Verdana" w:cs="Calibri"/>
          <w:b/>
          <w:sz w:val="20"/>
          <w:lang w:val="en-GB"/>
        </w:rPr>
        <w:tab/>
      </w:r>
      <w:r w:rsidR="00194FF3" w:rsidRPr="00DD7133">
        <w:rPr>
          <w:rFonts w:ascii="Verdana" w:hAnsi="Verdana" w:cs="Calibri"/>
          <w:b/>
          <w:sz w:val="20"/>
          <w:lang w:val="en-GB"/>
        </w:rPr>
        <w:tab/>
      </w:r>
      <w:r w:rsidR="00BC7204">
        <w:rPr>
          <w:rFonts w:ascii="Verdana" w:hAnsi="Verdana" w:cs="Calibri"/>
          <w:b/>
          <w:sz w:val="20"/>
          <w:lang w:val="en-GB"/>
        </w:rPr>
        <w:t>Spring</w:t>
      </w:r>
      <w:r w:rsidR="005B357C" w:rsidRPr="00717CDF">
        <w:rPr>
          <w:rFonts w:ascii="Verdana" w:hAnsi="Verdana" w:cs="Calibri"/>
          <w:b/>
          <w:sz w:val="20"/>
          <w:lang w:val="en-GB"/>
        </w:rPr>
        <w:t xml:space="preserve"> 202</w:t>
      </w:r>
      <w:r w:rsidR="001D51C1">
        <w:rPr>
          <w:rFonts w:ascii="Verdana" w:hAnsi="Verdana" w:cs="Calibri"/>
          <w:b/>
          <w:sz w:val="20"/>
          <w:lang w:val="en-GB"/>
        </w:rPr>
        <w:t>3</w:t>
      </w:r>
      <w:r w:rsidR="005B357C" w:rsidRPr="00717CDF">
        <w:rPr>
          <w:rFonts w:ascii="Verdana" w:hAnsi="Verdana" w:cs="Calibri"/>
          <w:b/>
          <w:sz w:val="20"/>
          <w:lang w:val="en-GB"/>
        </w:rPr>
        <w:t xml:space="preserve"> - 202</w:t>
      </w:r>
      <w:r w:rsidR="001D51C1">
        <w:rPr>
          <w:rFonts w:ascii="Verdana" w:hAnsi="Verdana" w:cs="Calibri"/>
          <w:b/>
          <w:sz w:val="20"/>
          <w:lang w:val="en-GB"/>
        </w:rPr>
        <w:t>4</w:t>
      </w:r>
    </w:p>
    <w:p w14:paraId="5A3826BE" w14:textId="7BA212E3" w:rsidR="00B256DE" w:rsidRPr="00DD7133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DD7133">
        <w:rPr>
          <w:rFonts w:ascii="Verdana" w:hAnsi="Verdana" w:cs="Calibri"/>
          <w:b/>
          <w:u w:val="single"/>
          <w:lang w:val="en-GB"/>
        </w:rPr>
        <w:t>Student name:</w:t>
      </w:r>
      <w:r w:rsidRPr="00DD7133">
        <w:rPr>
          <w:rFonts w:ascii="Verdana" w:hAnsi="Verdana" w:cs="Calibri"/>
          <w:lang w:val="en-GB"/>
        </w:rPr>
        <w:t>…………</w:t>
      </w:r>
      <w:r w:rsidR="00CB1B8A" w:rsidRPr="00DD7133">
        <w:rPr>
          <w:rFonts w:ascii="Verdana" w:hAnsi="Verdana" w:cs="Calibri"/>
          <w:lang w:val="en-GB"/>
        </w:rPr>
        <w:t>…………………………………………</w:t>
      </w:r>
    </w:p>
    <w:p w14:paraId="16207615" w14:textId="77777777" w:rsidR="00CC4414" w:rsidRPr="00DD7133" w:rsidRDefault="00CC4414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3FFC2A65" w14:textId="0A882706" w:rsidR="00CB1B8A" w:rsidRPr="00603A26" w:rsidRDefault="00CB1B8A" w:rsidP="00B638DD">
      <w:pPr>
        <w:pStyle w:val="Tekstopmerking"/>
        <w:tabs>
          <w:tab w:val="left" w:pos="2552"/>
          <w:tab w:val="left" w:pos="3686"/>
          <w:tab w:val="left" w:pos="5954"/>
        </w:tabs>
        <w:spacing w:after="0"/>
        <w:ind w:left="2160" w:hanging="2160"/>
        <w:jc w:val="left"/>
        <w:rPr>
          <w:rFonts w:ascii="Verdana" w:hAnsi="Verdana" w:cs="Calibri"/>
          <w:vertAlign w:val="superscript"/>
          <w:lang w:val="en-US"/>
        </w:rPr>
      </w:pPr>
      <w:r w:rsidRPr="00DD7133">
        <w:rPr>
          <w:rFonts w:ascii="Verdana" w:hAnsi="Verdana" w:cs="Calibri"/>
          <w:b/>
          <w:lang w:val="en-GB"/>
        </w:rPr>
        <w:t>MODULE NAME:</w:t>
      </w:r>
      <w:r w:rsidR="00370B17" w:rsidRPr="00DD7133">
        <w:rPr>
          <w:rFonts w:ascii="Verdana" w:hAnsi="Verdana" w:cs="Calibri"/>
          <w:b/>
          <w:lang w:val="en-GB"/>
        </w:rPr>
        <w:t xml:space="preserve"> </w:t>
      </w:r>
      <w:r w:rsidR="00DC761A" w:rsidRPr="00DD7133">
        <w:rPr>
          <w:rFonts w:ascii="Verdana" w:hAnsi="Verdana" w:cs="Calibri"/>
          <w:b/>
          <w:lang w:val="en-GB"/>
        </w:rPr>
        <w:tab/>
      </w:r>
      <w:r w:rsidR="007C36C2" w:rsidRPr="00603A26">
        <w:rPr>
          <w:rFonts w:ascii="Verdana" w:hAnsi="Verdana" w:cs="Calibri"/>
          <w:b/>
          <w:color w:val="002060"/>
          <w:lang w:val="en-GB"/>
        </w:rPr>
        <w:t xml:space="preserve">International </w:t>
      </w:r>
      <w:proofErr w:type="spellStart"/>
      <w:r w:rsidR="007C36C2" w:rsidRPr="00603A26">
        <w:rPr>
          <w:rFonts w:ascii="Verdana" w:hAnsi="Verdana" w:cs="Calibri"/>
          <w:b/>
          <w:color w:val="002060"/>
          <w:lang w:val="en-GB"/>
        </w:rPr>
        <w:t>LivingLab</w:t>
      </w:r>
      <w:proofErr w:type="spellEnd"/>
      <w:r w:rsidR="007C36C2" w:rsidRPr="00603A26">
        <w:rPr>
          <w:rFonts w:ascii="Verdana" w:hAnsi="Verdana" w:cs="Calibri"/>
          <w:b/>
          <w:color w:val="002060"/>
          <w:lang w:val="en-GB"/>
        </w:rPr>
        <w:t>: Good Life Health and Wellbeing</w:t>
      </w:r>
    </w:p>
    <w:p w14:paraId="47F34CB1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844"/>
        <w:gridCol w:w="2693"/>
        <w:gridCol w:w="1134"/>
        <w:gridCol w:w="1985"/>
      </w:tblGrid>
      <w:tr w:rsidR="002519AD" w:rsidRPr="00865FC1" w14:paraId="47C5D0E6" w14:textId="77777777" w:rsidTr="0035248E">
        <w:trPr>
          <w:jc w:val="center"/>
        </w:trPr>
        <w:tc>
          <w:tcPr>
            <w:tcW w:w="1270" w:type="dxa"/>
          </w:tcPr>
          <w:p w14:paraId="5BD200A2" w14:textId="2CEB60D4" w:rsidR="002519AD" w:rsidRPr="002B47F8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</w:t>
            </w: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ick if applicable</w:t>
            </w:r>
          </w:p>
        </w:tc>
        <w:tc>
          <w:tcPr>
            <w:tcW w:w="1844" w:type="dxa"/>
            <w:shd w:val="clear" w:color="auto" w:fill="auto"/>
          </w:tcPr>
          <w:p w14:paraId="226F3AFE" w14:textId="77777777" w:rsidR="002519AD" w:rsidRPr="00A740AA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(if any)</w:t>
            </w:r>
            <w:r w:rsidRPr="002519AD">
              <w:rPr>
                <w:rFonts w:ascii="Verdana" w:hAnsi="Verdana" w:cs="Calibri"/>
                <w:b/>
                <w:sz w:val="14"/>
                <w:szCs w:val="16"/>
                <w:lang w:val="en-GB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2036EA95" w14:textId="77777777" w:rsidR="002519AD" w:rsidRPr="00A740AA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34" w:type="dxa"/>
            <w:shd w:val="clear" w:color="auto" w:fill="auto"/>
          </w:tcPr>
          <w:p w14:paraId="75D21477" w14:textId="77777777" w:rsidR="002519AD" w:rsidRPr="00A740AA" w:rsidRDefault="002519AD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985" w:type="dxa"/>
            <w:shd w:val="clear" w:color="auto" w:fill="auto"/>
          </w:tcPr>
          <w:p w14:paraId="17681E3B" w14:textId="77777777" w:rsidR="002519AD" w:rsidRPr="00A740AA" w:rsidRDefault="002519AD" w:rsidP="002519A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2519AD">
              <w:rPr>
                <w:rFonts w:ascii="Verdana" w:hAnsi="Verdana" w:cs="Calibri"/>
                <w:sz w:val="14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1F47CA" w:rsidRPr="00865FC1" w14:paraId="5C61AC19" w14:textId="77777777" w:rsidTr="0035248E">
        <w:trPr>
          <w:trHeight w:val="473"/>
          <w:jc w:val="center"/>
        </w:trPr>
        <w:tc>
          <w:tcPr>
            <w:tcW w:w="1270" w:type="dxa"/>
          </w:tcPr>
          <w:p w14:paraId="0AEBE9A4" w14:textId="45DD20B3" w:rsidR="001F47CA" w:rsidRPr="00211B93" w:rsidRDefault="00211B93" w:rsidP="001F47CA">
            <w:pPr>
              <w:spacing w:before="24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211B93">
              <w:rPr>
                <w:rFonts w:ascii="Verdana" w:hAnsi="Verdana" w:cs="Tahoma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844" w:type="dxa"/>
            <w:shd w:val="clear" w:color="auto" w:fill="auto"/>
          </w:tcPr>
          <w:p w14:paraId="176EE324" w14:textId="5E7AF483" w:rsidR="001F47CA" w:rsidRPr="008A2481" w:rsidRDefault="001F47CA" w:rsidP="001F47C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HCSW.GP.IDGHW.V23</w:t>
            </w:r>
          </w:p>
        </w:tc>
        <w:tc>
          <w:tcPr>
            <w:tcW w:w="2693" w:type="dxa"/>
            <w:shd w:val="clear" w:color="auto" w:fill="auto"/>
          </w:tcPr>
          <w:p w14:paraId="140C9627" w14:textId="4BFE6C6C" w:rsidR="001F47CA" w:rsidRPr="008A2481" w:rsidRDefault="001F47CA" w:rsidP="001F47CA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Innovation and Design in Globalizing Health and Welfare </w:t>
            </w:r>
          </w:p>
        </w:tc>
        <w:tc>
          <w:tcPr>
            <w:tcW w:w="1134" w:type="dxa"/>
            <w:shd w:val="clear" w:color="auto" w:fill="auto"/>
          </w:tcPr>
          <w:p w14:paraId="41E900E1" w14:textId="57EC8186" w:rsidR="001F47CA" w:rsidRPr="008A2481" w:rsidRDefault="001F47CA" w:rsidP="001F47C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EC5D68">
              <w:rPr>
                <w:rFonts w:ascii="Verdana" w:hAnsi="Verdana" w:cs="Calibri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 + 2 </w:t>
            </w:r>
          </w:p>
        </w:tc>
        <w:tc>
          <w:tcPr>
            <w:tcW w:w="1985" w:type="dxa"/>
            <w:shd w:val="clear" w:color="auto" w:fill="auto"/>
          </w:tcPr>
          <w:p w14:paraId="22D37FBF" w14:textId="3BF203A5" w:rsidR="001F47CA" w:rsidRPr="008A2481" w:rsidRDefault="001F47CA" w:rsidP="001F47CA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GB"/>
              </w:rPr>
              <w:t>10</w:t>
            </w:r>
          </w:p>
        </w:tc>
      </w:tr>
      <w:tr w:rsidR="001F47CA" w:rsidRPr="00865FC1" w14:paraId="5BE030CB" w14:textId="77777777" w:rsidTr="0035248E">
        <w:trPr>
          <w:trHeight w:val="473"/>
          <w:jc w:val="center"/>
        </w:trPr>
        <w:tc>
          <w:tcPr>
            <w:tcW w:w="1270" w:type="dxa"/>
          </w:tcPr>
          <w:p w14:paraId="2A14233C" w14:textId="52B78D0B" w:rsidR="001F47CA" w:rsidRPr="00211B93" w:rsidRDefault="00211B93" w:rsidP="001F47CA">
            <w:pPr>
              <w:spacing w:before="24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211B93">
              <w:rPr>
                <w:rFonts w:ascii="Verdana" w:hAnsi="Verdana" w:cs="Tahoma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844" w:type="dxa"/>
            <w:shd w:val="clear" w:color="auto" w:fill="auto"/>
          </w:tcPr>
          <w:p w14:paraId="61987AB4" w14:textId="22EFA281" w:rsidR="001F47CA" w:rsidRPr="008A2481" w:rsidRDefault="001F47CA" w:rsidP="001F47CA">
            <w:pPr>
              <w:spacing w:before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HCSW.GP.HW5.V23</w:t>
            </w:r>
          </w:p>
        </w:tc>
        <w:tc>
          <w:tcPr>
            <w:tcW w:w="2693" w:type="dxa"/>
            <w:shd w:val="clear" w:color="auto" w:fill="auto"/>
          </w:tcPr>
          <w:p w14:paraId="31A8374A" w14:textId="701F9915" w:rsidR="001F47CA" w:rsidRPr="008A2481" w:rsidRDefault="001F47CA" w:rsidP="001F47CA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The Global Professional</w:t>
            </w:r>
          </w:p>
        </w:tc>
        <w:tc>
          <w:tcPr>
            <w:tcW w:w="1134" w:type="dxa"/>
            <w:shd w:val="clear" w:color="auto" w:fill="auto"/>
          </w:tcPr>
          <w:p w14:paraId="1D5DDAF1" w14:textId="56D3EB94" w:rsidR="001F47CA" w:rsidRPr="008A2481" w:rsidRDefault="001F47CA" w:rsidP="001F47C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+ 2 </w:t>
            </w:r>
          </w:p>
        </w:tc>
        <w:tc>
          <w:tcPr>
            <w:tcW w:w="1985" w:type="dxa"/>
            <w:shd w:val="clear" w:color="auto" w:fill="auto"/>
          </w:tcPr>
          <w:p w14:paraId="34A506D9" w14:textId="1EA7C70B" w:rsidR="001F47CA" w:rsidRPr="008A2481" w:rsidRDefault="001F47CA" w:rsidP="001F47CA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1F47CA" w:rsidRPr="00865FC1" w14:paraId="76D3B356" w14:textId="77777777" w:rsidTr="00585E53">
        <w:trPr>
          <w:trHeight w:val="473"/>
          <w:jc w:val="center"/>
        </w:trPr>
        <w:tc>
          <w:tcPr>
            <w:tcW w:w="1270" w:type="dxa"/>
          </w:tcPr>
          <w:p w14:paraId="42BCBD14" w14:textId="3A6E428D" w:rsidR="001F47CA" w:rsidRPr="00211B93" w:rsidRDefault="00211B93" w:rsidP="001F47CA">
            <w:pPr>
              <w:spacing w:before="24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211B93">
              <w:rPr>
                <w:rFonts w:ascii="Verdana" w:hAnsi="Verdana" w:cs="Tahoma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844" w:type="dxa"/>
            <w:shd w:val="clear" w:color="auto" w:fill="auto"/>
          </w:tcPr>
          <w:p w14:paraId="5DAE803B" w14:textId="6D036119" w:rsidR="001F47CA" w:rsidRPr="008A2481" w:rsidRDefault="001F47CA" w:rsidP="001F47CA">
            <w:pPr>
              <w:spacing w:before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HCSW.GP.FIC.V23</w:t>
            </w:r>
          </w:p>
        </w:tc>
        <w:tc>
          <w:tcPr>
            <w:tcW w:w="2693" w:type="dxa"/>
            <w:shd w:val="clear" w:color="auto" w:fill="auto"/>
          </w:tcPr>
          <w:p w14:paraId="0A7A3AB8" w14:textId="5F9507D1" w:rsidR="001F47CA" w:rsidRPr="008A2481" w:rsidRDefault="001F47CA" w:rsidP="001F47CA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Families in crisis </w:t>
            </w:r>
          </w:p>
        </w:tc>
        <w:tc>
          <w:tcPr>
            <w:tcW w:w="1134" w:type="dxa"/>
            <w:shd w:val="clear" w:color="auto" w:fill="auto"/>
          </w:tcPr>
          <w:p w14:paraId="0E2B4BCF" w14:textId="56B94CDC" w:rsidR="001F47CA" w:rsidRPr="008A2481" w:rsidRDefault="001F47CA" w:rsidP="001F47C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+ 2 </w:t>
            </w:r>
          </w:p>
        </w:tc>
        <w:tc>
          <w:tcPr>
            <w:tcW w:w="1985" w:type="dxa"/>
            <w:shd w:val="clear" w:color="auto" w:fill="auto"/>
          </w:tcPr>
          <w:p w14:paraId="2E08090F" w14:textId="64AC32A0" w:rsidR="001F47CA" w:rsidRPr="008A2481" w:rsidRDefault="001F47CA" w:rsidP="001F47CA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1F47CA" w:rsidRPr="00865FC1" w14:paraId="7818588C" w14:textId="77777777" w:rsidTr="00585E53">
        <w:trPr>
          <w:trHeight w:val="473"/>
          <w:jc w:val="center"/>
        </w:trPr>
        <w:tc>
          <w:tcPr>
            <w:tcW w:w="1270" w:type="dxa"/>
          </w:tcPr>
          <w:p w14:paraId="1B836FF5" w14:textId="4B498CC9" w:rsidR="001F47CA" w:rsidRPr="00211B93" w:rsidRDefault="00211B93" w:rsidP="001F47CA">
            <w:pPr>
              <w:spacing w:before="240"/>
            </w:pPr>
            <w:r w:rsidRPr="00211B93">
              <w:rPr>
                <w:rFonts w:ascii="Verdana" w:hAnsi="Verdana" w:cs="Tahoma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844" w:type="dxa"/>
            <w:shd w:val="clear" w:color="auto" w:fill="auto"/>
          </w:tcPr>
          <w:p w14:paraId="1C6ADDC7" w14:textId="2B33913E" w:rsidR="001F47CA" w:rsidRPr="008A2481" w:rsidRDefault="001F47CA" w:rsidP="001F47CA">
            <w:pPr>
              <w:spacing w:before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HCSW.CDC.YML.V23</w:t>
            </w:r>
          </w:p>
        </w:tc>
        <w:tc>
          <w:tcPr>
            <w:tcW w:w="2693" w:type="dxa"/>
            <w:shd w:val="clear" w:color="auto" w:fill="auto"/>
          </w:tcPr>
          <w:p w14:paraId="4ACAD19E" w14:textId="6704FA18" w:rsidR="001F47CA" w:rsidRPr="008A2481" w:rsidRDefault="001F47CA" w:rsidP="001F47CA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Youth and Media Literacy </w:t>
            </w:r>
          </w:p>
        </w:tc>
        <w:tc>
          <w:tcPr>
            <w:tcW w:w="1134" w:type="dxa"/>
            <w:shd w:val="clear" w:color="auto" w:fill="auto"/>
          </w:tcPr>
          <w:p w14:paraId="61D86852" w14:textId="7A47C82A" w:rsidR="001F47CA" w:rsidRPr="008A2481" w:rsidRDefault="001F47CA" w:rsidP="001F47C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+ 2 </w:t>
            </w:r>
          </w:p>
        </w:tc>
        <w:tc>
          <w:tcPr>
            <w:tcW w:w="1985" w:type="dxa"/>
            <w:shd w:val="clear" w:color="auto" w:fill="auto"/>
          </w:tcPr>
          <w:p w14:paraId="46270E65" w14:textId="06AB8E9A" w:rsidR="001F47CA" w:rsidRPr="008A2481" w:rsidRDefault="001F47CA" w:rsidP="001F47CA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1F47CA" w:rsidRPr="00865FC1" w14:paraId="41B2F707" w14:textId="77777777" w:rsidTr="00585E53">
        <w:trPr>
          <w:trHeight w:val="473"/>
          <w:jc w:val="center"/>
        </w:trPr>
        <w:tc>
          <w:tcPr>
            <w:tcW w:w="1270" w:type="dxa"/>
          </w:tcPr>
          <w:p w14:paraId="5909FBD4" w14:textId="1D03ABD9" w:rsidR="001F47CA" w:rsidRDefault="001F47CA" w:rsidP="001F47CA">
            <w:pPr>
              <w:spacing w:before="240"/>
              <w:jc w:val="left"/>
            </w:pP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Tahoma"/>
                <w:color w:val="002060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844" w:type="dxa"/>
            <w:shd w:val="clear" w:color="auto" w:fill="auto"/>
          </w:tcPr>
          <w:p w14:paraId="6F0ECF5A" w14:textId="466B9B8A" w:rsidR="001F47CA" w:rsidRPr="008A2481" w:rsidRDefault="001F47CA" w:rsidP="001F47CA">
            <w:pPr>
              <w:spacing w:before="2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HCSW.GP.FPP.V23</w:t>
            </w:r>
          </w:p>
        </w:tc>
        <w:tc>
          <w:tcPr>
            <w:tcW w:w="2693" w:type="dxa"/>
            <w:shd w:val="clear" w:color="auto" w:fill="auto"/>
          </w:tcPr>
          <w:p w14:paraId="263599A5" w14:textId="50C62698" w:rsidR="001F47CA" w:rsidRPr="008A2481" w:rsidRDefault="001F47CA" w:rsidP="001F47CA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Future proof profession </w:t>
            </w:r>
          </w:p>
        </w:tc>
        <w:tc>
          <w:tcPr>
            <w:tcW w:w="1134" w:type="dxa"/>
            <w:shd w:val="clear" w:color="auto" w:fill="auto"/>
          </w:tcPr>
          <w:p w14:paraId="715422C9" w14:textId="52994C53" w:rsidR="001F47CA" w:rsidRPr="008A2481" w:rsidRDefault="001F47CA" w:rsidP="001F47C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1 + 2</w:t>
            </w:r>
          </w:p>
        </w:tc>
        <w:tc>
          <w:tcPr>
            <w:tcW w:w="1985" w:type="dxa"/>
            <w:shd w:val="clear" w:color="auto" w:fill="auto"/>
          </w:tcPr>
          <w:p w14:paraId="43C75CAD" w14:textId="70F8C433" w:rsidR="001F47CA" w:rsidRPr="008A2481" w:rsidRDefault="001F47CA" w:rsidP="001F47CA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1F47CA" w:rsidRPr="00865FC1" w14:paraId="211AFB0E" w14:textId="77777777" w:rsidTr="00585E53">
        <w:trPr>
          <w:trHeight w:val="473"/>
          <w:jc w:val="center"/>
        </w:trPr>
        <w:tc>
          <w:tcPr>
            <w:tcW w:w="1270" w:type="dxa"/>
          </w:tcPr>
          <w:p w14:paraId="6DB0FD10" w14:textId="128BCED8" w:rsidR="001F47CA" w:rsidRPr="00953D46" w:rsidRDefault="001F47CA" w:rsidP="001F47CA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844" w:type="dxa"/>
            <w:shd w:val="clear" w:color="auto" w:fill="auto"/>
          </w:tcPr>
          <w:p w14:paraId="39E94C65" w14:textId="188AE0C1" w:rsidR="001F47CA" w:rsidRPr="008A2481" w:rsidRDefault="001F47CA" w:rsidP="001F47CA">
            <w:pPr>
              <w:spacing w:before="24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462482A7" w14:textId="15489E62" w:rsidR="001F47CA" w:rsidRPr="008A2481" w:rsidRDefault="001F47CA" w:rsidP="001F47CA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Total ECTS minor</w:t>
            </w:r>
          </w:p>
        </w:tc>
        <w:tc>
          <w:tcPr>
            <w:tcW w:w="1134" w:type="dxa"/>
            <w:shd w:val="clear" w:color="auto" w:fill="auto"/>
          </w:tcPr>
          <w:p w14:paraId="01B510D8" w14:textId="1DF0BFDD" w:rsidR="001F47CA" w:rsidRPr="008A2481" w:rsidRDefault="001F47CA" w:rsidP="001F47CA">
            <w:pPr>
              <w:spacing w:before="120" w:after="120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1A53EF96" w14:textId="37FD45D8" w:rsidR="001F47CA" w:rsidRPr="008A2481" w:rsidRDefault="001F47CA" w:rsidP="001F47CA">
            <w:pPr>
              <w:spacing w:before="120" w:after="120"/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</w:p>
        </w:tc>
      </w:tr>
      <w:tr w:rsidR="00C01F87" w:rsidRPr="00865FC1" w14:paraId="07104E52" w14:textId="77777777" w:rsidTr="0035248E">
        <w:trPr>
          <w:trHeight w:val="473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F4B5" w14:textId="77777777" w:rsidR="00FB1A04" w:rsidRPr="00C008C8" w:rsidRDefault="00FB1A04" w:rsidP="00FB1A04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</w:pPr>
            <w:r w:rsidRPr="00C008C8"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  <w:t xml:space="preserve">Cross-departmental Modules (Electives): </w:t>
            </w:r>
          </w:p>
          <w:p w14:paraId="5BE1F8BD" w14:textId="30218B03" w:rsidR="00C01F87" w:rsidRPr="005855EF" w:rsidRDefault="00FB1A04" w:rsidP="00FB1A04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US"/>
              </w:rPr>
            </w:pPr>
            <w:r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*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O</w:t>
            </w:r>
            <w:r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nly one module in the same time slot can be chosen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, see </w:t>
            </w:r>
            <w:hyperlink r:id="rId12" w:history="1">
              <w:r w:rsidRPr="00866363">
                <w:rPr>
                  <w:rStyle w:val="Hyperlink"/>
                  <w:rFonts w:ascii="Verdana" w:hAnsi="Verdana" w:cs="Calibri"/>
                  <w:b/>
                  <w:bCs/>
                  <w:i/>
                  <w:sz w:val="14"/>
                  <w:szCs w:val="14"/>
                  <w:lang w:val="en-US"/>
                </w:rPr>
                <w:t>www.windesheim.nl</w:t>
              </w:r>
            </w:hyperlink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 </w:t>
            </w:r>
            <w:r w:rsidRPr="00222484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for 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overlap details.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Please note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! You can choose a maximum of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two modules in total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.**</w:t>
            </w:r>
          </w:p>
        </w:tc>
      </w:tr>
      <w:tr w:rsidR="00AC4E3F" w:rsidRPr="00865FC1" w14:paraId="10F3E01E" w14:textId="70C3CF9A" w:rsidTr="0035248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E78B" w14:textId="77777777" w:rsidR="00AC4E3F" w:rsidRDefault="00AC4E3F" w:rsidP="00AC4E3F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17984CE3" w14:textId="7EBDA7F1" w:rsidR="00AC4E3F" w:rsidRPr="00752FD5" w:rsidRDefault="00AC4E3F" w:rsidP="00AC4E3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D7E4" w14:textId="77777777" w:rsidR="00AC4E3F" w:rsidRDefault="00AC4E3F" w:rsidP="00AC4E3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LVONINT.LAN.X.23</w:t>
            </w:r>
          </w:p>
          <w:p w14:paraId="48CA6E2A" w14:textId="393F3579" w:rsidR="00AC4E3F" w:rsidRPr="00541641" w:rsidRDefault="00AC4E3F" w:rsidP="00AC4E3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BD6A1B">
              <w:rPr>
                <w:rFonts w:ascii="Verdana" w:hAnsi="Verdana" w:cs="Calibri"/>
                <w:sz w:val="16"/>
                <w:lang w:val="en-US"/>
              </w:rPr>
              <w:t>EDIOEPL.01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0752" w14:textId="77777777" w:rsidR="00AC4E3F" w:rsidRDefault="00AC4E3F" w:rsidP="00AC4E3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 xml:space="preserve">Dutch Language </w:t>
            </w:r>
          </w:p>
          <w:p w14:paraId="18F128F6" w14:textId="22D69CF2" w:rsidR="00AC4E3F" w:rsidRPr="00541641" w:rsidRDefault="00AC4E3F" w:rsidP="00AC4E3F">
            <w:pPr>
              <w:pStyle w:val="Tekstopmerking"/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Personal Leadership (7 habits)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E816" w14:textId="77777777" w:rsidR="00AC4E3F" w:rsidRDefault="00AC4E3F" w:rsidP="00AC4E3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76BD27D3" w14:textId="2D257CE5" w:rsidR="00AC4E3F" w:rsidRPr="00541641" w:rsidRDefault="00AC4E3F" w:rsidP="00AC4E3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2E23" w14:textId="77777777" w:rsidR="00AC4E3F" w:rsidRDefault="00AC4E3F" w:rsidP="00AC4E3F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51ADCE46" w14:textId="0F30C185" w:rsidR="00AC4E3F" w:rsidRPr="000B7B52" w:rsidRDefault="00AC4E3F" w:rsidP="00AC4E3F">
            <w:pPr>
              <w:spacing w:before="120" w:after="120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AC4E3F" w:rsidRPr="00865FC1" w14:paraId="0B2B2889" w14:textId="276DBB9D" w:rsidTr="0035248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9764" w14:textId="77777777" w:rsidR="00AC4E3F" w:rsidRDefault="00AC4E3F" w:rsidP="00AC4E3F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76E9949E" w14:textId="6CABB117" w:rsidR="00AC4E3F" w:rsidRPr="00752FD5" w:rsidRDefault="00AC4E3F" w:rsidP="00AC4E3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FCD3" w14:textId="77777777" w:rsidR="00AC4E3F" w:rsidRDefault="00AC4E3F" w:rsidP="00AC4E3F">
            <w:pPr>
              <w:spacing w:before="120" w:after="120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DD37D0">
              <w:rPr>
                <w:rFonts w:ascii="Verdana" w:hAnsi="Verdana" w:cs="Calibri"/>
                <w:sz w:val="16"/>
                <w:lang w:val="en-GB"/>
              </w:rPr>
              <w:t>EDIOEBCO.01</w:t>
            </w:r>
          </w:p>
          <w:p w14:paraId="79F77AAA" w14:textId="1F18D91C" w:rsidR="00AC4E3F" w:rsidRPr="00541641" w:rsidRDefault="00AC4E3F" w:rsidP="00AC4E3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6C7F40">
              <w:rPr>
                <w:rFonts w:ascii="Verdana" w:hAnsi="Verdana" w:cs="Calibri"/>
                <w:sz w:val="16"/>
                <w:lang w:val="en-US"/>
              </w:rPr>
              <w:t>BMR.EM.01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B21D" w14:textId="77777777" w:rsidR="00AC4E3F" w:rsidRDefault="00AC4E3F" w:rsidP="00AC4E3F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r w:rsidRPr="004539EC">
              <w:rPr>
                <w:rFonts w:ascii="Verdana" w:hAnsi="Verdana" w:cs="Calibri"/>
                <w:sz w:val="16"/>
                <w:lang w:val="en-US"/>
              </w:rPr>
              <w:t>Behavioural</w:t>
            </w:r>
            <w:proofErr w:type="spellEnd"/>
            <w:r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Pr="004539EC">
              <w:rPr>
                <w:rFonts w:ascii="Verdana" w:hAnsi="Verdana" w:cs="Calibri"/>
                <w:sz w:val="16"/>
                <w:lang w:val="en-US"/>
              </w:rPr>
              <w:t xml:space="preserve">Change in </w:t>
            </w:r>
            <w:proofErr w:type="spellStart"/>
            <w:r w:rsidRPr="004539EC">
              <w:rPr>
                <w:rFonts w:ascii="Verdana" w:hAnsi="Verdana" w:cs="Calibri"/>
                <w:sz w:val="16"/>
                <w:lang w:val="en-US"/>
              </w:rPr>
              <w:t>Organi</w:t>
            </w:r>
            <w:r>
              <w:rPr>
                <w:rFonts w:ascii="Verdana" w:hAnsi="Verdana" w:cs="Calibri"/>
                <w:sz w:val="16"/>
                <w:lang w:val="en-US"/>
              </w:rPr>
              <w:t>s</w:t>
            </w:r>
            <w:r w:rsidRPr="004539EC">
              <w:rPr>
                <w:rFonts w:ascii="Verdana" w:hAnsi="Verdana" w:cs="Calibri"/>
                <w:sz w:val="16"/>
                <w:lang w:val="en-US"/>
              </w:rPr>
              <w:t>ations</w:t>
            </w:r>
            <w:proofErr w:type="spellEnd"/>
          </w:p>
          <w:p w14:paraId="26DFD4F5" w14:textId="77777777" w:rsidR="00AC4E3F" w:rsidRDefault="00AC4E3F" w:rsidP="00AC4E3F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  <w:p w14:paraId="2629C2F8" w14:textId="73F98D59" w:rsidR="00AC4E3F" w:rsidRPr="00541641" w:rsidRDefault="00AC4E3F" w:rsidP="00AC4E3F">
            <w:pPr>
              <w:pStyle w:val="Tekstopmerking"/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911DD4">
              <w:rPr>
                <w:rFonts w:ascii="Verdana" w:hAnsi="Verdana" w:cs="Calibri"/>
                <w:sz w:val="16"/>
                <w:lang w:val="en-US"/>
              </w:rPr>
              <w:t>Economic Mindsets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858D" w14:textId="77777777" w:rsidR="00AC4E3F" w:rsidRDefault="00AC4E3F" w:rsidP="00AC4E3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2B297DA2" w14:textId="1A944F49" w:rsidR="00AC4E3F" w:rsidRPr="00541641" w:rsidRDefault="00AC4E3F" w:rsidP="00AC4E3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DEBC" w14:textId="77777777" w:rsidR="00AC4E3F" w:rsidRDefault="00AC4E3F" w:rsidP="00AC4E3F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71C58C03" w14:textId="3580B0A2" w:rsidR="00AC4E3F" w:rsidRPr="000B7B52" w:rsidRDefault="00AC4E3F" w:rsidP="00AC4E3F">
            <w:pPr>
              <w:spacing w:before="120" w:after="120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AC4E3F" w:rsidRPr="00865FC1" w14:paraId="405C17C3" w14:textId="32DAD3AA" w:rsidTr="0035248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CCB" w14:textId="77777777" w:rsidR="00AC4E3F" w:rsidRPr="008D6ED4" w:rsidRDefault="00AC4E3F" w:rsidP="00AC4E3F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11BECA37" w14:textId="32E7BC73" w:rsidR="00AC4E3F" w:rsidRPr="00752FD5" w:rsidRDefault="00AC4E3F" w:rsidP="00AC4E3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B3CB" w14:textId="77777777" w:rsidR="00AC4E3F" w:rsidRPr="00D6614B" w:rsidRDefault="00AC4E3F" w:rsidP="00AC4E3F">
            <w:pPr>
              <w:spacing w:before="120" w:after="120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D6614B">
              <w:rPr>
                <w:rFonts w:ascii="Verdana" w:hAnsi="Verdana" w:cs="Calibri"/>
                <w:sz w:val="14"/>
                <w:szCs w:val="14"/>
                <w:lang w:val="en-US"/>
              </w:rPr>
              <w:t>HCSW.GP.CDC.DS.V23</w:t>
            </w:r>
          </w:p>
          <w:p w14:paraId="5F606D88" w14:textId="1C4C5115" w:rsidR="00AC4E3F" w:rsidRPr="00541641" w:rsidRDefault="00AC4E3F" w:rsidP="00AC4E3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8D6ED4">
              <w:rPr>
                <w:rFonts w:ascii="Verdana" w:hAnsi="Verdana" w:cs="Calibri"/>
                <w:sz w:val="16"/>
                <w:lang w:val="en-US"/>
              </w:rPr>
              <w:t>WFENG.IRUD.01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3E16" w14:textId="77777777" w:rsidR="00AC4E3F" w:rsidRDefault="00AC4E3F" w:rsidP="00AC4E3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 xml:space="preserve">Dutch Society </w:t>
            </w:r>
          </w:p>
          <w:p w14:paraId="1156D42C" w14:textId="6D04B6B2" w:rsidR="00AC4E3F" w:rsidRPr="00541641" w:rsidRDefault="00AC4E3F" w:rsidP="00AC4E3F">
            <w:pPr>
              <w:pStyle w:val="Tekstopmerking"/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D6614B">
              <w:rPr>
                <w:rFonts w:ascii="Verdana" w:hAnsi="Verdana" w:cs="Calibri"/>
                <w:sz w:val="16"/>
                <w:lang w:val="en-US"/>
              </w:rPr>
              <w:t>Innovation Research Competences for Urban Developmen</w:t>
            </w:r>
            <w:r>
              <w:rPr>
                <w:rFonts w:ascii="Verdana" w:hAnsi="Verdana" w:cs="Calibri"/>
                <w:sz w:val="16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8B256" w14:textId="77777777" w:rsidR="00AC4E3F" w:rsidRDefault="00AC4E3F" w:rsidP="00AC4E3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3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 + 4</w:t>
            </w:r>
          </w:p>
          <w:p w14:paraId="4B1666B0" w14:textId="184E4C09" w:rsidR="00AC4E3F" w:rsidRPr="00541641" w:rsidRDefault="00AC4E3F" w:rsidP="00AC4E3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AAD6" w14:textId="77777777" w:rsidR="00AC4E3F" w:rsidRDefault="00AC4E3F" w:rsidP="00AC4E3F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356E4B73" w14:textId="5BEF8DCF" w:rsidR="00AC4E3F" w:rsidRPr="000B7B52" w:rsidRDefault="00AC4E3F" w:rsidP="00AC4E3F">
            <w:pPr>
              <w:spacing w:before="120" w:after="120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AC4E3F" w:rsidRPr="00865FC1" w14:paraId="33045FCB" w14:textId="68B3CDE7" w:rsidTr="0035248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7639" w14:textId="77777777" w:rsidR="00AC4E3F" w:rsidRDefault="00AC4E3F" w:rsidP="00AC4E3F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2808746D" w14:textId="78E23189" w:rsidR="00AC4E3F" w:rsidRPr="00752FD5" w:rsidRDefault="00AC4E3F" w:rsidP="00AC4E3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3B0" w14:textId="77777777" w:rsidR="00AC4E3F" w:rsidRPr="00E30F78" w:rsidRDefault="00AC4E3F" w:rsidP="00AC4E3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30F78">
              <w:rPr>
                <w:rFonts w:ascii="Verdana" w:hAnsi="Verdana" w:cs="Calibri"/>
                <w:sz w:val="16"/>
                <w:lang w:val="en-US"/>
              </w:rPr>
              <w:t>LVONINT.</w:t>
            </w:r>
            <w:r w:rsidRPr="009B3230">
              <w:rPr>
                <w:rFonts w:ascii="Verdana" w:hAnsi="Verdana" w:cs="Calibri"/>
                <w:sz w:val="16"/>
                <w:lang w:val="en-US"/>
              </w:rPr>
              <w:t>DRIM</w:t>
            </w:r>
            <w:r w:rsidRPr="00E30F78">
              <w:rPr>
                <w:rFonts w:ascii="Verdana" w:hAnsi="Verdana" w:cs="Calibri"/>
                <w:sz w:val="16"/>
                <w:lang w:val="en-US"/>
              </w:rPr>
              <w:t>.X.23</w:t>
            </w:r>
          </w:p>
          <w:p w14:paraId="6767323E" w14:textId="7351AA2D" w:rsidR="00AC4E3F" w:rsidRPr="00AC4E3F" w:rsidRDefault="00AC4E3F" w:rsidP="00AC4E3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8D6ED4">
              <w:rPr>
                <w:rFonts w:ascii="Verdana" w:hAnsi="Verdana" w:cs="Calibri"/>
                <w:sz w:val="16"/>
                <w:lang w:val="en-US"/>
              </w:rPr>
              <w:t>BMR.IA.01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5D22" w14:textId="77777777" w:rsidR="00AC4E3F" w:rsidRDefault="00AC4E3F" w:rsidP="00AC4E3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Drama &amp; Improvisation*</w:t>
            </w:r>
          </w:p>
          <w:p w14:paraId="7CFF5AA6" w14:textId="55F69C18" w:rsidR="00AC4E3F" w:rsidRPr="00541641" w:rsidRDefault="00AC4E3F" w:rsidP="00AC4E3F">
            <w:pPr>
              <w:pStyle w:val="Tekstopmerking"/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0AB8" w14:textId="77777777" w:rsidR="00AC4E3F" w:rsidRDefault="00AC4E3F" w:rsidP="00AC4E3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6B45823F" w14:textId="02EA2790" w:rsidR="00AC4E3F" w:rsidRPr="00541641" w:rsidRDefault="00AC4E3F" w:rsidP="00AC4E3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9AFA" w14:textId="77777777" w:rsidR="00AC4E3F" w:rsidRDefault="00AC4E3F" w:rsidP="00AC4E3F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64A2931C" w14:textId="556D5757" w:rsidR="00AC4E3F" w:rsidRPr="000B7B52" w:rsidRDefault="00AC4E3F" w:rsidP="00AC4E3F">
            <w:pPr>
              <w:spacing w:before="120" w:after="120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AC4E3F" w:rsidRPr="00865FC1" w14:paraId="76FBD492" w14:textId="120CDFB1" w:rsidTr="0035248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D262" w14:textId="77777777" w:rsidR="00AC4E3F" w:rsidRDefault="00AC4E3F" w:rsidP="00AC4E3F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49DBB40E" w14:textId="48F508DD" w:rsidR="00AC4E3F" w:rsidRPr="00084E21" w:rsidRDefault="00AC4E3F" w:rsidP="00AC4E3F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E9A3" w14:textId="77777777" w:rsidR="00AC4E3F" w:rsidRDefault="00AC4E3F" w:rsidP="00AC4E3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C26A95">
              <w:rPr>
                <w:rFonts w:ascii="Verdana" w:hAnsi="Verdana" w:cs="Calibri"/>
                <w:sz w:val="16"/>
                <w:lang w:val="en-US"/>
              </w:rPr>
              <w:t>BMR.CE</w:t>
            </w:r>
            <w:r>
              <w:rPr>
                <w:rFonts w:ascii="Verdana" w:hAnsi="Verdana" w:cs="Calibri"/>
                <w:sz w:val="16"/>
                <w:lang w:val="en-US"/>
              </w:rPr>
              <w:t>B2.01</w:t>
            </w:r>
          </w:p>
          <w:p w14:paraId="0C97579A" w14:textId="49D40587" w:rsidR="00AC4E3F" w:rsidRPr="00541641" w:rsidRDefault="00AC4E3F" w:rsidP="00AC4E3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C26A95">
              <w:rPr>
                <w:rFonts w:ascii="Verdana" w:hAnsi="Verdana" w:cs="Calibri"/>
                <w:sz w:val="16"/>
                <w:lang w:val="en-US"/>
              </w:rPr>
              <w:t>BMR.CEC1.01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BC91" w14:textId="77777777" w:rsidR="00AC4E3F" w:rsidRDefault="00AC4E3F" w:rsidP="00AC4E3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Cambridge English B2</w:t>
            </w:r>
          </w:p>
          <w:p w14:paraId="2508729C" w14:textId="5EE6B6B4" w:rsidR="00AC4E3F" w:rsidRPr="00541641" w:rsidRDefault="00AC4E3F" w:rsidP="00AC4E3F">
            <w:pPr>
              <w:pStyle w:val="Tekstopmerking"/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Cambridge English C1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7987" w14:textId="77777777" w:rsidR="00AC4E3F" w:rsidRDefault="00AC4E3F" w:rsidP="00AC4E3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50217EF9" w14:textId="1C8BED09" w:rsidR="00AC4E3F" w:rsidRPr="00541641" w:rsidRDefault="00AC4E3F" w:rsidP="00AC4E3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E96B" w14:textId="77777777" w:rsidR="00AC4E3F" w:rsidRDefault="00AC4E3F" w:rsidP="00AC4E3F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3010E80E" w14:textId="14235EF4" w:rsidR="00AC4E3F" w:rsidRPr="000B7B52" w:rsidRDefault="00AC4E3F" w:rsidP="00AC4E3F">
            <w:pPr>
              <w:spacing w:before="120" w:after="120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35248E" w:rsidRPr="00865FC1" w14:paraId="55AF8A4E" w14:textId="35D41696" w:rsidTr="0035248E">
        <w:trPr>
          <w:trHeight w:val="473"/>
          <w:jc w:val="center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3616D6C8" w14:textId="09D1DC23" w:rsidR="0035248E" w:rsidRPr="00084E21" w:rsidRDefault="0035248E" w:rsidP="00774FE7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A864F" w14:textId="7166A4EC" w:rsidR="0035248E" w:rsidRPr="00541641" w:rsidRDefault="0035248E" w:rsidP="00774FE7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F3B65" w14:textId="76B75DB9" w:rsidR="0035248E" w:rsidRPr="00541641" w:rsidRDefault="0035248E" w:rsidP="00774FE7">
            <w:pPr>
              <w:pStyle w:val="Tekstopmerking"/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68276" w14:textId="4DA83355" w:rsidR="0035248E" w:rsidRPr="00541641" w:rsidRDefault="0035248E" w:rsidP="00774FE7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7AA82" w14:textId="739366FC" w:rsidR="0035248E" w:rsidRPr="000B7B52" w:rsidRDefault="0035248E" w:rsidP="00774FE7">
            <w:pPr>
              <w:spacing w:before="120" w:after="120"/>
              <w:jc w:val="left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</w:p>
        </w:tc>
      </w:tr>
    </w:tbl>
    <w:p w14:paraId="68EAE544" w14:textId="77777777" w:rsidR="002B58E5" w:rsidRDefault="002B58E5" w:rsidP="002B58E5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>
        <w:rPr>
          <w:rFonts w:ascii="Verdana" w:hAnsi="Verdana" w:cs="Calibri"/>
          <w:b/>
          <w:sz w:val="16"/>
          <w:szCs w:val="16"/>
          <w:lang w:val="en-GB"/>
        </w:rPr>
        <w:t xml:space="preserve"> describing the learning outcomes: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  <w:gridCol w:w="794"/>
      </w:tblGrid>
      <w:tr w:rsidR="002B58E5" w:rsidRPr="00082002" w14:paraId="04CE716C" w14:textId="77777777" w:rsidTr="00883806">
        <w:trPr>
          <w:gridAfter w:val="1"/>
          <w:wAfter w:w="789" w:type="dxa"/>
          <w:jc w:val="center"/>
        </w:trPr>
        <w:tc>
          <w:tcPr>
            <w:tcW w:w="8770" w:type="dxa"/>
            <w:shd w:val="clear" w:color="auto" w:fill="auto"/>
          </w:tcPr>
          <w:p w14:paraId="166A3DB8" w14:textId="77777777" w:rsidR="002B58E5" w:rsidRPr="00D423A9" w:rsidRDefault="002B58E5" w:rsidP="00E304AC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803FE8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http://www.windesheiminternational.nl/study-programmes/exchange-programmes/</w:t>
            </w:r>
          </w:p>
        </w:tc>
      </w:tr>
      <w:tr w:rsidR="009944E9" w:rsidRPr="00B5111D" w14:paraId="2A38FB18" w14:textId="77777777" w:rsidTr="008838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73"/>
          <w:jc w:val="center"/>
        </w:trPr>
        <w:tc>
          <w:tcPr>
            <w:tcW w:w="9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7048D" w14:textId="1551DB1E" w:rsidR="009944E9" w:rsidRPr="00B5111D" w:rsidRDefault="009944E9" w:rsidP="00877821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</w:p>
          <w:p w14:paraId="53A57804" w14:textId="4784D62A" w:rsidR="007525BA" w:rsidRPr="009B5776" w:rsidRDefault="007525BA" w:rsidP="007525BA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9B5776">
              <w:rPr>
                <w:i/>
                <w:szCs w:val="16"/>
              </w:rPr>
              <w:t xml:space="preserve">    </w:t>
            </w:r>
            <w:r w:rsidRPr="009B5776">
              <w:rPr>
                <w:szCs w:val="16"/>
              </w:rPr>
              <w:t xml:space="preserve">All modules </w:t>
            </w:r>
            <w:proofErr w:type="spellStart"/>
            <w:r w:rsidRPr="009B5776">
              <w:rPr>
                <w:szCs w:val="16"/>
              </w:rPr>
              <w:t>marked</w:t>
            </w:r>
            <w:proofErr w:type="spellEnd"/>
            <w:r w:rsidRPr="009B5776">
              <w:rPr>
                <w:szCs w:val="16"/>
              </w:rPr>
              <w:t xml:space="preserve"> ‘</w:t>
            </w:r>
            <w:proofErr w:type="spellStart"/>
            <w:r w:rsidR="009961F4">
              <w:rPr>
                <w:szCs w:val="16"/>
              </w:rPr>
              <w:t>mandat</w:t>
            </w:r>
            <w:r w:rsidR="000F625D">
              <w:rPr>
                <w:szCs w:val="16"/>
              </w:rPr>
              <w:t>ory</w:t>
            </w:r>
            <w:proofErr w:type="spellEnd"/>
            <w:r w:rsidRPr="009B5776">
              <w:rPr>
                <w:szCs w:val="16"/>
              </w:rPr>
              <w:t xml:space="preserve">’, </w:t>
            </w:r>
            <w:proofErr w:type="spellStart"/>
            <w:r w:rsidRPr="009B5776">
              <w:rPr>
                <w:szCs w:val="16"/>
              </w:rPr>
              <w:t>will</w:t>
            </w:r>
            <w:proofErr w:type="spellEnd"/>
            <w:r w:rsidRPr="009B5776">
              <w:rPr>
                <w:szCs w:val="16"/>
              </w:rPr>
              <w:t xml:space="preserve"> </w:t>
            </w:r>
            <w:proofErr w:type="spellStart"/>
            <w:r w:rsidRPr="009B5776">
              <w:rPr>
                <w:szCs w:val="16"/>
              </w:rPr>
              <w:t>automatically</w:t>
            </w:r>
            <w:proofErr w:type="spellEnd"/>
            <w:r w:rsidRPr="009B5776">
              <w:rPr>
                <w:szCs w:val="16"/>
              </w:rPr>
              <w:t xml:space="preserve"> </w:t>
            </w:r>
            <w:proofErr w:type="spellStart"/>
            <w:r w:rsidRPr="009B5776">
              <w:rPr>
                <w:szCs w:val="16"/>
              </w:rPr>
              <w:t>be</w:t>
            </w:r>
            <w:proofErr w:type="spellEnd"/>
            <w:r w:rsidRPr="009B5776">
              <w:rPr>
                <w:szCs w:val="16"/>
              </w:rPr>
              <w:t xml:space="preserve"> </w:t>
            </w:r>
            <w:proofErr w:type="spellStart"/>
            <w:r w:rsidRPr="009B5776">
              <w:rPr>
                <w:szCs w:val="16"/>
              </w:rPr>
              <w:t>included</w:t>
            </w:r>
            <w:proofErr w:type="spellEnd"/>
            <w:r w:rsidRPr="009B5776">
              <w:rPr>
                <w:szCs w:val="16"/>
              </w:rPr>
              <w:t xml:space="preserve"> in the Learning Agreement. Students are </w:t>
            </w:r>
            <w:proofErr w:type="spellStart"/>
            <w:r w:rsidRPr="009B5776">
              <w:rPr>
                <w:szCs w:val="16"/>
              </w:rPr>
              <w:t>expected</w:t>
            </w:r>
            <w:proofErr w:type="spellEnd"/>
            <w:r w:rsidRPr="009B5776">
              <w:rPr>
                <w:szCs w:val="16"/>
              </w:rPr>
              <w:t xml:space="preserve"> to </w:t>
            </w:r>
            <w:proofErr w:type="spellStart"/>
            <w:r w:rsidRPr="009B5776">
              <w:rPr>
                <w:szCs w:val="16"/>
              </w:rPr>
              <w:t>fully</w:t>
            </w:r>
            <w:proofErr w:type="spellEnd"/>
            <w:r w:rsidRPr="009B5776">
              <w:rPr>
                <w:szCs w:val="16"/>
              </w:rPr>
              <w:t xml:space="preserve"> </w:t>
            </w:r>
          </w:p>
          <w:p w14:paraId="0DFA0BA2" w14:textId="77777777" w:rsidR="007525BA" w:rsidRPr="009B5776" w:rsidRDefault="007525BA" w:rsidP="007525BA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9B5776">
              <w:rPr>
                <w:szCs w:val="16"/>
              </w:rPr>
              <w:t xml:space="preserve">      </w:t>
            </w:r>
            <w:proofErr w:type="spellStart"/>
            <w:r w:rsidRPr="009B5776">
              <w:rPr>
                <w:szCs w:val="16"/>
              </w:rPr>
              <w:t>particpate</w:t>
            </w:r>
            <w:proofErr w:type="spellEnd"/>
            <w:r w:rsidRPr="009B5776">
              <w:rPr>
                <w:szCs w:val="16"/>
              </w:rPr>
              <w:t xml:space="preserve"> in </w:t>
            </w:r>
            <w:proofErr w:type="spellStart"/>
            <w:r w:rsidRPr="009B5776">
              <w:rPr>
                <w:szCs w:val="16"/>
              </w:rPr>
              <w:t>these</w:t>
            </w:r>
            <w:proofErr w:type="spellEnd"/>
            <w:r w:rsidRPr="009B5776">
              <w:rPr>
                <w:szCs w:val="16"/>
              </w:rPr>
              <w:t xml:space="preserve"> modules.  Students </w:t>
            </w:r>
            <w:proofErr w:type="spellStart"/>
            <w:r w:rsidRPr="009B5776">
              <w:rPr>
                <w:szCs w:val="16"/>
              </w:rPr>
              <w:t>choose</w:t>
            </w:r>
            <w:proofErr w:type="spellEnd"/>
            <w:r w:rsidRPr="009B5776">
              <w:rPr>
                <w:szCs w:val="16"/>
              </w:rPr>
              <w:t xml:space="preserve"> a package of 25 ECTS or more per </w:t>
            </w:r>
            <w:proofErr w:type="spellStart"/>
            <w:r w:rsidRPr="009B5776">
              <w:rPr>
                <w:szCs w:val="16"/>
              </w:rPr>
              <w:t>semester</w:t>
            </w:r>
            <w:proofErr w:type="spellEnd"/>
            <w:r w:rsidRPr="009B5776">
              <w:rPr>
                <w:szCs w:val="16"/>
              </w:rPr>
              <w:t xml:space="preserve"> </w:t>
            </w:r>
            <w:proofErr w:type="spellStart"/>
            <w:r w:rsidRPr="009B5776">
              <w:rPr>
                <w:szCs w:val="16"/>
              </w:rPr>
              <w:t>with</w:t>
            </w:r>
            <w:proofErr w:type="spellEnd"/>
            <w:r w:rsidRPr="009B5776">
              <w:rPr>
                <w:szCs w:val="16"/>
              </w:rPr>
              <w:t xml:space="preserve"> a maximum of 40 ECTS.</w:t>
            </w:r>
          </w:p>
          <w:p w14:paraId="28B8FECA" w14:textId="77777777" w:rsidR="00C8496D" w:rsidRDefault="00C8496D" w:rsidP="00877821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highlight w:val="yellow"/>
                <w:vertAlign w:val="superscript"/>
                <w:lang w:val="en-US"/>
              </w:rPr>
            </w:pPr>
          </w:p>
          <w:tbl>
            <w:tblPr>
              <w:tblW w:w="95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64"/>
            </w:tblGrid>
            <w:tr w:rsidR="00235214" w:rsidRPr="00865FC1" w14:paraId="130B41E7" w14:textId="77777777" w:rsidTr="00806B98">
              <w:trPr>
                <w:trHeight w:val="473"/>
                <w:jc w:val="center"/>
              </w:trPr>
              <w:tc>
                <w:tcPr>
                  <w:tcW w:w="95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39D9B9" w14:textId="77777777" w:rsidR="00235214" w:rsidRPr="003E3743" w:rsidRDefault="00235214" w:rsidP="00235214">
                  <w:pPr>
                    <w:pStyle w:val="Voettekst"/>
                    <w:tabs>
                      <w:tab w:val="left" w:pos="1766"/>
                      <w:tab w:val="right" w:pos="9356"/>
                    </w:tabs>
                    <w:rPr>
                      <w:i/>
                    </w:rPr>
                  </w:pPr>
                </w:p>
                <w:p w14:paraId="6A6284E4" w14:textId="77777777" w:rsidR="00235214" w:rsidRPr="00130DA6" w:rsidRDefault="00235214" w:rsidP="00235214">
                  <w:pPr>
                    <w:pStyle w:val="Voettekst"/>
                    <w:tabs>
                      <w:tab w:val="left" w:pos="1766"/>
                      <w:tab w:val="right" w:pos="9356"/>
                    </w:tabs>
                    <w:rPr>
                      <w:rFonts w:cs="Arial"/>
                      <w:i/>
                    </w:rPr>
                  </w:pPr>
                  <w:r w:rsidRPr="003E3743">
                    <w:rPr>
                      <w:i/>
                    </w:rPr>
                    <w:t>*</w:t>
                  </w:r>
                  <w:r w:rsidRPr="00130DA6">
                    <w:rPr>
                      <w:rFonts w:cs="Arial"/>
                      <w:i/>
                    </w:rPr>
                    <w:t xml:space="preserve">Drama &amp; Improvisation : </w:t>
                  </w:r>
                  <w:proofErr w:type="spellStart"/>
                  <w:r w:rsidRPr="00130DA6">
                    <w:rPr>
                      <w:rFonts w:cs="Arial"/>
                      <w:i/>
                    </w:rPr>
                    <w:t>this</w:t>
                  </w:r>
                  <w:proofErr w:type="spellEnd"/>
                  <w:r w:rsidRPr="00130DA6">
                    <w:rPr>
                      <w:rFonts w:cs="Arial"/>
                      <w:i/>
                    </w:rPr>
                    <w:t xml:space="preserve"> class </w:t>
                  </w:r>
                  <w:proofErr w:type="spellStart"/>
                  <w:r w:rsidRPr="00130DA6">
                    <w:rPr>
                      <w:rFonts w:cs="Arial"/>
                      <w:i/>
                    </w:rPr>
                    <w:t>will</w:t>
                  </w:r>
                  <w:proofErr w:type="spellEnd"/>
                  <w:r w:rsidRPr="00130DA6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130DA6">
                    <w:rPr>
                      <w:rFonts w:cs="Arial"/>
                      <w:i/>
                    </w:rPr>
                    <w:t>only</w:t>
                  </w:r>
                  <w:proofErr w:type="spellEnd"/>
                  <w:r w:rsidRPr="00130DA6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130DA6">
                    <w:rPr>
                      <w:rFonts w:cs="Arial"/>
                      <w:i/>
                    </w:rPr>
                    <w:t>take</w:t>
                  </w:r>
                  <w:proofErr w:type="spellEnd"/>
                  <w:r w:rsidRPr="00130DA6">
                    <w:rPr>
                      <w:rFonts w:cs="Arial"/>
                      <w:i/>
                    </w:rPr>
                    <w:t xml:space="preserve"> place if </w:t>
                  </w:r>
                  <w:proofErr w:type="spellStart"/>
                  <w:r w:rsidRPr="00130DA6">
                    <w:rPr>
                      <w:rFonts w:cs="Arial"/>
                      <w:i/>
                    </w:rPr>
                    <w:t>there</w:t>
                  </w:r>
                  <w:proofErr w:type="spellEnd"/>
                  <w:r w:rsidRPr="00130DA6">
                    <w:rPr>
                      <w:rFonts w:cs="Arial"/>
                      <w:i/>
                    </w:rPr>
                    <w:t xml:space="preserve"> are at least 8 </w:t>
                  </w:r>
                  <w:proofErr w:type="spellStart"/>
                  <w:r w:rsidRPr="00130DA6">
                    <w:rPr>
                      <w:rFonts w:cs="Arial"/>
                      <w:i/>
                    </w:rPr>
                    <w:t>participating</w:t>
                  </w:r>
                  <w:proofErr w:type="spellEnd"/>
                  <w:r w:rsidRPr="00130DA6">
                    <w:rPr>
                      <w:rFonts w:cs="Arial"/>
                      <w:i/>
                    </w:rPr>
                    <w:t xml:space="preserve"> </w:t>
                  </w:r>
                  <w:proofErr w:type="spellStart"/>
                  <w:r w:rsidRPr="00130DA6">
                    <w:rPr>
                      <w:rFonts w:cs="Arial"/>
                      <w:i/>
                    </w:rPr>
                    <w:t>students</w:t>
                  </w:r>
                  <w:proofErr w:type="spellEnd"/>
                </w:p>
                <w:p w14:paraId="6091143D" w14:textId="77777777" w:rsidR="00235214" w:rsidRDefault="00235214" w:rsidP="00235214">
                  <w:pPr>
                    <w:pStyle w:val="Voettekst"/>
                    <w:tabs>
                      <w:tab w:val="left" w:pos="1766"/>
                      <w:tab w:val="right" w:pos="9356"/>
                    </w:tabs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</w:pPr>
                  <w:r w:rsidRPr="00130DA6">
                    <w:rPr>
                      <w:rFonts w:cs="Arial"/>
                      <w:i/>
                    </w:rPr>
                    <w:t>**</w:t>
                  </w:r>
                  <w:r w:rsidRPr="00130DA6">
                    <w:rPr>
                      <w:rFonts w:cs="Arial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In case </w:t>
                  </w:r>
                  <w:proofErr w:type="spellStart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demand</w:t>
                  </w:r>
                  <w:proofErr w:type="spellEnd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 surpasses </w:t>
                  </w:r>
                  <w:proofErr w:type="spellStart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availability</w:t>
                  </w:r>
                  <w:proofErr w:type="spellEnd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, </w:t>
                  </w:r>
                  <w:proofErr w:type="spellStart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you</w:t>
                  </w:r>
                  <w:proofErr w:type="spellEnd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may</w:t>
                  </w:r>
                  <w:proofErr w:type="spellEnd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be</w:t>
                  </w:r>
                  <w:proofErr w:type="spellEnd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required</w:t>
                  </w:r>
                  <w:proofErr w:type="spellEnd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 to </w:t>
                  </w:r>
                  <w:proofErr w:type="spellStart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modify</w:t>
                  </w:r>
                  <w:proofErr w:type="spellEnd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your</w:t>
                  </w:r>
                  <w:proofErr w:type="spellEnd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 module </w:t>
                  </w:r>
                  <w:proofErr w:type="spellStart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selections</w:t>
                  </w:r>
                  <w:proofErr w:type="spellEnd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 </w:t>
                  </w:r>
                  <w:proofErr w:type="spellStart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during</w:t>
                  </w:r>
                  <w:proofErr w:type="spellEnd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 the '</w:t>
                  </w:r>
                  <w:proofErr w:type="spellStart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add</w:t>
                  </w:r>
                  <w:proofErr w:type="spellEnd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 and drop </w:t>
                  </w:r>
                  <w:proofErr w:type="spellStart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weeks</w:t>
                  </w:r>
                  <w:proofErr w:type="spellEnd"/>
                  <w:r w:rsidRPr="00130DA6"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' a</w:t>
                  </w:r>
                  <w:r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t</w:t>
                  </w:r>
                </w:p>
                <w:p w14:paraId="38C25A34" w14:textId="77777777" w:rsidR="00235214" w:rsidRPr="00FC26F8" w:rsidRDefault="00235214" w:rsidP="00235214">
                  <w:pPr>
                    <w:pStyle w:val="Voettekst"/>
                    <w:tabs>
                      <w:tab w:val="left" w:pos="1766"/>
                      <w:tab w:val="right" w:pos="9356"/>
                    </w:tabs>
                    <w:rPr>
                      <w:i/>
                    </w:rPr>
                  </w:pPr>
                  <w:r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 xml:space="preserve">the start of the </w:t>
                  </w:r>
                  <w:proofErr w:type="spellStart"/>
                  <w:r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semester</w:t>
                  </w:r>
                  <w:proofErr w:type="spellEnd"/>
                  <w:r>
                    <w:rPr>
                      <w:rFonts w:cs="Arial"/>
                      <w:i/>
                      <w:iCs/>
                      <w:color w:val="000000"/>
                      <w:szCs w:val="16"/>
                      <w:shd w:val="clear" w:color="auto" w:fill="FFFFFF"/>
                    </w:rPr>
                    <w:t>.</w:t>
                  </w:r>
                </w:p>
              </w:tc>
            </w:tr>
          </w:tbl>
          <w:p w14:paraId="6B11F034" w14:textId="273A2E96" w:rsidR="0035248E" w:rsidRPr="00B5111D" w:rsidRDefault="0035248E" w:rsidP="009944E9">
            <w:pPr>
              <w:pStyle w:val="Voettekst"/>
              <w:tabs>
                <w:tab w:val="left" w:pos="1766"/>
                <w:tab w:val="right" w:pos="9356"/>
              </w:tabs>
              <w:rPr>
                <w:rFonts w:ascii="Verdana" w:hAnsi="Verdana" w:cs="Calibri"/>
                <w:lang w:val="en-US"/>
              </w:rPr>
            </w:pPr>
          </w:p>
        </w:tc>
      </w:tr>
      <w:tr w:rsidR="0023361B" w:rsidRPr="00B5111D" w14:paraId="51A78E89" w14:textId="77777777" w:rsidTr="00883806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73"/>
          <w:jc w:val="center"/>
        </w:trPr>
        <w:tc>
          <w:tcPr>
            <w:tcW w:w="9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4957C" w14:textId="77777777" w:rsidR="0023361B" w:rsidRPr="00B5111D" w:rsidRDefault="0023361B" w:rsidP="00877821">
            <w:pPr>
              <w:pStyle w:val="Voettekst"/>
              <w:tabs>
                <w:tab w:val="left" w:pos="1766"/>
                <w:tab w:val="right" w:pos="9356"/>
              </w:tabs>
              <w:rPr>
                <w:lang w:val="en-US"/>
              </w:rPr>
            </w:pPr>
          </w:p>
        </w:tc>
      </w:tr>
    </w:tbl>
    <w:p w14:paraId="2E7CBDB8" w14:textId="7A8D4582" w:rsidR="005D5129" w:rsidRPr="008753E2" w:rsidRDefault="00B256DE" w:rsidP="006A73FA">
      <w:pPr>
        <w:keepNext/>
        <w:keepLines/>
        <w:spacing w:before="120" w:after="120"/>
        <w:rPr>
          <w:rFonts w:ascii="Verdana" w:hAnsi="Verdana" w:cs="Calibri"/>
          <w:b/>
          <w:sz w:val="20"/>
          <w:lang w:val="en-GB"/>
        </w:rPr>
      </w:pPr>
      <w:r w:rsidRPr="008753E2">
        <w:rPr>
          <w:rFonts w:ascii="Verdana" w:hAnsi="Verdana" w:cs="Calibri"/>
          <w:b/>
          <w:sz w:val="20"/>
          <w:lang w:val="en-GB"/>
        </w:rPr>
        <w:t>I</w:t>
      </w:r>
      <w:r w:rsidR="005D5129" w:rsidRPr="008753E2">
        <w:rPr>
          <w:rFonts w:ascii="Verdana" w:hAnsi="Verdana" w:cs="Calibri"/>
          <w:b/>
          <w:sz w:val="20"/>
          <w:lang w:val="en-GB"/>
        </w:rPr>
        <w:t>I. COMMITMENT OF THE THREE PARTIES</w:t>
      </w:r>
    </w:p>
    <w:p w14:paraId="0F66B9A5" w14:textId="1E31395F" w:rsidR="00A87B8B" w:rsidRDefault="005D5129" w:rsidP="009907EA">
      <w:pPr>
        <w:spacing w:before="12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  <w:r w:rsidR="00A87B8B"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="00A87B8B" w:rsidRPr="00D423A9">
        <w:rPr>
          <w:rFonts w:ascii="Verdana" w:hAnsi="Verdana" w:cs="Calibri"/>
          <w:sz w:val="20"/>
          <w:lang w:val="en-GB"/>
        </w:rPr>
        <w:t>ommunicate to the sending institution any</w:t>
      </w:r>
      <w:r w:rsidR="00A87B8B"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 w:rsidR="00A87B8B"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135ED9" w:rsidRPr="00082002" w14:paraId="0E84CC5E" w14:textId="77777777" w:rsidTr="001F16DD">
        <w:trPr>
          <w:trHeight w:val="1489"/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C96A7" w14:textId="50582DC7" w:rsidR="00135ED9" w:rsidRPr="009961F4" w:rsidRDefault="00135ED9" w:rsidP="006C44F1">
            <w:pPr>
              <w:spacing w:before="12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  <w:r w:rsidR="009961F4"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CA19959" w14:textId="46298A52" w:rsidR="00135ED9" w:rsidRPr="00D00591" w:rsidRDefault="00135ED9" w:rsidP="006C44F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7A0EE52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35ED9" w:rsidRPr="007B3F1B" w14:paraId="6419BE9C" w14:textId="77777777" w:rsidTr="001F16DD">
        <w:trPr>
          <w:trHeight w:val="1471"/>
          <w:jc w:val="center"/>
        </w:trPr>
        <w:tc>
          <w:tcPr>
            <w:tcW w:w="8841" w:type="dxa"/>
            <w:shd w:val="clear" w:color="auto" w:fill="auto"/>
          </w:tcPr>
          <w:p w14:paraId="13E36DCC" w14:textId="77777777" w:rsidR="00135ED9" w:rsidRDefault="00135ED9" w:rsidP="006C44F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6F7F2D2" w14:textId="7CB98254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  <w:r w:rsidR="00416633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Date:</w:t>
            </w:r>
          </w:p>
          <w:p w14:paraId="73C9D5F6" w14:textId="77777777" w:rsidR="005855EF" w:rsidRDefault="005855EF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6A286CA" w14:textId="5D649157" w:rsidR="00135ED9" w:rsidRPr="00416633" w:rsidRDefault="00135ED9" w:rsidP="00D0059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416633">
              <w:rPr>
                <w:rFonts w:ascii="Verdana" w:hAnsi="Verdana" w:cs="Calibri"/>
                <w:sz w:val="20"/>
                <w:lang w:val="en-GB"/>
              </w:rPr>
              <w:t>Stamp: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AB24E99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135ED9" w:rsidRPr="007B3F1B" w14:paraId="587AE2B2" w14:textId="77777777" w:rsidTr="006C44F1">
        <w:trPr>
          <w:jc w:val="center"/>
        </w:trPr>
        <w:tc>
          <w:tcPr>
            <w:tcW w:w="8823" w:type="dxa"/>
            <w:shd w:val="clear" w:color="auto" w:fill="auto"/>
          </w:tcPr>
          <w:p w14:paraId="357E1AF3" w14:textId="77777777" w:rsidR="00135ED9" w:rsidRPr="002224E0" w:rsidRDefault="00135ED9" w:rsidP="006C44F1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36ED19A3" w14:textId="2E7D7680" w:rsidR="005855EF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(name):   </w:t>
            </w:r>
            <w:r w:rsidR="00883806">
              <w:rPr>
                <w:rFonts w:ascii="Verdana" w:hAnsi="Verdana" w:cs="Calibri"/>
                <w:sz w:val="20"/>
                <w:lang w:val="en-GB"/>
              </w:rPr>
              <w:t>Mr. Sven Wierda</w:t>
            </w:r>
            <w:r w:rsidR="0027171F">
              <w:rPr>
                <w:rFonts w:ascii="Verdana" w:hAnsi="Verdana" w:cs="Calibri"/>
                <w:sz w:val="20"/>
                <w:lang w:val="en-GB"/>
              </w:rPr>
              <w:t xml:space="preserve">           </w:t>
            </w:r>
            <w:r w:rsidR="009961F4">
              <w:rPr>
                <w:rFonts w:ascii="Verdana" w:hAnsi="Verdana" w:cs="Calibri"/>
                <w:sz w:val="20"/>
                <w:lang w:val="en-GB"/>
              </w:rPr>
              <w:t xml:space="preserve">         Date:  </w:t>
            </w:r>
          </w:p>
          <w:p w14:paraId="41DCAE2D" w14:textId="21222B8A" w:rsidR="00135ED9" w:rsidRDefault="009961F4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                    </w:t>
            </w:r>
          </w:p>
          <w:p w14:paraId="16F1E214" w14:textId="01823389" w:rsidR="00135ED9" w:rsidRPr="0027171F" w:rsidRDefault="00135ED9" w:rsidP="00C850D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9907EA">
              <w:rPr>
                <w:rFonts w:ascii="Verdana" w:hAnsi="Verdana" w:cs="Calibri"/>
                <w:sz w:val="20"/>
                <w:lang w:val="en-GB"/>
              </w:rPr>
              <w:t xml:space="preserve">                    </w:t>
            </w:r>
            <w:r w:rsidR="00FE7011">
              <w:rPr>
                <w:rFonts w:ascii="Verdana" w:hAnsi="Verdana" w:cs="Calibri"/>
                <w:sz w:val="20"/>
                <w:lang w:val="en-GB"/>
              </w:rPr>
              <w:t xml:space="preserve">                    </w:t>
            </w:r>
            <w:r w:rsidR="00FF5D29"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  <w:tr w:rsidR="0027171F" w:rsidRPr="007B3F1B" w14:paraId="3899A2DE" w14:textId="77777777" w:rsidTr="009907EA">
        <w:trPr>
          <w:trHeight w:val="68"/>
          <w:jc w:val="center"/>
        </w:trPr>
        <w:tc>
          <w:tcPr>
            <w:tcW w:w="8823" w:type="dxa"/>
            <w:shd w:val="clear" w:color="auto" w:fill="auto"/>
          </w:tcPr>
          <w:p w14:paraId="3075F736" w14:textId="77777777" w:rsidR="0027171F" w:rsidRPr="006B63AE" w:rsidRDefault="0027171F" w:rsidP="006C44F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7D57A0CD" w14:textId="77777777" w:rsidR="002B47F8" w:rsidRDefault="002B47F8" w:rsidP="00883806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6F20" w14:textId="77777777" w:rsidR="00D97E04" w:rsidRDefault="00D97E04">
      <w:r>
        <w:separator/>
      </w:r>
    </w:p>
  </w:endnote>
  <w:endnote w:type="continuationSeparator" w:id="0">
    <w:p w14:paraId="70684CDE" w14:textId="77777777" w:rsidR="00D97E04" w:rsidRDefault="00D9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FE1E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6908" w14:textId="77777777" w:rsidR="00A54F83" w:rsidRDefault="00A54F83">
    <w:pPr>
      <w:pStyle w:val="Voettekst"/>
    </w:pPr>
  </w:p>
  <w:p w14:paraId="1E354741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0F08" w14:textId="77777777" w:rsidR="00D97E04" w:rsidRDefault="00D97E04">
      <w:r>
        <w:separator/>
      </w:r>
    </w:p>
  </w:footnote>
  <w:footnote w:type="continuationSeparator" w:id="0">
    <w:p w14:paraId="79A96A8F" w14:textId="77777777" w:rsidR="00D97E04" w:rsidRDefault="00D9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42AE" w14:textId="64729FE1" w:rsidR="00A54F83" w:rsidRPr="00FD64F1" w:rsidRDefault="007E1F92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9776" behindDoc="0" locked="0" layoutInCell="1" allowOverlap="1" wp14:anchorId="45B77AA4" wp14:editId="25271006">
          <wp:simplePos x="0" y="0"/>
          <wp:positionH relativeFrom="column">
            <wp:posOffset>1925320</wp:posOffset>
          </wp:positionH>
          <wp:positionV relativeFrom="paragraph">
            <wp:posOffset>-533689</wp:posOffset>
          </wp:positionV>
          <wp:extent cx="1696720" cy="90106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D55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0F5687" wp14:editId="6D2AEC99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E803A" w14:textId="77777777" w:rsidR="00A54F83" w:rsidRPr="00596E88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96E88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BBA1001" w14:textId="77777777" w:rsidR="00A54F83" w:rsidRPr="00596E88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596E88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F56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5FEE803A" w14:textId="77777777" w:rsidR="00A54F83" w:rsidRPr="00596E88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96E88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BBA1001" w14:textId="77777777" w:rsidR="00A54F83" w:rsidRPr="00596E88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596E88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="00C86D55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1E773789" wp14:editId="2E9A2D8A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5D810" w14:textId="77777777" w:rsidR="00194FF3" w:rsidRDefault="00194FF3"/>
  <w:p w14:paraId="7C3EC942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2D0C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37AABC0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0B4A50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66E3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7EB8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D8C8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12CC6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DA61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26C6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AF6763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212E6AF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1220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743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0F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E0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CA4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82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C49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AF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7318D82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109F7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C5ABD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2C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0D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0B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44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AF6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40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77236865">
    <w:abstractNumId w:val="1"/>
  </w:num>
  <w:num w:numId="2" w16cid:durableId="2023894927">
    <w:abstractNumId w:val="0"/>
  </w:num>
  <w:num w:numId="3" w16cid:durableId="2067561195">
    <w:abstractNumId w:val="11"/>
  </w:num>
  <w:num w:numId="4" w16cid:durableId="1498615059">
    <w:abstractNumId w:val="18"/>
  </w:num>
  <w:num w:numId="5" w16cid:durableId="1675571230">
    <w:abstractNumId w:val="13"/>
  </w:num>
  <w:num w:numId="6" w16cid:durableId="216475747">
    <w:abstractNumId w:val="17"/>
  </w:num>
  <w:num w:numId="7" w16cid:durableId="2040348039">
    <w:abstractNumId w:val="27"/>
  </w:num>
  <w:num w:numId="8" w16cid:durableId="1273592386">
    <w:abstractNumId w:val="28"/>
  </w:num>
  <w:num w:numId="9" w16cid:durableId="1850018149">
    <w:abstractNumId w:val="15"/>
  </w:num>
  <w:num w:numId="10" w16cid:durableId="1567492454">
    <w:abstractNumId w:val="26"/>
  </w:num>
  <w:num w:numId="11" w16cid:durableId="429011239">
    <w:abstractNumId w:val="25"/>
  </w:num>
  <w:num w:numId="12" w16cid:durableId="862205981">
    <w:abstractNumId w:val="21"/>
  </w:num>
  <w:num w:numId="13" w16cid:durableId="972490319">
    <w:abstractNumId w:val="24"/>
  </w:num>
  <w:num w:numId="14" w16cid:durableId="296835440">
    <w:abstractNumId w:val="12"/>
  </w:num>
  <w:num w:numId="15" w16cid:durableId="698817899">
    <w:abstractNumId w:val="16"/>
  </w:num>
  <w:num w:numId="16" w16cid:durableId="1661931380">
    <w:abstractNumId w:val="8"/>
  </w:num>
  <w:num w:numId="17" w16cid:durableId="45883389">
    <w:abstractNumId w:val="14"/>
  </w:num>
  <w:num w:numId="18" w16cid:durableId="8257980">
    <w:abstractNumId w:val="29"/>
  </w:num>
  <w:num w:numId="19" w16cid:durableId="698120957">
    <w:abstractNumId w:val="23"/>
  </w:num>
  <w:num w:numId="20" w16cid:durableId="252016168">
    <w:abstractNumId w:val="10"/>
  </w:num>
  <w:num w:numId="21" w16cid:durableId="165899702">
    <w:abstractNumId w:val="19"/>
  </w:num>
  <w:num w:numId="22" w16cid:durableId="384989785">
    <w:abstractNumId w:val="20"/>
  </w:num>
  <w:num w:numId="23" w16cid:durableId="862942563">
    <w:abstractNumId w:val="22"/>
  </w:num>
  <w:num w:numId="24" w16cid:durableId="347561502">
    <w:abstractNumId w:val="7"/>
  </w:num>
  <w:num w:numId="25" w16cid:durableId="14952213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78D2"/>
    <w:rsid w:val="000100FE"/>
    <w:rsid w:val="000103EB"/>
    <w:rsid w:val="00010D4C"/>
    <w:rsid w:val="00012209"/>
    <w:rsid w:val="000124CC"/>
    <w:rsid w:val="00012BD6"/>
    <w:rsid w:val="000130A9"/>
    <w:rsid w:val="00014383"/>
    <w:rsid w:val="00014945"/>
    <w:rsid w:val="00014C4D"/>
    <w:rsid w:val="00015647"/>
    <w:rsid w:val="00015B0A"/>
    <w:rsid w:val="0001630E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AF5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334D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B7B52"/>
    <w:rsid w:val="000C00F7"/>
    <w:rsid w:val="000C115D"/>
    <w:rsid w:val="000C28F9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2FA6"/>
    <w:rsid w:val="000F48F1"/>
    <w:rsid w:val="000F614A"/>
    <w:rsid w:val="000F625D"/>
    <w:rsid w:val="00100A4A"/>
    <w:rsid w:val="00101AD8"/>
    <w:rsid w:val="00101D27"/>
    <w:rsid w:val="0010339F"/>
    <w:rsid w:val="001034A4"/>
    <w:rsid w:val="00103C5C"/>
    <w:rsid w:val="0010412B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381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259"/>
    <w:rsid w:val="0013447D"/>
    <w:rsid w:val="001347BA"/>
    <w:rsid w:val="00135752"/>
    <w:rsid w:val="00135ED9"/>
    <w:rsid w:val="00136138"/>
    <w:rsid w:val="00140769"/>
    <w:rsid w:val="00142A0B"/>
    <w:rsid w:val="00142E7C"/>
    <w:rsid w:val="0014533E"/>
    <w:rsid w:val="001507B9"/>
    <w:rsid w:val="00151D39"/>
    <w:rsid w:val="0015235B"/>
    <w:rsid w:val="00152BBD"/>
    <w:rsid w:val="00152F67"/>
    <w:rsid w:val="0015351B"/>
    <w:rsid w:val="00154F27"/>
    <w:rsid w:val="0015507D"/>
    <w:rsid w:val="0015521A"/>
    <w:rsid w:val="00155F8B"/>
    <w:rsid w:val="00156C6B"/>
    <w:rsid w:val="00157579"/>
    <w:rsid w:val="001626F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4707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C7889"/>
    <w:rsid w:val="001D3295"/>
    <w:rsid w:val="001D51C1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16DD"/>
    <w:rsid w:val="001F2EC2"/>
    <w:rsid w:val="001F33B5"/>
    <w:rsid w:val="001F47CA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13C"/>
    <w:rsid w:val="00204AA2"/>
    <w:rsid w:val="00205ADC"/>
    <w:rsid w:val="002067A1"/>
    <w:rsid w:val="002104BD"/>
    <w:rsid w:val="0021084F"/>
    <w:rsid w:val="002115B6"/>
    <w:rsid w:val="00211B93"/>
    <w:rsid w:val="0021201F"/>
    <w:rsid w:val="002122ED"/>
    <w:rsid w:val="00212DB6"/>
    <w:rsid w:val="002138F8"/>
    <w:rsid w:val="00213AD3"/>
    <w:rsid w:val="00214987"/>
    <w:rsid w:val="00214C24"/>
    <w:rsid w:val="00214FC2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61B"/>
    <w:rsid w:val="00233738"/>
    <w:rsid w:val="00234AFB"/>
    <w:rsid w:val="00235214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19AD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71F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6D3"/>
    <w:rsid w:val="00281909"/>
    <w:rsid w:val="00281AB1"/>
    <w:rsid w:val="00282256"/>
    <w:rsid w:val="0028274E"/>
    <w:rsid w:val="002846B9"/>
    <w:rsid w:val="00284BFB"/>
    <w:rsid w:val="00284E56"/>
    <w:rsid w:val="00285534"/>
    <w:rsid w:val="00286A80"/>
    <w:rsid w:val="0028765D"/>
    <w:rsid w:val="002877DD"/>
    <w:rsid w:val="0029059C"/>
    <w:rsid w:val="00290F30"/>
    <w:rsid w:val="00291118"/>
    <w:rsid w:val="002911CD"/>
    <w:rsid w:val="002920EB"/>
    <w:rsid w:val="00293F9F"/>
    <w:rsid w:val="00294057"/>
    <w:rsid w:val="002952D3"/>
    <w:rsid w:val="00296D8E"/>
    <w:rsid w:val="002A0192"/>
    <w:rsid w:val="002A35F3"/>
    <w:rsid w:val="002A3EE7"/>
    <w:rsid w:val="002A4B4F"/>
    <w:rsid w:val="002A4BFD"/>
    <w:rsid w:val="002A5574"/>
    <w:rsid w:val="002A5E95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58E5"/>
    <w:rsid w:val="002B628A"/>
    <w:rsid w:val="002B767D"/>
    <w:rsid w:val="002C041F"/>
    <w:rsid w:val="002C0829"/>
    <w:rsid w:val="002C11E4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2A"/>
    <w:rsid w:val="002D31AD"/>
    <w:rsid w:val="002D39EC"/>
    <w:rsid w:val="002D4965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2F6446"/>
    <w:rsid w:val="00300054"/>
    <w:rsid w:val="00301E52"/>
    <w:rsid w:val="003020D9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17E13"/>
    <w:rsid w:val="00320895"/>
    <w:rsid w:val="00320BED"/>
    <w:rsid w:val="003211B3"/>
    <w:rsid w:val="003215E9"/>
    <w:rsid w:val="00322583"/>
    <w:rsid w:val="0032299C"/>
    <w:rsid w:val="00324CC1"/>
    <w:rsid w:val="00324F87"/>
    <w:rsid w:val="00325BE1"/>
    <w:rsid w:val="00327D0F"/>
    <w:rsid w:val="00327F70"/>
    <w:rsid w:val="00331291"/>
    <w:rsid w:val="003315D9"/>
    <w:rsid w:val="00331937"/>
    <w:rsid w:val="003331F9"/>
    <w:rsid w:val="00334E08"/>
    <w:rsid w:val="00340A6D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1464"/>
    <w:rsid w:val="0035248E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0B17"/>
    <w:rsid w:val="0037192C"/>
    <w:rsid w:val="00371C48"/>
    <w:rsid w:val="00373DA1"/>
    <w:rsid w:val="00374EE3"/>
    <w:rsid w:val="003751CF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261C"/>
    <w:rsid w:val="00394229"/>
    <w:rsid w:val="0039424E"/>
    <w:rsid w:val="00394BF9"/>
    <w:rsid w:val="00395003"/>
    <w:rsid w:val="00396A9C"/>
    <w:rsid w:val="00396E01"/>
    <w:rsid w:val="00397B14"/>
    <w:rsid w:val="00397F91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321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3BF"/>
    <w:rsid w:val="003D3542"/>
    <w:rsid w:val="003D4688"/>
    <w:rsid w:val="003D591B"/>
    <w:rsid w:val="003D59EC"/>
    <w:rsid w:val="003D63A0"/>
    <w:rsid w:val="003D7C14"/>
    <w:rsid w:val="003D7EC0"/>
    <w:rsid w:val="003E1C05"/>
    <w:rsid w:val="003E1CCA"/>
    <w:rsid w:val="003E22AE"/>
    <w:rsid w:val="003E2A33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139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633"/>
    <w:rsid w:val="00416964"/>
    <w:rsid w:val="00420001"/>
    <w:rsid w:val="004202FC"/>
    <w:rsid w:val="004212F7"/>
    <w:rsid w:val="00422BC5"/>
    <w:rsid w:val="0042316E"/>
    <w:rsid w:val="00425AAA"/>
    <w:rsid w:val="00425C86"/>
    <w:rsid w:val="00426031"/>
    <w:rsid w:val="004268DD"/>
    <w:rsid w:val="00426B6E"/>
    <w:rsid w:val="00430AB4"/>
    <w:rsid w:val="004311BA"/>
    <w:rsid w:val="00431C0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4770E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4A6B"/>
    <w:rsid w:val="00465093"/>
    <w:rsid w:val="00470CE2"/>
    <w:rsid w:val="00470DBD"/>
    <w:rsid w:val="00470E32"/>
    <w:rsid w:val="00472588"/>
    <w:rsid w:val="004735C5"/>
    <w:rsid w:val="00473CFE"/>
    <w:rsid w:val="0047433A"/>
    <w:rsid w:val="0047470E"/>
    <w:rsid w:val="0047490C"/>
    <w:rsid w:val="00475FEB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96C2D"/>
    <w:rsid w:val="00496F00"/>
    <w:rsid w:val="004A19CA"/>
    <w:rsid w:val="004A22AD"/>
    <w:rsid w:val="004A41E3"/>
    <w:rsid w:val="004A4C16"/>
    <w:rsid w:val="004A5172"/>
    <w:rsid w:val="004A6099"/>
    <w:rsid w:val="004B00A1"/>
    <w:rsid w:val="004B360F"/>
    <w:rsid w:val="004B4C99"/>
    <w:rsid w:val="004B4D19"/>
    <w:rsid w:val="004B507C"/>
    <w:rsid w:val="004B65AC"/>
    <w:rsid w:val="004B6F5F"/>
    <w:rsid w:val="004C0DF9"/>
    <w:rsid w:val="004C1431"/>
    <w:rsid w:val="004C374B"/>
    <w:rsid w:val="004C3E29"/>
    <w:rsid w:val="004C58D1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B79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065B"/>
    <w:rsid w:val="004F1B1B"/>
    <w:rsid w:val="004F254A"/>
    <w:rsid w:val="004F3617"/>
    <w:rsid w:val="004F38D5"/>
    <w:rsid w:val="004F403D"/>
    <w:rsid w:val="004F428B"/>
    <w:rsid w:val="004F43B7"/>
    <w:rsid w:val="004F5483"/>
    <w:rsid w:val="005004B5"/>
    <w:rsid w:val="00500D09"/>
    <w:rsid w:val="0050235C"/>
    <w:rsid w:val="00502C5C"/>
    <w:rsid w:val="00503DA8"/>
    <w:rsid w:val="005061CC"/>
    <w:rsid w:val="00506408"/>
    <w:rsid w:val="00506A90"/>
    <w:rsid w:val="005077CE"/>
    <w:rsid w:val="00507980"/>
    <w:rsid w:val="00510351"/>
    <w:rsid w:val="00515201"/>
    <w:rsid w:val="005158AF"/>
    <w:rsid w:val="00515E4F"/>
    <w:rsid w:val="00516478"/>
    <w:rsid w:val="00517FB7"/>
    <w:rsid w:val="00521A73"/>
    <w:rsid w:val="0052272A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2F93"/>
    <w:rsid w:val="00533176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641"/>
    <w:rsid w:val="00541A35"/>
    <w:rsid w:val="00542908"/>
    <w:rsid w:val="00544584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3AD2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E63"/>
    <w:rsid w:val="00574B09"/>
    <w:rsid w:val="00576233"/>
    <w:rsid w:val="00577E85"/>
    <w:rsid w:val="00580463"/>
    <w:rsid w:val="00580466"/>
    <w:rsid w:val="00580641"/>
    <w:rsid w:val="00582E52"/>
    <w:rsid w:val="0058323D"/>
    <w:rsid w:val="005848E1"/>
    <w:rsid w:val="005855EF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88"/>
    <w:rsid w:val="00596EF5"/>
    <w:rsid w:val="005970CB"/>
    <w:rsid w:val="0059760A"/>
    <w:rsid w:val="005977C7"/>
    <w:rsid w:val="005A10C1"/>
    <w:rsid w:val="005A20A6"/>
    <w:rsid w:val="005A214F"/>
    <w:rsid w:val="005A302B"/>
    <w:rsid w:val="005A3FD8"/>
    <w:rsid w:val="005A4856"/>
    <w:rsid w:val="005A4FF1"/>
    <w:rsid w:val="005A6207"/>
    <w:rsid w:val="005B0DDB"/>
    <w:rsid w:val="005B0E96"/>
    <w:rsid w:val="005B11B2"/>
    <w:rsid w:val="005B179F"/>
    <w:rsid w:val="005B357C"/>
    <w:rsid w:val="005B401C"/>
    <w:rsid w:val="005B408D"/>
    <w:rsid w:val="005B59EF"/>
    <w:rsid w:val="005B5B18"/>
    <w:rsid w:val="005B6670"/>
    <w:rsid w:val="005B699A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54B1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690A"/>
    <w:rsid w:val="005F750B"/>
    <w:rsid w:val="005F7E60"/>
    <w:rsid w:val="00600968"/>
    <w:rsid w:val="00600B72"/>
    <w:rsid w:val="00600FD6"/>
    <w:rsid w:val="006013B8"/>
    <w:rsid w:val="00601AB7"/>
    <w:rsid w:val="00601B08"/>
    <w:rsid w:val="00601F78"/>
    <w:rsid w:val="0060232C"/>
    <w:rsid w:val="0060255A"/>
    <w:rsid w:val="006028FD"/>
    <w:rsid w:val="0060391B"/>
    <w:rsid w:val="00603A26"/>
    <w:rsid w:val="006044C9"/>
    <w:rsid w:val="006053D6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384"/>
    <w:rsid w:val="00622C9C"/>
    <w:rsid w:val="00622FA7"/>
    <w:rsid w:val="00623C28"/>
    <w:rsid w:val="00623CC2"/>
    <w:rsid w:val="00624721"/>
    <w:rsid w:val="00624DC0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3926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0BE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116E"/>
    <w:rsid w:val="006A2627"/>
    <w:rsid w:val="006A41B0"/>
    <w:rsid w:val="006A4F58"/>
    <w:rsid w:val="006A5012"/>
    <w:rsid w:val="006A5EA5"/>
    <w:rsid w:val="006A5F18"/>
    <w:rsid w:val="006A5F25"/>
    <w:rsid w:val="006A6301"/>
    <w:rsid w:val="006A68D3"/>
    <w:rsid w:val="006A73FA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44F1"/>
    <w:rsid w:val="006C500C"/>
    <w:rsid w:val="006C5B58"/>
    <w:rsid w:val="006C6516"/>
    <w:rsid w:val="006C72BD"/>
    <w:rsid w:val="006C7A3D"/>
    <w:rsid w:val="006D0382"/>
    <w:rsid w:val="006D05AA"/>
    <w:rsid w:val="006D13C5"/>
    <w:rsid w:val="006D34BF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475"/>
    <w:rsid w:val="006F0AD2"/>
    <w:rsid w:val="006F1250"/>
    <w:rsid w:val="006F220F"/>
    <w:rsid w:val="006F26A4"/>
    <w:rsid w:val="006F3042"/>
    <w:rsid w:val="006F30F0"/>
    <w:rsid w:val="006F44FD"/>
    <w:rsid w:val="006F498A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076C9"/>
    <w:rsid w:val="00711FB9"/>
    <w:rsid w:val="007122EB"/>
    <w:rsid w:val="007123A5"/>
    <w:rsid w:val="0071242D"/>
    <w:rsid w:val="007127CF"/>
    <w:rsid w:val="00713494"/>
    <w:rsid w:val="00716A65"/>
    <w:rsid w:val="00717CDF"/>
    <w:rsid w:val="00717CFD"/>
    <w:rsid w:val="00717D3E"/>
    <w:rsid w:val="00721BAF"/>
    <w:rsid w:val="007223BF"/>
    <w:rsid w:val="00723AE6"/>
    <w:rsid w:val="00727BA7"/>
    <w:rsid w:val="00727E46"/>
    <w:rsid w:val="007306A6"/>
    <w:rsid w:val="007306FD"/>
    <w:rsid w:val="00730DBC"/>
    <w:rsid w:val="0073286B"/>
    <w:rsid w:val="00733332"/>
    <w:rsid w:val="00733844"/>
    <w:rsid w:val="0073432C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2B8"/>
    <w:rsid w:val="00751343"/>
    <w:rsid w:val="00751846"/>
    <w:rsid w:val="007525BA"/>
    <w:rsid w:val="00752FD5"/>
    <w:rsid w:val="00754134"/>
    <w:rsid w:val="0075468B"/>
    <w:rsid w:val="0076066F"/>
    <w:rsid w:val="0076113D"/>
    <w:rsid w:val="0076146A"/>
    <w:rsid w:val="007626DA"/>
    <w:rsid w:val="007628D2"/>
    <w:rsid w:val="00762D06"/>
    <w:rsid w:val="00763067"/>
    <w:rsid w:val="00763ABA"/>
    <w:rsid w:val="0076539B"/>
    <w:rsid w:val="00765F68"/>
    <w:rsid w:val="007673FA"/>
    <w:rsid w:val="00767F39"/>
    <w:rsid w:val="00772119"/>
    <w:rsid w:val="00773036"/>
    <w:rsid w:val="00773250"/>
    <w:rsid w:val="00773A3B"/>
    <w:rsid w:val="00774FE7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5AF"/>
    <w:rsid w:val="007927B1"/>
    <w:rsid w:val="00792AA6"/>
    <w:rsid w:val="00795836"/>
    <w:rsid w:val="0079631B"/>
    <w:rsid w:val="007A003F"/>
    <w:rsid w:val="007A09AE"/>
    <w:rsid w:val="007A0ADC"/>
    <w:rsid w:val="007A1742"/>
    <w:rsid w:val="007A1A4A"/>
    <w:rsid w:val="007A1DEF"/>
    <w:rsid w:val="007A1E9B"/>
    <w:rsid w:val="007A2D61"/>
    <w:rsid w:val="007A30A3"/>
    <w:rsid w:val="007A4813"/>
    <w:rsid w:val="007A4E66"/>
    <w:rsid w:val="007A6012"/>
    <w:rsid w:val="007A772C"/>
    <w:rsid w:val="007A7994"/>
    <w:rsid w:val="007B134E"/>
    <w:rsid w:val="007B1B7D"/>
    <w:rsid w:val="007B2835"/>
    <w:rsid w:val="007B293E"/>
    <w:rsid w:val="007B2CAC"/>
    <w:rsid w:val="007B36C4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12D8"/>
    <w:rsid w:val="007C1DFB"/>
    <w:rsid w:val="007C2B15"/>
    <w:rsid w:val="007C36C2"/>
    <w:rsid w:val="007C3B41"/>
    <w:rsid w:val="007C3EF9"/>
    <w:rsid w:val="007C77CA"/>
    <w:rsid w:val="007C7A7E"/>
    <w:rsid w:val="007D0129"/>
    <w:rsid w:val="007D23C5"/>
    <w:rsid w:val="007D2B78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1F92"/>
    <w:rsid w:val="007E293D"/>
    <w:rsid w:val="007E2987"/>
    <w:rsid w:val="007E2C4A"/>
    <w:rsid w:val="007E2CBF"/>
    <w:rsid w:val="007E2F6C"/>
    <w:rsid w:val="007E347D"/>
    <w:rsid w:val="007E35FC"/>
    <w:rsid w:val="007E399E"/>
    <w:rsid w:val="007E44BD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6D8"/>
    <w:rsid w:val="008019C5"/>
    <w:rsid w:val="00801E9A"/>
    <w:rsid w:val="00801EB4"/>
    <w:rsid w:val="00802418"/>
    <w:rsid w:val="00802A06"/>
    <w:rsid w:val="00803FE8"/>
    <w:rsid w:val="00804F07"/>
    <w:rsid w:val="008056FA"/>
    <w:rsid w:val="0080677A"/>
    <w:rsid w:val="00807303"/>
    <w:rsid w:val="008076F1"/>
    <w:rsid w:val="00807A4F"/>
    <w:rsid w:val="00807AA8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0401"/>
    <w:rsid w:val="00831556"/>
    <w:rsid w:val="008318D5"/>
    <w:rsid w:val="00831FDB"/>
    <w:rsid w:val="00832D56"/>
    <w:rsid w:val="00833DC4"/>
    <w:rsid w:val="00834938"/>
    <w:rsid w:val="008354EA"/>
    <w:rsid w:val="00836F1F"/>
    <w:rsid w:val="0083775F"/>
    <w:rsid w:val="008378FC"/>
    <w:rsid w:val="00837C60"/>
    <w:rsid w:val="00841A91"/>
    <w:rsid w:val="0084286D"/>
    <w:rsid w:val="008428C9"/>
    <w:rsid w:val="00842E74"/>
    <w:rsid w:val="00843DE1"/>
    <w:rsid w:val="00844512"/>
    <w:rsid w:val="00844846"/>
    <w:rsid w:val="008452DA"/>
    <w:rsid w:val="00846806"/>
    <w:rsid w:val="008470AF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2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4D90"/>
    <w:rsid w:val="008753E2"/>
    <w:rsid w:val="0087555F"/>
    <w:rsid w:val="00875832"/>
    <w:rsid w:val="00876A93"/>
    <w:rsid w:val="008805B1"/>
    <w:rsid w:val="00880F10"/>
    <w:rsid w:val="00881082"/>
    <w:rsid w:val="008818F5"/>
    <w:rsid w:val="00881A71"/>
    <w:rsid w:val="00883806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248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D771F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9DE"/>
    <w:rsid w:val="00902B1C"/>
    <w:rsid w:val="00905454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4C5"/>
    <w:rsid w:val="00920E99"/>
    <w:rsid w:val="00921646"/>
    <w:rsid w:val="0092256F"/>
    <w:rsid w:val="009241B0"/>
    <w:rsid w:val="00925BB3"/>
    <w:rsid w:val="009261E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224B"/>
    <w:rsid w:val="0094489E"/>
    <w:rsid w:val="00944DE9"/>
    <w:rsid w:val="009463FC"/>
    <w:rsid w:val="00947DE7"/>
    <w:rsid w:val="009519A8"/>
    <w:rsid w:val="0095201B"/>
    <w:rsid w:val="00953D46"/>
    <w:rsid w:val="00954EAD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6C7F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07EA"/>
    <w:rsid w:val="00991496"/>
    <w:rsid w:val="0099162E"/>
    <w:rsid w:val="00991746"/>
    <w:rsid w:val="009917CB"/>
    <w:rsid w:val="009934FE"/>
    <w:rsid w:val="009944E9"/>
    <w:rsid w:val="00995725"/>
    <w:rsid w:val="009961F4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5776"/>
    <w:rsid w:val="009B7169"/>
    <w:rsid w:val="009B7704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D7CDB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72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3AA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B3F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0853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3C2A"/>
    <w:rsid w:val="00A54C8C"/>
    <w:rsid w:val="00A54F83"/>
    <w:rsid w:val="00A55206"/>
    <w:rsid w:val="00A576B7"/>
    <w:rsid w:val="00A601E9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1A0"/>
    <w:rsid w:val="00A912C5"/>
    <w:rsid w:val="00A91321"/>
    <w:rsid w:val="00A94D3C"/>
    <w:rsid w:val="00A95EB6"/>
    <w:rsid w:val="00A969E4"/>
    <w:rsid w:val="00AA02E9"/>
    <w:rsid w:val="00AA0537"/>
    <w:rsid w:val="00AA07E2"/>
    <w:rsid w:val="00AA0919"/>
    <w:rsid w:val="00AA0AF4"/>
    <w:rsid w:val="00AA1AA5"/>
    <w:rsid w:val="00AA24EC"/>
    <w:rsid w:val="00AA3460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4E3F"/>
    <w:rsid w:val="00AC57BC"/>
    <w:rsid w:val="00AD21EF"/>
    <w:rsid w:val="00AD394A"/>
    <w:rsid w:val="00AD43A2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AF7B46"/>
    <w:rsid w:val="00B01739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4A2"/>
    <w:rsid w:val="00B14FCB"/>
    <w:rsid w:val="00B15429"/>
    <w:rsid w:val="00B16CE8"/>
    <w:rsid w:val="00B16F00"/>
    <w:rsid w:val="00B1712B"/>
    <w:rsid w:val="00B17225"/>
    <w:rsid w:val="00B1769E"/>
    <w:rsid w:val="00B17C8F"/>
    <w:rsid w:val="00B21726"/>
    <w:rsid w:val="00B231AB"/>
    <w:rsid w:val="00B2386E"/>
    <w:rsid w:val="00B24354"/>
    <w:rsid w:val="00B24D10"/>
    <w:rsid w:val="00B251DF"/>
    <w:rsid w:val="00B256DE"/>
    <w:rsid w:val="00B25B42"/>
    <w:rsid w:val="00B27759"/>
    <w:rsid w:val="00B30590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8E1"/>
    <w:rsid w:val="00B47C46"/>
    <w:rsid w:val="00B47DE4"/>
    <w:rsid w:val="00B47FF2"/>
    <w:rsid w:val="00B5111D"/>
    <w:rsid w:val="00B51966"/>
    <w:rsid w:val="00B51DAD"/>
    <w:rsid w:val="00B53D2E"/>
    <w:rsid w:val="00B55BA4"/>
    <w:rsid w:val="00B605D8"/>
    <w:rsid w:val="00B60A9E"/>
    <w:rsid w:val="00B6179F"/>
    <w:rsid w:val="00B6334B"/>
    <w:rsid w:val="00B638DD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26F0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1FC5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1A10"/>
    <w:rsid w:val="00BC2440"/>
    <w:rsid w:val="00BC369A"/>
    <w:rsid w:val="00BC4168"/>
    <w:rsid w:val="00BC4B51"/>
    <w:rsid w:val="00BC4BA5"/>
    <w:rsid w:val="00BC5A19"/>
    <w:rsid w:val="00BC5DA5"/>
    <w:rsid w:val="00BC6758"/>
    <w:rsid w:val="00BC6DB2"/>
    <w:rsid w:val="00BC7204"/>
    <w:rsid w:val="00BC7A89"/>
    <w:rsid w:val="00BD0C31"/>
    <w:rsid w:val="00BD1E9B"/>
    <w:rsid w:val="00BD2949"/>
    <w:rsid w:val="00BD3595"/>
    <w:rsid w:val="00BD379A"/>
    <w:rsid w:val="00BD38CD"/>
    <w:rsid w:val="00BD4627"/>
    <w:rsid w:val="00BD551F"/>
    <w:rsid w:val="00BD56FE"/>
    <w:rsid w:val="00BD57BB"/>
    <w:rsid w:val="00BD5A63"/>
    <w:rsid w:val="00BD5BE2"/>
    <w:rsid w:val="00BD7858"/>
    <w:rsid w:val="00BD7F4E"/>
    <w:rsid w:val="00BE0F71"/>
    <w:rsid w:val="00BE243C"/>
    <w:rsid w:val="00BE2929"/>
    <w:rsid w:val="00BE2FC1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206F"/>
    <w:rsid w:val="00BF562E"/>
    <w:rsid w:val="00BF6AA3"/>
    <w:rsid w:val="00BF6F5B"/>
    <w:rsid w:val="00C0051E"/>
    <w:rsid w:val="00C00584"/>
    <w:rsid w:val="00C008C8"/>
    <w:rsid w:val="00C00F93"/>
    <w:rsid w:val="00C010A9"/>
    <w:rsid w:val="00C019E9"/>
    <w:rsid w:val="00C01F87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6C6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AD9"/>
    <w:rsid w:val="00C24402"/>
    <w:rsid w:val="00C24534"/>
    <w:rsid w:val="00C25E5D"/>
    <w:rsid w:val="00C27622"/>
    <w:rsid w:val="00C3020A"/>
    <w:rsid w:val="00C31174"/>
    <w:rsid w:val="00C33C2A"/>
    <w:rsid w:val="00C34C58"/>
    <w:rsid w:val="00C35831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29B"/>
    <w:rsid w:val="00C5445C"/>
    <w:rsid w:val="00C5464F"/>
    <w:rsid w:val="00C556CC"/>
    <w:rsid w:val="00C5691A"/>
    <w:rsid w:val="00C56F37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1FB6"/>
    <w:rsid w:val="00C76EAF"/>
    <w:rsid w:val="00C807EB"/>
    <w:rsid w:val="00C81F73"/>
    <w:rsid w:val="00C8235A"/>
    <w:rsid w:val="00C8254D"/>
    <w:rsid w:val="00C827B0"/>
    <w:rsid w:val="00C835F2"/>
    <w:rsid w:val="00C83C7A"/>
    <w:rsid w:val="00C8496D"/>
    <w:rsid w:val="00C850DB"/>
    <w:rsid w:val="00C86A68"/>
    <w:rsid w:val="00C86D55"/>
    <w:rsid w:val="00C8724E"/>
    <w:rsid w:val="00C876FD"/>
    <w:rsid w:val="00C87B33"/>
    <w:rsid w:val="00C92607"/>
    <w:rsid w:val="00C93728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B7FA5"/>
    <w:rsid w:val="00CC0A3F"/>
    <w:rsid w:val="00CC1024"/>
    <w:rsid w:val="00CC1900"/>
    <w:rsid w:val="00CC2472"/>
    <w:rsid w:val="00CC24F7"/>
    <w:rsid w:val="00CC43F4"/>
    <w:rsid w:val="00CC4414"/>
    <w:rsid w:val="00CC5B54"/>
    <w:rsid w:val="00CC62B7"/>
    <w:rsid w:val="00CC690A"/>
    <w:rsid w:val="00CC73E6"/>
    <w:rsid w:val="00CD08CF"/>
    <w:rsid w:val="00CD4B07"/>
    <w:rsid w:val="00CD5C17"/>
    <w:rsid w:val="00CD5E32"/>
    <w:rsid w:val="00CD70AD"/>
    <w:rsid w:val="00CD7C3F"/>
    <w:rsid w:val="00CE1808"/>
    <w:rsid w:val="00CE19DE"/>
    <w:rsid w:val="00CE38B2"/>
    <w:rsid w:val="00CE3E92"/>
    <w:rsid w:val="00CE51A5"/>
    <w:rsid w:val="00CE5A27"/>
    <w:rsid w:val="00CF11FF"/>
    <w:rsid w:val="00CF1237"/>
    <w:rsid w:val="00CF20DB"/>
    <w:rsid w:val="00CF2934"/>
    <w:rsid w:val="00CF3AB0"/>
    <w:rsid w:val="00CF4227"/>
    <w:rsid w:val="00CF5200"/>
    <w:rsid w:val="00CF55E6"/>
    <w:rsid w:val="00CF63BD"/>
    <w:rsid w:val="00CF6D1D"/>
    <w:rsid w:val="00CF718B"/>
    <w:rsid w:val="00D00591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641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48A"/>
    <w:rsid w:val="00D376EE"/>
    <w:rsid w:val="00D3782E"/>
    <w:rsid w:val="00D40040"/>
    <w:rsid w:val="00D40590"/>
    <w:rsid w:val="00D4108C"/>
    <w:rsid w:val="00D423A9"/>
    <w:rsid w:val="00D43462"/>
    <w:rsid w:val="00D44D48"/>
    <w:rsid w:val="00D44E0A"/>
    <w:rsid w:val="00D45161"/>
    <w:rsid w:val="00D462C9"/>
    <w:rsid w:val="00D473F5"/>
    <w:rsid w:val="00D47BC6"/>
    <w:rsid w:val="00D505E7"/>
    <w:rsid w:val="00D50EE6"/>
    <w:rsid w:val="00D50F2F"/>
    <w:rsid w:val="00D52101"/>
    <w:rsid w:val="00D527CA"/>
    <w:rsid w:val="00D531A4"/>
    <w:rsid w:val="00D5338F"/>
    <w:rsid w:val="00D533BF"/>
    <w:rsid w:val="00D54C28"/>
    <w:rsid w:val="00D54D85"/>
    <w:rsid w:val="00D5520D"/>
    <w:rsid w:val="00D561D4"/>
    <w:rsid w:val="00D5669B"/>
    <w:rsid w:val="00D56C86"/>
    <w:rsid w:val="00D578D6"/>
    <w:rsid w:val="00D605EE"/>
    <w:rsid w:val="00D611AC"/>
    <w:rsid w:val="00D6121B"/>
    <w:rsid w:val="00D61752"/>
    <w:rsid w:val="00D6181A"/>
    <w:rsid w:val="00D63776"/>
    <w:rsid w:val="00D637BE"/>
    <w:rsid w:val="00D63AE2"/>
    <w:rsid w:val="00D644A0"/>
    <w:rsid w:val="00D657D4"/>
    <w:rsid w:val="00D700C2"/>
    <w:rsid w:val="00D7052D"/>
    <w:rsid w:val="00D720FA"/>
    <w:rsid w:val="00D73E45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616F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6AC7"/>
    <w:rsid w:val="00D979EA"/>
    <w:rsid w:val="00D97E04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516"/>
    <w:rsid w:val="00DB155A"/>
    <w:rsid w:val="00DB1A4F"/>
    <w:rsid w:val="00DB1E24"/>
    <w:rsid w:val="00DB348C"/>
    <w:rsid w:val="00DB613C"/>
    <w:rsid w:val="00DB6549"/>
    <w:rsid w:val="00DB6BEF"/>
    <w:rsid w:val="00DB7366"/>
    <w:rsid w:val="00DB7659"/>
    <w:rsid w:val="00DC2874"/>
    <w:rsid w:val="00DC2C99"/>
    <w:rsid w:val="00DC3199"/>
    <w:rsid w:val="00DC39C7"/>
    <w:rsid w:val="00DC3B5D"/>
    <w:rsid w:val="00DC456F"/>
    <w:rsid w:val="00DC4998"/>
    <w:rsid w:val="00DC5946"/>
    <w:rsid w:val="00DC5CAD"/>
    <w:rsid w:val="00DC70D4"/>
    <w:rsid w:val="00DC761A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D5DB0"/>
    <w:rsid w:val="00DD7133"/>
    <w:rsid w:val="00DE1B1A"/>
    <w:rsid w:val="00DE3EE8"/>
    <w:rsid w:val="00DE40C3"/>
    <w:rsid w:val="00DE456E"/>
    <w:rsid w:val="00DE4DCE"/>
    <w:rsid w:val="00DE59BA"/>
    <w:rsid w:val="00DE5FA4"/>
    <w:rsid w:val="00DE6436"/>
    <w:rsid w:val="00DE7B28"/>
    <w:rsid w:val="00DE7E6B"/>
    <w:rsid w:val="00DF05FD"/>
    <w:rsid w:val="00DF1456"/>
    <w:rsid w:val="00DF1964"/>
    <w:rsid w:val="00DF20D8"/>
    <w:rsid w:val="00DF476D"/>
    <w:rsid w:val="00DF4CEC"/>
    <w:rsid w:val="00DF685F"/>
    <w:rsid w:val="00DF6B9F"/>
    <w:rsid w:val="00DF720E"/>
    <w:rsid w:val="00DF7A70"/>
    <w:rsid w:val="00DF7EBC"/>
    <w:rsid w:val="00E000A2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0F9C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2A8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2A78"/>
    <w:rsid w:val="00E537B2"/>
    <w:rsid w:val="00E55F2A"/>
    <w:rsid w:val="00E56CD0"/>
    <w:rsid w:val="00E5791D"/>
    <w:rsid w:val="00E579E9"/>
    <w:rsid w:val="00E606CD"/>
    <w:rsid w:val="00E61645"/>
    <w:rsid w:val="00E61A5E"/>
    <w:rsid w:val="00E62E5E"/>
    <w:rsid w:val="00E630BE"/>
    <w:rsid w:val="00E652F8"/>
    <w:rsid w:val="00E6591F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26D7"/>
    <w:rsid w:val="00E84183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B53"/>
    <w:rsid w:val="00E96246"/>
    <w:rsid w:val="00E972DD"/>
    <w:rsid w:val="00E97DE0"/>
    <w:rsid w:val="00E97FAD"/>
    <w:rsid w:val="00EA03DD"/>
    <w:rsid w:val="00EA090D"/>
    <w:rsid w:val="00EA1F01"/>
    <w:rsid w:val="00EA3143"/>
    <w:rsid w:val="00EA403C"/>
    <w:rsid w:val="00EA420A"/>
    <w:rsid w:val="00EA49E5"/>
    <w:rsid w:val="00EA4C27"/>
    <w:rsid w:val="00EA5136"/>
    <w:rsid w:val="00EA624A"/>
    <w:rsid w:val="00EA63A2"/>
    <w:rsid w:val="00EA6EBC"/>
    <w:rsid w:val="00EA79B4"/>
    <w:rsid w:val="00EB03CD"/>
    <w:rsid w:val="00EB2FA2"/>
    <w:rsid w:val="00EB36DA"/>
    <w:rsid w:val="00EB6BB0"/>
    <w:rsid w:val="00EB72FE"/>
    <w:rsid w:val="00EB7FE6"/>
    <w:rsid w:val="00EC03D5"/>
    <w:rsid w:val="00EC050F"/>
    <w:rsid w:val="00EC15C9"/>
    <w:rsid w:val="00EC2511"/>
    <w:rsid w:val="00EC2FC8"/>
    <w:rsid w:val="00EC5720"/>
    <w:rsid w:val="00EC64D5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07F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251C6"/>
    <w:rsid w:val="00F26FEA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37B96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34E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45D8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4A0"/>
    <w:rsid w:val="00F95A38"/>
    <w:rsid w:val="00F95F6B"/>
    <w:rsid w:val="00F96EE7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1A04"/>
    <w:rsid w:val="00FB22F7"/>
    <w:rsid w:val="00FB26C9"/>
    <w:rsid w:val="00FB4975"/>
    <w:rsid w:val="00FB4C49"/>
    <w:rsid w:val="00FB4F1A"/>
    <w:rsid w:val="00FB5812"/>
    <w:rsid w:val="00FB6911"/>
    <w:rsid w:val="00FB790A"/>
    <w:rsid w:val="00FC0049"/>
    <w:rsid w:val="00FC00EA"/>
    <w:rsid w:val="00FC0275"/>
    <w:rsid w:val="00FC088C"/>
    <w:rsid w:val="00FC1AA3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E7011"/>
    <w:rsid w:val="00FF0871"/>
    <w:rsid w:val="00FF0F95"/>
    <w:rsid w:val="00FF1528"/>
    <w:rsid w:val="00FF3118"/>
    <w:rsid w:val="00FF334F"/>
    <w:rsid w:val="00FF3598"/>
    <w:rsid w:val="00FF5D29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F42B03"/>
  <w15:chartTrackingRefBased/>
  <w15:docId w15:val="{D024B19B-E7C0-47BD-A9CF-249B5DA1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ndesheim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.HCandSW@windesheim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6f7f4-686c-4047-926e-106f9ea137b7" xsi:nil="true"/>
    <lcf76f155ced4ddcb4097134ff3c332f xmlns="a9741866-137d-489d-9e2e-7886d31fab3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7" ma:contentTypeDescription="Een nieuw document maken." ma:contentTypeScope="" ma:versionID="58b4d87eb585173458a4549da3669f85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8e1abdcad4561ca3b7111ee5b02ea848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392E5-9B6F-4293-B8B9-EF4966676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46482-7FD1-4EF1-8CBD-B70904845AC0}">
  <ds:schemaRefs>
    <ds:schemaRef ds:uri="http://schemas.microsoft.com/office/2006/metadata/properties"/>
    <ds:schemaRef ds:uri="http://schemas.microsoft.com/office/infopath/2007/PartnerControls"/>
    <ds:schemaRef ds:uri="e546f7f4-686c-4047-926e-106f9ea137b7"/>
    <ds:schemaRef ds:uri="a9741866-137d-489d-9e2e-7886d31fab33"/>
  </ds:schemaRefs>
</ds:datastoreItem>
</file>

<file path=customXml/itemProps3.xml><?xml version="1.0" encoding="utf-8"?>
<ds:datastoreItem xmlns:ds="http://schemas.openxmlformats.org/officeDocument/2006/customXml" ds:itemID="{635B2120-42C4-4DF2-B4FD-6CC723386D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C7990C-0453-4D51-83D5-CA52E90CD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36377b7-70c4-4493-a338-095918d327e9}" enabled="0" method="" siteId="{e36377b7-70c4-4493-a338-095918d327e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3</Pages>
  <Words>692</Words>
  <Characters>3809</Characters>
  <Application>Microsoft Office Word</Application>
  <DocSecurity>0</DocSecurity>
  <PresentationFormat>Microsoft Word 11.0</PresentationFormat>
  <Lines>31</Lines>
  <Paragraphs>8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15</cp:revision>
  <cp:lastPrinted>2014-04-24T15:31:00Z</cp:lastPrinted>
  <dcterms:created xsi:type="dcterms:W3CDTF">2023-10-16T10:25:00Z</dcterms:created>
  <dcterms:modified xsi:type="dcterms:W3CDTF">2023-10-16T10:36:00Z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MediaServiceImageTags">
    <vt:lpwstr/>
  </property>
</Properties>
</file>