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E076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368FD23B" w14:textId="77777777" w:rsidR="00DB4B57" w:rsidRPr="001B6961" w:rsidRDefault="00190173" w:rsidP="00DB4B57">
      <w:pPr>
        <w:tabs>
          <w:tab w:val="left" w:pos="709"/>
        </w:tabs>
        <w:ind w:left="-142" w:right="-993"/>
        <w:jc w:val="left"/>
        <w:rPr>
          <w:rFonts w:ascii="Verdana" w:eastAsia="Verdana" w:hAnsi="Verdana" w:cs="Verdana"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0F1726"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 w:rsidR="00D22EA3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C625FF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A72B4E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250FF1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A72B4E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A72B4E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B4B57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(0</w:t>
      </w:r>
      <w:r w:rsidR="00DB4B57">
        <w:rPr>
          <w:rFonts w:ascii="Verdana" w:eastAsia="Verdana" w:hAnsi="Verdana" w:cs="Verdana"/>
          <w:color w:val="002060"/>
          <w:sz w:val="22"/>
          <w:szCs w:val="22"/>
          <w:lang w:val="en-US"/>
        </w:rPr>
        <w:t>1</w:t>
      </w:r>
      <w:r w:rsidR="00DB4B57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 xml:space="preserve">-09-2021 – </w:t>
      </w:r>
      <w:r w:rsidR="00DB4B57">
        <w:rPr>
          <w:rFonts w:ascii="Verdana" w:eastAsia="Verdana" w:hAnsi="Verdana" w:cs="Verdana"/>
          <w:color w:val="002060"/>
          <w:sz w:val="22"/>
          <w:szCs w:val="22"/>
          <w:lang w:val="en-US"/>
        </w:rPr>
        <w:t>31</w:t>
      </w:r>
      <w:r w:rsidR="00DB4B57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-01-2022)</w:t>
      </w:r>
    </w:p>
    <w:p w14:paraId="4680E039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1DAF7A53" w14:textId="77777777" w:rsidTr="00796286">
        <w:trPr>
          <w:trHeight w:val="334"/>
        </w:trPr>
        <w:tc>
          <w:tcPr>
            <w:tcW w:w="2232" w:type="dxa"/>
            <w:shd w:val="clear" w:color="auto" w:fill="auto"/>
          </w:tcPr>
          <w:p w14:paraId="5926CCC9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408B324E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715BAC5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7AAE8A3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2ABA395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5D7DEDE" w14:textId="77777777" w:rsidTr="00796286">
        <w:trPr>
          <w:trHeight w:val="412"/>
        </w:trPr>
        <w:tc>
          <w:tcPr>
            <w:tcW w:w="2232" w:type="dxa"/>
            <w:shd w:val="clear" w:color="auto" w:fill="auto"/>
          </w:tcPr>
          <w:p w14:paraId="6FF48AE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1381CE6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75D93E61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2A3B091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C1130B" w14:textId="77777777" w:rsidTr="00796286">
        <w:tc>
          <w:tcPr>
            <w:tcW w:w="2232" w:type="dxa"/>
            <w:shd w:val="clear" w:color="auto" w:fill="auto"/>
          </w:tcPr>
          <w:p w14:paraId="358DB0A2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7BE035B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F937EFD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087BB450" w14:textId="77777777" w:rsidR="001903D7" w:rsidRPr="005F214B" w:rsidRDefault="00AA0AF4" w:rsidP="00E1006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625F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72B4E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625FF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0FF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72B4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517126C8" w14:textId="77777777" w:rsidTr="00796286">
        <w:tc>
          <w:tcPr>
            <w:tcW w:w="2232" w:type="dxa"/>
            <w:shd w:val="clear" w:color="auto" w:fill="auto"/>
          </w:tcPr>
          <w:p w14:paraId="66044664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D0D496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1C62E3E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7AE8C5FB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4F0016A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6D13869" w14:textId="77777777" w:rsidTr="00796286">
        <w:tc>
          <w:tcPr>
            <w:tcW w:w="2232" w:type="dxa"/>
            <w:shd w:val="clear" w:color="auto" w:fill="auto"/>
          </w:tcPr>
          <w:p w14:paraId="7CE9B001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2C11FF0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4971F308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33854FED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1C57FEA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36E1BFD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2349EE3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0149917E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77C04C78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74287EA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E64DA46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E16871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1413B3BA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7E5F4638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815BC12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64DCC8F1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515AD8E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2BAFD88F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178C714" w14:textId="77777777" w:rsidTr="00796286">
        <w:trPr>
          <w:trHeight w:val="559"/>
        </w:trPr>
        <w:tc>
          <w:tcPr>
            <w:tcW w:w="2232" w:type="dxa"/>
            <w:shd w:val="clear" w:color="auto" w:fill="auto"/>
          </w:tcPr>
          <w:p w14:paraId="52E2AEE0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5D5BAC1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0E559E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19B6B635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766EB8B2" w14:textId="77777777" w:rsidTr="00796286">
        <w:trPr>
          <w:trHeight w:val="531"/>
        </w:trPr>
        <w:tc>
          <w:tcPr>
            <w:tcW w:w="2232" w:type="dxa"/>
            <w:shd w:val="clear" w:color="auto" w:fill="auto"/>
          </w:tcPr>
          <w:p w14:paraId="617A0A1A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1E27E5C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9164D04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379551C5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10B0857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5EFD095C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7E4E7F58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2C5CF42D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05102F74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58F92518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6910ED25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966A611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1FDBD29" w14:textId="77777777" w:rsidR="001E13D3" w:rsidRPr="005F214B" w:rsidRDefault="00E1393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5F214B" w14:paraId="3EC81A8D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24784EAE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66F2F6B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627AFD47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3536BBB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2589DBA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2CA7DCA3" w14:textId="77777777" w:rsidR="00314143" w:rsidRPr="005F214B" w:rsidRDefault="00E1393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F3F0D">
              <w:rPr>
                <w:rFonts w:ascii="Verdana" w:hAnsi="Verdana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4918EA81" w14:textId="77777777" w:rsidTr="00796286">
        <w:trPr>
          <w:trHeight w:val="559"/>
        </w:trPr>
        <w:tc>
          <w:tcPr>
            <w:tcW w:w="2232" w:type="dxa"/>
            <w:shd w:val="clear" w:color="auto" w:fill="auto"/>
          </w:tcPr>
          <w:p w14:paraId="1DAF7C0D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7036B69E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7E08B891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2F9D858B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796286" w:rsidRPr="003D0705" w14:paraId="25DF2CB5" w14:textId="77777777" w:rsidTr="00796286">
        <w:tc>
          <w:tcPr>
            <w:tcW w:w="2232" w:type="dxa"/>
            <w:shd w:val="clear" w:color="auto" w:fill="auto"/>
          </w:tcPr>
          <w:p w14:paraId="5BE93BDE" w14:textId="77777777" w:rsidR="00796286" w:rsidRPr="005F214B" w:rsidRDefault="0079628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DAA87CC" w14:textId="77777777" w:rsidR="00796286" w:rsidRPr="005F214B" w:rsidRDefault="00796286" w:rsidP="0079628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32284FE9" w14:textId="77777777" w:rsidR="00796286" w:rsidRPr="00441C7A" w:rsidRDefault="0079628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4F8E7D54" w14:textId="77777777" w:rsidR="00796286" w:rsidRPr="00AF7246" w:rsidRDefault="00796286" w:rsidP="00B97A7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</w:t>
              </w:r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r</w:t>
              </w:r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g@windesheim.nl</w:t>
              </w:r>
            </w:hyperlink>
            <w:r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286AD7A2" w14:textId="77777777" w:rsidR="00796286" w:rsidRPr="00152BBD" w:rsidRDefault="00796286" w:rsidP="00B97A7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7DC2E0D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8385DB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5700594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592DF47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3E8C5879" w14:textId="77777777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0F1726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C625FF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A72B4E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250FF1">
        <w:rPr>
          <w:rFonts w:ascii="Verdana" w:hAnsi="Verdana" w:cs="Calibri"/>
          <w:b/>
          <w:color w:val="002060"/>
          <w:sz w:val="20"/>
          <w:u w:val="single"/>
          <w:lang w:val="en-GB"/>
        </w:rPr>
        <w:t>-202</w:t>
      </w:r>
      <w:r w:rsidR="00A72B4E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292ADDD8" w14:textId="77777777" w:rsidR="00B256DE" w:rsidRPr="000E0A70" w:rsidRDefault="00B256DE" w:rsidP="00B256DE">
      <w:pPr>
        <w:pStyle w:val="Tekstopmerking"/>
        <w:spacing w:after="120"/>
        <w:rPr>
          <w:rFonts w:ascii="Verdana" w:hAnsi="Verdana" w:cs="Calibri"/>
          <w:lang w:val="en-GB"/>
        </w:rPr>
      </w:pPr>
    </w:p>
    <w:p w14:paraId="6C8D70AC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09286216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D47932C" w14:textId="77777777" w:rsidR="00CB1B8A" w:rsidRPr="00E10063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E602E5">
        <w:rPr>
          <w:rFonts w:ascii="Verdana" w:hAnsi="Verdana" w:cs="Calibri"/>
          <w:b/>
          <w:color w:val="002060"/>
          <w:lang w:val="en-GB"/>
        </w:rPr>
        <w:tab/>
      </w:r>
      <w:r w:rsidR="00601946" w:rsidRPr="00E10063">
        <w:rPr>
          <w:rFonts w:ascii="Verdana" w:hAnsi="Verdana" w:cs="Calibri"/>
          <w:b/>
          <w:color w:val="002060"/>
          <w:sz w:val="28"/>
          <w:szCs w:val="28"/>
          <w:lang w:val="en-GB"/>
        </w:rPr>
        <w:t>Game Studio</w:t>
      </w:r>
    </w:p>
    <w:p w14:paraId="6DE5ED20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557"/>
        <w:gridCol w:w="3136"/>
        <w:gridCol w:w="28"/>
        <w:gridCol w:w="992"/>
        <w:gridCol w:w="97"/>
        <w:gridCol w:w="2012"/>
        <w:gridCol w:w="28"/>
        <w:gridCol w:w="1182"/>
        <w:gridCol w:w="28"/>
      </w:tblGrid>
      <w:tr w:rsidR="00084E21" w:rsidRPr="00865FC1" w14:paraId="3CADC1A5" w14:textId="77777777" w:rsidTr="006019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28C6E56E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57" w:type="dxa"/>
            <w:shd w:val="clear" w:color="auto" w:fill="auto"/>
          </w:tcPr>
          <w:p w14:paraId="715C69BA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0150EA54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183A3F68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0D9F36A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  <w:gridSpan w:val="2"/>
          </w:tcPr>
          <w:p w14:paraId="30014B2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E602E5" w:rsidRPr="00865FC1" w14:paraId="355C1C48" w14:textId="77777777" w:rsidTr="0060194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70EAB34A" w14:textId="77777777" w:rsidR="00DB4B57" w:rsidRDefault="00DB4B57" w:rsidP="00DB4B57">
            <w:pPr>
              <w:spacing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76ED0608" w14:textId="77777777" w:rsidR="00DB4B57" w:rsidRPr="002270F4" w:rsidRDefault="00E602E5" w:rsidP="00DB4B57">
            <w:pPr>
              <w:spacing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7E0D4D53" w14:textId="77777777" w:rsidR="00E602E5" w:rsidRPr="00C625FF" w:rsidRDefault="00E602E5" w:rsidP="00DB4B57">
            <w:pPr>
              <w:pStyle w:val="Tabeltekst"/>
              <w:spacing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F5C630F" w14:textId="77777777" w:rsidR="00E602E5" w:rsidRPr="00C625FF" w:rsidRDefault="00601946" w:rsidP="00DB4B57">
            <w:pPr>
              <w:pStyle w:val="Tabeltekst"/>
              <w:spacing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 w:cs="Arial"/>
                <w:sz w:val="16"/>
                <w:szCs w:val="16"/>
                <w:lang w:val="fr-FR"/>
              </w:rPr>
              <w:t>ICT.KS.GS.V</w:t>
            </w:r>
            <w:r w:rsidR="00C5355F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765124AA" w14:textId="77777777" w:rsidR="00DB4B57" w:rsidRPr="00DB4B57" w:rsidRDefault="00DB4B57" w:rsidP="00DB4B57">
            <w:pPr>
              <w:pStyle w:val="Tabeltekst"/>
              <w:spacing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1F89561" w14:textId="77777777" w:rsidR="00E602E5" w:rsidRPr="00DB4B57" w:rsidRDefault="00601946" w:rsidP="00DB4B57">
            <w:pPr>
              <w:pStyle w:val="Tabeltekst"/>
              <w:spacing w:after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B4B57">
              <w:rPr>
                <w:rFonts w:ascii="Verdana" w:hAnsi="Verdana" w:cs="Arial"/>
                <w:sz w:val="16"/>
                <w:szCs w:val="16"/>
                <w:lang w:val="en-US"/>
              </w:rPr>
              <w:t xml:space="preserve">Game </w:t>
            </w:r>
            <w:r w:rsidR="00E10063" w:rsidRPr="00DB4B57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DB4B57">
              <w:rPr>
                <w:rFonts w:ascii="Verdana" w:hAnsi="Verdana" w:cs="Arial"/>
                <w:sz w:val="16"/>
                <w:szCs w:val="16"/>
                <w:lang w:val="en-US"/>
              </w:rPr>
              <w:t>Studio</w:t>
            </w:r>
            <w:r w:rsidR="00E602E5" w:rsidRPr="00DB4B57">
              <w:rPr>
                <w:rFonts w:ascii="Verdana" w:hAnsi="Verdana" w:cs="Arial"/>
                <w:sz w:val="16"/>
                <w:szCs w:val="16"/>
                <w:lang w:val="en-US"/>
              </w:rPr>
              <w:t xml:space="preserve"> - Project</w:t>
            </w:r>
          </w:p>
        </w:tc>
        <w:tc>
          <w:tcPr>
            <w:tcW w:w="992" w:type="dxa"/>
            <w:shd w:val="clear" w:color="auto" w:fill="auto"/>
          </w:tcPr>
          <w:p w14:paraId="58877B62" w14:textId="77777777" w:rsidR="00E602E5" w:rsidRPr="00C625FF" w:rsidRDefault="00E602E5" w:rsidP="00DB4B57">
            <w:pPr>
              <w:pStyle w:val="Tabeltekst"/>
              <w:spacing w:after="120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609553F0" w14:textId="77777777" w:rsidR="00E602E5" w:rsidRPr="00C625FF" w:rsidRDefault="00E602E5" w:rsidP="00DB4B57">
            <w:pPr>
              <w:pStyle w:val="Tabeltekst"/>
              <w:spacing w:after="120"/>
              <w:rPr>
                <w:rFonts w:ascii="Arial" w:hAnsi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/>
                <w:sz w:val="16"/>
                <w:szCs w:val="16"/>
                <w:lang w:val="en-US"/>
              </w:rPr>
              <w:t xml:space="preserve">1 </w:t>
            </w:r>
            <w:r w:rsidR="00DB4B57">
              <w:rPr>
                <w:rFonts w:ascii="Arial" w:hAnsi="Arial"/>
                <w:sz w:val="16"/>
                <w:szCs w:val="16"/>
                <w:lang w:val="en-US"/>
              </w:rPr>
              <w:t>and 2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5BC20942" w14:textId="77777777" w:rsidR="00E602E5" w:rsidRPr="00C625FF" w:rsidRDefault="00E602E5" w:rsidP="00DB4B57">
            <w:pPr>
              <w:pStyle w:val="Tabeltekst"/>
              <w:spacing w:after="120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DEA1878" w14:textId="77777777" w:rsidR="00E602E5" w:rsidRPr="00C625FF" w:rsidRDefault="00E602E5" w:rsidP="00DB4B57">
            <w:pPr>
              <w:pStyle w:val="Tabeltekst"/>
              <w:spacing w:after="12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  <w:gridSpan w:val="2"/>
          </w:tcPr>
          <w:p w14:paraId="58B99839" w14:textId="77777777" w:rsidR="00DB4B57" w:rsidRDefault="00DB4B57" w:rsidP="00DB4B57">
            <w:pPr>
              <w:spacing w:after="120"/>
              <w:rPr>
                <w:rFonts w:ascii="Verdana" w:hAnsi="Verdana" w:cs="Calibri"/>
                <w:sz w:val="16"/>
                <w:lang w:val="en-US"/>
              </w:rPr>
            </w:pPr>
          </w:p>
          <w:p w14:paraId="63119A5F" w14:textId="77777777" w:rsidR="00E602E5" w:rsidRDefault="00E602E5" w:rsidP="00DB4B57">
            <w:pPr>
              <w:spacing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0F1726" w:rsidRPr="00865FC1" w14:paraId="3F919474" w14:textId="77777777" w:rsidTr="00601946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3F8" w14:textId="77777777" w:rsidR="000F1726" w:rsidRPr="00DB4B57" w:rsidRDefault="000F1726" w:rsidP="00E96B7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DB4B5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0F1726" w:rsidRPr="004A4CB5" w14:paraId="221AA163" w14:textId="77777777" w:rsidTr="0060194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B4B" w14:textId="77777777" w:rsidR="000F1726" w:rsidRPr="00932667" w:rsidRDefault="00DB4B57" w:rsidP="00E96B79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1E54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4D71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A21F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+ 2 and </w:t>
            </w:r>
          </w:p>
          <w:p w14:paraId="365A505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BB40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F14" w14:textId="77777777" w:rsidR="000F1726" w:rsidRPr="00932667" w:rsidRDefault="00DB4B57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03DEAE28" w14:textId="77777777" w:rsidTr="0060194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4C0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F60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09CA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5A69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2152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2F3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787A05C4" w14:textId="77777777" w:rsidTr="0060194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AF9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3CE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3778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D070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0400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70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0367136D" w14:textId="77777777" w:rsidTr="0060194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251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6FD8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7307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D14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3C7A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A30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7C0290FF" w14:textId="77777777" w:rsidTr="0060194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3DD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4FA8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A69D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B2EB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D210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0D9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09C9DC8" w14:textId="77777777" w:rsidTr="0060194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15F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E15E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B468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AC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1BB2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89D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9437DA3" w14:textId="77777777" w:rsidTr="0060194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71E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8BFC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2454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85EE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C604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70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166C0272" w14:textId="77777777" w:rsidTr="0060194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6D37A4D0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AAE29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81244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19D75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27AC8" w14:textId="77777777" w:rsidR="000F1726" w:rsidRPr="00932667" w:rsidRDefault="000F1726" w:rsidP="00E96B79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D0600" w14:textId="77777777" w:rsidR="000F1726" w:rsidRPr="00932667" w:rsidRDefault="000F1726" w:rsidP="00E96B7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0F1726" w:rsidRPr="004A4CB5" w14:paraId="6B9B711E" w14:textId="77777777" w:rsidTr="00601946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98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69E17" w14:textId="77777777" w:rsidR="000F1726" w:rsidRPr="00932667" w:rsidRDefault="000F1726" w:rsidP="00E96B79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3B0BA78E" w14:textId="77777777" w:rsidR="000F1726" w:rsidRPr="00932667" w:rsidRDefault="000F1726" w:rsidP="00E96B7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Language 2: Prerequisite for taking this course: Dutch Language 1</w:t>
            </w:r>
          </w:p>
          <w:p w14:paraId="4927CC33" w14:textId="77777777" w:rsidR="000F1726" w:rsidRPr="00932667" w:rsidRDefault="000F1726" w:rsidP="00E96B79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932667">
              <w:t>Intercultural Awareness : this class will only take place if there are at least 8 participating students, (a maximum of 30 students)</w:t>
            </w:r>
          </w:p>
          <w:p w14:paraId="16D1A3A9" w14:textId="77777777" w:rsidR="000F1726" w:rsidRPr="00932667" w:rsidRDefault="000F1726" w:rsidP="00E96B79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>Drama &amp; Improvisation : this class will only take place if there are at least 8 participating students, (a maximum of 30 students)</w:t>
            </w:r>
          </w:p>
          <w:p w14:paraId="038049CA" w14:textId="77777777" w:rsidR="000F1726" w:rsidRPr="00932667" w:rsidRDefault="000F1726" w:rsidP="00E96B79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454F8894" w14:textId="77777777" w:rsidR="000F1726" w:rsidRPr="00D63AE2" w:rsidRDefault="000F1726" w:rsidP="000F1726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0F1726" w:rsidRPr="00082002" w14:paraId="46314E6D" w14:textId="77777777" w:rsidTr="00E96B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17377933" w14:textId="77777777" w:rsidR="000F1726" w:rsidRPr="000F1726" w:rsidRDefault="000F1726" w:rsidP="00E96B7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0F1726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6C9A8E93" w14:textId="77777777" w:rsidR="005D5129" w:rsidRPr="007B3F1B" w:rsidRDefault="00E602E5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05C9B96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BC9787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27F28A40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F8F86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04D2008B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76B8787" w14:textId="77777777" w:rsidR="000F1726" w:rsidRPr="002224E0" w:rsidRDefault="000F1726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33AEDE8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6C5A909" w14:textId="77777777" w:rsidR="000F1726" w:rsidRPr="007B3F1B" w:rsidRDefault="000F1726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EAE73C5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59C211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62D97FE1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71AE1EA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FDA1E4B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C8FD6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2AD862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0028B6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F269D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782252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16D77613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D0BD7C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A6266A7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51931443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0C0901B1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092A1CA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455AEF5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E10063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0625A80D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DACB34B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5672368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C61AA2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AF88820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B8B143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27D3478" w14:textId="77777777" w:rsidR="002B47F8" w:rsidRDefault="002B47F8" w:rsidP="000F1726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CC3F" w14:textId="77777777" w:rsidR="00B90A0C" w:rsidRDefault="00B90A0C">
      <w:r>
        <w:separator/>
      </w:r>
    </w:p>
  </w:endnote>
  <w:endnote w:type="continuationSeparator" w:id="0">
    <w:p w14:paraId="08A57292" w14:textId="77777777" w:rsidR="00B90A0C" w:rsidRDefault="00B9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3321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DB79" w14:textId="77777777" w:rsidR="00A54F83" w:rsidRDefault="00A54F83">
    <w:pPr>
      <w:pStyle w:val="Voettekst"/>
    </w:pPr>
  </w:p>
  <w:p w14:paraId="5C8FA206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A92C" w14:textId="77777777" w:rsidR="00B90A0C" w:rsidRDefault="00B90A0C">
      <w:r>
        <w:separator/>
      </w:r>
    </w:p>
  </w:footnote>
  <w:footnote w:type="continuationSeparator" w:id="0">
    <w:p w14:paraId="5CD055C0" w14:textId="77777777" w:rsidR="00B90A0C" w:rsidRDefault="00B9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411B" w14:textId="7509847F" w:rsidR="00A54F83" w:rsidRPr="00FD64F1" w:rsidRDefault="00F72521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C3DDA56" wp14:editId="75811B84">
          <wp:simplePos x="0" y="0"/>
          <wp:positionH relativeFrom="column">
            <wp:posOffset>1909445</wp:posOffset>
          </wp:positionH>
          <wp:positionV relativeFrom="paragraph">
            <wp:posOffset>-506730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EDCFD6" wp14:editId="51F081FA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048F4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F9BAA75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1E720F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DCF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62048F4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F9BAA75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1E720FA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D4B203B" wp14:editId="70735FE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174B7" w14:textId="77777777" w:rsidR="00194FF3" w:rsidRDefault="00194FF3"/>
  <w:p w14:paraId="64F74407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F3D5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447A"/>
    <w:rsid w:val="000C5996"/>
    <w:rsid w:val="000C6127"/>
    <w:rsid w:val="000C79D1"/>
    <w:rsid w:val="000C7A4E"/>
    <w:rsid w:val="000C7F5A"/>
    <w:rsid w:val="000D0FD8"/>
    <w:rsid w:val="000D37B6"/>
    <w:rsid w:val="000D4146"/>
    <w:rsid w:val="000D4D1C"/>
    <w:rsid w:val="000D5252"/>
    <w:rsid w:val="000D6320"/>
    <w:rsid w:val="000E004C"/>
    <w:rsid w:val="000E0A70"/>
    <w:rsid w:val="000E3662"/>
    <w:rsid w:val="000E3778"/>
    <w:rsid w:val="000F00CF"/>
    <w:rsid w:val="000F1726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3771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0FF1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597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436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C4B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3F3D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5ADC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64E0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777E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94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1CE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1D81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0B92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28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CA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2859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CB9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B4E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0D5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61C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0A0C"/>
    <w:rsid w:val="00B9193E"/>
    <w:rsid w:val="00B9285C"/>
    <w:rsid w:val="00B92F23"/>
    <w:rsid w:val="00B95205"/>
    <w:rsid w:val="00B97A79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55F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5FF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7DE4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899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2EA3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4B57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063"/>
    <w:rsid w:val="00E109D3"/>
    <w:rsid w:val="00E122C2"/>
    <w:rsid w:val="00E13861"/>
    <w:rsid w:val="00E13938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2E5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AD7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6B79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0A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2521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3680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207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D4FF61"/>
  <w15:chartTrackingRefBased/>
  <w15:docId w15:val="{C265AB24-BE32-4F67-92E4-99B4DB92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E602E5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75CC4-A33E-43CE-AF4A-C880D8097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C5418-1236-427F-8F06-745068519A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F54F4-19E5-4058-A875-7518F185A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B0C92-22E1-4452-A934-0EF720658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539</Words>
  <Characters>2966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3499</CharactersWithSpaces>
  <SharedDoc>false</SharedDoc>
  <HLinks>
    <vt:vector size="6" baseType="variant"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mailto:wjar.rietberg@windesheim.nl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2021-03-29T10:08:00Z</dcterms:created>
  <dcterms:modified xsi:type="dcterms:W3CDTF">2021-03-29T10:08:00Z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0x01010066ADB95A0627EA469B40C07D7CC19549</vt:lpwstr>
  </property>
</Properties>
</file>