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F782" w14:textId="77777777" w:rsidR="001166B5" w:rsidRPr="00E826D7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36"/>
          <w:szCs w:val="36"/>
          <w:lang w:val="en-GB"/>
        </w:rPr>
        <w:tab/>
      </w:r>
      <w:r w:rsidR="005D5129" w:rsidRPr="00E826D7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E826D7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4C0FA174" w14:textId="340467ED" w:rsidR="00CC6FED" w:rsidRPr="00915353" w:rsidRDefault="00BC369A" w:rsidP="00CC6FED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  <w:t xml:space="preserve"> </w:t>
      </w:r>
      <w:r w:rsidR="005077CE">
        <w:rPr>
          <w:rFonts w:ascii="Verdana" w:hAnsi="Verdana" w:cs="Arial"/>
          <w:b/>
          <w:sz w:val="22"/>
          <w:szCs w:val="24"/>
          <w:lang w:val="en-GB"/>
        </w:rPr>
        <w:t>Autumn</w:t>
      </w:r>
      <w:r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5077CE">
        <w:rPr>
          <w:rFonts w:ascii="Verdana" w:hAnsi="Verdana" w:cs="Arial"/>
          <w:b/>
          <w:sz w:val="22"/>
          <w:szCs w:val="24"/>
          <w:lang w:val="en-GB"/>
        </w:rPr>
        <w:t>202</w:t>
      </w:r>
      <w:r w:rsidR="00405A34">
        <w:rPr>
          <w:rFonts w:ascii="Verdana" w:hAnsi="Verdana" w:cs="Arial"/>
          <w:b/>
          <w:sz w:val="22"/>
          <w:szCs w:val="24"/>
          <w:lang w:val="en-GB"/>
        </w:rPr>
        <w:t>3</w:t>
      </w:r>
      <w:r w:rsidR="005077CE">
        <w:rPr>
          <w:rFonts w:ascii="Verdana" w:hAnsi="Verdana" w:cs="Arial"/>
          <w:b/>
          <w:sz w:val="22"/>
          <w:szCs w:val="24"/>
          <w:lang w:val="en-GB"/>
        </w:rPr>
        <w:t>-202</w:t>
      </w:r>
      <w:r w:rsidR="00405A34">
        <w:rPr>
          <w:rFonts w:ascii="Verdana" w:hAnsi="Verdana" w:cs="Arial"/>
          <w:b/>
          <w:sz w:val="22"/>
          <w:szCs w:val="24"/>
          <w:lang w:val="en-GB"/>
        </w:rPr>
        <w:t>4</w:t>
      </w:r>
      <w:r w:rsidR="005077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CC6FED">
        <w:rPr>
          <w:rFonts w:ascii="Verdana" w:hAnsi="Verdana" w:cs="Arial"/>
          <w:b/>
          <w:sz w:val="22"/>
          <w:szCs w:val="24"/>
          <w:lang w:val="en-GB"/>
        </w:rPr>
        <w:tab/>
      </w:r>
      <w:r w:rsidR="00CC6FED" w:rsidRPr="00915353">
        <w:rPr>
          <w:rFonts w:ascii="Verdana" w:hAnsi="Verdana" w:cs="Arial"/>
          <w:bCs/>
          <w:color w:val="002060"/>
          <w:sz w:val="22"/>
          <w:szCs w:val="24"/>
          <w:lang w:val="en-US"/>
        </w:rPr>
        <w:t>(</w:t>
      </w:r>
      <w:r w:rsidR="00473AE6" w:rsidRPr="00E92890">
        <w:rPr>
          <w:rFonts w:ascii="Verdana" w:hAnsi="Verdana" w:cs="Arial"/>
          <w:bCs/>
          <w:color w:val="002060"/>
          <w:sz w:val="22"/>
          <w:szCs w:val="24"/>
          <w:lang w:val="en-US"/>
        </w:rPr>
        <w:t>0</w:t>
      </w:r>
      <w:r w:rsidR="00F53139">
        <w:rPr>
          <w:rFonts w:ascii="Verdana" w:hAnsi="Verdana" w:cs="Arial"/>
          <w:bCs/>
          <w:color w:val="002060"/>
          <w:sz w:val="22"/>
          <w:szCs w:val="24"/>
          <w:lang w:val="en-US"/>
        </w:rPr>
        <w:t>1</w:t>
      </w:r>
      <w:r w:rsidR="00473AE6" w:rsidRPr="00E92890">
        <w:rPr>
          <w:rFonts w:ascii="Verdana" w:hAnsi="Verdana" w:cs="Arial"/>
          <w:bCs/>
          <w:color w:val="002060"/>
          <w:sz w:val="22"/>
          <w:szCs w:val="24"/>
          <w:lang w:val="en-US"/>
        </w:rPr>
        <w:t>-09-2023 – 31-01-2024</w:t>
      </w:r>
      <w:r w:rsidR="00CC6FED" w:rsidRPr="00915353">
        <w:rPr>
          <w:rFonts w:ascii="Verdana" w:hAnsi="Verdana" w:cs="Arial"/>
          <w:bCs/>
          <w:color w:val="002060"/>
          <w:sz w:val="22"/>
          <w:szCs w:val="24"/>
          <w:lang w:val="en-US"/>
        </w:rPr>
        <w:t>)</w:t>
      </w:r>
    </w:p>
    <w:p w14:paraId="30434AD1" w14:textId="0EB1BF94" w:rsidR="00937213" w:rsidRPr="00E826D7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E826D7" w:rsidRPr="00E826D7" w14:paraId="27B72EC5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209A0FB7" w14:textId="77777777" w:rsidR="001903D7" w:rsidRPr="00E826D7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159A683" w14:textId="77777777" w:rsidR="007628D2" w:rsidRPr="00E826D7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755D0EB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23CC5B4" w14:textId="77777777" w:rsidR="001903D7" w:rsidRPr="00E826D7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6079477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0A766A5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3989F82F" w14:textId="77777777" w:rsidR="001903D7" w:rsidRPr="00E826D7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b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D02FAE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65FD22B" w14:textId="77777777" w:rsidR="001903D7" w:rsidRPr="00E826D7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550EB7A0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075A0A1D" w14:textId="77777777" w:rsidTr="00280F15">
        <w:tc>
          <w:tcPr>
            <w:tcW w:w="2232" w:type="dxa"/>
            <w:shd w:val="clear" w:color="auto" w:fill="auto"/>
          </w:tcPr>
          <w:p w14:paraId="2119828A" w14:textId="0C4AD12D" w:rsidR="001903D7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6AB19D41" w14:textId="77777777" w:rsidR="001903D7" w:rsidRPr="00E826D7" w:rsidRDefault="001903D7" w:rsidP="00B53D2E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AEABE80" w14:textId="77777777" w:rsidR="00C60042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5A9AFFF4" w14:textId="60CA2A66" w:rsidR="001903D7" w:rsidRPr="00E826D7" w:rsidRDefault="00807303" w:rsidP="006A2627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</w:t>
            </w:r>
            <w:r w:rsidR="00473AE6">
              <w:rPr>
                <w:rFonts w:ascii="Verdana" w:hAnsi="Verdana" w:cs="Arial"/>
                <w:sz w:val="20"/>
                <w:lang w:val="en-GB"/>
              </w:rPr>
              <w:t>3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– 202</w:t>
            </w:r>
            <w:r w:rsidR="00473AE6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E826D7" w:rsidRPr="00E826D7" w14:paraId="70D3824E" w14:textId="77777777" w:rsidTr="00280F15">
        <w:tc>
          <w:tcPr>
            <w:tcW w:w="2232" w:type="dxa"/>
            <w:shd w:val="clear" w:color="auto" w:fill="auto"/>
          </w:tcPr>
          <w:p w14:paraId="24429F2D" w14:textId="77777777" w:rsidR="001903D7" w:rsidRPr="00E826D7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c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2AE1545F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16E7DE1" w14:textId="77777777" w:rsidR="006C3273" w:rsidRPr="00E826D7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E826D7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6DFF183" w14:textId="77777777" w:rsidR="001903D7" w:rsidRPr="00E826D7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7841011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DD7133" w:rsidRPr="00E826D7" w14:paraId="6BCCDC8A" w14:textId="77777777" w:rsidTr="00280F15">
        <w:tc>
          <w:tcPr>
            <w:tcW w:w="2232" w:type="dxa"/>
            <w:shd w:val="clear" w:color="auto" w:fill="auto"/>
          </w:tcPr>
          <w:p w14:paraId="7D3AD7F4" w14:textId="77777777" w:rsidR="001903D7" w:rsidRPr="00E826D7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57BA1F4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300E04A" w14:textId="77777777" w:rsidR="00C60042" w:rsidRPr="00E826D7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3A937C5" w14:textId="77777777" w:rsidR="008D1391" w:rsidRPr="00E826D7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DCD65F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2D357BFE" w14:textId="77777777" w:rsidR="006852C7" w:rsidRPr="00E826D7" w:rsidRDefault="006852C7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</w:p>
    <w:p w14:paraId="77E27B70" w14:textId="77777777" w:rsidR="00BD0C31" w:rsidRPr="00E826D7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E826D7" w:rsidRPr="00E826D7" w14:paraId="39B9E20D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6A6726C" w14:textId="77777777" w:rsidR="009B18BB" w:rsidRPr="00E826D7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A806116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A19909D" w14:textId="77777777" w:rsidR="009B18BB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1CDA82F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64A74B4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B21D16F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B6C5874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E826D7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168A3EC6" w14:textId="77777777" w:rsidR="00F13C9B" w:rsidRPr="00E826D7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096E33B" w14:textId="77777777" w:rsidR="00F13C9B" w:rsidRPr="00E826D7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7983C34" w14:textId="77777777" w:rsidR="00F13C9B" w:rsidRPr="00E826D7" w:rsidRDefault="00F13C9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6255972B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616BE0C0" w14:textId="77777777" w:rsidR="003A7498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29A0AE8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AA121FF" w14:textId="77777777" w:rsidR="009B18BB" w:rsidRPr="00E826D7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2A22AED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9B18BB" w:rsidRPr="00E826D7" w14:paraId="5678B223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08953AFF" w14:textId="77777777" w:rsidR="009B18BB" w:rsidRPr="00E826D7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004EB1A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7BC3391" w14:textId="77777777" w:rsidR="009B18BB" w:rsidRPr="00E826D7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 w:rsidRPr="00E826D7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E826D7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E826D7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E826D7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A130376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14:paraId="6F56D49C" w14:textId="77777777" w:rsidR="00B256DE" w:rsidRPr="00E826D7" w:rsidRDefault="00B256DE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fr-BE"/>
        </w:rPr>
      </w:pPr>
    </w:p>
    <w:p w14:paraId="71275416" w14:textId="77777777" w:rsidR="001E13D3" w:rsidRPr="00E826D7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E826D7" w:rsidRPr="00E826D7" w14:paraId="33826464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0CD1D41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68C2592F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02E45052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0BEA1104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2D9B74EA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FE0F0C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E826D7" w:rsidRPr="00E826D7" w14:paraId="5ED536DB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2C521ACF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4DB3FCE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A2B9C0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60E6CE0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2739228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56BAFEFE" w14:textId="77777777" w:rsidR="00370B17" w:rsidRPr="00E826D7" w:rsidRDefault="00953D46" w:rsidP="006C44F1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E826D7" w:rsidRPr="00E826D7" w14:paraId="3CBE112D" w14:textId="77777777" w:rsidTr="006C44F1">
        <w:trPr>
          <w:trHeight w:val="559"/>
        </w:trPr>
        <w:tc>
          <w:tcPr>
            <w:tcW w:w="2232" w:type="dxa"/>
            <w:shd w:val="clear" w:color="auto" w:fill="auto"/>
          </w:tcPr>
          <w:p w14:paraId="34A64E92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6B20F6CD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6AA9066A" w14:textId="77777777" w:rsidR="00370B17" w:rsidRPr="00E826D7" w:rsidRDefault="00370B17" w:rsidP="006C44F1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167F8B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The Netherlands, NL</w:t>
            </w:r>
          </w:p>
        </w:tc>
      </w:tr>
      <w:tr w:rsidR="00370B17" w:rsidRPr="00E826D7" w14:paraId="36700755" w14:textId="77777777" w:rsidTr="006C44F1">
        <w:tc>
          <w:tcPr>
            <w:tcW w:w="2232" w:type="dxa"/>
            <w:shd w:val="clear" w:color="auto" w:fill="auto"/>
          </w:tcPr>
          <w:p w14:paraId="62A5ACE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08E73E04" w14:textId="5B9B7CCC" w:rsidR="00D75AF3" w:rsidRPr="00D6043C" w:rsidRDefault="00D75AF3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nl-NL"/>
              </w:rPr>
            </w:pPr>
            <w:r w:rsidRPr="00D6043C">
              <w:rPr>
                <w:rFonts w:ascii="Verdana" w:hAnsi="Verdana" w:cs="Arial"/>
                <w:sz w:val="20"/>
                <w:lang w:val="nl-NL"/>
              </w:rPr>
              <w:t xml:space="preserve">Hani </w:t>
            </w:r>
            <w:r w:rsidR="00D6043C" w:rsidRPr="00D6043C">
              <w:rPr>
                <w:rFonts w:ascii="Verdana" w:hAnsi="Verdana" w:cs="Arial"/>
                <w:sz w:val="20"/>
                <w:lang w:val="nl-NL"/>
              </w:rPr>
              <w:t>Al-</w:t>
            </w:r>
            <w:r w:rsidRPr="00D6043C">
              <w:rPr>
                <w:rFonts w:ascii="Verdana" w:hAnsi="Verdana" w:cs="Arial"/>
                <w:sz w:val="20"/>
                <w:lang w:val="nl-NL"/>
              </w:rPr>
              <w:t>Duais</w:t>
            </w:r>
          </w:p>
        </w:tc>
        <w:tc>
          <w:tcPr>
            <w:tcW w:w="2232" w:type="dxa"/>
            <w:shd w:val="clear" w:color="auto" w:fill="auto"/>
          </w:tcPr>
          <w:p w14:paraId="2A42CAF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826D7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826D7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826D7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5F7213D7" w14:textId="7E03CD93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E826D7">
              <w:rPr>
                <w:rFonts w:ascii="Verdana" w:hAnsi="Verdana" w:cs="Arial"/>
                <w:sz w:val="14"/>
                <w:lang w:val="fr-BE"/>
              </w:rPr>
              <w:t>internationalbusinessschool</w:t>
            </w:r>
            <w:proofErr w:type="spellEnd"/>
            <w:r w:rsidRPr="00E826D7">
              <w:rPr>
                <w:rFonts w:ascii="Verdana" w:hAnsi="Verdana" w:cs="Arial"/>
                <w:sz w:val="14"/>
                <w:lang w:val="fr-BE"/>
              </w:rPr>
              <w:t>@</w:t>
            </w:r>
            <w:r w:rsidRPr="00E826D7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E826D7">
              <w:rPr>
                <w:rFonts w:ascii="Verdana" w:hAnsi="Verdana" w:cs="Arial"/>
                <w:sz w:val="20"/>
                <w:lang w:val="fr-BE"/>
              </w:rPr>
              <w:br/>
            </w:r>
            <w:r w:rsidR="003A24C5" w:rsidRPr="003A24C5">
              <w:rPr>
                <w:rFonts w:ascii="Verdana" w:hAnsi="Verdana" w:cs="Arial"/>
                <w:sz w:val="16"/>
                <w:lang w:val="fr-BE"/>
              </w:rPr>
              <w:t>+31884698511</w:t>
            </w:r>
          </w:p>
        </w:tc>
      </w:tr>
    </w:tbl>
    <w:p w14:paraId="02D614C2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9E717E3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18C4F42" w14:textId="77777777" w:rsidR="005D5129" w:rsidRPr="00DD7133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 w:rsidRPr="00E826D7">
        <w:rPr>
          <w:rFonts w:ascii="Verdana" w:hAnsi="Verdana" w:cs="Calibri"/>
          <w:b/>
          <w:sz w:val="28"/>
          <w:lang w:val="en-GB"/>
        </w:rPr>
        <w:br w:type="page"/>
      </w:r>
      <w:r w:rsidR="00124689" w:rsidRPr="00DD7133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DD7133">
        <w:rPr>
          <w:rFonts w:ascii="Verdana" w:hAnsi="Verdana" w:cs="Calibri"/>
          <w:b/>
          <w:sz w:val="28"/>
          <w:lang w:val="en-GB"/>
        </w:rPr>
        <w:t>BEFORE THE MOBILITY</w:t>
      </w:r>
    </w:p>
    <w:p w14:paraId="5EC9881E" w14:textId="77777777" w:rsidR="00686D76" w:rsidRPr="00DD7133" w:rsidRDefault="00686D76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</w:p>
    <w:p w14:paraId="7477CB60" w14:textId="5A994C1C" w:rsidR="00B256DE" w:rsidRPr="00DD7133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DD7133">
        <w:rPr>
          <w:rFonts w:ascii="Verdana" w:hAnsi="Verdana" w:cs="Calibri"/>
          <w:b/>
          <w:sz w:val="20"/>
          <w:lang w:val="en-GB"/>
        </w:rPr>
        <w:t>I</w:t>
      </w:r>
      <w:r w:rsidR="00B256DE" w:rsidRPr="00DD7133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5B357C" w:rsidRPr="00B16232">
        <w:rPr>
          <w:rFonts w:ascii="Verdana" w:hAnsi="Verdana" w:cs="Calibri"/>
          <w:b/>
          <w:sz w:val="20"/>
          <w:lang w:val="en-GB"/>
        </w:rPr>
        <w:t>Autumn 202</w:t>
      </w:r>
      <w:r w:rsidR="00473AE6">
        <w:rPr>
          <w:rFonts w:ascii="Verdana" w:hAnsi="Verdana" w:cs="Calibri"/>
          <w:b/>
          <w:sz w:val="20"/>
          <w:lang w:val="en-GB"/>
        </w:rPr>
        <w:t>3</w:t>
      </w:r>
      <w:r w:rsidR="005B357C" w:rsidRPr="00B16232">
        <w:rPr>
          <w:rFonts w:ascii="Verdana" w:hAnsi="Verdana" w:cs="Calibri"/>
          <w:b/>
          <w:sz w:val="20"/>
          <w:lang w:val="en-GB"/>
        </w:rPr>
        <w:t xml:space="preserve"> - 202</w:t>
      </w:r>
      <w:r w:rsidR="00473AE6">
        <w:rPr>
          <w:rFonts w:ascii="Verdana" w:hAnsi="Verdana" w:cs="Calibri"/>
          <w:b/>
          <w:sz w:val="20"/>
          <w:lang w:val="en-GB"/>
        </w:rPr>
        <w:t>4</w:t>
      </w:r>
    </w:p>
    <w:p w14:paraId="5A3826BE" w14:textId="575B2125" w:rsidR="00B256DE" w:rsidRPr="00DD7133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DD7133">
        <w:rPr>
          <w:rFonts w:ascii="Verdana" w:hAnsi="Verdana" w:cs="Calibri"/>
          <w:b/>
          <w:u w:val="single"/>
          <w:lang w:val="en-GB"/>
        </w:rPr>
        <w:t>Student name:</w:t>
      </w:r>
      <w:r w:rsidRPr="00DD7133">
        <w:rPr>
          <w:rFonts w:ascii="Verdana" w:hAnsi="Verdana" w:cs="Calibri"/>
          <w:lang w:val="en-GB"/>
        </w:rPr>
        <w:t>…………</w:t>
      </w:r>
      <w:r w:rsidR="00CB1B8A" w:rsidRPr="00DD7133">
        <w:rPr>
          <w:rFonts w:ascii="Verdana" w:hAnsi="Verdana" w:cs="Calibri"/>
          <w:lang w:val="en-GB"/>
        </w:rPr>
        <w:t>………………………………………</w:t>
      </w:r>
    </w:p>
    <w:p w14:paraId="16207615" w14:textId="77777777" w:rsidR="00CC4414" w:rsidRPr="00DD7133" w:rsidRDefault="00CC441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FFC2A65" w14:textId="622ED0AA" w:rsidR="00CB1B8A" w:rsidRPr="00DD7133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2"/>
          <w:szCs w:val="22"/>
          <w:vertAlign w:val="superscript"/>
          <w:lang w:val="en-US"/>
        </w:rPr>
      </w:pPr>
      <w:r w:rsidRPr="00DD7133">
        <w:rPr>
          <w:rFonts w:ascii="Verdana" w:hAnsi="Verdana" w:cs="Calibri"/>
          <w:b/>
          <w:lang w:val="en-GB"/>
        </w:rPr>
        <w:t>MODULE NAME:</w:t>
      </w:r>
      <w:r w:rsidR="00370B17" w:rsidRPr="00DD7133">
        <w:rPr>
          <w:rFonts w:ascii="Verdana" w:hAnsi="Verdana" w:cs="Calibri"/>
          <w:b/>
          <w:lang w:val="en-GB"/>
        </w:rPr>
        <w:t xml:space="preserve"> </w:t>
      </w:r>
      <w:r w:rsidR="00DC761A" w:rsidRPr="00DD7133">
        <w:rPr>
          <w:rFonts w:ascii="Verdana" w:hAnsi="Verdana" w:cs="Calibri"/>
          <w:b/>
          <w:lang w:val="en-GB"/>
        </w:rPr>
        <w:tab/>
      </w:r>
      <w:r w:rsidR="00953D46" w:rsidRPr="00DD7133">
        <w:rPr>
          <w:rFonts w:ascii="Verdana" w:hAnsi="Verdana" w:cs="Calibri"/>
          <w:b/>
          <w:sz w:val="22"/>
          <w:szCs w:val="22"/>
          <w:lang w:val="en-GB"/>
        </w:rPr>
        <w:t xml:space="preserve">International </w:t>
      </w:r>
      <w:r w:rsidR="006A2627" w:rsidRPr="00DD7133">
        <w:rPr>
          <w:rFonts w:ascii="Verdana" w:hAnsi="Verdana" w:cs="Calibri"/>
          <w:b/>
          <w:sz w:val="22"/>
          <w:szCs w:val="22"/>
          <w:lang w:val="en-GB"/>
        </w:rPr>
        <w:t>Relations</w:t>
      </w:r>
      <w:r w:rsidR="00370B17" w:rsidRPr="00DD7133">
        <w:rPr>
          <w:rFonts w:ascii="Verdana" w:hAnsi="Verdana" w:cs="Calibri"/>
          <w:sz w:val="22"/>
          <w:szCs w:val="22"/>
          <w:vertAlign w:val="superscript"/>
          <w:lang w:val="en-US"/>
        </w:rPr>
        <w:t xml:space="preserve"> a</w:t>
      </w:r>
    </w:p>
    <w:p w14:paraId="3907FE46" w14:textId="77777777" w:rsidR="00CC4414" w:rsidRPr="00DD7133" w:rsidRDefault="00CC441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2756"/>
        <w:gridCol w:w="1355"/>
        <w:gridCol w:w="1774"/>
      </w:tblGrid>
      <w:tr w:rsidR="002519AD" w:rsidRPr="0090551F" w14:paraId="47C5D0E6" w14:textId="77777777" w:rsidTr="00703438">
        <w:trPr>
          <w:jc w:val="center"/>
        </w:trPr>
        <w:tc>
          <w:tcPr>
            <w:tcW w:w="1413" w:type="dxa"/>
          </w:tcPr>
          <w:p w14:paraId="5BD200A2" w14:textId="2CEB60D4" w:rsidR="002519AD" w:rsidRPr="0090551F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055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701" w:type="dxa"/>
            <w:shd w:val="clear" w:color="auto" w:fill="auto"/>
          </w:tcPr>
          <w:p w14:paraId="226F3AFE" w14:textId="77777777" w:rsidR="002519AD" w:rsidRPr="0090551F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055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  <w:r w:rsidRPr="0090551F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9055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756" w:type="dxa"/>
            <w:shd w:val="clear" w:color="auto" w:fill="auto"/>
          </w:tcPr>
          <w:p w14:paraId="2036EA95" w14:textId="77777777" w:rsidR="002519AD" w:rsidRPr="0090551F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055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90551F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355" w:type="dxa"/>
            <w:shd w:val="clear" w:color="auto" w:fill="auto"/>
          </w:tcPr>
          <w:p w14:paraId="75D21477" w14:textId="77777777" w:rsidR="002519AD" w:rsidRPr="0090551F" w:rsidRDefault="002519AD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055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774" w:type="dxa"/>
            <w:shd w:val="clear" w:color="auto" w:fill="auto"/>
          </w:tcPr>
          <w:p w14:paraId="17681E3B" w14:textId="77777777" w:rsidR="002519AD" w:rsidRPr="0090551F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055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90551F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2519AD" w:rsidRPr="0090551F" w14:paraId="5C61AC19" w14:textId="77777777" w:rsidTr="00703438">
        <w:trPr>
          <w:trHeight w:val="473"/>
          <w:jc w:val="center"/>
        </w:trPr>
        <w:tc>
          <w:tcPr>
            <w:tcW w:w="1413" w:type="dxa"/>
          </w:tcPr>
          <w:p w14:paraId="0AEBE9A4" w14:textId="576FD8AE" w:rsidR="002519AD" w:rsidRPr="00DE27B2" w:rsidRDefault="00F53139" w:rsidP="00DC761A">
            <w:pPr>
              <w:spacing w:before="24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701" w:type="dxa"/>
            <w:shd w:val="clear" w:color="auto" w:fill="auto"/>
          </w:tcPr>
          <w:p w14:paraId="176EE324" w14:textId="6750C8E4" w:rsidR="002519AD" w:rsidRPr="00DE27B2" w:rsidRDefault="007A2E30" w:rsidP="00213A84">
            <w:pPr>
              <w:spacing w:before="24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BDKmIR.PRJ1.01</w:t>
            </w:r>
          </w:p>
        </w:tc>
        <w:tc>
          <w:tcPr>
            <w:tcW w:w="2756" w:type="dxa"/>
            <w:shd w:val="clear" w:color="auto" w:fill="auto"/>
          </w:tcPr>
          <w:p w14:paraId="140C9627" w14:textId="248F7CF3" w:rsidR="002519AD" w:rsidRPr="00DE27B2" w:rsidRDefault="00703438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br/>
            </w:r>
            <w:r w:rsidR="002519AD" w:rsidRPr="00DE27B2">
              <w:rPr>
                <w:rFonts w:ascii="Verdana" w:hAnsi="Verdana" w:cs="Calibri"/>
                <w:sz w:val="16"/>
                <w:szCs w:val="16"/>
                <w:lang w:val="en-US"/>
              </w:rPr>
              <w:t xml:space="preserve">IR </w:t>
            </w:r>
            <w:r w:rsidR="005A2308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 xml:space="preserve">Project 1: </w:t>
            </w:r>
            <w:proofErr w:type="spellStart"/>
            <w:r w:rsidR="005A2308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European</w:t>
            </w:r>
            <w:proofErr w:type="spellEnd"/>
            <w:r w:rsidR="005A2308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="005A2308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Affairs</w:t>
            </w:r>
            <w:proofErr w:type="spellEnd"/>
          </w:p>
        </w:tc>
        <w:tc>
          <w:tcPr>
            <w:tcW w:w="1355" w:type="dxa"/>
            <w:shd w:val="clear" w:color="auto" w:fill="auto"/>
          </w:tcPr>
          <w:p w14:paraId="41E900E1" w14:textId="7BF93CB3" w:rsidR="004767B1" w:rsidRPr="00DE27B2" w:rsidRDefault="009F7ED1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br/>
            </w:r>
            <w:r w:rsidR="00FB2626" w:rsidRPr="00DE27B2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  <w:r w:rsidR="004767B1" w:rsidRPr="00DE27B2">
              <w:rPr>
                <w:rFonts w:ascii="Verdana" w:hAnsi="Verdana" w:cs="Calibri"/>
                <w:sz w:val="16"/>
                <w:szCs w:val="16"/>
                <w:lang w:val="en-US"/>
              </w:rPr>
              <w:br/>
            </w:r>
          </w:p>
        </w:tc>
        <w:tc>
          <w:tcPr>
            <w:tcW w:w="1774" w:type="dxa"/>
            <w:shd w:val="clear" w:color="auto" w:fill="auto"/>
          </w:tcPr>
          <w:p w14:paraId="22D37FBF" w14:textId="778D4EAE" w:rsidR="002519AD" w:rsidRPr="00DE27B2" w:rsidRDefault="00703438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br/>
            </w:r>
            <w:r w:rsidR="00576BB4" w:rsidRPr="00DE27B2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2519AD" w:rsidRPr="0090551F" w14:paraId="5BE030CB" w14:textId="77777777" w:rsidTr="00703438">
        <w:trPr>
          <w:trHeight w:val="558"/>
          <w:jc w:val="center"/>
        </w:trPr>
        <w:tc>
          <w:tcPr>
            <w:tcW w:w="1413" w:type="dxa"/>
          </w:tcPr>
          <w:p w14:paraId="2A14233C" w14:textId="35864C50" w:rsidR="002519AD" w:rsidRPr="00DE27B2" w:rsidRDefault="00473AE6" w:rsidP="00DC761A">
            <w:pPr>
              <w:spacing w:before="24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 w:rsidRPr="00DE27B2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701" w:type="dxa"/>
            <w:shd w:val="clear" w:color="auto" w:fill="auto"/>
          </w:tcPr>
          <w:p w14:paraId="61987AB4" w14:textId="4517C847" w:rsidR="002519AD" w:rsidRPr="00DE27B2" w:rsidRDefault="00097F8E" w:rsidP="00097F8E">
            <w:pPr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</w:pPr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br/>
            </w:r>
            <w:r w:rsidR="007A2E30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BDKmIR.EPM.01</w:t>
            </w:r>
          </w:p>
        </w:tc>
        <w:tc>
          <w:tcPr>
            <w:tcW w:w="2756" w:type="dxa"/>
            <w:shd w:val="clear" w:color="auto" w:fill="auto"/>
          </w:tcPr>
          <w:p w14:paraId="31A8374A" w14:textId="720D1E5C" w:rsidR="0090551F" w:rsidRPr="00DE27B2" w:rsidRDefault="0090551F" w:rsidP="0090551F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 w:eastAsia="nl-NL"/>
              </w:rPr>
            </w:pPr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br/>
              <w:t xml:space="preserve">IR </w:t>
            </w:r>
            <w:proofErr w:type="spellStart"/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European</w:t>
            </w:r>
            <w:proofErr w:type="spellEnd"/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 xml:space="preserve"> Policy </w:t>
            </w:r>
            <w:proofErr w:type="spellStart"/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Making</w:t>
            </w:r>
            <w:proofErr w:type="spellEnd"/>
          </w:p>
        </w:tc>
        <w:tc>
          <w:tcPr>
            <w:tcW w:w="1355" w:type="dxa"/>
            <w:shd w:val="clear" w:color="auto" w:fill="auto"/>
          </w:tcPr>
          <w:p w14:paraId="1D5DDAF1" w14:textId="2FFAC702" w:rsidR="002519AD" w:rsidRPr="00DE27B2" w:rsidRDefault="00703438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br/>
            </w:r>
            <w:r w:rsidR="00FB2626" w:rsidRPr="00DE27B2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14:paraId="34A506D9" w14:textId="42B175C3" w:rsidR="002519AD" w:rsidRPr="00DE27B2" w:rsidRDefault="00703438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br/>
            </w:r>
            <w:r w:rsidR="0090551F" w:rsidRPr="00DE27B2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2519AD" w:rsidRPr="0090551F" w14:paraId="76D3B356" w14:textId="77777777" w:rsidTr="00703438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2BCBD14" w14:textId="04711F17" w:rsidR="002519AD" w:rsidRPr="00DE27B2" w:rsidRDefault="00473AE6" w:rsidP="00DC761A">
            <w:pPr>
              <w:spacing w:before="24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 w:rsidRPr="00DE27B2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DAE803B" w14:textId="7D70068A" w:rsidR="002519AD" w:rsidRPr="00DE27B2" w:rsidRDefault="003B19DF" w:rsidP="00DC761A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BDKmIR.PRJ2.01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14:paraId="0A7A3AB8" w14:textId="24544AD7" w:rsidR="00097F8E" w:rsidRPr="00DE27B2" w:rsidRDefault="009F7ED1" w:rsidP="0008334D">
            <w:pPr>
              <w:pStyle w:val="Tekstopmerking"/>
              <w:spacing w:before="120" w:after="120"/>
              <w:jc w:val="left"/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br/>
            </w:r>
            <w:r w:rsidR="004E76E3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IR Project 2: Global Affairs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0E2B4BCF" w14:textId="42F53701" w:rsidR="002519AD" w:rsidRPr="00DE27B2" w:rsidRDefault="00703438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br/>
            </w:r>
            <w:r w:rsidR="00FB2626" w:rsidRPr="00DE27B2">
              <w:rPr>
                <w:rFonts w:ascii="Verdana" w:hAnsi="Verdana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2E08090F" w14:textId="5BCCB4DB" w:rsidR="002519AD" w:rsidRPr="00DE27B2" w:rsidRDefault="00703438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br/>
            </w:r>
            <w:r w:rsidR="0090551F" w:rsidRPr="00DE27B2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2519AD" w:rsidRPr="0090551F" w14:paraId="5409EAD9" w14:textId="77777777" w:rsidTr="00703438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293E906" w14:textId="3CE62E36" w:rsidR="002519AD" w:rsidRPr="00DE27B2" w:rsidRDefault="002F2B9E" w:rsidP="00DC761A">
            <w:pPr>
              <w:spacing w:before="240"/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pPr>
            <w:r w:rsidRPr="00DE27B2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F5F4B8A" w14:textId="78F514BC" w:rsidR="002519AD" w:rsidRPr="00DE27B2" w:rsidRDefault="003B19DF" w:rsidP="00DC761A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BDKmIR.PD.01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14:paraId="35E1EE76" w14:textId="42787878" w:rsidR="002519AD" w:rsidRPr="00DE27B2" w:rsidRDefault="00097F8E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br/>
            </w:r>
            <w:r w:rsidR="00D07708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 xml:space="preserve">IR Professional </w:t>
            </w:r>
            <w:proofErr w:type="spellStart"/>
            <w:r w:rsidR="00D07708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Development</w:t>
            </w:r>
            <w:proofErr w:type="spellEnd"/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3785EC20" w14:textId="62488795" w:rsidR="002519AD" w:rsidRPr="00DE27B2" w:rsidRDefault="00703438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br/>
            </w:r>
            <w:r w:rsidR="00FB2626" w:rsidRPr="00DE27B2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 w:rsidR="00F53139"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="00FB2626" w:rsidRPr="00DE27B2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27C05780" w14:textId="4234136B" w:rsidR="002519AD" w:rsidRPr="00DE27B2" w:rsidRDefault="00703438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br/>
            </w:r>
            <w:r w:rsidR="0090551F" w:rsidRPr="00DE27B2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2519AD" w:rsidRPr="0090551F" w14:paraId="7818588C" w14:textId="77777777" w:rsidTr="00703438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B836FF5" w14:textId="1FC889D5" w:rsidR="002519AD" w:rsidRPr="00DE27B2" w:rsidRDefault="002F2B9E" w:rsidP="00DC761A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 w:rsidRPr="00DE27B2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C6ADDC7" w14:textId="1EF165EE" w:rsidR="002519AD" w:rsidRPr="00DE27B2" w:rsidRDefault="00097F8E" w:rsidP="00097F8E">
            <w:pPr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</w:pPr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br/>
            </w:r>
            <w:r w:rsidR="00A35D64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BDKmIR.CT.01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14:paraId="4ACAD19E" w14:textId="08DF7E03" w:rsidR="002519AD" w:rsidRPr="00DE27B2" w:rsidRDefault="00D66DD2" w:rsidP="0008334D">
            <w:pPr>
              <w:pStyle w:val="Tekstopmerking"/>
              <w:spacing w:before="120" w:after="120"/>
              <w:jc w:val="left"/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br/>
            </w:r>
            <w:r w:rsidR="00FD5990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 xml:space="preserve">IR Critical </w:t>
            </w:r>
            <w:proofErr w:type="spellStart"/>
            <w:r w:rsidR="00FD5990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Thinking</w:t>
            </w:r>
            <w:proofErr w:type="spellEnd"/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61D86852" w14:textId="5D061A4B" w:rsidR="002519AD" w:rsidRPr="00DE27B2" w:rsidRDefault="00FB2626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E27B2">
              <w:rPr>
                <w:rFonts w:ascii="Verdana" w:hAnsi="Verdana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46270E65" w14:textId="3C7CA868" w:rsidR="002519AD" w:rsidRPr="00DE27B2" w:rsidRDefault="0090551F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E27B2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D07708" w:rsidRPr="0090551F" w14:paraId="7F1DF9AC" w14:textId="77777777" w:rsidTr="00703438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6D210E83" w14:textId="45915442" w:rsidR="00D07708" w:rsidRPr="00DE27B2" w:rsidRDefault="00D07708" w:rsidP="00DC761A">
            <w:pPr>
              <w:spacing w:before="240"/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pPr>
            <w:r w:rsidRPr="00DE27B2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 xml:space="preserve">Mandatory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369B2C" w14:textId="44A698F4" w:rsidR="00D07708" w:rsidRPr="00DE27B2" w:rsidRDefault="00EF67B0" w:rsidP="00DC761A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BDKmIR.DC.01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14:paraId="51EBA9E5" w14:textId="13552240" w:rsidR="00D07708" w:rsidRPr="00DE27B2" w:rsidRDefault="00DE27B2" w:rsidP="0008334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br/>
            </w:r>
            <w:r w:rsidR="004767B1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 xml:space="preserve">IR </w:t>
            </w:r>
            <w:proofErr w:type="spellStart"/>
            <w:r w:rsidR="004767B1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>Diplomatic</w:t>
            </w:r>
            <w:proofErr w:type="spellEnd"/>
            <w:r w:rsidR="004767B1" w:rsidRPr="00DE27B2">
              <w:rPr>
                <w:rFonts w:ascii="Verdana" w:hAnsi="Verdana"/>
                <w:color w:val="000000"/>
                <w:sz w:val="16"/>
                <w:szCs w:val="16"/>
                <w:lang w:eastAsia="nl-NL"/>
              </w:rPr>
              <w:t xml:space="preserve"> Communication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58E197E6" w14:textId="66BFD463" w:rsidR="00D07708" w:rsidRPr="00DE27B2" w:rsidRDefault="00097F8E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E27B2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 w:rsidR="00F53139"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Pr="00DE27B2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14:paraId="618D26FF" w14:textId="2879EAE9" w:rsidR="00D07708" w:rsidRPr="00DE27B2" w:rsidRDefault="004767B1" w:rsidP="0008334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E27B2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BF318D" w:rsidRPr="0090551F" w14:paraId="086B5700" w14:textId="77777777" w:rsidTr="003E39F1">
        <w:trPr>
          <w:trHeight w:val="473"/>
          <w:jc w:val="center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89F" w14:textId="501237D9" w:rsidR="00BF318D" w:rsidRPr="00F53139" w:rsidRDefault="00F51736" w:rsidP="00370B17">
            <w:pPr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F53139">
              <w:rPr>
                <w:rFonts w:ascii="Verdana" w:hAnsi="Verdana" w:cs="Calibri"/>
                <w:b/>
                <w:bCs/>
                <w:i/>
                <w:sz w:val="16"/>
                <w:szCs w:val="16"/>
                <w:lang w:val="en-US"/>
              </w:rPr>
              <w:t>Cross-departmental Modules (Electives):</w:t>
            </w:r>
          </w:p>
        </w:tc>
      </w:tr>
      <w:tr w:rsidR="002519AD" w:rsidRPr="0090551F" w14:paraId="10F3E01E" w14:textId="77777777" w:rsidTr="0070343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CE3" w14:textId="77777777" w:rsidR="002519AD" w:rsidRPr="0090551F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F53139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F53139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6E2A" w14:textId="77777777" w:rsidR="002519AD" w:rsidRPr="0090551F" w:rsidRDefault="002519AD" w:rsidP="00084E21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EN-IN-DLID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28F6" w14:textId="77777777" w:rsidR="002519AD" w:rsidRPr="0090551F" w:rsidRDefault="002519AD" w:rsidP="004F1B1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Dutch Language 1: Introduction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27D3" w14:textId="01434723" w:rsidR="002519AD" w:rsidRPr="0090551F" w:rsidRDefault="0043356C" w:rsidP="004F1B1B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CE46" w14:textId="77777777" w:rsidR="002519AD" w:rsidRPr="0090551F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</w:tr>
      <w:tr w:rsidR="002519AD" w:rsidRPr="0090551F" w14:paraId="0B2B2889" w14:textId="77777777" w:rsidTr="0070343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49E" w14:textId="77777777" w:rsidR="002519AD" w:rsidRPr="0090551F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F53139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F53139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7AAA" w14:textId="77777777" w:rsidR="002519AD" w:rsidRPr="0090551F" w:rsidRDefault="002519AD" w:rsidP="00084E21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EN-IN-DLIM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C2F8" w14:textId="6E0A717E" w:rsidR="002519AD" w:rsidRPr="0090551F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Dutch Language 2: Intermediate</w:t>
            </w:r>
            <w:r w:rsidR="0043356C" w:rsidRPr="0090551F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7E222B" w:rsidRPr="0090551F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b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7DA2" w14:textId="3E4F80A1" w:rsidR="002519AD" w:rsidRPr="0090551F" w:rsidRDefault="0043356C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8C03" w14:textId="77777777" w:rsidR="002519AD" w:rsidRPr="0090551F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</w:tr>
      <w:tr w:rsidR="002519AD" w:rsidRPr="0090551F" w14:paraId="405C17C3" w14:textId="77777777" w:rsidTr="0070343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CA37" w14:textId="77777777" w:rsidR="002519AD" w:rsidRPr="0090551F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F53139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F53139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6D88" w14:textId="77777777" w:rsidR="002519AD" w:rsidRPr="0090551F" w:rsidRDefault="002519AD" w:rsidP="00084E21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EN-IN-DSID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D42C" w14:textId="77777777" w:rsidR="002519AD" w:rsidRPr="0090551F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Dutch Society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66B0" w14:textId="0F7AADBA" w:rsidR="002519AD" w:rsidRPr="0090551F" w:rsidRDefault="0043356C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4B73" w14:textId="77777777" w:rsidR="002519AD" w:rsidRPr="0090551F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</w:tr>
      <w:tr w:rsidR="002519AD" w:rsidRPr="0090551F" w14:paraId="33045FCB" w14:textId="77777777" w:rsidTr="0070343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46D" w14:textId="77777777" w:rsidR="002519AD" w:rsidRPr="0090551F" w:rsidRDefault="002519AD" w:rsidP="00BE73E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F53139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F53139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323E" w14:textId="77777777" w:rsidR="002519AD" w:rsidRPr="0090551F" w:rsidRDefault="002519AD" w:rsidP="00084E21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EN-IN-DSIM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5AA6" w14:textId="77777777" w:rsidR="002519AD" w:rsidRPr="0090551F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Dutch Society 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823F" w14:textId="4DEA7487" w:rsidR="002519AD" w:rsidRPr="0090551F" w:rsidRDefault="0043356C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931C" w14:textId="77777777" w:rsidR="002519AD" w:rsidRPr="0090551F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</w:tr>
      <w:tr w:rsidR="002519AD" w:rsidRPr="0090551F" w14:paraId="76FBD492" w14:textId="77777777" w:rsidTr="0070343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40E" w14:textId="77777777" w:rsidR="002519AD" w:rsidRPr="0090551F" w:rsidRDefault="002519AD" w:rsidP="00BE73E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F53139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F53139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579A" w14:textId="77777777" w:rsidR="002519AD" w:rsidRPr="0090551F" w:rsidRDefault="002519AD" w:rsidP="00084E21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BE-IOE.IA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729C" w14:textId="0047C100" w:rsidR="002519AD" w:rsidRPr="0090551F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Intercultural Awareness</w:t>
            </w:r>
            <w:r w:rsidR="0043356C" w:rsidRPr="0090551F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7E222B" w:rsidRPr="0090551F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7EF9" w14:textId="4FAADBAF" w:rsidR="0043356C" w:rsidRPr="0090551F" w:rsidRDefault="0043356C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E80E" w14:textId="77777777" w:rsidR="002519AD" w:rsidRPr="0090551F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</w:tr>
      <w:tr w:rsidR="002519AD" w:rsidRPr="0090551F" w14:paraId="55AF8A4E" w14:textId="77777777" w:rsidTr="0070343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6C8" w14:textId="77777777" w:rsidR="002519AD" w:rsidRPr="0090551F" w:rsidRDefault="002519AD" w:rsidP="00BE73E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 w:rsidR="00F53139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 w:rsidR="00F53139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90551F"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864F" w14:textId="77777777" w:rsidR="002519AD" w:rsidRPr="0090551F" w:rsidRDefault="002519AD" w:rsidP="00084E21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EN-IN-DRIM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3B65" w14:textId="0033403E" w:rsidR="002519AD" w:rsidRPr="0090551F" w:rsidRDefault="002519AD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Drama &amp; Improvisation</w:t>
            </w:r>
            <w:r w:rsidR="0043356C" w:rsidRPr="0090551F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7E222B" w:rsidRPr="0090551F"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  <w:t>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8276" w14:textId="5BB62583" w:rsidR="002519AD" w:rsidRPr="0090551F" w:rsidRDefault="0043356C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AA82" w14:textId="77777777" w:rsidR="002519AD" w:rsidRPr="0090551F" w:rsidRDefault="002519AD" w:rsidP="00370B17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</w:p>
        </w:tc>
      </w:tr>
      <w:tr w:rsidR="002519AD" w:rsidRPr="0090551F" w14:paraId="1C2CE14C" w14:textId="77777777" w:rsidTr="0070343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A59B7F0" w14:textId="77777777" w:rsidR="002519AD" w:rsidRPr="0090551F" w:rsidRDefault="002519AD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257B6" w14:textId="77777777" w:rsidR="002519AD" w:rsidRPr="0090551F" w:rsidRDefault="002519AD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BE60A" w14:textId="77777777" w:rsidR="002519AD" w:rsidRPr="0090551F" w:rsidRDefault="002519AD" w:rsidP="00803FE8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b/>
                <w:sz w:val="16"/>
                <w:szCs w:val="16"/>
                <w:lang w:val="en-US"/>
              </w:rPr>
              <w:t>TOTAL ECTS: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4F076" w14:textId="77777777" w:rsidR="002519AD" w:rsidRPr="0090551F" w:rsidRDefault="002519AD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9CF1C" w14:textId="77777777" w:rsidR="002519AD" w:rsidRPr="0090551F" w:rsidRDefault="002519AD" w:rsidP="009944E9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instrText xml:space="preserve"> FORMTEXT </w:instrText>
            </w: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</w: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fldChar w:fldCharType="separate"/>
            </w:r>
            <w:r w:rsidRPr="0090551F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t> </w:t>
            </w:r>
            <w:r w:rsidRPr="0090551F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t> </w:t>
            </w:r>
            <w:r w:rsidRPr="0090551F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t> </w:t>
            </w:r>
            <w:r w:rsidRPr="0090551F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t> </w:t>
            </w:r>
            <w:r w:rsidRPr="0090551F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t> </w:t>
            </w:r>
            <w:r w:rsidRPr="0090551F">
              <w:rPr>
                <w:rFonts w:ascii="Verdana" w:hAnsi="Verdana" w:cs="Calibri"/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</w:tr>
    </w:tbl>
    <w:p w14:paraId="5AEAAA6B" w14:textId="57A88488" w:rsidR="00370B17" w:rsidRDefault="00370B17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US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9944E9" w:rsidRPr="00B5111D" w14:paraId="2A38FB18" w14:textId="77777777" w:rsidTr="00877821">
        <w:trPr>
          <w:trHeight w:val="473"/>
          <w:jc w:val="center"/>
        </w:trPr>
        <w:tc>
          <w:tcPr>
            <w:tcW w:w="9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7048D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  <w:p w14:paraId="0E249B85" w14:textId="6AC28180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proofErr w:type="spellStart"/>
            <w:r w:rsidRPr="00B5111D">
              <w:rPr>
                <w:rFonts w:ascii="Verdana" w:hAnsi="Verdana" w:cs="Calibri"/>
                <w:vertAlign w:val="superscript"/>
                <w:lang w:val="en-US"/>
              </w:rPr>
              <w:t>a</w:t>
            </w:r>
            <w:proofErr w:type="spellEnd"/>
            <w:r w:rsidRPr="00B5111D">
              <w:rPr>
                <w:i/>
                <w:lang w:val="en-US"/>
              </w:rPr>
              <w:t xml:space="preserve">    </w:t>
            </w:r>
            <w:r w:rsidRPr="00B5111D">
              <w:rPr>
                <w:szCs w:val="16"/>
                <w:lang w:val="en-US"/>
              </w:rPr>
              <w:t>All modules marked ‘</w:t>
            </w:r>
            <w:r w:rsidR="009B7A4A">
              <w:rPr>
                <w:szCs w:val="16"/>
                <w:lang w:val="en-US"/>
              </w:rPr>
              <w:t>mandatory’</w:t>
            </w:r>
            <w:r w:rsidRPr="00B5111D">
              <w:rPr>
                <w:szCs w:val="16"/>
                <w:lang w:val="en-US"/>
              </w:rPr>
              <w:t xml:space="preserve">, will automatically be included in the Learning Agreement. Students are expected to fully </w:t>
            </w:r>
          </w:p>
          <w:p w14:paraId="2D6EF511" w14:textId="5D892330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t xml:space="preserve">      </w:t>
            </w:r>
            <w:r w:rsidR="00517FB7" w:rsidRPr="00B5111D">
              <w:rPr>
                <w:szCs w:val="16"/>
                <w:lang w:val="en-US"/>
              </w:rPr>
              <w:t>participate</w:t>
            </w:r>
            <w:r w:rsidRPr="00B5111D">
              <w:rPr>
                <w:szCs w:val="16"/>
                <w:lang w:val="en-US"/>
              </w:rPr>
              <w:t xml:space="preserve"> in these modules.  Students choose a package of 25 ECTS or more per semester with a maximum of 40 ECTS.</w:t>
            </w:r>
          </w:p>
          <w:p w14:paraId="5457372B" w14:textId="58E26D6F" w:rsidR="0043356C" w:rsidRDefault="009944E9" w:rsidP="007E222B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 w:rsidRPr="00B5111D">
              <w:rPr>
                <w:szCs w:val="16"/>
                <w:lang w:val="en-US"/>
              </w:rPr>
              <w:lastRenderedPageBreak/>
              <w:t xml:space="preserve">      The </w:t>
            </w:r>
            <w:proofErr w:type="spellStart"/>
            <w:r w:rsidRPr="00B5111D">
              <w:rPr>
                <w:szCs w:val="16"/>
                <w:lang w:val="en-US"/>
              </w:rPr>
              <w:t>programme</w:t>
            </w:r>
            <w:proofErr w:type="spellEnd"/>
            <w:r w:rsidRPr="00B5111D">
              <w:rPr>
                <w:szCs w:val="16"/>
                <w:lang w:val="en-US"/>
              </w:rPr>
              <w:t xml:space="preserve"> includes several excursions abroad, for which participation is highly advisable but optional.</w:t>
            </w:r>
          </w:p>
          <w:p w14:paraId="018D18D7" w14:textId="77777777" w:rsidR="007E222B" w:rsidRPr="007E222B" w:rsidRDefault="007E222B" w:rsidP="007E222B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</w:p>
          <w:p w14:paraId="27F3F87C" w14:textId="18C8F155" w:rsidR="009944E9" w:rsidRPr="00B5111D" w:rsidRDefault="007E222B" w:rsidP="0087782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  <w:lang w:val="en-US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b</w:t>
            </w:r>
            <w:r w:rsidR="009944E9" w:rsidRPr="00B5111D">
              <w:rPr>
                <w:szCs w:val="16"/>
                <w:lang w:val="en-US"/>
              </w:rPr>
              <w:t xml:space="preserve">    Dutch Language 2: Prerequisite for taking this course: Dutch Language 1</w:t>
            </w:r>
          </w:p>
          <w:p w14:paraId="7679EA74" w14:textId="77777777" w:rsidR="0043356C" w:rsidRDefault="0043356C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55906D8F" w14:textId="5942B6E0" w:rsidR="009944E9" w:rsidRPr="00B5111D" w:rsidRDefault="007E222B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c</w:t>
            </w:r>
            <w:r w:rsidR="009944E9" w:rsidRPr="00B5111D">
              <w:rPr>
                <w:rFonts w:ascii="Verdana" w:hAnsi="Verdana" w:cs="Calibri"/>
                <w:vertAlign w:val="superscript"/>
                <w:lang w:val="en-US"/>
              </w:rPr>
              <w:t xml:space="preserve">     </w:t>
            </w:r>
            <w:r w:rsidR="009944E9" w:rsidRPr="00B5111D">
              <w:rPr>
                <w:lang w:val="en-US"/>
              </w:rPr>
              <w:t>Class will only take place if there are at least 8 participating students, (a maximum of 30 students)</w:t>
            </w:r>
          </w:p>
          <w:p w14:paraId="31493D10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vertAlign w:val="superscript"/>
                <w:lang w:val="en-US"/>
              </w:rPr>
            </w:pPr>
          </w:p>
          <w:p w14:paraId="14A0F125" w14:textId="77777777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  <w:p w14:paraId="590D858B" w14:textId="38A46288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1. Even if we do our very best to schedule all modules </w:t>
            </w:r>
            <w:r w:rsidR="00517FB7" w:rsidRPr="00B5111D">
              <w:rPr>
                <w:rFonts w:ascii="Verdana" w:hAnsi="Verdana" w:cs="Calibri"/>
                <w:lang w:val="en-US"/>
              </w:rPr>
              <w:t>independently</w:t>
            </w:r>
            <w:r w:rsidRPr="00B5111D">
              <w:rPr>
                <w:rFonts w:ascii="Verdana" w:hAnsi="Verdana" w:cs="Calibri"/>
                <w:lang w:val="en-US"/>
              </w:rPr>
              <w:t xml:space="preserve"> of each other, it may occur that modules </w:t>
            </w:r>
            <w:r w:rsidRPr="00B5111D">
              <w:rPr>
                <w:rFonts w:ascii="Verdana" w:hAnsi="Verdana" w:cs="Calibri"/>
                <w:lang w:val="en-US"/>
              </w:rPr>
              <w:br/>
              <w:t xml:space="preserve">             overlap in terms of timetable, obligatory modules excluded. </w:t>
            </w:r>
          </w:p>
          <w:p w14:paraId="76C91968" w14:textId="05C93E0A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2. Please note that you may only submit one learning agreement per semester! In other words: </w:t>
            </w:r>
            <w:r w:rsidRPr="00B5111D">
              <w:rPr>
                <w:rFonts w:ascii="Verdana" w:hAnsi="Verdana" w:cs="Calibri"/>
                <w:lang w:val="en-US"/>
              </w:rPr>
              <w:br/>
              <w:t xml:space="preserve">             modules offered by different departments cannot be combined to constitute a single study </w:t>
            </w:r>
            <w:proofErr w:type="spellStart"/>
            <w:r w:rsidRPr="00B5111D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B5111D">
              <w:rPr>
                <w:rFonts w:ascii="Verdana" w:hAnsi="Verdana" w:cs="Calibri"/>
                <w:lang w:val="en-US"/>
              </w:rPr>
              <w:t>.</w:t>
            </w:r>
          </w:p>
          <w:p w14:paraId="1BE0AAE9" w14:textId="77777777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3. The </w:t>
            </w:r>
            <w:r w:rsidRPr="00B5111D">
              <w:rPr>
                <w:rFonts w:ascii="Verdana" w:hAnsi="Verdana" w:cs="Calibri"/>
                <w:u w:val="single"/>
                <w:lang w:val="en-US"/>
              </w:rPr>
              <w:t>minimum</w:t>
            </w:r>
            <w:r w:rsidRPr="00B5111D">
              <w:rPr>
                <w:rFonts w:ascii="Verdana" w:hAnsi="Verdana" w:cs="Calibri"/>
                <w:lang w:val="en-US"/>
              </w:rPr>
              <w:t xml:space="preserve"> English language requirement for this exchange </w:t>
            </w:r>
            <w:proofErr w:type="spellStart"/>
            <w:r w:rsidRPr="00B5111D">
              <w:rPr>
                <w:rFonts w:ascii="Verdana" w:hAnsi="Verdana" w:cs="Calibri"/>
                <w:lang w:val="en-US"/>
              </w:rPr>
              <w:t>programme</w:t>
            </w:r>
            <w:proofErr w:type="spellEnd"/>
            <w:r w:rsidRPr="00B5111D">
              <w:rPr>
                <w:rFonts w:ascii="Verdana" w:hAnsi="Verdana" w:cs="Calibri"/>
                <w:lang w:val="en-US"/>
              </w:rPr>
              <w:t xml:space="preserve"> is CEF B2 or equivalent.</w:t>
            </w:r>
          </w:p>
          <w:p w14:paraId="15097780" w14:textId="77777777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 xml:space="preserve">Note   4. Students can only change optional modules in the first week of each period. </w:t>
            </w:r>
          </w:p>
          <w:p w14:paraId="6B11F034" w14:textId="273A2E96" w:rsidR="009944E9" w:rsidRPr="00B5111D" w:rsidRDefault="009944E9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  <w:r w:rsidRPr="00B5111D">
              <w:rPr>
                <w:rFonts w:ascii="Verdana" w:hAnsi="Verdana" w:cs="Calibri"/>
                <w:lang w:val="en-US"/>
              </w:rPr>
              <w:t>Note   5. Modifications reserved.</w:t>
            </w:r>
          </w:p>
        </w:tc>
      </w:tr>
    </w:tbl>
    <w:p w14:paraId="7798C1A1" w14:textId="77777777" w:rsidR="00B256DE" w:rsidRPr="00D63AE2" w:rsidRDefault="00B256DE" w:rsidP="00370B17">
      <w:pPr>
        <w:spacing w:before="120" w:after="0"/>
        <w:jc w:val="left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263DE792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3A4939DF" w14:textId="458AE5DA" w:rsidR="00D63AE2" w:rsidRPr="00D63AE2" w:rsidRDefault="00F53139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hyperlink r:id="rId11" w:history="1">
              <w:r w:rsidR="00491786" w:rsidRPr="00491786">
                <w:rPr>
                  <w:color w:val="0000FF"/>
                  <w:u w:val="single"/>
                </w:rPr>
                <w:t>course-catalogue-International-Relations-2324.pdf (windesheim.com)</w:t>
              </w:r>
            </w:hyperlink>
          </w:p>
        </w:tc>
      </w:tr>
    </w:tbl>
    <w:p w14:paraId="2E7CBDB8" w14:textId="0BA692C1" w:rsidR="005D5129" w:rsidRPr="008753E2" w:rsidRDefault="00B256DE" w:rsidP="00D423A9">
      <w:pPr>
        <w:keepNext/>
        <w:keepLines/>
        <w:spacing w:before="240" w:after="120"/>
        <w:rPr>
          <w:rFonts w:ascii="Verdana" w:hAnsi="Verdana" w:cs="Calibri"/>
          <w:b/>
          <w:sz w:val="20"/>
          <w:lang w:val="en-GB"/>
        </w:rPr>
      </w:pPr>
      <w:r w:rsidRPr="008753E2">
        <w:rPr>
          <w:rFonts w:ascii="Verdana" w:hAnsi="Verdana" w:cs="Calibri"/>
          <w:b/>
          <w:sz w:val="20"/>
          <w:lang w:val="en-GB"/>
        </w:rPr>
        <w:t>I</w:t>
      </w:r>
      <w:r w:rsidR="005D5129" w:rsidRPr="008753E2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0286FB63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0F66B9A5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135ED9" w:rsidRPr="00082002" w14:paraId="0E84CC5E" w14:textId="77777777" w:rsidTr="006C44F1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1460B" w14:textId="77777777" w:rsidR="00491786" w:rsidRDefault="00135ED9" w:rsidP="006C44F1">
            <w:pPr>
              <w:spacing w:before="12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72EC96A7" w14:textId="5D4A385E" w:rsidR="00135ED9" w:rsidRPr="00491786" w:rsidRDefault="00135ED9" w:rsidP="006C44F1">
            <w:pPr>
              <w:spacing w:before="12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795C7FD9" w14:textId="77777777" w:rsidR="00135ED9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CA19959" w14:textId="77777777" w:rsidR="00135ED9" w:rsidRPr="007B3F1B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7A0EE52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35ED9" w:rsidRPr="007B3F1B" w14:paraId="6419BE9C" w14:textId="77777777" w:rsidTr="006C44F1">
        <w:trPr>
          <w:jc w:val="center"/>
        </w:trPr>
        <w:tc>
          <w:tcPr>
            <w:tcW w:w="8841" w:type="dxa"/>
            <w:shd w:val="clear" w:color="auto" w:fill="auto"/>
          </w:tcPr>
          <w:p w14:paraId="13E36DCC" w14:textId="77777777" w:rsidR="00135ED9" w:rsidRDefault="00135ED9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6F7F2D2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2BF4BD21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7085B46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6A286CA" w14:textId="77777777" w:rsidR="00135ED9" w:rsidRPr="007B3F1B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4AB24E99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135ED9" w:rsidRPr="007B3F1B" w14:paraId="587AE2B2" w14:textId="77777777" w:rsidTr="006C44F1">
        <w:trPr>
          <w:jc w:val="center"/>
        </w:trPr>
        <w:tc>
          <w:tcPr>
            <w:tcW w:w="8823" w:type="dxa"/>
            <w:shd w:val="clear" w:color="auto" w:fill="auto"/>
          </w:tcPr>
          <w:p w14:paraId="357E1AF3" w14:textId="77777777" w:rsidR="00135ED9" w:rsidRPr="002224E0" w:rsidRDefault="00135ED9" w:rsidP="006C44F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41DCAE2D" w14:textId="1FFBBEC5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(name): </w:t>
            </w:r>
            <w:r w:rsidR="00F53139">
              <w:rPr>
                <w:rFonts w:ascii="Verdana" w:hAnsi="Verdana" w:cs="Calibri"/>
                <w:sz w:val="20"/>
                <w:lang w:val="en-GB"/>
              </w:rPr>
              <w:t xml:space="preserve">Mr. </w:t>
            </w:r>
            <w:r w:rsidR="00D75AF3">
              <w:rPr>
                <w:rFonts w:ascii="Verdana" w:hAnsi="Verdana" w:cs="Calibri"/>
                <w:sz w:val="20"/>
                <w:lang w:val="en-GB"/>
              </w:rPr>
              <w:t xml:space="preserve">Hani </w:t>
            </w:r>
            <w:r w:rsidR="00D6043C">
              <w:rPr>
                <w:rFonts w:ascii="Verdana" w:hAnsi="Verdana" w:cs="Calibri"/>
                <w:sz w:val="20"/>
                <w:lang w:val="en-GB"/>
              </w:rPr>
              <w:t>Al-</w:t>
            </w:r>
            <w:r w:rsidR="00D75AF3">
              <w:rPr>
                <w:rFonts w:ascii="Verdana" w:hAnsi="Verdana" w:cs="Calibri"/>
                <w:sz w:val="20"/>
                <w:lang w:val="en-GB"/>
              </w:rPr>
              <w:t>Duais</w:t>
            </w:r>
            <w:r w:rsidR="00491786">
              <w:rPr>
                <w:rFonts w:ascii="Verdana" w:hAnsi="Verdana" w:cs="Calibri"/>
                <w:sz w:val="20"/>
                <w:lang w:val="en-GB"/>
              </w:rPr>
              <w:t xml:space="preserve">                          </w:t>
            </w:r>
            <w:r w:rsidR="00491786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491786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A12BC47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6F1E214" w14:textId="5B2FF791" w:rsidR="00135ED9" w:rsidRPr="007B3F1B" w:rsidRDefault="00135ED9" w:rsidP="00F53139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7D57A0CD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DFD2" w14:textId="77777777" w:rsidR="00FE72C6" w:rsidRDefault="00FE72C6">
      <w:r>
        <w:separator/>
      </w:r>
    </w:p>
  </w:endnote>
  <w:endnote w:type="continuationSeparator" w:id="0">
    <w:p w14:paraId="75875905" w14:textId="77777777" w:rsidR="00FE72C6" w:rsidRDefault="00FE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FE1E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6908" w14:textId="77777777" w:rsidR="00A54F83" w:rsidRDefault="00A54F83">
    <w:pPr>
      <w:pStyle w:val="Voettekst"/>
    </w:pPr>
  </w:p>
  <w:p w14:paraId="1E354741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DE0A" w14:textId="77777777" w:rsidR="00FE72C6" w:rsidRDefault="00FE72C6">
      <w:r>
        <w:separator/>
      </w:r>
    </w:p>
  </w:footnote>
  <w:footnote w:type="continuationSeparator" w:id="0">
    <w:p w14:paraId="512FAE8A" w14:textId="77777777" w:rsidR="00FE72C6" w:rsidRDefault="00FE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42AE" w14:textId="64729FE1" w:rsidR="00A54F83" w:rsidRPr="00FD64F1" w:rsidRDefault="007E1F92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9776" behindDoc="0" locked="0" layoutInCell="1" allowOverlap="1" wp14:anchorId="45B77AA4" wp14:editId="25271006">
          <wp:simplePos x="0" y="0"/>
          <wp:positionH relativeFrom="column">
            <wp:posOffset>1925320</wp:posOffset>
          </wp:positionH>
          <wp:positionV relativeFrom="paragraph">
            <wp:posOffset>-533689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D55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0F5687" wp14:editId="6D2AEC99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803A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BBA1001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F56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5FEE803A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BBA1001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C86D55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1E773789" wp14:editId="2E9A2D8A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5D810" w14:textId="77777777" w:rsidR="00194FF3" w:rsidRDefault="00194FF3"/>
  <w:p w14:paraId="7C3EC942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2D0C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37AABC0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B4A50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66E3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7EB8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D8C8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2CC6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DA61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26C6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F676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212E6AF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122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43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0F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0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A4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82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C4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AF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7318D82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109F7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C5AB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2C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0D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0B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44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F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40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65577518">
    <w:abstractNumId w:val="1"/>
  </w:num>
  <w:num w:numId="2" w16cid:durableId="718018332">
    <w:abstractNumId w:val="0"/>
  </w:num>
  <w:num w:numId="3" w16cid:durableId="2142456082">
    <w:abstractNumId w:val="11"/>
  </w:num>
  <w:num w:numId="4" w16cid:durableId="1269696323">
    <w:abstractNumId w:val="18"/>
  </w:num>
  <w:num w:numId="5" w16cid:durableId="1418213666">
    <w:abstractNumId w:val="13"/>
  </w:num>
  <w:num w:numId="6" w16cid:durableId="191459524">
    <w:abstractNumId w:val="17"/>
  </w:num>
  <w:num w:numId="7" w16cid:durableId="1246649386">
    <w:abstractNumId w:val="27"/>
  </w:num>
  <w:num w:numId="8" w16cid:durableId="1737127742">
    <w:abstractNumId w:val="28"/>
  </w:num>
  <w:num w:numId="9" w16cid:durableId="1548223947">
    <w:abstractNumId w:val="15"/>
  </w:num>
  <w:num w:numId="10" w16cid:durableId="307367345">
    <w:abstractNumId w:val="26"/>
  </w:num>
  <w:num w:numId="11" w16cid:durableId="1586038345">
    <w:abstractNumId w:val="25"/>
  </w:num>
  <w:num w:numId="12" w16cid:durableId="744188474">
    <w:abstractNumId w:val="21"/>
  </w:num>
  <w:num w:numId="13" w16cid:durableId="702904396">
    <w:abstractNumId w:val="24"/>
  </w:num>
  <w:num w:numId="14" w16cid:durableId="1054738722">
    <w:abstractNumId w:val="12"/>
  </w:num>
  <w:num w:numId="15" w16cid:durableId="1570386125">
    <w:abstractNumId w:val="16"/>
  </w:num>
  <w:num w:numId="16" w16cid:durableId="573249089">
    <w:abstractNumId w:val="8"/>
  </w:num>
  <w:num w:numId="17" w16cid:durableId="1421097773">
    <w:abstractNumId w:val="14"/>
  </w:num>
  <w:num w:numId="18" w16cid:durableId="297996635">
    <w:abstractNumId w:val="29"/>
  </w:num>
  <w:num w:numId="19" w16cid:durableId="2125881292">
    <w:abstractNumId w:val="23"/>
  </w:num>
  <w:num w:numId="20" w16cid:durableId="1324889020">
    <w:abstractNumId w:val="10"/>
  </w:num>
  <w:num w:numId="21" w16cid:durableId="251013989">
    <w:abstractNumId w:val="19"/>
  </w:num>
  <w:num w:numId="22" w16cid:durableId="1022363493">
    <w:abstractNumId w:val="20"/>
  </w:num>
  <w:num w:numId="23" w16cid:durableId="1240601441">
    <w:abstractNumId w:val="22"/>
  </w:num>
  <w:num w:numId="24" w16cid:durableId="1705714350">
    <w:abstractNumId w:val="7"/>
  </w:num>
  <w:num w:numId="25" w16cid:durableId="1924292043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334D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97F8E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12B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5ED9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6C6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5ADC"/>
    <w:rsid w:val="002067A1"/>
    <w:rsid w:val="002104BD"/>
    <w:rsid w:val="0021084F"/>
    <w:rsid w:val="002115B6"/>
    <w:rsid w:val="0021201F"/>
    <w:rsid w:val="002122ED"/>
    <w:rsid w:val="00212DB6"/>
    <w:rsid w:val="002138F8"/>
    <w:rsid w:val="00213A84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19AD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2B9E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0A6D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0B17"/>
    <w:rsid w:val="0037192C"/>
    <w:rsid w:val="00371C48"/>
    <w:rsid w:val="00374EE3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F91"/>
    <w:rsid w:val="003A0BE0"/>
    <w:rsid w:val="003A24C5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9DF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59EC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A34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356C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35C5"/>
    <w:rsid w:val="00473AE6"/>
    <w:rsid w:val="00473CFE"/>
    <w:rsid w:val="0047433A"/>
    <w:rsid w:val="0047470E"/>
    <w:rsid w:val="0047490C"/>
    <w:rsid w:val="004767B1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1786"/>
    <w:rsid w:val="004943F7"/>
    <w:rsid w:val="004969F1"/>
    <w:rsid w:val="00496F00"/>
    <w:rsid w:val="004A19CA"/>
    <w:rsid w:val="004A22AD"/>
    <w:rsid w:val="004A2B46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B7E71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B79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6E3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7CE"/>
    <w:rsid w:val="00507980"/>
    <w:rsid w:val="00510351"/>
    <w:rsid w:val="005158AF"/>
    <w:rsid w:val="00515E4F"/>
    <w:rsid w:val="00516478"/>
    <w:rsid w:val="00517FB7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6BB4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88"/>
    <w:rsid w:val="00596EF5"/>
    <w:rsid w:val="005970CB"/>
    <w:rsid w:val="0059760A"/>
    <w:rsid w:val="005977C7"/>
    <w:rsid w:val="005A10C1"/>
    <w:rsid w:val="005A20A6"/>
    <w:rsid w:val="005A2308"/>
    <w:rsid w:val="005A302B"/>
    <w:rsid w:val="005A3FD8"/>
    <w:rsid w:val="005A4856"/>
    <w:rsid w:val="005A4FF1"/>
    <w:rsid w:val="005A6207"/>
    <w:rsid w:val="005B0DDB"/>
    <w:rsid w:val="005B0E96"/>
    <w:rsid w:val="005B11B2"/>
    <w:rsid w:val="005B179F"/>
    <w:rsid w:val="005B357C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AB0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3926"/>
    <w:rsid w:val="006541A7"/>
    <w:rsid w:val="00654926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2627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0A5A"/>
    <w:rsid w:val="006C10FD"/>
    <w:rsid w:val="006C11A4"/>
    <w:rsid w:val="006C1F62"/>
    <w:rsid w:val="006C3273"/>
    <w:rsid w:val="006C41A1"/>
    <w:rsid w:val="006C44F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237"/>
    <w:rsid w:val="00703438"/>
    <w:rsid w:val="00705566"/>
    <w:rsid w:val="00705836"/>
    <w:rsid w:val="00706126"/>
    <w:rsid w:val="007064C9"/>
    <w:rsid w:val="00707098"/>
    <w:rsid w:val="007076C9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07F0"/>
    <w:rsid w:val="00721BAF"/>
    <w:rsid w:val="007223BF"/>
    <w:rsid w:val="00723AE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631B"/>
    <w:rsid w:val="007A003F"/>
    <w:rsid w:val="007A09AE"/>
    <w:rsid w:val="007A0ADC"/>
    <w:rsid w:val="007A1742"/>
    <w:rsid w:val="007A1A4A"/>
    <w:rsid w:val="007A1DEF"/>
    <w:rsid w:val="007A1E9B"/>
    <w:rsid w:val="007A2D61"/>
    <w:rsid w:val="007A2E30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1F92"/>
    <w:rsid w:val="007E222B"/>
    <w:rsid w:val="007E293D"/>
    <w:rsid w:val="007E2987"/>
    <w:rsid w:val="007E2CBF"/>
    <w:rsid w:val="007E2F6C"/>
    <w:rsid w:val="007E347D"/>
    <w:rsid w:val="007E35FC"/>
    <w:rsid w:val="007E4B17"/>
    <w:rsid w:val="007E6B05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303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75F"/>
    <w:rsid w:val="008378FC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0AF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1E42"/>
    <w:rsid w:val="00862BF4"/>
    <w:rsid w:val="0086346C"/>
    <w:rsid w:val="008642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3E2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9DE"/>
    <w:rsid w:val="00902B1C"/>
    <w:rsid w:val="0090551F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5353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224B"/>
    <w:rsid w:val="00944DE9"/>
    <w:rsid w:val="00945189"/>
    <w:rsid w:val="009463FC"/>
    <w:rsid w:val="00947DE7"/>
    <w:rsid w:val="009519A8"/>
    <w:rsid w:val="0095201B"/>
    <w:rsid w:val="00953D46"/>
    <w:rsid w:val="00954EAD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1B09"/>
    <w:rsid w:val="009934FE"/>
    <w:rsid w:val="009944E9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704"/>
    <w:rsid w:val="009B7A4A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9F7ED1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1C0E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5D64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3C2A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3460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6C85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232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11D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08C"/>
    <w:rsid w:val="00B64FD3"/>
    <w:rsid w:val="00B65C9E"/>
    <w:rsid w:val="00B66239"/>
    <w:rsid w:val="00B67611"/>
    <w:rsid w:val="00B6764E"/>
    <w:rsid w:val="00B70D46"/>
    <w:rsid w:val="00B71396"/>
    <w:rsid w:val="00B726CA"/>
    <w:rsid w:val="00B726F0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9A"/>
    <w:rsid w:val="00BC4168"/>
    <w:rsid w:val="00BC4B51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206F"/>
    <w:rsid w:val="00BF318D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5AE"/>
    <w:rsid w:val="00C23AD9"/>
    <w:rsid w:val="00C24402"/>
    <w:rsid w:val="00C24534"/>
    <w:rsid w:val="00C25E5D"/>
    <w:rsid w:val="00C27622"/>
    <w:rsid w:val="00C3020A"/>
    <w:rsid w:val="00C31174"/>
    <w:rsid w:val="00C33C2A"/>
    <w:rsid w:val="00C34C58"/>
    <w:rsid w:val="00C35831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56CC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7EB"/>
    <w:rsid w:val="00C81F73"/>
    <w:rsid w:val="00C8235A"/>
    <w:rsid w:val="00C8254D"/>
    <w:rsid w:val="00C835F2"/>
    <w:rsid w:val="00C83C7A"/>
    <w:rsid w:val="00C86A68"/>
    <w:rsid w:val="00C86D55"/>
    <w:rsid w:val="00C8724E"/>
    <w:rsid w:val="00C876FD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4414"/>
    <w:rsid w:val="00CC5B54"/>
    <w:rsid w:val="00CC62B7"/>
    <w:rsid w:val="00CC690A"/>
    <w:rsid w:val="00CC6FED"/>
    <w:rsid w:val="00CC73E6"/>
    <w:rsid w:val="00CD08CF"/>
    <w:rsid w:val="00CD4B07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07708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43C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66DD2"/>
    <w:rsid w:val="00D700C2"/>
    <w:rsid w:val="00D7052D"/>
    <w:rsid w:val="00D720FA"/>
    <w:rsid w:val="00D7496E"/>
    <w:rsid w:val="00D75AF3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616F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613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61A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7133"/>
    <w:rsid w:val="00DE1B1A"/>
    <w:rsid w:val="00DE27B2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20D8"/>
    <w:rsid w:val="00DF2ED5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6CD0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26D7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B53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7B0"/>
    <w:rsid w:val="00EF6C21"/>
    <w:rsid w:val="00EF7057"/>
    <w:rsid w:val="00F0007F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1736"/>
    <w:rsid w:val="00F5304A"/>
    <w:rsid w:val="00F53139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26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1AA3"/>
    <w:rsid w:val="00FC34F7"/>
    <w:rsid w:val="00FC3891"/>
    <w:rsid w:val="00FC69B2"/>
    <w:rsid w:val="00FC78C2"/>
    <w:rsid w:val="00FD14AF"/>
    <w:rsid w:val="00FD2459"/>
    <w:rsid w:val="00FD4B24"/>
    <w:rsid w:val="00FD5990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E72C6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42B03"/>
  <w15:chartTrackingRefBased/>
  <w15:docId w15:val="{D024B19B-E7C0-47BD-A9CF-249B5DA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ndesheim.com/getmedia/b9cd09f4-05f1-4d4b-b303-5cef509a55e3/course-catalogue-International-Relations-232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6" ma:contentTypeDescription="Een nieuw document maken." ma:contentTypeScope="" ma:versionID="dd668d0acd38058d645ff6d49273f64c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05cc188c022a91e95b2c9e56b8ccc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3A943-CE8F-4131-B3A6-3E14C3600CBD}"/>
</file>

<file path=customXml/itemProps2.xml><?xml version="1.0" encoding="utf-8"?>
<ds:datastoreItem xmlns:ds="http://schemas.openxmlformats.org/officeDocument/2006/customXml" ds:itemID="{635B2120-42C4-4DF2-B4FD-6CC723386D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646482-7FD1-4EF1-8CBD-B70904845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3</Pages>
  <Words>592</Words>
  <Characters>3936</Characters>
  <Application>Microsoft Office Word</Application>
  <DocSecurity>4</DocSecurity>
  <PresentationFormat>Microsoft Word 11.0</PresentationFormat>
  <Lines>32</Lines>
  <Paragraphs>9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2023-03-27T12:58:00Z</dcterms:created>
  <dcterms:modified xsi:type="dcterms:W3CDTF">2023-03-27T12:58:00Z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