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51D" w14:textId="77777777" w:rsidR="001166B5" w:rsidRPr="005C11A2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5C11A2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5C11A2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5F1BECD0" w14:textId="07A6C1F7" w:rsidR="00441C7A" w:rsidRPr="005C11A2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="0049247C" w:rsidRPr="005C11A2">
        <w:rPr>
          <w:rFonts w:ascii="Verdana" w:hAnsi="Verdana" w:cs="Arial"/>
          <w:b/>
          <w:sz w:val="22"/>
          <w:szCs w:val="24"/>
          <w:lang w:val="en-GB"/>
        </w:rPr>
        <w:t>Full Year (Autumn + Spring)</w:t>
      </w:r>
      <w:r w:rsidRP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08562D">
        <w:rPr>
          <w:rFonts w:ascii="Verdana" w:hAnsi="Verdana" w:cs="Arial"/>
          <w:b/>
          <w:sz w:val="22"/>
          <w:szCs w:val="24"/>
          <w:lang w:val="en-GB"/>
        </w:rPr>
        <w:t>202</w:t>
      </w:r>
      <w:r w:rsidR="00C73CE9">
        <w:rPr>
          <w:rFonts w:ascii="Verdana" w:hAnsi="Verdana" w:cs="Arial"/>
          <w:b/>
          <w:sz w:val="22"/>
          <w:szCs w:val="24"/>
          <w:lang w:val="en-GB"/>
        </w:rPr>
        <w:t>2</w:t>
      </w:r>
      <w:r w:rsidR="0008562D">
        <w:rPr>
          <w:rFonts w:ascii="Verdana" w:hAnsi="Verdana" w:cs="Arial"/>
          <w:b/>
          <w:sz w:val="22"/>
          <w:szCs w:val="24"/>
          <w:lang w:val="en-GB"/>
        </w:rPr>
        <w:t>-202</w:t>
      </w:r>
      <w:r w:rsidR="00C73CE9">
        <w:rPr>
          <w:rFonts w:ascii="Verdana" w:hAnsi="Verdana" w:cs="Arial"/>
          <w:b/>
          <w:sz w:val="22"/>
          <w:szCs w:val="24"/>
          <w:lang w:val="en-GB"/>
        </w:rPr>
        <w:t>3</w:t>
      </w:r>
      <w:r w:rsid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(01-09-202</w:t>
      </w:r>
      <w:r w:rsidR="00C73CE9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 – </w:t>
      </w:r>
      <w:r w:rsidR="00C94E8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</w:t>
      </w:r>
      <w:r w:rsidR="0075164D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4E0527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C94E8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7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</w:t>
      </w:r>
      <w:r w:rsidR="00C73CE9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4D58DB40" w14:textId="77777777" w:rsidR="00937213" w:rsidRPr="005C11A2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78E090A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64E01178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30B260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DBE909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BCE31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360E71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78C7EE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FD9A8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21D0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A862AC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DE41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1BFE74C" w14:textId="77777777" w:rsidTr="00280F15">
        <w:tc>
          <w:tcPr>
            <w:tcW w:w="2232" w:type="dxa"/>
            <w:shd w:val="clear" w:color="auto" w:fill="auto"/>
          </w:tcPr>
          <w:p w14:paraId="109AAD23" w14:textId="2232BF0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8F0C99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8738B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F93A5" w14:textId="0A755F22" w:rsidR="001903D7" w:rsidRPr="005F214B" w:rsidRDefault="00AA5AEB" w:rsidP="008D0A1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202</w:t>
            </w:r>
            <w:r w:rsidR="00C73CE9">
              <w:rPr>
                <w:rFonts w:ascii="Verdana" w:hAnsi="Verdana" w:cs="Arial"/>
                <w:sz w:val="20"/>
                <w:lang w:val="en-GB"/>
              </w:rPr>
              <w:t>2</w:t>
            </w:r>
            <w:r w:rsidRPr="00AA5AEB"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C73CE9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3D7EC0" w:rsidRPr="005F214B" w14:paraId="796B8C5A" w14:textId="77777777" w:rsidTr="00280F15">
        <w:tc>
          <w:tcPr>
            <w:tcW w:w="2232" w:type="dxa"/>
            <w:shd w:val="clear" w:color="auto" w:fill="auto"/>
          </w:tcPr>
          <w:p w14:paraId="6A193DF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56A9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35AC87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A289BD2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2EEAC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A9B4FC8" w14:textId="77777777" w:rsidTr="00280F15">
        <w:tc>
          <w:tcPr>
            <w:tcW w:w="2232" w:type="dxa"/>
            <w:shd w:val="clear" w:color="auto" w:fill="auto"/>
          </w:tcPr>
          <w:p w14:paraId="2DF45D9F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2B85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3F6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4D38A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830D2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350664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E6F80BD" w14:textId="77777777" w:rsidR="00BD0C31" w:rsidRPr="00AA5AEB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1DC4F5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6AAA42F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B69818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99B0BC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20D01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9678DC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DD551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5151C2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5E60019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9EA98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8DB8AC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BD041D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4B68F1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9D2F7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B33B41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9909C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0692BC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F7B04F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D7A371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4A16D5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FED5F2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C0158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06BF66" w14:textId="77777777" w:rsidR="001E13D3" w:rsidRPr="00AA5AEB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AA5AEB" w:rsidRPr="00AA5AEB" w14:paraId="4D64A02E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6E98059" w14:textId="77777777" w:rsidR="001E13D3" w:rsidRPr="00AA5AE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6EDBD70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98922C3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D079211" w14:textId="77777777" w:rsidR="001E13D3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67B805A" w14:textId="77777777" w:rsidR="001E13D3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AF7BEEF" w14:textId="77777777" w:rsidR="001E13D3" w:rsidRPr="00AA5AEB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AA5AEB" w:rsidRPr="00AA5AEB" w14:paraId="53444615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861D7E2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A3C467" w14:textId="77777777" w:rsidR="00FA517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A5AE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1B29250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A3DA4E" w14:textId="77777777" w:rsidR="0031414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FADAF8" w14:textId="77777777" w:rsidR="00314143" w:rsidRPr="00AA5AE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4AF4705" w14:textId="77777777" w:rsidR="00314143" w:rsidRPr="00AA5AEB" w:rsidRDefault="00684936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AA5AEB" w:rsidRPr="00AA5AEB" w14:paraId="4B144C99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D418777" w14:textId="77777777" w:rsidR="00660EDB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F6D963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9FEA039" w14:textId="77777777" w:rsidR="001E13D3" w:rsidRPr="00AA5AE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AA5AE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55B52D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The Netherlands</w:t>
            </w:r>
            <w:r w:rsidR="00D63AE2" w:rsidRPr="00AA5AEB">
              <w:rPr>
                <w:rFonts w:ascii="Verdana" w:hAnsi="Verdana" w:cs="Arial"/>
                <w:sz w:val="20"/>
                <w:lang w:val="en-GB"/>
              </w:rPr>
              <w:t>, NL</w:t>
            </w:r>
          </w:p>
        </w:tc>
      </w:tr>
      <w:tr w:rsidR="00AA5AEB" w:rsidRPr="00AA5AEB" w14:paraId="1C35DE2A" w14:textId="77777777" w:rsidTr="00280F15">
        <w:tc>
          <w:tcPr>
            <w:tcW w:w="2232" w:type="dxa"/>
            <w:shd w:val="clear" w:color="auto" w:fill="auto"/>
          </w:tcPr>
          <w:p w14:paraId="64CB6DD6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EEE44B8" w14:textId="77777777" w:rsidR="001E13D3" w:rsidRPr="00443FB4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6B4185ED" w14:textId="4693F41A" w:rsidR="00C73CE9" w:rsidRPr="00443FB4" w:rsidRDefault="00C73CE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443FB4" w:rsidRPr="00443FB4">
              <w:rPr>
                <w:rFonts w:ascii="Verdana" w:hAnsi="Verdana" w:cs="Arial"/>
                <w:sz w:val="20"/>
                <w:lang w:val="nl-NL"/>
              </w:rPr>
              <w:t>Al-</w:t>
            </w:r>
            <w:r w:rsidRPr="00443FB4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4BBBD779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A5AEB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A5AE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4618E6" w14:textId="77777777" w:rsidR="00D63AE2" w:rsidRPr="00AA5AEB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AA5AEB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AA5AEB">
              <w:rPr>
                <w:rFonts w:ascii="Verdana" w:hAnsi="Verdana" w:cs="Arial"/>
                <w:sz w:val="14"/>
                <w:lang w:val="fr-BE"/>
              </w:rPr>
              <w:t>@</w:t>
            </w:r>
            <w:r w:rsidRPr="00AA5AEB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</w:r>
            <w:r w:rsidRPr="00AA5AEB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5998A3F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FD7E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7F874BF" w14:textId="77777777" w:rsidR="005D5129" w:rsidRPr="00AA5AEB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AA5AEB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AA5AEB">
        <w:rPr>
          <w:rFonts w:ascii="Verdana" w:hAnsi="Verdana" w:cs="Calibri"/>
          <w:b/>
          <w:sz w:val="28"/>
          <w:lang w:val="en-GB"/>
        </w:rPr>
        <w:t>BEFORE THE MOBILITY</w:t>
      </w:r>
    </w:p>
    <w:p w14:paraId="01A39C41" w14:textId="6BE4C01D" w:rsidR="00B256DE" w:rsidRPr="00AA5AEB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AA5AEB">
        <w:rPr>
          <w:rFonts w:ascii="Verdana" w:hAnsi="Verdana" w:cs="Calibri"/>
          <w:b/>
          <w:sz w:val="20"/>
          <w:lang w:val="en-GB"/>
        </w:rPr>
        <w:t>I</w:t>
      </w:r>
      <w:r w:rsidR="00B256DE" w:rsidRPr="00AA5AEB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49247C" w:rsidRPr="00AA5AEB">
        <w:rPr>
          <w:rFonts w:ascii="Verdana" w:hAnsi="Verdana" w:cs="Calibri"/>
          <w:b/>
          <w:sz w:val="20"/>
          <w:u w:val="single"/>
          <w:lang w:val="en-GB"/>
        </w:rPr>
        <w:t>Full Year</w:t>
      </w:r>
      <w:r w:rsidR="00426031" w:rsidRPr="00AA5AEB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202</w:t>
      </w:r>
      <w:r w:rsidR="00C73CE9">
        <w:rPr>
          <w:rFonts w:ascii="Verdana" w:hAnsi="Verdana" w:cs="Calibri"/>
          <w:b/>
          <w:sz w:val="20"/>
          <w:u w:val="single"/>
          <w:lang w:val="en-GB"/>
        </w:rPr>
        <w:t>2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-202</w:t>
      </w:r>
      <w:r w:rsidR="00C73CE9">
        <w:rPr>
          <w:rFonts w:ascii="Verdana" w:hAnsi="Verdana" w:cs="Calibri"/>
          <w:b/>
          <w:sz w:val="20"/>
          <w:u w:val="single"/>
          <w:lang w:val="en-GB"/>
        </w:rPr>
        <w:t>3</w:t>
      </w:r>
    </w:p>
    <w:p w14:paraId="7CAE2D6C" w14:textId="77777777" w:rsidR="00B256DE" w:rsidRPr="00AA5AEB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A5AEB">
        <w:rPr>
          <w:rFonts w:ascii="Verdana" w:hAnsi="Verdana" w:cs="Calibri"/>
          <w:b/>
          <w:u w:val="single"/>
          <w:lang w:val="en-GB"/>
        </w:rPr>
        <w:t>Student name:</w:t>
      </w:r>
      <w:r w:rsidRPr="00AA5AEB">
        <w:rPr>
          <w:rFonts w:ascii="Verdana" w:hAnsi="Verdana" w:cs="Calibri"/>
          <w:lang w:val="en-GB"/>
        </w:rPr>
        <w:t>…………</w:t>
      </w:r>
      <w:r w:rsidR="00CB1B8A" w:rsidRPr="00AA5AEB">
        <w:rPr>
          <w:rFonts w:ascii="Verdana" w:hAnsi="Verdana" w:cs="Calibri"/>
          <w:lang w:val="en-GB"/>
        </w:rPr>
        <w:t>………………………………………….</w:t>
      </w:r>
    </w:p>
    <w:p w14:paraId="411170D6" w14:textId="77777777" w:rsidR="00D423A9" w:rsidRPr="00AA5AEB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52296A3" w14:textId="77777777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AA5AEB">
        <w:rPr>
          <w:rFonts w:ascii="Verdana" w:hAnsi="Verdana" w:cs="Calibri"/>
          <w:b/>
          <w:lang w:val="en-GB"/>
        </w:rPr>
        <w:t xml:space="preserve">MODULE NAME AUTUMN: </w:t>
      </w:r>
      <w:r w:rsidRPr="00AA5AEB">
        <w:rPr>
          <w:rFonts w:ascii="Verdana" w:hAnsi="Verdana" w:cs="Calibri"/>
          <w:b/>
          <w:lang w:val="en-GB"/>
        </w:rPr>
        <w:tab/>
        <w:t xml:space="preserve">International Business Studies2; </w:t>
      </w:r>
    </w:p>
    <w:p w14:paraId="2AF9BD56" w14:textId="2C86D61D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AA5AEB">
        <w:rPr>
          <w:rFonts w:ascii="Verdana" w:hAnsi="Verdana" w:cs="Calibri"/>
          <w:b/>
          <w:lang w:val="en-GB"/>
        </w:rPr>
        <w:tab/>
      </w:r>
      <w:r w:rsidRPr="00AA5AEB">
        <w:rPr>
          <w:rFonts w:ascii="Verdana" w:hAnsi="Verdana" w:cs="Calibri"/>
          <w:b/>
          <w:lang w:val="en-GB"/>
        </w:rPr>
        <w:tab/>
        <w:t xml:space="preserve">  Doing Business in the World</w:t>
      </w:r>
      <w:r w:rsidR="00077C82">
        <w:rPr>
          <w:rFonts w:ascii="Verdana" w:hAnsi="Verdana" w:cs="Calibri"/>
          <w:b/>
          <w:lang w:val="en-GB"/>
        </w:rPr>
        <w:t xml:space="preserve"> </w:t>
      </w:r>
      <w:r w:rsidRPr="00077C82">
        <w:rPr>
          <w:rFonts w:ascii="Verdana" w:hAnsi="Verdana" w:cs="Calibri"/>
          <w:bCs/>
          <w:vertAlign w:val="superscript"/>
          <w:lang w:val="en-GB"/>
        </w:rPr>
        <w:t>a</w:t>
      </w:r>
    </w:p>
    <w:p w14:paraId="49E16914" w14:textId="3CA82D93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3119"/>
        <w:gridCol w:w="1134"/>
        <w:gridCol w:w="1985"/>
      </w:tblGrid>
      <w:tr w:rsidR="00077C82" w:rsidRPr="00865FC1" w14:paraId="433470FB" w14:textId="77777777" w:rsidTr="002E001E">
        <w:trPr>
          <w:jc w:val="center"/>
        </w:trPr>
        <w:tc>
          <w:tcPr>
            <w:tcW w:w="1270" w:type="dxa"/>
          </w:tcPr>
          <w:p w14:paraId="316320F8" w14:textId="77777777" w:rsidR="00077C82" w:rsidRPr="002B47F8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418" w:type="dxa"/>
            <w:shd w:val="clear" w:color="auto" w:fill="auto"/>
          </w:tcPr>
          <w:p w14:paraId="42F488F5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A37080E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6C3CCDE3" w14:textId="77777777" w:rsidR="00077C82" w:rsidRPr="00A740AA" w:rsidRDefault="00077C82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73B35E45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077C82" w:rsidRPr="00865FC1" w14:paraId="61AF7D8F" w14:textId="77777777" w:rsidTr="002E001E">
        <w:trPr>
          <w:trHeight w:val="473"/>
          <w:jc w:val="center"/>
        </w:trPr>
        <w:tc>
          <w:tcPr>
            <w:tcW w:w="1270" w:type="dxa"/>
          </w:tcPr>
          <w:p w14:paraId="4DDF2706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04E8E2DB" w14:textId="77777777" w:rsidR="00077C82" w:rsidRPr="00296D8E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szCs w:val="18"/>
                <w:lang w:val="en-US"/>
              </w:rPr>
              <w:t>IBLmIBS2.PJ1</w:t>
            </w:r>
          </w:p>
        </w:tc>
        <w:tc>
          <w:tcPr>
            <w:tcW w:w="3119" w:type="dxa"/>
            <w:shd w:val="clear" w:color="auto" w:fill="auto"/>
          </w:tcPr>
          <w:p w14:paraId="75539E95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1: The Global Business environment </w:t>
            </w:r>
          </w:p>
        </w:tc>
        <w:tc>
          <w:tcPr>
            <w:tcW w:w="1134" w:type="dxa"/>
            <w:shd w:val="clear" w:color="auto" w:fill="auto"/>
          </w:tcPr>
          <w:p w14:paraId="23F7AEB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FF6949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077C82" w:rsidRPr="00865FC1" w14:paraId="75290F07" w14:textId="77777777" w:rsidTr="002E001E">
        <w:trPr>
          <w:trHeight w:val="473"/>
          <w:jc w:val="center"/>
        </w:trPr>
        <w:tc>
          <w:tcPr>
            <w:tcW w:w="1270" w:type="dxa"/>
          </w:tcPr>
          <w:p w14:paraId="2470B7FC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134EFAA4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IBLmIBS2.GTI</w:t>
            </w:r>
          </w:p>
        </w:tc>
        <w:tc>
          <w:tcPr>
            <w:tcW w:w="3119" w:type="dxa"/>
            <w:shd w:val="clear" w:color="auto" w:fill="auto"/>
          </w:tcPr>
          <w:p w14:paraId="57F232FA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Global Trends and Issues</w:t>
            </w:r>
          </w:p>
        </w:tc>
        <w:tc>
          <w:tcPr>
            <w:tcW w:w="1134" w:type="dxa"/>
            <w:shd w:val="clear" w:color="auto" w:fill="auto"/>
          </w:tcPr>
          <w:p w14:paraId="019A930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06AD0A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44A39E32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332864D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5718DC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C615E15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  <w:r w:rsidRPr="009B5776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62FAE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4087BA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77C82" w:rsidRPr="00865FC1" w14:paraId="729CB7B9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3F8C3C6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7B5415" w14:textId="77777777" w:rsidR="00077C82" w:rsidRPr="00296D8E" w:rsidRDefault="00077C82" w:rsidP="002E001E">
            <w:pPr>
              <w:spacing w:before="240"/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B55523D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0D93B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9DA9BEE" w14:textId="5A570E33" w:rsidR="00077C82" w:rsidRPr="002519AD" w:rsidRDefault="00C73CE9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077C82" w:rsidRPr="00865FC1" w14:paraId="7355F9EE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141323E" w14:textId="77777777" w:rsidR="00077C82" w:rsidRDefault="00077C82" w:rsidP="002E001E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3115B8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F1AF93B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D8130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5E5E57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17FA0BC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46226DB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798218" w14:textId="77777777" w:rsidR="00077C82" w:rsidRPr="00296D8E" w:rsidRDefault="00077C82" w:rsidP="002E001E">
            <w:pPr>
              <w:spacing w:before="240"/>
              <w:rPr>
                <w:b/>
                <w:bCs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8080BA" w14:textId="77777777" w:rsidR="00077C82" w:rsidRPr="006A116E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Competence and Diversity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D72748" w14:textId="77777777" w:rsidR="00077C82" w:rsidRPr="006A116E" w:rsidRDefault="00077C82" w:rsidP="002E001E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90AA21D" w14:textId="77777777" w:rsidR="00077C82" w:rsidRPr="006A116E" w:rsidRDefault="00077C82" w:rsidP="002E001E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3418F67B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EA29194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B7D51F" w14:textId="77777777" w:rsidR="00077C82" w:rsidRPr="00296D8E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077F7EE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6F2E11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471C6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77C82" w:rsidRPr="00865FC1" w14:paraId="77B91659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CB49178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3D78B0" w14:textId="77777777" w:rsidR="00077C82" w:rsidRPr="00296D8E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F4BFECF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Competition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7B233E" w14:textId="3686B99A" w:rsidR="00077C82" w:rsidRDefault="00C73CE9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C03C569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2181F491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29B3FEF" w14:textId="77777777" w:rsidR="00077C82" w:rsidRPr="00BD551F" w:rsidRDefault="00077C82" w:rsidP="002E001E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F06101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WH.MI.MPGW.FB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C65181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b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31C285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001712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077C82" w:rsidRPr="00865FC1" w14:paraId="1D2D6BC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1902F27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6DA1CA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FE4AC2E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c and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AE4CD6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3C66569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2BACC1E1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28C7ACB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4FC538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94DB868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German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c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A8370F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52D04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3C27948D" w14:textId="77777777" w:rsidTr="00C853E4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172D314" w14:textId="3F91BB77" w:rsidR="007474AB" w:rsidRPr="002270F4" w:rsidRDefault="007474AB" w:rsidP="007474AB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br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5B4667" w14:textId="77777777" w:rsidR="007474AB" w:rsidRDefault="007474AB" w:rsidP="007474AB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  <w:p w14:paraId="6D188A2E" w14:textId="2F615A99" w:rsidR="007474AB" w:rsidRPr="007474AB" w:rsidRDefault="007474AB" w:rsidP="007474AB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BMR.PPR.DYHWITTBAE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9FC0C" w14:textId="068CDA8E" w:rsidR="007474AB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C74396" w14:textId="6E05A69C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788232" w14:textId="69D58E6E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5</w:t>
            </w:r>
          </w:p>
        </w:tc>
      </w:tr>
      <w:tr w:rsidR="007474AB" w:rsidRPr="00865FC1" w14:paraId="6862962C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D969CE6" w14:textId="77777777" w:rsidR="007474AB" w:rsidRDefault="007474AB" w:rsidP="007474AB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0DD3F6" w14:textId="77777777" w:rsidR="007474AB" w:rsidRPr="00296D8E" w:rsidRDefault="007474AB" w:rsidP="007474AB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IBLmIBS2.PJ2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B8944E1" w14:textId="77777777" w:rsidR="007474AB" w:rsidRPr="002519AD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2: </w:t>
            </w:r>
            <w:r w:rsidRPr="00010D4C">
              <w:rPr>
                <w:rFonts w:ascii="Verdana" w:hAnsi="Verdana" w:cs="Calibri"/>
                <w:sz w:val="16"/>
                <w:lang w:val="en-US"/>
              </w:rPr>
              <w:t>Developing a sustainable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2454A3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8CFD671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7474AB" w:rsidRPr="00865FC1" w14:paraId="45C0604F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928101F" w14:textId="77777777" w:rsidR="007474AB" w:rsidRDefault="007474AB" w:rsidP="007474AB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FF2B97" w14:textId="77777777" w:rsidR="007474AB" w:rsidRPr="00296D8E" w:rsidRDefault="007474AB" w:rsidP="007474AB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837E76B" w14:textId="77777777" w:rsidR="007474AB" w:rsidRPr="002519AD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Sustainability Marketing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B5CA1D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17A277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144920AC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03B8F92" w14:textId="77777777" w:rsidR="007474AB" w:rsidRDefault="007474AB" w:rsidP="007474AB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FF717D" w14:textId="77777777" w:rsidR="007474AB" w:rsidRPr="003D59EC" w:rsidRDefault="007474AB" w:rsidP="007474AB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B18AA5" w14:textId="77777777" w:rsidR="007474AB" w:rsidRPr="002519AD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Supply Chain Finance </w:t>
            </w:r>
            <w:r>
              <w:rPr>
                <w:rFonts w:ascii="Verdana" w:hAnsi="Verdana" w:cs="Calibri"/>
                <w:sz w:val="16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20DA09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5970CC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6F4CE6BF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7722CD" w14:textId="77777777" w:rsidR="007474AB" w:rsidRDefault="007474AB" w:rsidP="007474AB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7EF4C7" w14:textId="77777777" w:rsidR="007474AB" w:rsidRPr="003D59EC" w:rsidRDefault="007474AB" w:rsidP="007474AB">
            <w:pPr>
              <w:spacing w:before="240"/>
            </w:pPr>
            <w:r w:rsidRPr="00D5520D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6815C20" w14:textId="77777777" w:rsidR="007474AB" w:rsidRPr="002519AD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B7E567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E89FF2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1840D678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43D1370" w14:textId="77777777" w:rsidR="007474AB" w:rsidRDefault="007474AB" w:rsidP="007474AB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1F98CF" w14:textId="77777777" w:rsidR="007474AB" w:rsidRPr="003D59EC" w:rsidRDefault="007474AB" w:rsidP="007474AB">
            <w:pPr>
              <w:spacing w:before="240"/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5363768" w14:textId="77777777" w:rsidR="007474AB" w:rsidRPr="002519AD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F8746F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597B67E" w14:textId="77777777" w:rsidR="007474AB" w:rsidRPr="002519AD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3421521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A707324" w14:textId="77777777" w:rsidR="007474AB" w:rsidRPr="002270F4" w:rsidRDefault="007474AB" w:rsidP="007474AB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F2BD" w14:textId="77777777" w:rsidR="007474AB" w:rsidRPr="007E2C4A" w:rsidRDefault="007474AB" w:rsidP="007474AB">
            <w:pPr>
              <w:spacing w:before="240"/>
              <w:rPr>
                <w:rFonts w:ascii="Verdana" w:hAnsi="Verdana" w:cs="Calibri"/>
                <w:sz w:val="14"/>
                <w:lang w:val="nl-NL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EvM3.PTM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FB27" w14:textId="77777777" w:rsidR="007474AB" w:rsidRPr="00A40853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e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0CD61" w14:textId="77777777" w:rsidR="007474AB" w:rsidRPr="00A40853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623BD48" w14:textId="77777777" w:rsidR="007474AB" w:rsidRPr="00A40853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2</w:t>
            </w:r>
          </w:p>
        </w:tc>
      </w:tr>
      <w:tr w:rsidR="007474AB" w:rsidRPr="00865FC1" w14:paraId="3AED17DB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D571B83" w14:textId="77777777" w:rsidR="007474AB" w:rsidRPr="002270F4" w:rsidRDefault="007474AB" w:rsidP="007474AB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C764A8" w14:textId="77777777" w:rsidR="007474AB" w:rsidRDefault="007474AB" w:rsidP="007474AB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BEvM3.FIN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96D4272" w14:textId="77777777" w:rsidR="007474AB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 and h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Finance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9AD8D8" w14:textId="77777777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7DB09B" w14:textId="77777777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6266B894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4B8F577" w14:textId="77777777" w:rsidR="007474AB" w:rsidRPr="002270F4" w:rsidRDefault="007474AB" w:rsidP="007474AB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ADA5F4" w14:textId="77777777" w:rsidR="007474AB" w:rsidRDefault="007474AB" w:rsidP="007474AB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EC465AC" w14:textId="77777777" w:rsidR="007474AB" w:rsidRDefault="007474AB" w:rsidP="007474AB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e and h 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7D3DC5" w14:textId="77777777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B77094" w14:textId="77777777" w:rsidR="007474AB" w:rsidRDefault="007474AB" w:rsidP="007474AB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474AB" w:rsidRPr="00865FC1" w14:paraId="649DA863" w14:textId="77777777" w:rsidTr="00EC51C3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949" w14:textId="7F7FF92F" w:rsidR="007474AB" w:rsidRPr="006A0584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7474AB" w:rsidRPr="00865FC1" w14:paraId="51F619DD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A20" w14:textId="23A85A15" w:rsidR="007474AB" w:rsidRPr="00FB22F7" w:rsidRDefault="007474AB" w:rsidP="007474AB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047" w14:textId="77777777" w:rsidR="007474AB" w:rsidRPr="002519AD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658B" w14:textId="65093C41" w:rsidR="007474AB" w:rsidRPr="002519AD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F7F" w14:textId="77777777" w:rsidR="007474AB" w:rsidRPr="002519AD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EE1" w14:textId="77777777" w:rsidR="007474AB" w:rsidRPr="002519AD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474AB" w:rsidRPr="00865FC1" w14:paraId="348921AD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1A" w14:textId="77777777" w:rsidR="007474AB" w:rsidRPr="00752FD5" w:rsidRDefault="007474AB" w:rsidP="007474A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3217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C62" w14:textId="77777777" w:rsidR="007474AB" w:rsidRPr="00084E21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3600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8C38" w14:textId="77777777" w:rsidR="007474AB" w:rsidRPr="00084E21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5502D648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1D1" w14:textId="77777777" w:rsidR="007474AB" w:rsidRPr="00752FD5" w:rsidRDefault="007474AB" w:rsidP="007474A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BD7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CACC" w14:textId="77777777" w:rsidR="007474AB" w:rsidRPr="00084E21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</w:t>
            </w:r>
            <w:r w:rsidRPr="00E10F9C">
              <w:rPr>
                <w:rFonts w:ascii="Verdana" w:hAnsi="Verdana" w:cs="Calibri"/>
                <w:sz w:val="16"/>
                <w:lang w:val="en-US"/>
              </w:rPr>
              <w:t>ntermediate</w:t>
            </w:r>
            <w:r w:rsidRPr="00E10F9C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 w:rsidRPr="00E10F9C">
              <w:rPr>
                <w:rFonts w:ascii="Verdana" w:hAnsi="Verdana" w:cs="Calibri"/>
                <w:sz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B8F9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D929" w14:textId="77777777" w:rsidR="007474AB" w:rsidRPr="00084E21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4B1FAE83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092" w14:textId="77777777" w:rsidR="007474AB" w:rsidRPr="00752FD5" w:rsidRDefault="007474AB" w:rsidP="007474A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A7C3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E52A" w14:textId="77777777" w:rsidR="007474AB" w:rsidRPr="00084E21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69E2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CAF" w14:textId="77777777" w:rsidR="007474AB" w:rsidRPr="00084E21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5652B9E7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884" w14:textId="77777777" w:rsidR="007474AB" w:rsidRPr="00752FD5" w:rsidRDefault="007474AB" w:rsidP="007474A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8A05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D941" w14:textId="77777777" w:rsidR="007474AB" w:rsidRPr="00084E21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5AC4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0E55" w14:textId="77777777" w:rsidR="007474AB" w:rsidRPr="00084E21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40178166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9C1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E19" w14:textId="77777777" w:rsidR="007474AB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7EE1" w14:textId="77777777" w:rsidR="007474AB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286A80">
              <w:rPr>
                <w:rFonts w:ascii="Verdana" w:hAnsi="Verdana" w:cs="Calibri"/>
                <w:sz w:val="24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69DD" w14:textId="77777777" w:rsidR="007474AB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FAE1" w14:textId="77777777" w:rsidR="007474AB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752ACCCE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2F7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A090" w14:textId="77777777" w:rsidR="007474AB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7E32" w14:textId="77777777" w:rsidR="007474AB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FB63" w14:textId="77777777" w:rsidR="007474AB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9C9" w14:textId="77777777" w:rsidR="007474AB" w:rsidRDefault="007474AB" w:rsidP="007474AB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474AB" w:rsidRPr="00865FC1" w14:paraId="6C6D6091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06000468" w14:textId="77777777" w:rsidR="007474AB" w:rsidRPr="00752FD5" w:rsidRDefault="007474AB" w:rsidP="007474A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5D023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EBE0F" w14:textId="77777777" w:rsidR="007474AB" w:rsidRPr="00803FE8" w:rsidRDefault="007474AB" w:rsidP="007474AB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1C24" w14:textId="77777777" w:rsidR="007474AB" w:rsidRPr="00084E21" w:rsidRDefault="007474AB" w:rsidP="007474A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A70FD" w14:textId="77777777" w:rsidR="007474AB" w:rsidRPr="00084E21" w:rsidRDefault="007474AB" w:rsidP="007474AB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4F315ACB" w14:textId="35EB299B" w:rsidR="00F149AB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19A7EDB0" w14:textId="77777777" w:rsidR="00DF4FDF" w:rsidRDefault="00DF4FDF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7BC0EE42" w14:textId="0295FDAC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MODULE NAME SPRING:          International Business Studies1; </w:t>
      </w:r>
    </w:p>
    <w:p w14:paraId="33814DE4" w14:textId="22BB5913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                                                    Doing Business in the Europe</w:t>
      </w:r>
      <w:r w:rsidR="00012169">
        <w:rPr>
          <w:rFonts w:ascii="Verdana" w:hAnsi="Verdana" w:cs="Calibri"/>
          <w:b/>
          <w:lang w:val="en-GB"/>
        </w:rPr>
        <w:t xml:space="preserve"> </w:t>
      </w:r>
      <w:r w:rsidRPr="00012169">
        <w:rPr>
          <w:rFonts w:ascii="Verdana" w:hAnsi="Verdana" w:cs="Calibri"/>
          <w:bCs/>
          <w:vertAlign w:val="superscript"/>
          <w:lang w:val="en-GB"/>
        </w:rPr>
        <w:t>a</w:t>
      </w:r>
    </w:p>
    <w:p w14:paraId="1AE93F90" w14:textId="540F52A2" w:rsidR="00DE254D" w:rsidRDefault="00DE254D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AE20404" w14:textId="77777777" w:rsidR="00F149AB" w:rsidRDefault="00F149AB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  <w:gridCol w:w="638"/>
      </w:tblGrid>
      <w:tr w:rsidR="00DF4FDF" w:rsidRPr="00425043" w14:paraId="338117B3" w14:textId="77777777" w:rsidTr="00E86C56">
        <w:trPr>
          <w:gridAfter w:val="1"/>
          <w:wAfter w:w="633" w:type="dxa"/>
          <w:jc w:val="center"/>
        </w:trPr>
        <w:tc>
          <w:tcPr>
            <w:tcW w:w="1413" w:type="dxa"/>
          </w:tcPr>
          <w:p w14:paraId="2A10E1B2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64AF283A" w14:textId="77777777" w:rsidR="00DF4FDF" w:rsidRPr="00DA0CD3" w:rsidRDefault="00DF4FDF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2EA72C9C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5E6739F5" w14:textId="77777777" w:rsidR="00DF4FDF" w:rsidRPr="00DA0CD3" w:rsidRDefault="00DF4FDF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39274B50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 xml:space="preserve">(to be awarded by the receiving institution upon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lastRenderedPageBreak/>
              <w:t>successful completion)</w:t>
            </w:r>
          </w:p>
        </w:tc>
      </w:tr>
      <w:tr w:rsidR="00DF4FDF" w:rsidRPr="00865FC1" w14:paraId="177B2FB7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</w:tcPr>
          <w:p w14:paraId="7A770D7C" w14:textId="77777777" w:rsidR="00DF4FDF" w:rsidRPr="00747503" w:rsidRDefault="00DF4FDF" w:rsidP="002E001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lastRenderedPageBreak/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444D379F" w14:textId="77777777" w:rsidR="00DF4FDF" w:rsidRPr="00BC438B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615BA60D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3FE320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9D18F82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F4FDF" w:rsidRPr="00865FC1" w14:paraId="75BDACA4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65AB2D2" w14:textId="77777777" w:rsidR="00DF4FDF" w:rsidRPr="005B21DF" w:rsidRDefault="00DF4FDF" w:rsidP="002E001E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8B0678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083FDD0" w14:textId="77777777" w:rsidR="00DF4FDF" w:rsidRPr="00413B12" w:rsidRDefault="00DF4FDF" w:rsidP="002E001E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2ACF4B2" w14:textId="77777777" w:rsidR="00DF4FDF" w:rsidRPr="008B2C11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342C3A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91858F" w14:textId="77777777" w:rsidR="00DF4FDF" w:rsidRPr="0074750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F444F81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8950CC9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184293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2BEED27" w14:textId="77777777" w:rsidR="00DF4FDF" w:rsidRPr="00F812FB" w:rsidRDefault="00DF4FDF" w:rsidP="002E001E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9CAC49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8A526C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F88D445" w14:textId="77777777" w:rsidR="00DF4FDF" w:rsidRPr="000B4E5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FC26873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AAAEC31" w14:textId="77777777" w:rsidR="00DF4FDF" w:rsidRPr="00E253AB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33F5F5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66F8FE5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F02081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1BC64F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93AF8C" w14:textId="2255474C" w:rsidR="00DF4FDF" w:rsidRDefault="00C73CE9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DF4FDF" w:rsidRPr="00865FC1" w14:paraId="6986C71C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4461735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F54E2E" w14:textId="77777777" w:rsidR="00DF4FDF" w:rsidRPr="00036BD1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C5135A" w14:textId="77777777" w:rsidR="00DF4FDF" w:rsidRPr="00A77E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8438F6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28A2A54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bookmarkStart w:id="1" w:name="_Hlk97886835"/>
      <w:tr w:rsidR="00DF4FDF" w:rsidRPr="00865FC1" w14:paraId="754B8217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2915AE8" w14:textId="77777777" w:rsidR="00DF4FDF" w:rsidRPr="00FF7A06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5909" w14:textId="609CFABE" w:rsidR="00DF4FDF" w:rsidRDefault="00DF4FDF" w:rsidP="002E001E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  <w:p w14:paraId="014C2371" w14:textId="791707BA" w:rsidR="00C324A7" w:rsidRPr="00E231E3" w:rsidRDefault="00C324A7" w:rsidP="002E001E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BMR.PPR</w:t>
            </w:r>
            <w:r w:rsidR="007474AB">
              <w:rPr>
                <w:rFonts w:ascii="Verdana" w:hAnsi="Verdana" w:cs="Calibri"/>
                <w:sz w:val="16"/>
                <w:lang w:val="en-US"/>
              </w:rPr>
              <w:t>.DYHWITTBAE</w:t>
            </w:r>
          </w:p>
          <w:p w14:paraId="77B997B1" w14:textId="77777777" w:rsidR="00DF4FDF" w:rsidRPr="00E231E3" w:rsidRDefault="00DF4FDF" w:rsidP="002E001E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0F2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7204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DAE10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bookmarkEnd w:id="1"/>
      <w:tr w:rsidR="00DF4FDF" w:rsidRPr="00865FC1" w14:paraId="4F90330B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CCA9ADF" w14:textId="77777777" w:rsidR="00DF4FDF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A45A38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325DDE7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BEAC4E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3E4E77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D069FA0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030808" w14:textId="77777777" w:rsidR="00DF4FDF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580F59" w14:textId="77777777" w:rsidR="00DF4FDF" w:rsidRPr="00BC438B" w:rsidRDefault="00DF4FDF" w:rsidP="002E001E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518725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BA9107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5A7351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73AAC75D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26959E" w14:textId="77777777" w:rsidR="00DF4FDF" w:rsidRPr="00747503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4695BB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77EAFDC6" w14:textId="77777777" w:rsidR="00DF4FDF" w:rsidRPr="00BC438B" w:rsidRDefault="00DF4FDF" w:rsidP="002E001E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1682C7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A3CADC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DAA2719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F4FDF" w:rsidRPr="00865FC1" w14:paraId="4ED9FD99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AF4074" w14:textId="77777777" w:rsidR="00DF4FDF" w:rsidRPr="00FF7A06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48A424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24CDD89D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FBC938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P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631613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52C19A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15E0346E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E2A975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8B9CEF" w14:textId="77777777" w:rsidR="00DF4FDF" w:rsidRPr="00036BD1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41055D7" w14:textId="77777777" w:rsidR="00DF4FDF" w:rsidRPr="00036BD1" w:rsidRDefault="00DF4FDF" w:rsidP="002E001E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B9EADA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738D8E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0A4AB1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078A196F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548286A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435D26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4F595132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08CD590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E9CC7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556180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6C4BE19A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FE7810" w14:textId="77777777" w:rsidR="00DF4FDF" w:rsidRPr="00FF4EFB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50D541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011F77B" w14:textId="77777777" w:rsidR="00DF4FDF" w:rsidRPr="00F812FB" w:rsidRDefault="00DF4FDF" w:rsidP="002E001E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C4FED7F" w14:textId="77777777" w:rsidR="00DF4FDF" w:rsidRPr="007846F3" w:rsidRDefault="00DF4FDF" w:rsidP="002E001E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56E35F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5DA33A" w14:textId="77777777" w:rsidR="00DF4FDF" w:rsidRPr="0074750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1D0B9A4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61AC29D" w14:textId="77777777" w:rsidR="00DF4FDF" w:rsidRDefault="00DF4FDF" w:rsidP="002E001E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A8C9A4" w14:textId="77777777" w:rsidR="00DF4FDF" w:rsidRPr="000114BA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54C72CA" w14:textId="77777777" w:rsidR="00DF4FDF" w:rsidRPr="000114BA" w:rsidRDefault="00DF4FDF" w:rsidP="002E001E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DCA3E5" w14:textId="77777777" w:rsidR="00DF4FDF" w:rsidRPr="005A0039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887356" w14:textId="77777777" w:rsidR="00DF4FDF" w:rsidRPr="005A0039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CBDA0DB" w14:textId="77777777" w:rsidR="00DF4FDF" w:rsidRPr="005A0039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6A523FFF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F6E9861" w14:textId="77777777" w:rsidR="00DF4FDF" w:rsidRPr="00C03F8F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885DF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D94A489" w14:textId="77777777" w:rsidR="00DF4FDF" w:rsidRPr="000114BA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A790485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AF399B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41E09A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0E5AD4" w14:paraId="64F15FF0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06E017C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E8CF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605F234A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C2C5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E732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0EDF24A9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236A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F4FDF" w:rsidRPr="000E5AD4" w14:paraId="085E33F0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FA7080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B113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7DFD2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64C9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69A1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F4FDF" w:rsidRPr="000E5AD4" w14:paraId="6466C1EC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0FB27A0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4C1F8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E9C2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3A000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08BF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850B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5439E" w:rsidRPr="00865FC1" w14:paraId="5D97EE68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0BD" w14:textId="5C90CBDC" w:rsidR="0075439E" w:rsidRPr="006A0584" w:rsidRDefault="0075439E" w:rsidP="002E001E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C1270D" w:rsidRPr="00865FC1" w14:paraId="6C9D79FB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B2D" w14:textId="719EFEEF" w:rsidR="00C1270D" w:rsidRPr="000E5AD4" w:rsidRDefault="00C1270D" w:rsidP="002E001E">
            <w:pPr>
              <w:spacing w:before="120" w:after="120"/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61AF" w14:textId="48594F5E" w:rsidR="00C1270D" w:rsidRPr="00084E21" w:rsidRDefault="00C1270D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33A" w14:textId="2C8B0E8C" w:rsidR="00C1270D" w:rsidRPr="00084E21" w:rsidRDefault="00DB7E16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AF1" w14:textId="14DB9A57" w:rsidR="00C1270D" w:rsidRDefault="006A0584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2558" w14:textId="47BCAE42" w:rsidR="00C1270D" w:rsidRPr="00DB0C40" w:rsidRDefault="006A0584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F4FDF" w:rsidRPr="00865FC1" w14:paraId="4767C6C4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487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A9B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4CC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3CD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DCAD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5897F507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8F2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A3C3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2F74" w14:textId="77777777" w:rsidR="00DF4FDF" w:rsidRPr="006871B8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5726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6C1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5A83960E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4C1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995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7F5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FFF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6C5A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FB7EEE2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D5E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304D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D9CF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99E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8270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8F42745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907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B51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3EA" w14:textId="77777777" w:rsidR="00DF4FDF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752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A11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5D94D23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BA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C1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9CC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B13" w14:textId="77777777" w:rsidR="00DF4FDF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11B7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5A98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0EC0882" w14:textId="77777777" w:rsidTr="00E86C56">
        <w:trPr>
          <w:gridAfter w:val="1"/>
          <w:wAfter w:w="633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712257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294A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FD2E0" w14:textId="77777777" w:rsidR="00DF4FDF" w:rsidRPr="00803FE8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9B0CB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03849" w14:textId="77777777" w:rsidR="00DF4FDF" w:rsidRPr="00084E21" w:rsidRDefault="00DF4FDF" w:rsidP="002E001E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  <w:tr w:rsidR="008D0A19" w:rsidRPr="0052272A" w14:paraId="3C604BBC" w14:textId="77777777" w:rsidTr="00E86C56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4064B" w14:textId="77777777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08A6183E" w14:textId="77777777" w:rsidR="00EE1B1D" w:rsidRPr="009B5776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Pr="009B5776">
              <w:rPr>
                <w:szCs w:val="16"/>
              </w:rPr>
              <w:t>obligatory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66FCB120" w14:textId="768B74CD" w:rsidR="00EE1B1D" w:rsidRPr="006B19E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  <w:r w:rsidR="006B19E1">
              <w:rPr>
                <w:szCs w:val="16"/>
              </w:rPr>
              <w:br/>
            </w:r>
            <w:r w:rsidR="006B19E1">
              <w:rPr>
                <w:szCs w:val="16"/>
                <w:lang w:val="en-US"/>
              </w:rPr>
              <w:t xml:space="preserve">      </w:t>
            </w:r>
            <w:r w:rsidR="006B19E1"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07241815" w14:textId="77777777" w:rsidR="00EE1B1D" w:rsidRPr="00DF7A7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0EBC8FFC" w14:textId="77777777" w:rsidR="00EE1B1D" w:rsidRPr="00D4059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b</w:t>
            </w:r>
            <w:r w:rsidRPr="00D40590">
              <w:rPr>
                <w:szCs w:val="16"/>
              </w:rPr>
              <w:t xml:space="preserve">    </w:t>
            </w:r>
            <w:proofErr w:type="spellStart"/>
            <w:r w:rsidRPr="00D40590">
              <w:rPr>
                <w:szCs w:val="16"/>
              </w:rPr>
              <w:t>These</w:t>
            </w:r>
            <w:proofErr w:type="spellEnd"/>
            <w:r w:rsidRPr="00D40590">
              <w:rPr>
                <w:szCs w:val="16"/>
              </w:rPr>
              <w:t xml:space="preserve"> course modules have a </w:t>
            </w:r>
            <w:proofErr w:type="spellStart"/>
            <w:r w:rsidRPr="00D40590">
              <w:rPr>
                <w:szCs w:val="16"/>
              </w:rPr>
              <w:t>limited</w:t>
            </w:r>
            <w:proofErr w:type="spellEnd"/>
            <w:r w:rsidRPr="00D40590">
              <w:rPr>
                <w:szCs w:val="16"/>
              </w:rPr>
              <w:t xml:space="preserve"> </w:t>
            </w:r>
            <w:proofErr w:type="spellStart"/>
            <w:r w:rsidRPr="00D40590">
              <w:rPr>
                <w:szCs w:val="16"/>
              </w:rPr>
              <w:t>number</w:t>
            </w:r>
            <w:proofErr w:type="spellEnd"/>
            <w:r w:rsidRPr="00D40590">
              <w:rPr>
                <w:szCs w:val="16"/>
              </w:rPr>
              <w:t xml:space="preserve"> of </w:t>
            </w:r>
            <w:proofErr w:type="spellStart"/>
            <w:r w:rsidRPr="00D40590">
              <w:rPr>
                <w:szCs w:val="16"/>
              </w:rPr>
              <w:t>seats</w:t>
            </w:r>
            <w:proofErr w:type="spellEnd"/>
            <w:r w:rsidRPr="00D40590">
              <w:rPr>
                <w:szCs w:val="16"/>
              </w:rPr>
              <w:t>.</w:t>
            </w:r>
          </w:p>
          <w:p w14:paraId="72EC6C6B" w14:textId="77777777" w:rsidR="00EE1B1D" w:rsidRPr="007C1DFB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730835B6" w14:textId="77777777" w:rsidR="00EE1B1D" w:rsidRPr="00622384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Pr="00622384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622384">
              <w:rPr>
                <w:szCs w:val="16"/>
              </w:rPr>
              <w:t xml:space="preserve">For French </w:t>
            </w:r>
            <w:proofErr w:type="spellStart"/>
            <w:r w:rsidRPr="00622384">
              <w:rPr>
                <w:szCs w:val="16"/>
              </w:rPr>
              <w:t>respectively</w:t>
            </w:r>
            <w:proofErr w:type="spellEnd"/>
            <w:r w:rsidRPr="00622384">
              <w:rPr>
                <w:szCs w:val="16"/>
              </w:rPr>
              <w:t xml:space="preserve"> German native speakers </w:t>
            </w:r>
            <w:proofErr w:type="spellStart"/>
            <w:r w:rsidRPr="00622384">
              <w:rPr>
                <w:szCs w:val="16"/>
              </w:rPr>
              <w:t>only</w:t>
            </w:r>
            <w:proofErr w:type="spellEnd"/>
            <w:r w:rsidRPr="00622384">
              <w:rPr>
                <w:szCs w:val="16"/>
              </w:rPr>
              <w:t xml:space="preserve">.   </w:t>
            </w:r>
            <w:r>
              <w:rPr>
                <w:szCs w:val="16"/>
              </w:rPr>
              <w:br/>
            </w:r>
            <w:r w:rsidRPr="00622384">
              <w:rPr>
                <w:szCs w:val="16"/>
              </w:rPr>
              <w:t xml:space="preserve">   </w:t>
            </w:r>
          </w:p>
          <w:p w14:paraId="1D01763D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Pr="00DF05FD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DF05FD">
              <w:rPr>
                <w:szCs w:val="16"/>
              </w:rPr>
              <w:t xml:space="preserve">the ‘Cool Connection’ </w:t>
            </w:r>
            <w:proofErr w:type="spellStart"/>
            <w:r w:rsidRPr="00DF05FD">
              <w:rPr>
                <w:szCs w:val="16"/>
              </w:rPr>
              <w:t>game</w:t>
            </w:r>
            <w:proofErr w:type="spellEnd"/>
            <w:r w:rsidRPr="00DF05FD">
              <w:rPr>
                <w:szCs w:val="16"/>
              </w:rPr>
              <w:t xml:space="preserve"> </w:t>
            </w:r>
            <w:proofErr w:type="spellStart"/>
            <w:r w:rsidRPr="00DF05FD">
              <w:rPr>
                <w:szCs w:val="16"/>
              </w:rPr>
              <w:t>is</w:t>
            </w:r>
            <w:proofErr w:type="spellEnd"/>
            <w:r w:rsidRPr="00DF05FD">
              <w:rPr>
                <w:szCs w:val="16"/>
              </w:rPr>
              <w:t xml:space="preserve"> a part of </w:t>
            </w:r>
            <w:proofErr w:type="spellStart"/>
            <w:r w:rsidRPr="00DF05FD">
              <w:rPr>
                <w:szCs w:val="16"/>
              </w:rPr>
              <w:t>this</w:t>
            </w:r>
            <w:proofErr w:type="spellEnd"/>
            <w:r w:rsidRPr="00DF05FD">
              <w:rPr>
                <w:szCs w:val="16"/>
              </w:rPr>
              <w:t xml:space="preserve"> course. The </w:t>
            </w:r>
            <w:proofErr w:type="spellStart"/>
            <w:r w:rsidRPr="00DF05FD">
              <w:rPr>
                <w:szCs w:val="16"/>
              </w:rPr>
              <w:t>costs</w:t>
            </w:r>
            <w:proofErr w:type="spellEnd"/>
            <w:r w:rsidRPr="00DF05FD">
              <w:rPr>
                <w:szCs w:val="16"/>
              </w:rPr>
              <w:t xml:space="preserve"> of </w:t>
            </w:r>
            <w:proofErr w:type="spellStart"/>
            <w:r w:rsidRPr="00DF05FD">
              <w:rPr>
                <w:szCs w:val="16"/>
              </w:rPr>
              <w:t>this</w:t>
            </w:r>
            <w:proofErr w:type="spellEnd"/>
            <w:r w:rsidRPr="00DF05FD">
              <w:rPr>
                <w:szCs w:val="16"/>
              </w:rPr>
              <w:t xml:space="preserve"> </w:t>
            </w:r>
            <w:proofErr w:type="spellStart"/>
            <w:r w:rsidRPr="00DF05FD">
              <w:rPr>
                <w:szCs w:val="16"/>
              </w:rPr>
              <w:t>game</w:t>
            </w:r>
            <w:proofErr w:type="spellEnd"/>
            <w:r w:rsidRPr="00DF05FD">
              <w:rPr>
                <w:szCs w:val="16"/>
              </w:rPr>
              <w:t xml:space="preserve"> are €</w:t>
            </w:r>
            <w:r>
              <w:rPr>
                <w:szCs w:val="16"/>
              </w:rPr>
              <w:t>35</w:t>
            </w:r>
            <w:r w:rsidRPr="00DF05FD">
              <w:rPr>
                <w:szCs w:val="16"/>
              </w:rPr>
              <w:t xml:space="preserve"> per student.</w:t>
            </w:r>
          </w:p>
          <w:p w14:paraId="5C21C405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669E70F" w14:textId="77777777" w:rsidR="00EE1B1D" w:rsidRPr="00475FEB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e</w:t>
            </w:r>
            <w:r w:rsidRPr="00475FEB">
              <w:rPr>
                <w:szCs w:val="16"/>
              </w:rPr>
              <w:t xml:space="preserve">    Modules of </w:t>
            </w:r>
            <w:proofErr w:type="spellStart"/>
            <w:r w:rsidRPr="00475FEB">
              <w:rPr>
                <w:szCs w:val="16"/>
              </w:rPr>
              <w:t>Treasury</w:t>
            </w:r>
            <w:proofErr w:type="spellEnd"/>
            <w:r w:rsidRPr="00475FEB">
              <w:rPr>
                <w:szCs w:val="16"/>
              </w:rPr>
              <w:t xml:space="preserve"> Management </w:t>
            </w:r>
            <w:proofErr w:type="spellStart"/>
            <w:r w:rsidRPr="00475FEB">
              <w:rPr>
                <w:szCs w:val="16"/>
              </w:rPr>
              <w:t>will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only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take</w:t>
            </w:r>
            <w:proofErr w:type="spellEnd"/>
            <w:r w:rsidRPr="00475FEB">
              <w:rPr>
                <w:szCs w:val="16"/>
              </w:rPr>
              <w:t xml:space="preserve"> place if </w:t>
            </w:r>
            <w:proofErr w:type="spellStart"/>
            <w:r w:rsidRPr="00475FEB">
              <w:rPr>
                <w:szCs w:val="16"/>
              </w:rPr>
              <w:t>there</w:t>
            </w:r>
            <w:proofErr w:type="spellEnd"/>
            <w:r w:rsidRPr="00475FEB">
              <w:rPr>
                <w:szCs w:val="16"/>
              </w:rPr>
              <w:t xml:space="preserve"> are at least 5 </w:t>
            </w:r>
            <w:proofErr w:type="spellStart"/>
            <w:r w:rsidRPr="00475FEB">
              <w:rPr>
                <w:szCs w:val="16"/>
              </w:rPr>
              <w:t>participating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students</w:t>
            </w:r>
            <w:proofErr w:type="spellEnd"/>
            <w:r w:rsidRPr="00475FEB">
              <w:rPr>
                <w:szCs w:val="16"/>
              </w:rPr>
              <w:t xml:space="preserve"> per course. </w:t>
            </w:r>
            <w:proofErr w:type="spellStart"/>
            <w:r w:rsidRPr="00475FEB">
              <w:rPr>
                <w:szCs w:val="16"/>
              </w:rPr>
              <w:t>When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choosing</w:t>
            </w:r>
            <w:proofErr w:type="spellEnd"/>
            <w:r w:rsidRPr="00475FEB">
              <w:rPr>
                <w:szCs w:val="16"/>
              </w:rPr>
              <w:br/>
              <w:t xml:space="preserve">     the course TM Project, </w:t>
            </w:r>
            <w:proofErr w:type="spellStart"/>
            <w:r w:rsidRPr="00475FEB">
              <w:rPr>
                <w:szCs w:val="16"/>
              </w:rPr>
              <w:t>you</w:t>
            </w:r>
            <w:proofErr w:type="spellEnd"/>
            <w:r w:rsidRPr="00475FEB">
              <w:rPr>
                <w:szCs w:val="16"/>
              </w:rPr>
              <w:t xml:space="preserve"> are </w:t>
            </w:r>
            <w:proofErr w:type="spellStart"/>
            <w:r w:rsidRPr="00475FEB">
              <w:rPr>
                <w:szCs w:val="16"/>
              </w:rPr>
              <w:t>obliged</w:t>
            </w:r>
            <w:proofErr w:type="spellEnd"/>
            <w:r w:rsidRPr="00475FEB">
              <w:rPr>
                <w:szCs w:val="16"/>
              </w:rPr>
              <w:t xml:space="preserve"> to </w:t>
            </w:r>
            <w:proofErr w:type="spellStart"/>
            <w:r w:rsidRPr="00475FEB">
              <w:rPr>
                <w:szCs w:val="16"/>
              </w:rPr>
              <w:t>take</w:t>
            </w:r>
            <w:proofErr w:type="spellEnd"/>
            <w:r w:rsidRPr="00475FEB">
              <w:rPr>
                <w:szCs w:val="16"/>
              </w:rPr>
              <w:t xml:space="preserve"> the courses TM Finance and TM Money and Banking as </w:t>
            </w:r>
            <w:proofErr w:type="spellStart"/>
            <w:r w:rsidRPr="00475FEB">
              <w:rPr>
                <w:szCs w:val="16"/>
              </w:rPr>
              <w:t>well</w:t>
            </w:r>
            <w:proofErr w:type="spellEnd"/>
            <w:r w:rsidRPr="00475FEB">
              <w:rPr>
                <w:szCs w:val="16"/>
              </w:rPr>
              <w:t xml:space="preserve">. </w:t>
            </w:r>
            <w:proofErr w:type="spellStart"/>
            <w:r w:rsidRPr="00475FEB">
              <w:rPr>
                <w:szCs w:val="16"/>
              </w:rPr>
              <w:t>Every</w:t>
            </w:r>
            <w:proofErr w:type="spellEnd"/>
            <w:r w:rsidRPr="00475FEB">
              <w:rPr>
                <w:szCs w:val="16"/>
              </w:rPr>
              <w:t xml:space="preserve"> course </w:t>
            </w:r>
            <w:proofErr w:type="spellStart"/>
            <w:r w:rsidRPr="00475FEB">
              <w:rPr>
                <w:szCs w:val="16"/>
              </w:rPr>
              <w:t>will</w:t>
            </w:r>
            <w:proofErr w:type="spellEnd"/>
            <w:r w:rsidRPr="00475FEB">
              <w:rPr>
                <w:szCs w:val="16"/>
              </w:rPr>
              <w:t xml:space="preserve"> </w:t>
            </w:r>
            <w:r w:rsidRPr="00475FEB">
              <w:rPr>
                <w:szCs w:val="16"/>
              </w:rPr>
              <w:br/>
              <w:t xml:space="preserve">     </w:t>
            </w:r>
            <w:proofErr w:type="spellStart"/>
            <w:r w:rsidRPr="00475FEB">
              <w:rPr>
                <w:szCs w:val="16"/>
              </w:rPr>
              <w:t>be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graded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individually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from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each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other</w:t>
            </w:r>
            <w:proofErr w:type="spellEnd"/>
            <w:r w:rsidRPr="00475FEB">
              <w:rPr>
                <w:szCs w:val="16"/>
              </w:rPr>
              <w:t xml:space="preserve">. </w:t>
            </w:r>
          </w:p>
          <w:p w14:paraId="77D1EBDC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4B5246B7" w14:textId="77777777" w:rsidR="00EE1B1D" w:rsidRPr="003751CF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f</w:t>
            </w:r>
            <w:r w:rsidRPr="003751CF">
              <w:rPr>
                <w:szCs w:val="16"/>
              </w:rPr>
              <w:t xml:space="preserve">    Dutch </w:t>
            </w:r>
            <w:proofErr w:type="spellStart"/>
            <w:r w:rsidRPr="003751CF">
              <w:rPr>
                <w:szCs w:val="16"/>
              </w:rPr>
              <w:t>Language</w:t>
            </w:r>
            <w:proofErr w:type="spellEnd"/>
            <w:r w:rsidRPr="003751CF">
              <w:rPr>
                <w:szCs w:val="16"/>
              </w:rPr>
              <w:t xml:space="preserve"> 2: </w:t>
            </w:r>
            <w:proofErr w:type="spellStart"/>
            <w:r w:rsidRPr="003751CF">
              <w:rPr>
                <w:szCs w:val="16"/>
              </w:rPr>
              <w:t>Prerequisite</w:t>
            </w:r>
            <w:proofErr w:type="spellEnd"/>
            <w:r w:rsidRPr="003751CF">
              <w:rPr>
                <w:szCs w:val="16"/>
              </w:rPr>
              <w:t xml:space="preserve"> for </w:t>
            </w:r>
            <w:proofErr w:type="spellStart"/>
            <w:r w:rsidRPr="003751CF">
              <w:rPr>
                <w:szCs w:val="16"/>
              </w:rPr>
              <w:t>taking</w:t>
            </w:r>
            <w:proofErr w:type="spellEnd"/>
            <w:r w:rsidRPr="003751CF">
              <w:rPr>
                <w:szCs w:val="16"/>
              </w:rPr>
              <w:t xml:space="preserve"> </w:t>
            </w:r>
            <w:proofErr w:type="spellStart"/>
            <w:r w:rsidRPr="003751CF">
              <w:rPr>
                <w:szCs w:val="16"/>
              </w:rPr>
              <w:t>this</w:t>
            </w:r>
            <w:proofErr w:type="spellEnd"/>
            <w:r w:rsidRPr="003751CF">
              <w:rPr>
                <w:szCs w:val="16"/>
              </w:rPr>
              <w:t xml:space="preserve"> course: Dutch </w:t>
            </w:r>
            <w:proofErr w:type="spellStart"/>
            <w:r w:rsidRPr="003751CF">
              <w:rPr>
                <w:szCs w:val="16"/>
              </w:rPr>
              <w:t>Language</w:t>
            </w:r>
            <w:proofErr w:type="spellEnd"/>
            <w:r w:rsidRPr="003751CF">
              <w:rPr>
                <w:szCs w:val="16"/>
              </w:rPr>
              <w:t xml:space="preserve"> 1</w:t>
            </w:r>
          </w:p>
          <w:p w14:paraId="2E6FB49F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0E70FEF2" w14:textId="77777777" w:rsidR="00EE1B1D" w:rsidRPr="00286A8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g</w:t>
            </w:r>
            <w:r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Pr="00286A80">
              <w:rPr>
                <w:szCs w:val="16"/>
                <w:lang w:val="en-US"/>
              </w:rPr>
              <w:t>T</w:t>
            </w:r>
            <w:proofErr w:type="spellStart"/>
            <w:r w:rsidRPr="00286A80">
              <w:rPr>
                <w:szCs w:val="16"/>
              </w:rPr>
              <w:t>his</w:t>
            </w:r>
            <w:proofErr w:type="spellEnd"/>
            <w:r w:rsidRPr="00286A80">
              <w:rPr>
                <w:szCs w:val="16"/>
              </w:rPr>
              <w:t xml:space="preserve"> module </w:t>
            </w:r>
            <w:proofErr w:type="spellStart"/>
            <w:r w:rsidRPr="00286A80">
              <w:rPr>
                <w:szCs w:val="16"/>
              </w:rPr>
              <w:t>will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only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take</w:t>
            </w:r>
            <w:proofErr w:type="spellEnd"/>
            <w:r w:rsidRPr="00286A80">
              <w:rPr>
                <w:szCs w:val="16"/>
              </w:rPr>
              <w:t xml:space="preserve"> place if </w:t>
            </w:r>
            <w:proofErr w:type="spellStart"/>
            <w:r w:rsidRPr="00286A80">
              <w:rPr>
                <w:szCs w:val="16"/>
              </w:rPr>
              <w:t>there</w:t>
            </w:r>
            <w:proofErr w:type="spellEnd"/>
            <w:r w:rsidRPr="00286A80">
              <w:rPr>
                <w:szCs w:val="16"/>
              </w:rPr>
              <w:t xml:space="preserve"> are at least 8 </w:t>
            </w:r>
            <w:proofErr w:type="spellStart"/>
            <w:r w:rsidRPr="00286A80">
              <w:rPr>
                <w:szCs w:val="16"/>
              </w:rPr>
              <w:t>participating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students</w:t>
            </w:r>
            <w:proofErr w:type="spellEnd"/>
            <w:r w:rsidRPr="00286A80">
              <w:rPr>
                <w:szCs w:val="16"/>
              </w:rPr>
              <w:t>, (</w:t>
            </w:r>
            <w:proofErr w:type="spellStart"/>
            <w:r w:rsidRPr="00286A80">
              <w:rPr>
                <w:szCs w:val="16"/>
              </w:rPr>
              <w:t>a</w:t>
            </w:r>
            <w:proofErr w:type="spellEnd"/>
            <w:r w:rsidRPr="00286A80">
              <w:rPr>
                <w:szCs w:val="16"/>
              </w:rPr>
              <w:t xml:space="preserve"> maximum of 30 </w:t>
            </w:r>
            <w:proofErr w:type="spellStart"/>
            <w:r w:rsidRPr="00286A80">
              <w:rPr>
                <w:szCs w:val="16"/>
              </w:rPr>
              <w:t>students</w:t>
            </w:r>
            <w:proofErr w:type="spellEnd"/>
            <w:r w:rsidRPr="00286A80">
              <w:rPr>
                <w:szCs w:val="16"/>
              </w:rPr>
              <w:t>)</w:t>
            </w:r>
          </w:p>
          <w:p w14:paraId="1FF152D2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08031204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h</w:t>
            </w:r>
            <w:r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Pr="00286A80">
              <w:rPr>
                <w:szCs w:val="16"/>
                <w:lang w:val="en-US"/>
              </w:rPr>
              <w:t>T</w:t>
            </w:r>
            <w:proofErr w:type="spellStart"/>
            <w:r w:rsidRPr="00286A80">
              <w:rPr>
                <w:szCs w:val="16"/>
              </w:rPr>
              <w:t>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an </w:t>
            </w:r>
            <w:proofErr w:type="spellStart"/>
            <w:r>
              <w:rPr>
                <w:szCs w:val="16"/>
              </w:rPr>
              <w:t>additional</w:t>
            </w:r>
            <w:proofErr w:type="spellEnd"/>
            <w:r>
              <w:rPr>
                <w:szCs w:val="16"/>
              </w:rPr>
              <w:t xml:space="preserve"> course, </w:t>
            </w:r>
            <w:proofErr w:type="spellStart"/>
            <w:r>
              <w:rPr>
                <w:szCs w:val="16"/>
              </w:rPr>
              <w:t>which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not part of the </w:t>
            </w:r>
            <w:proofErr w:type="spellStart"/>
            <w:r>
              <w:rPr>
                <w:szCs w:val="16"/>
              </w:rPr>
              <w:t>core</w:t>
            </w:r>
            <w:proofErr w:type="spellEnd"/>
            <w:r>
              <w:rPr>
                <w:szCs w:val="16"/>
              </w:rPr>
              <w:t xml:space="preserve"> programme of IBS, but part of the </w:t>
            </w:r>
            <w:proofErr w:type="spellStart"/>
            <w:r>
              <w:rPr>
                <w:szCs w:val="16"/>
              </w:rPr>
              <w:t>faculty</w:t>
            </w:r>
            <w:proofErr w:type="spellEnd"/>
            <w:r>
              <w:rPr>
                <w:szCs w:val="16"/>
              </w:rPr>
              <w:t xml:space="preserve">. </w:t>
            </w:r>
            <w:r>
              <w:rPr>
                <w:szCs w:val="16"/>
              </w:rPr>
              <w:br/>
              <w:t xml:space="preserve">     </w:t>
            </w:r>
            <w:proofErr w:type="spellStart"/>
            <w:r>
              <w:rPr>
                <w:szCs w:val="16"/>
              </w:rPr>
              <w:t>Because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occur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course </w:t>
            </w:r>
            <w:proofErr w:type="spellStart"/>
            <w:r>
              <w:rPr>
                <w:szCs w:val="16"/>
              </w:rPr>
              <w:t>overlap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the </w:t>
            </w:r>
            <w:proofErr w:type="spellStart"/>
            <w:r>
              <w:rPr>
                <w:szCs w:val="16"/>
              </w:rPr>
              <w:t>other</w:t>
            </w:r>
            <w:proofErr w:type="spellEnd"/>
            <w:r>
              <w:rPr>
                <w:szCs w:val="16"/>
              </w:rPr>
              <w:t xml:space="preserve"> courses </w:t>
            </w:r>
            <w:proofErr w:type="spellStart"/>
            <w:r>
              <w:rPr>
                <w:szCs w:val="16"/>
              </w:rPr>
              <w:t>offered</w:t>
            </w:r>
            <w:proofErr w:type="spellEnd"/>
            <w:r>
              <w:rPr>
                <w:szCs w:val="16"/>
              </w:rPr>
              <w:t xml:space="preserve"> in the programme. </w:t>
            </w:r>
          </w:p>
          <w:p w14:paraId="78D6E11E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6687288B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independently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6A2B4505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>.</w:t>
            </w:r>
          </w:p>
          <w:p w14:paraId="1903B992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3EF2C6F8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23622EB2" w14:textId="6C40F5AE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  <w:p w14:paraId="6913EC62" w14:textId="0F3A4B5A" w:rsidR="008D0A19" w:rsidRPr="0052272A" w:rsidRDefault="00C43825" w:rsidP="00752985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lang w:val="en-US"/>
              </w:rPr>
              <w:t xml:space="preserve">Note   6. Full Year students can’t choose the same course in autumn vs spring semester. </w:t>
            </w:r>
          </w:p>
        </w:tc>
      </w:tr>
    </w:tbl>
    <w:p w14:paraId="554646DC" w14:textId="77777777" w:rsidR="00B256DE" w:rsidRPr="00752985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752985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</w:t>
      </w:r>
      <w:r w:rsidR="0021084F" w:rsidRPr="00752985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 w:rsidRPr="00752985"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752985" w14:paraId="577C2FD7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4193E6B" w14:textId="77777777" w:rsidR="00D63AE2" w:rsidRPr="00752985" w:rsidRDefault="00D63AE2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752985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1AD72EC3" w14:textId="77777777" w:rsidR="005D5129" w:rsidRPr="00224B93" w:rsidRDefault="0068493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24B93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24B93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4C29AD4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E87C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FC4281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2F81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0156CD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FE1D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34302C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F9E010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CCF4365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6595A1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CE34E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51D0E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C818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73916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9B010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D87172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483311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7FF77D4" w14:textId="1BF685E9" w:rsidR="002224E0" w:rsidRPr="00815DAF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C73CE9">
              <w:rPr>
                <w:rFonts w:ascii="Verdana" w:hAnsi="Verdana" w:cs="Calibri"/>
                <w:sz w:val="20"/>
                <w:lang w:val="en-GB"/>
              </w:rPr>
              <w:t>/</w:t>
            </w:r>
            <w:r w:rsidR="00815DA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15DAF" w:rsidRPr="00815DAF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7EA4E17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6BAB0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8D79AC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81898F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  <w:tr w:rsidR="005A58E8" w:rsidRPr="007B3F1B" w14:paraId="37F9CE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28F2135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6F8788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9527" w14:textId="77777777" w:rsidR="004C1F8F" w:rsidRDefault="004C1F8F">
      <w:r>
        <w:separator/>
      </w:r>
    </w:p>
  </w:endnote>
  <w:endnote w:type="continuationSeparator" w:id="0">
    <w:p w14:paraId="25C50185" w14:textId="77777777" w:rsidR="004C1F8F" w:rsidRDefault="004C1F8F">
      <w:r>
        <w:continuationSeparator/>
      </w:r>
    </w:p>
  </w:endnote>
  <w:endnote w:type="continuationNotice" w:id="1">
    <w:p w14:paraId="2ABD50B9" w14:textId="77777777" w:rsidR="004C1F8F" w:rsidRDefault="004C1F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875" w14:textId="77777777" w:rsidR="00A503D2" w:rsidRPr="007E2F6C" w:rsidRDefault="00A503D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31F" w14:textId="77777777" w:rsidR="00A503D2" w:rsidRDefault="00A503D2">
    <w:pPr>
      <w:pStyle w:val="Voettekst"/>
    </w:pPr>
  </w:p>
  <w:p w14:paraId="252ABD91" w14:textId="77777777" w:rsidR="00A503D2" w:rsidRPr="00910BEB" w:rsidRDefault="00A503D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1487" w14:textId="77777777" w:rsidR="004C1F8F" w:rsidRDefault="004C1F8F">
      <w:r>
        <w:separator/>
      </w:r>
    </w:p>
  </w:footnote>
  <w:footnote w:type="continuationSeparator" w:id="0">
    <w:p w14:paraId="5A099323" w14:textId="77777777" w:rsidR="004C1F8F" w:rsidRDefault="004C1F8F">
      <w:r>
        <w:continuationSeparator/>
      </w:r>
    </w:p>
  </w:footnote>
  <w:footnote w:type="continuationNotice" w:id="1">
    <w:p w14:paraId="11DA0A8B" w14:textId="77777777" w:rsidR="004C1F8F" w:rsidRDefault="004C1F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966" w14:textId="66CAC7D2" w:rsidR="00A503D2" w:rsidRPr="00FD64F1" w:rsidRDefault="005C11A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5E487D" wp14:editId="06DABEBD">
          <wp:simplePos x="0" y="0"/>
          <wp:positionH relativeFrom="column">
            <wp:posOffset>1988647</wp:posOffset>
          </wp:positionH>
          <wp:positionV relativeFrom="paragraph">
            <wp:posOffset>-503440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D2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08C68" wp14:editId="0359A96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4D0A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6E657CB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8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0A64D0A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6E657CB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A503D2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9477D4B" wp14:editId="3C361DC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8CD7" w14:textId="77777777" w:rsidR="00A503D2" w:rsidRDefault="00A503D2"/>
  <w:p w14:paraId="54B4E554" w14:textId="77777777" w:rsidR="00A503D2" w:rsidRDefault="00A503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FD6" w14:textId="77777777" w:rsidR="00A503D2" w:rsidRPr="00865FC1" w:rsidRDefault="00A503D2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AEF44F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F2CC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C1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2AA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39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A43E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E426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644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F228D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22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1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8FEB5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42F5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7CF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5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169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26D42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C82"/>
    <w:rsid w:val="00080DFC"/>
    <w:rsid w:val="00081568"/>
    <w:rsid w:val="00082002"/>
    <w:rsid w:val="0008206C"/>
    <w:rsid w:val="000846B0"/>
    <w:rsid w:val="00084E21"/>
    <w:rsid w:val="0008562D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05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DB1"/>
    <w:rsid w:val="001112CC"/>
    <w:rsid w:val="001117CA"/>
    <w:rsid w:val="00111C6D"/>
    <w:rsid w:val="00114DA6"/>
    <w:rsid w:val="0011557E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B7D56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4A21"/>
    <w:rsid w:val="00224B93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5CD9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E62"/>
    <w:rsid w:val="003416C6"/>
    <w:rsid w:val="003416C8"/>
    <w:rsid w:val="00341B4C"/>
    <w:rsid w:val="00342156"/>
    <w:rsid w:val="00342414"/>
    <w:rsid w:val="00342C1C"/>
    <w:rsid w:val="0034307E"/>
    <w:rsid w:val="00343286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071"/>
    <w:rsid w:val="003775BC"/>
    <w:rsid w:val="00380180"/>
    <w:rsid w:val="00380FDD"/>
    <w:rsid w:val="00381A4F"/>
    <w:rsid w:val="003824D5"/>
    <w:rsid w:val="003831A3"/>
    <w:rsid w:val="00385729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1F6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FF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3FB4"/>
    <w:rsid w:val="0044503B"/>
    <w:rsid w:val="00446FD7"/>
    <w:rsid w:val="0044764C"/>
    <w:rsid w:val="00447D8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47C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1F8F"/>
    <w:rsid w:val="004C374B"/>
    <w:rsid w:val="004C3E29"/>
    <w:rsid w:val="004C586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52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474C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1A2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8A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804"/>
    <w:rsid w:val="00614EF5"/>
    <w:rsid w:val="006150FF"/>
    <w:rsid w:val="00615603"/>
    <w:rsid w:val="00615D04"/>
    <w:rsid w:val="00616AE0"/>
    <w:rsid w:val="00617B24"/>
    <w:rsid w:val="0062202A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936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584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19E1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E43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35E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4AB"/>
    <w:rsid w:val="00747ACF"/>
    <w:rsid w:val="00750555"/>
    <w:rsid w:val="00751343"/>
    <w:rsid w:val="0075164D"/>
    <w:rsid w:val="00751846"/>
    <w:rsid w:val="00752985"/>
    <w:rsid w:val="00752FD5"/>
    <w:rsid w:val="00754134"/>
    <w:rsid w:val="0075439E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51A1"/>
    <w:rsid w:val="007C77CA"/>
    <w:rsid w:val="007D0129"/>
    <w:rsid w:val="007D23C5"/>
    <w:rsid w:val="007D2DE2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249"/>
    <w:rsid w:val="00804F07"/>
    <w:rsid w:val="008056FA"/>
    <w:rsid w:val="0080677A"/>
    <w:rsid w:val="008076F1"/>
    <w:rsid w:val="00807A4F"/>
    <w:rsid w:val="00812E3E"/>
    <w:rsid w:val="00814DD9"/>
    <w:rsid w:val="008158EB"/>
    <w:rsid w:val="00815DAF"/>
    <w:rsid w:val="008169E7"/>
    <w:rsid w:val="008229D0"/>
    <w:rsid w:val="00822E96"/>
    <w:rsid w:val="0082319D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66AB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B59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83B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040"/>
    <w:rsid w:val="00944DE9"/>
    <w:rsid w:val="009463FC"/>
    <w:rsid w:val="00947DE7"/>
    <w:rsid w:val="009519A8"/>
    <w:rsid w:val="0095201B"/>
    <w:rsid w:val="00954FBD"/>
    <w:rsid w:val="009570D5"/>
    <w:rsid w:val="00960648"/>
    <w:rsid w:val="00960C38"/>
    <w:rsid w:val="00960CBD"/>
    <w:rsid w:val="00961092"/>
    <w:rsid w:val="00961613"/>
    <w:rsid w:val="00961702"/>
    <w:rsid w:val="00961786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B1A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7AF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524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79C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5CEB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3D2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5AEB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A69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4D9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5ED"/>
    <w:rsid w:val="00B16CE8"/>
    <w:rsid w:val="00B16F00"/>
    <w:rsid w:val="00B1712B"/>
    <w:rsid w:val="00B1769E"/>
    <w:rsid w:val="00B17C8F"/>
    <w:rsid w:val="00B21726"/>
    <w:rsid w:val="00B21FCD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5CB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68D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1C78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1DF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71D"/>
    <w:rsid w:val="00BD56FE"/>
    <w:rsid w:val="00BD57BB"/>
    <w:rsid w:val="00BD5A63"/>
    <w:rsid w:val="00BD5BE2"/>
    <w:rsid w:val="00BD6756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127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270D"/>
    <w:rsid w:val="00C132BB"/>
    <w:rsid w:val="00C14228"/>
    <w:rsid w:val="00C14BC8"/>
    <w:rsid w:val="00C157D0"/>
    <w:rsid w:val="00C16D3A"/>
    <w:rsid w:val="00C20523"/>
    <w:rsid w:val="00C20E33"/>
    <w:rsid w:val="00C225B2"/>
    <w:rsid w:val="00C23AD9"/>
    <w:rsid w:val="00C24534"/>
    <w:rsid w:val="00C25E5D"/>
    <w:rsid w:val="00C27622"/>
    <w:rsid w:val="00C3020A"/>
    <w:rsid w:val="00C31174"/>
    <w:rsid w:val="00C324A7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25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5623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3CE9"/>
    <w:rsid w:val="00C77968"/>
    <w:rsid w:val="00C807EB"/>
    <w:rsid w:val="00C81F73"/>
    <w:rsid w:val="00C8235A"/>
    <w:rsid w:val="00C8254D"/>
    <w:rsid w:val="00C835F2"/>
    <w:rsid w:val="00C83C7A"/>
    <w:rsid w:val="00C84BAA"/>
    <w:rsid w:val="00C86A68"/>
    <w:rsid w:val="00C8724E"/>
    <w:rsid w:val="00C87B33"/>
    <w:rsid w:val="00C92607"/>
    <w:rsid w:val="00C93A20"/>
    <w:rsid w:val="00C945E7"/>
    <w:rsid w:val="00C94CFF"/>
    <w:rsid w:val="00C94E86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1E66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4B34"/>
    <w:rsid w:val="00DB6549"/>
    <w:rsid w:val="00DB6BEF"/>
    <w:rsid w:val="00DB7366"/>
    <w:rsid w:val="00DB7659"/>
    <w:rsid w:val="00DB7E16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254D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4FDF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EE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57D17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C56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B1D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6E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A9"/>
    <w:rsid w:val="00F12925"/>
    <w:rsid w:val="00F12EB3"/>
    <w:rsid w:val="00F131CC"/>
    <w:rsid w:val="00F13C14"/>
    <w:rsid w:val="00F13C9B"/>
    <w:rsid w:val="00F149A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E65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3744"/>
    <w:rsid w:val="00FD4B24"/>
    <w:rsid w:val="00FD5D67"/>
    <w:rsid w:val="00FD64F1"/>
    <w:rsid w:val="00FD6590"/>
    <w:rsid w:val="00FD6AF0"/>
    <w:rsid w:val="00FD7C1A"/>
    <w:rsid w:val="00FE25ED"/>
    <w:rsid w:val="00FE262D"/>
    <w:rsid w:val="00FE2845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80DAF"/>
  <w15:chartTrackingRefBased/>
  <w15:docId w15:val="{C7E6C22D-E73D-40F6-A315-BA4FE28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B1114-80DC-414E-B1B0-3CDE190011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42E5CE-9FA3-4E95-8A9A-43EB7B19C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F55D2-15F4-4D91-A171-BF4344D88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2E9E4-4334-4D75-A7B5-C561E34448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CD99A5-E550-4378-8C90-09C32383D3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12</TotalTime>
  <Pages>6</Pages>
  <Words>1395</Words>
  <Characters>7675</Characters>
  <Application>Microsoft Office Word</Application>
  <DocSecurity>0</DocSecurity>
  <PresentationFormat>Microsoft Word 11.0</PresentationFormat>
  <Lines>63</Lines>
  <Paragraphs>18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8</cp:revision>
  <cp:lastPrinted>2019-02-12T11:17:00Z</cp:lastPrinted>
  <dcterms:created xsi:type="dcterms:W3CDTF">2022-03-10T08:38:00Z</dcterms:created>
  <dcterms:modified xsi:type="dcterms:W3CDTF">2022-03-25T08:49:00Z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Jamilla ter Steege</vt:lpwstr>
  </property>
  <property fmtid="{D5CDD505-2E9C-101B-9397-08002B2CF9AE}" pid="16" name="display_urn:schemas-microsoft-com:office:office#Author">
    <vt:lpwstr>Jamilla ter Steege</vt:lpwstr>
  </property>
  <property fmtid="{D5CDD505-2E9C-101B-9397-08002B2CF9AE}" pid="17" name="AuthorIds_UIVersion_2">
    <vt:lpwstr>13</vt:lpwstr>
  </property>
</Properties>
</file>