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D6B9" w14:textId="77777777" w:rsidR="001166B5" w:rsidRPr="00E27AA0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E27AA0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>LEARNING AGREEMENT</w:t>
      </w:r>
      <w:r w:rsidR="0015507D" w:rsidRPr="00E27AA0"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  <w:t xml:space="preserve"> FOR STUDIES</w:t>
      </w:r>
    </w:p>
    <w:p w14:paraId="00583B65" w14:textId="4BB2E882" w:rsidR="00441C7A" w:rsidRPr="009E23D3" w:rsidRDefault="00190173" w:rsidP="003130E0">
      <w:pPr>
        <w:tabs>
          <w:tab w:val="left" w:pos="709"/>
        </w:tabs>
        <w:ind w:left="-142" w:right="-993"/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ab/>
      </w:r>
      <w:r w:rsidR="00540F48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Spring</w:t>
      </w: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9E23D3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2021-2022</w:t>
      </w:r>
      <w:r w:rsidR="003130E0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(01-02-202</w:t>
      </w:r>
      <w:r w:rsidR="009E23D3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2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 xml:space="preserve"> – </w:t>
      </w:r>
      <w:r w:rsidR="002770FB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02-07-2022</w:t>
      </w:r>
      <w:r w:rsidR="003130E0" w:rsidRPr="009E23D3">
        <w:rPr>
          <w:rFonts w:ascii="Verdana" w:hAnsi="Verdana" w:cs="Arial"/>
          <w:bCs/>
          <w:color w:val="000000" w:themeColor="text1"/>
          <w:sz w:val="22"/>
          <w:szCs w:val="24"/>
          <w:lang w:val="en-US"/>
        </w:rPr>
        <w:t>)</w:t>
      </w:r>
    </w:p>
    <w:p w14:paraId="53EB5068" w14:textId="77777777" w:rsidR="00937213" w:rsidRPr="00E27AA0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0000" w:themeColor="text1"/>
          <w:sz w:val="36"/>
          <w:szCs w:val="36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2CADAB3E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057880E6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AF5B49E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F1F130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629B050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285DAC7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0FD2E49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1D8F3FD8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1B90FE8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481A909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D3E7AE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56B2B4C3" w14:textId="77777777" w:rsidTr="00280F15">
        <w:tc>
          <w:tcPr>
            <w:tcW w:w="2232" w:type="dxa"/>
            <w:shd w:val="clear" w:color="auto" w:fill="auto"/>
          </w:tcPr>
          <w:p w14:paraId="0BE55581" w14:textId="298E98DF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780DE511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819B326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1CFAA5AE" w14:textId="3173083C" w:rsidR="001903D7" w:rsidRPr="00E27AA0" w:rsidRDefault="008D4DB1" w:rsidP="008D0A19">
            <w:pPr>
              <w:spacing w:before="60" w:after="6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202</w:t>
            </w:r>
            <w:r w:rsidR="002770F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1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/ 202</w:t>
            </w:r>
            <w:r w:rsidR="002770FB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2</w:t>
            </w:r>
          </w:p>
        </w:tc>
      </w:tr>
      <w:tr w:rsidR="003D7EC0" w:rsidRPr="005F214B" w14:paraId="46CCB269" w14:textId="77777777" w:rsidTr="00280F15">
        <w:tc>
          <w:tcPr>
            <w:tcW w:w="2232" w:type="dxa"/>
            <w:shd w:val="clear" w:color="auto" w:fill="auto"/>
          </w:tcPr>
          <w:p w14:paraId="20CD91A8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0959945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C9C1A2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1BA345FF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61C11197" w14:textId="77777777" w:rsidR="001903D7" w:rsidRPr="00E27AA0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</w:tr>
      <w:tr w:rsidR="003D7EC0" w:rsidRPr="005F214B" w14:paraId="162175B9" w14:textId="77777777" w:rsidTr="00280F15">
        <w:tc>
          <w:tcPr>
            <w:tcW w:w="2232" w:type="dxa"/>
            <w:shd w:val="clear" w:color="auto" w:fill="auto"/>
          </w:tcPr>
          <w:p w14:paraId="35E536D8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3575C7F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2865F14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7FA22C8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2154C6B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CADED50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775C4E4" w14:textId="77777777" w:rsidR="00BD0C31" w:rsidRPr="00E27AA0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Sending Institution</w:t>
      </w:r>
      <w:r w:rsidR="00686D76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5270AD90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C0F4CD2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2030701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9308EB9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6E0357C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252860A1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47BF4D25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0FF6A7F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31A54CC0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7E2796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5BC1640E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3AD54F53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190FB76A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AFC1675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3F63BC8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86020C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62FF9A26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2450FA5F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51A1D279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8143C21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4B53A577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02C98E6F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969D7A6" w14:textId="77777777" w:rsidR="001E13D3" w:rsidRPr="00E27AA0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</w:pPr>
      <w:r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>The Receiving Institution</w:t>
      </w:r>
      <w:r w:rsidR="00686D76" w:rsidRPr="00E27AA0">
        <w:rPr>
          <w:rFonts w:ascii="Verdana" w:hAnsi="Verdana" w:cs="Arial"/>
          <w:b/>
          <w:color w:val="000000" w:themeColor="text1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E27AA0" w:rsidRPr="00E27AA0" w14:paraId="391DD777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3C82ABF0" w14:textId="77777777" w:rsidR="001E13D3" w:rsidRPr="00E27AA0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Name</w:t>
            </w:r>
            <w:r w:rsidR="00C62C56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7C0ADC3C" w14:textId="77777777" w:rsidR="0080677A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Windesheim </w:t>
            </w:r>
          </w:p>
          <w:p w14:paraId="47AFD458" w14:textId="77777777" w:rsidR="0080677A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University of Applied</w:t>
            </w:r>
          </w:p>
          <w:p w14:paraId="3F721932" w14:textId="77777777" w:rsidR="001E13D3" w:rsidRPr="00E27AA0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173D7C37" w14:textId="77777777" w:rsidR="001E13D3" w:rsidRPr="00E27AA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CD316C9" w14:textId="77777777" w:rsidR="001E13D3" w:rsidRPr="00E27AA0" w:rsidRDefault="008D0A19" w:rsidP="0052272A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Business, Media 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and Law</w:t>
            </w:r>
          </w:p>
        </w:tc>
      </w:tr>
      <w:tr w:rsidR="00E27AA0" w:rsidRPr="00E27AA0" w14:paraId="17EB4AAD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48DFBDC8" w14:textId="77777777" w:rsidR="0031414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 xml:space="preserve">Erasmus code </w:t>
            </w:r>
          </w:p>
          <w:p w14:paraId="4A807B6C" w14:textId="77777777" w:rsidR="00FA517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(</w:t>
            </w:r>
            <w:r w:rsidR="008A46E1"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if</w:t>
            </w:r>
            <w:r w:rsidRPr="00E27AA0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applicable)</w:t>
            </w:r>
          </w:p>
          <w:p w14:paraId="3E0BA8F0" w14:textId="77777777" w:rsidR="00314143" w:rsidRPr="00E27AA0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05CDCB2" w14:textId="77777777" w:rsidR="0031414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658B8CE0" w14:textId="77777777" w:rsidR="00314143" w:rsidRPr="00E27AA0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35A86303" w14:textId="77777777" w:rsidR="00314143" w:rsidRPr="00E27AA0" w:rsidRDefault="008D0A19" w:rsidP="004B65AC">
            <w:pPr>
              <w:pStyle w:val="Geenafstand"/>
              <w:jc w:val="left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Journalism</w:t>
            </w:r>
          </w:p>
        </w:tc>
      </w:tr>
      <w:tr w:rsidR="00E27AA0" w:rsidRPr="00E27AA0" w14:paraId="55C425EB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389C877F" w14:textId="77777777" w:rsidR="00660EDB" w:rsidRPr="00E27AA0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6806D2E6" w14:textId="77777777" w:rsidR="001E13D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68D5B17F" w14:textId="77777777" w:rsidR="001E13D3" w:rsidRPr="00E27AA0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Country</w:t>
            </w:r>
            <w:r w:rsidR="00363061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,</w:t>
            </w:r>
            <w:r w:rsidR="00C62C56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69073D36" w14:textId="77777777" w:rsidR="001E13D3" w:rsidRPr="00E27AA0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The Netherlands</w:t>
            </w:r>
            <w:r w:rsidR="00D63AE2"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, NL</w:t>
            </w:r>
          </w:p>
        </w:tc>
      </w:tr>
      <w:tr w:rsidR="00E27AA0" w:rsidRPr="00E27AA0" w14:paraId="3CFA5C02" w14:textId="77777777" w:rsidTr="00280F15">
        <w:tc>
          <w:tcPr>
            <w:tcW w:w="2232" w:type="dxa"/>
            <w:shd w:val="clear" w:color="auto" w:fill="auto"/>
          </w:tcPr>
          <w:p w14:paraId="60EF9863" w14:textId="77777777" w:rsidR="001E13D3" w:rsidRPr="00E27AA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Contact person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2B5FD02" w14:textId="77777777" w:rsidR="001E13D3" w:rsidRPr="00E27AA0" w:rsidRDefault="008D0A19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en-GB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en-GB"/>
              </w:rPr>
              <w:t>Jamilla ter Steege</w:t>
            </w:r>
          </w:p>
        </w:tc>
        <w:tc>
          <w:tcPr>
            <w:tcW w:w="2232" w:type="dxa"/>
            <w:shd w:val="clear" w:color="auto" w:fill="auto"/>
          </w:tcPr>
          <w:p w14:paraId="7AB816E8" w14:textId="77777777" w:rsidR="001E13D3" w:rsidRPr="00E27AA0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 xml:space="preserve">Contact </w:t>
            </w:r>
            <w:proofErr w:type="spellStart"/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t>person</w:t>
            </w:r>
            <w:proofErr w:type="spellEnd"/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353B2AD" w14:textId="77777777" w:rsidR="00D63AE2" w:rsidRPr="00E27AA0" w:rsidRDefault="008D0A19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0000" w:themeColor="text1"/>
                <w:sz w:val="20"/>
                <w:lang w:val="fr-BE"/>
              </w:rPr>
            </w:pPr>
            <w:proofErr w:type="spellStart"/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t>internationalbusinessschool</w:t>
            </w:r>
            <w:proofErr w:type="spellEnd"/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t>@</w:t>
            </w:r>
            <w:r w:rsidRPr="00E27AA0">
              <w:rPr>
                <w:rFonts w:ascii="Verdana" w:hAnsi="Verdana" w:cs="Arial"/>
                <w:color w:val="000000" w:themeColor="text1"/>
                <w:sz w:val="14"/>
                <w:lang w:val="fr-BE"/>
              </w:rPr>
              <w:br/>
              <w:t xml:space="preserve">windesheim.nl </w:t>
            </w:r>
            <w:r w:rsidRPr="00E27AA0">
              <w:rPr>
                <w:rFonts w:ascii="Verdana" w:hAnsi="Verdana" w:cs="Arial"/>
                <w:color w:val="000000" w:themeColor="text1"/>
                <w:sz w:val="20"/>
                <w:lang w:val="fr-BE"/>
              </w:rPr>
              <w:br/>
            </w:r>
            <w:r w:rsidRPr="00E27AA0">
              <w:rPr>
                <w:rFonts w:ascii="Verdana" w:hAnsi="Verdana" w:cs="Arial"/>
                <w:color w:val="000000" w:themeColor="text1"/>
                <w:sz w:val="16"/>
                <w:lang w:val="fr-BE"/>
              </w:rPr>
              <w:t>+31884699339</w:t>
            </w:r>
          </w:p>
        </w:tc>
      </w:tr>
    </w:tbl>
    <w:p w14:paraId="6BA8854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3B0EE43E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556EF5F" w14:textId="77777777" w:rsidR="005D5129" w:rsidRPr="00E27AA0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0000" w:themeColor="text1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E27AA0">
        <w:rPr>
          <w:rFonts w:ascii="Verdana" w:hAnsi="Verdana" w:cs="Calibri"/>
          <w:b/>
          <w:color w:val="000000" w:themeColor="text1"/>
          <w:sz w:val="28"/>
          <w:lang w:val="en-GB"/>
        </w:rPr>
        <w:lastRenderedPageBreak/>
        <w:t xml:space="preserve">Section to be completed </w:t>
      </w:r>
      <w:r w:rsidR="005D5129" w:rsidRPr="00E27AA0">
        <w:rPr>
          <w:rFonts w:ascii="Verdana" w:hAnsi="Verdana" w:cs="Calibri"/>
          <w:b/>
          <w:color w:val="000000" w:themeColor="text1"/>
          <w:sz w:val="28"/>
          <w:lang w:val="en-GB"/>
        </w:rPr>
        <w:t>BEFORE THE MOBILITY</w:t>
      </w:r>
    </w:p>
    <w:p w14:paraId="3329E8FA" w14:textId="77777777" w:rsidR="00686D76" w:rsidRPr="00E27AA0" w:rsidRDefault="00686D76" w:rsidP="00B256DE">
      <w:pPr>
        <w:keepNext/>
        <w:keepLines/>
        <w:spacing w:after="120"/>
        <w:rPr>
          <w:rFonts w:ascii="Verdana" w:hAnsi="Verdana" w:cs="Calibri"/>
          <w:b/>
          <w:color w:val="000000" w:themeColor="text1"/>
          <w:sz w:val="20"/>
          <w:lang w:val="en-GB"/>
        </w:rPr>
      </w:pPr>
    </w:p>
    <w:p w14:paraId="69DB9403" w14:textId="68052A9F" w:rsidR="00B256DE" w:rsidRPr="00E27AA0" w:rsidRDefault="005D5129" w:rsidP="00B256DE">
      <w:pPr>
        <w:keepNext/>
        <w:keepLines/>
        <w:spacing w:after="120"/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E27AA0">
        <w:rPr>
          <w:rFonts w:ascii="Verdana" w:hAnsi="Verdana" w:cs="Calibri"/>
          <w:b/>
          <w:color w:val="000000" w:themeColor="text1"/>
          <w:sz w:val="20"/>
          <w:lang w:val="en-GB"/>
        </w:rPr>
        <w:t>I</w:t>
      </w:r>
      <w:r w:rsidR="00B256DE" w:rsidRPr="00E27AA0">
        <w:rPr>
          <w:rFonts w:ascii="Verdana" w:hAnsi="Verdana" w:cs="Calibri"/>
          <w:b/>
          <w:color w:val="000000" w:themeColor="text1"/>
          <w:sz w:val="20"/>
          <w:lang w:val="en-GB"/>
        </w:rPr>
        <w:t>. PROPOSED MOBILITY PROGRAMME</w:t>
      </w:r>
      <w:r w:rsidR="00426031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426031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194FF3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194FF3" w:rsidRPr="00E27AA0">
        <w:rPr>
          <w:rFonts w:ascii="Verdana" w:hAnsi="Verdana" w:cs="Calibri"/>
          <w:b/>
          <w:color w:val="000000" w:themeColor="text1"/>
          <w:sz w:val="20"/>
          <w:lang w:val="en-GB"/>
        </w:rPr>
        <w:tab/>
      </w:r>
      <w:r w:rsidR="00540F48" w:rsidRPr="00E27AA0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Spring</w:t>
      </w:r>
      <w:r w:rsidR="00426031" w:rsidRPr="00E27AA0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 xml:space="preserve"> </w:t>
      </w:r>
      <w:r w:rsidR="006C7A9B">
        <w:rPr>
          <w:rFonts w:ascii="Verdana" w:hAnsi="Verdana" w:cs="Calibri"/>
          <w:b/>
          <w:color w:val="000000" w:themeColor="text1"/>
          <w:sz w:val="20"/>
          <w:u w:val="single"/>
          <w:lang w:val="en-GB"/>
        </w:rPr>
        <w:t>2021-2022</w:t>
      </w:r>
    </w:p>
    <w:p w14:paraId="27CA2516" w14:textId="77777777" w:rsidR="00C71FB6" w:rsidRPr="00E27AA0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color w:val="000000" w:themeColor="text1"/>
          <w:u w:val="single"/>
          <w:lang w:val="en-GB"/>
        </w:rPr>
      </w:pPr>
    </w:p>
    <w:p w14:paraId="10FD8959" w14:textId="77777777" w:rsidR="00B256DE" w:rsidRPr="00E27AA0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0000" w:themeColor="text1"/>
          <w:lang w:val="en-GB"/>
        </w:rPr>
      </w:pPr>
      <w:r w:rsidRPr="00E27AA0">
        <w:rPr>
          <w:rFonts w:ascii="Verdana" w:hAnsi="Verdana" w:cs="Calibri"/>
          <w:b/>
          <w:color w:val="000000" w:themeColor="text1"/>
          <w:u w:val="single"/>
          <w:lang w:val="en-GB"/>
        </w:rPr>
        <w:t>Student name:</w:t>
      </w:r>
    </w:p>
    <w:p w14:paraId="698AD254" w14:textId="77777777" w:rsidR="00D423A9" w:rsidRPr="00E27AA0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lang w:val="en-GB"/>
        </w:rPr>
      </w:pPr>
    </w:p>
    <w:p w14:paraId="0DB3C6CC" w14:textId="18010A75" w:rsidR="00772476" w:rsidRPr="00E27AA0" w:rsidRDefault="00772476" w:rsidP="00772476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color w:val="000000" w:themeColor="text1"/>
          <w:sz w:val="24"/>
          <w:szCs w:val="24"/>
          <w:lang w:val="en-GB"/>
        </w:rPr>
      </w:pPr>
      <w:r w:rsidRPr="00E27AA0">
        <w:rPr>
          <w:rFonts w:ascii="Verdana" w:hAnsi="Verdana" w:cs="Calibri"/>
          <w:b/>
          <w:color w:val="000000" w:themeColor="text1"/>
          <w:lang w:val="en-GB"/>
        </w:rPr>
        <w:t xml:space="preserve">MODULE NAME: </w:t>
      </w:r>
      <w:r w:rsidR="000065AA" w:rsidRPr="00E27AA0">
        <w:rPr>
          <w:rFonts w:ascii="Verdana" w:hAnsi="Verdana" w:cs="Calibri"/>
          <w:b/>
          <w:color w:val="000000" w:themeColor="text1"/>
          <w:lang w:val="en-GB"/>
        </w:rPr>
        <w:tab/>
      </w:r>
      <w:r w:rsidR="006C7A9B">
        <w:rPr>
          <w:rFonts w:ascii="Verdana" w:hAnsi="Verdana" w:cs="Calibri"/>
          <w:b/>
          <w:color w:val="000000" w:themeColor="text1"/>
          <w:sz w:val="24"/>
          <w:szCs w:val="24"/>
          <w:lang w:val="en-GB"/>
        </w:rPr>
        <w:t>Media Innovation</w:t>
      </w:r>
      <w:r w:rsidRPr="00E27AA0">
        <w:rPr>
          <w:rFonts w:ascii="Verdana" w:hAnsi="Verdana" w:cs="Calibri"/>
          <w:color w:val="000000" w:themeColor="text1"/>
          <w:sz w:val="24"/>
          <w:szCs w:val="24"/>
          <w:vertAlign w:val="superscript"/>
          <w:lang w:val="en-US"/>
        </w:rPr>
        <w:t xml:space="preserve"> a</w:t>
      </w:r>
    </w:p>
    <w:p w14:paraId="44DE3143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3119"/>
        <w:gridCol w:w="1134"/>
        <w:gridCol w:w="1701"/>
      </w:tblGrid>
      <w:tr w:rsidR="00A638A8" w:rsidRPr="00865FC1" w14:paraId="4C2FC218" w14:textId="77777777" w:rsidTr="00A638A8">
        <w:trPr>
          <w:jc w:val="center"/>
        </w:trPr>
        <w:tc>
          <w:tcPr>
            <w:tcW w:w="1413" w:type="dxa"/>
          </w:tcPr>
          <w:p w14:paraId="1B14B72D" w14:textId="6C6B6145" w:rsidR="00A638A8" w:rsidRPr="002B47F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417" w:type="dxa"/>
            <w:shd w:val="clear" w:color="auto" w:fill="auto"/>
          </w:tcPr>
          <w:p w14:paraId="04C3F90A" w14:textId="2E4879BF" w:rsidR="00A638A8" w:rsidRPr="00A740AA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119" w:type="dxa"/>
            <w:shd w:val="clear" w:color="auto" w:fill="auto"/>
          </w:tcPr>
          <w:p w14:paraId="6D35B73E" w14:textId="3FD9FE6F" w:rsidR="00A638A8" w:rsidRPr="00A740AA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34" w:type="dxa"/>
            <w:shd w:val="clear" w:color="auto" w:fill="auto"/>
          </w:tcPr>
          <w:p w14:paraId="40C3B1B8" w14:textId="683BE9CF" w:rsidR="00A638A8" w:rsidRPr="00A740AA" w:rsidRDefault="00A638A8" w:rsidP="00A638A8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701" w:type="dxa"/>
            <w:shd w:val="clear" w:color="auto" w:fill="auto"/>
          </w:tcPr>
          <w:p w14:paraId="2E85C4C6" w14:textId="6A0418D0" w:rsidR="00A638A8" w:rsidRPr="00A740AA" w:rsidRDefault="00A638A8" w:rsidP="00A638A8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A638A8" w:rsidRPr="00865FC1" w14:paraId="3B811D7D" w14:textId="77777777" w:rsidTr="00A638A8">
        <w:trPr>
          <w:trHeight w:val="473"/>
          <w:jc w:val="center"/>
        </w:trPr>
        <w:tc>
          <w:tcPr>
            <w:tcW w:w="1413" w:type="dxa"/>
          </w:tcPr>
          <w:p w14:paraId="5F35F207" w14:textId="6A587DDD" w:rsidR="00A638A8" w:rsidRPr="00752FD5" w:rsidRDefault="00A638A8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7" w:type="dxa"/>
            <w:shd w:val="clear" w:color="auto" w:fill="auto"/>
          </w:tcPr>
          <w:p w14:paraId="3392D22E" w14:textId="29A3F29E" w:rsidR="00A638A8" w:rsidRPr="000B4E5F" w:rsidRDefault="000D03D1" w:rsidP="00265E30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4"/>
                <w:lang w:val="en-US"/>
              </w:rPr>
              <w:t>JNmMI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2960E2C" w14:textId="6AF37417" w:rsidR="00A638A8" w:rsidRPr="000B4E5F" w:rsidRDefault="00ED0F5C" w:rsidP="00265E30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Media </w:t>
            </w:r>
            <w:r w:rsidR="00B52DA6">
              <w:rPr>
                <w:rFonts w:ascii="Verdana" w:hAnsi="Verdana" w:cs="Calibri"/>
                <w:sz w:val="16"/>
                <w:lang w:val="en-US"/>
              </w:rPr>
              <w:t>Innovation</w:t>
            </w:r>
          </w:p>
        </w:tc>
        <w:tc>
          <w:tcPr>
            <w:tcW w:w="1134" w:type="dxa"/>
            <w:shd w:val="clear" w:color="auto" w:fill="auto"/>
          </w:tcPr>
          <w:p w14:paraId="71AA7131" w14:textId="5AAADF9B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A638A8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2C56262" w14:textId="516EF779" w:rsidR="00A638A8" w:rsidRPr="000B4E5F" w:rsidRDefault="00ED0F5C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25</w:t>
            </w:r>
          </w:p>
        </w:tc>
      </w:tr>
      <w:tr w:rsidR="00A638A8" w:rsidRPr="00865FC1" w14:paraId="6B80A953" w14:textId="77777777" w:rsidTr="00A638A8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7E4E199" w14:textId="4F5A6A4B" w:rsidR="00A638A8" w:rsidRPr="00752FD5" w:rsidRDefault="00A638A8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2AF5C69" w14:textId="77777777" w:rsidR="00A638A8" w:rsidRDefault="00A638A8" w:rsidP="000065AA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C78F9F7" w14:textId="4EBB3BDA" w:rsidR="00A638A8" w:rsidRDefault="00A638A8" w:rsidP="000065AA">
            <w:pPr>
              <w:spacing w:after="0"/>
            </w:pPr>
            <w:proofErr w:type="spellStart"/>
            <w:r w:rsidRPr="00045B18">
              <w:rPr>
                <w:rFonts w:ascii="Verdana" w:hAnsi="Verdana" w:cs="Calibri"/>
                <w:sz w:val="14"/>
                <w:lang w:val="en-US"/>
              </w:rPr>
              <w:t>JNm</w:t>
            </w:r>
            <w:r w:rsidR="00B52DA6">
              <w:rPr>
                <w:rFonts w:ascii="Verdana" w:hAnsi="Verdana" w:cs="Calibri"/>
                <w:sz w:val="14"/>
                <w:lang w:val="en-US"/>
              </w:rPr>
              <w:t>MI</w:t>
            </w:r>
            <w:r w:rsidRPr="00045B18">
              <w:rPr>
                <w:rFonts w:ascii="Verdana" w:hAnsi="Verdana" w:cs="Calibri"/>
                <w:sz w:val="14"/>
                <w:lang w:val="en-US"/>
              </w:rPr>
              <w:t>.ENG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81A600F" w14:textId="1C80E449" w:rsidR="00A638A8" w:rsidRPr="00BD0B6E" w:rsidRDefault="00B52DA6" w:rsidP="00265E30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Media Innovation – Professional </w:t>
            </w:r>
            <w:r w:rsidR="00A638A8" w:rsidRPr="00045B18">
              <w:rPr>
                <w:rFonts w:ascii="Verdana" w:hAnsi="Verdana" w:cs="Calibri"/>
                <w:sz w:val="16"/>
                <w:lang w:val="en-US"/>
              </w:rPr>
              <w:t>English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6E3E56F" w14:textId="7D1B6628" w:rsidR="00A638A8" w:rsidRPr="000B4E5F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A638A8">
              <w:rPr>
                <w:rFonts w:ascii="Verdana" w:hAnsi="Verdana" w:cs="Calibri"/>
                <w:sz w:val="16"/>
                <w:lang w:val="en-US"/>
              </w:rPr>
              <w:t xml:space="preserve"> and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E59FD4" w14:textId="77777777" w:rsidR="00A638A8" w:rsidRPr="000B4E5F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A638A8" w:rsidRPr="00865FC1" w14:paraId="698D510E" w14:textId="77777777" w:rsidTr="00A638A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140" w14:textId="28C0D48F" w:rsidR="00A638A8" w:rsidRDefault="00A638A8" w:rsidP="009B2E4A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  <w:t>Cross-departmenta</w:t>
            </w:r>
            <w:r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  <w:t>l</w:t>
            </w:r>
            <w:r w:rsidRPr="000E5AD4">
              <w:rPr>
                <w:rFonts w:ascii="Verdana" w:hAnsi="Verdana" w:cs="Calibri"/>
                <w:i/>
                <w:color w:val="000000" w:themeColor="text1"/>
                <w:sz w:val="16"/>
                <w:szCs w:val="16"/>
                <w:lang w:val="en-US"/>
              </w:rPr>
              <w:t xml:space="preserve"> modules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82EB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D5613" w14:textId="77777777" w:rsidR="00A638A8" w:rsidRPr="00084E21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F589" w14:textId="77777777" w:rsidR="00A638A8" w:rsidRDefault="00A638A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726B" w14:textId="77777777" w:rsidR="00A638A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A638A8" w:rsidRPr="00865FC1" w14:paraId="1563B9A0" w14:textId="77777777" w:rsidTr="00A638A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55B9" w14:textId="7B005DDF" w:rsidR="00A638A8" w:rsidRPr="00FB22F7" w:rsidRDefault="00B52DA6" w:rsidP="009B2E4A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856F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A407" w14:textId="488967B6" w:rsidR="00A638A8" w:rsidRPr="00084E21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Windesheim and the Netherlands </w:t>
            </w:r>
            <w:r w:rsidRPr="000E5AD4">
              <w:rPr>
                <w:rFonts w:ascii="Verdana" w:hAnsi="Verdana" w:cs="Calibri"/>
                <w:color w:val="000000" w:themeColor="text1"/>
                <w:sz w:val="14"/>
                <w:szCs w:val="14"/>
                <w:lang w:val="en-US"/>
              </w:rPr>
              <w:t xml:space="preserve">(SUN (mentoring) </w:t>
            </w:r>
            <w:proofErr w:type="spellStart"/>
            <w:r w:rsidRPr="000E5AD4">
              <w:rPr>
                <w:rFonts w:ascii="Verdana" w:hAnsi="Verdana" w:cs="Calibri"/>
                <w:color w:val="000000" w:themeColor="text1"/>
                <w:sz w:val="14"/>
                <w:szCs w:val="14"/>
                <w:lang w:val="en-US"/>
              </w:rPr>
              <w:t>Programme</w:t>
            </w:r>
            <w:proofErr w:type="spellEnd"/>
            <w:r w:rsidRPr="000E5AD4">
              <w:rPr>
                <w:rFonts w:ascii="Verdana" w:hAnsi="Verdana" w:cs="Calibri"/>
                <w:color w:val="000000" w:themeColor="text1"/>
                <w:sz w:val="14"/>
                <w:szCs w:val="1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7CEF" w14:textId="562FC4C4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A638A8">
              <w:rPr>
                <w:rFonts w:ascii="Verdana" w:hAnsi="Verdana" w:cs="Calibri"/>
                <w:sz w:val="16"/>
                <w:lang w:val="en-US"/>
              </w:rPr>
              <w:t xml:space="preserve"> and</w:t>
            </w:r>
            <w:r w:rsidR="00A638A8" w:rsidRPr="00084E21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A638A8" w:rsidRPr="00084E21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  <w:p w14:paraId="72D88EE0" w14:textId="77777777" w:rsidR="00A638A8" w:rsidRPr="00084E21" w:rsidRDefault="00A638A8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0E1A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A638A8" w:rsidRPr="00865FC1" w14:paraId="4915A10C" w14:textId="77777777" w:rsidTr="00A638A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F8DB" w14:textId="77777777" w:rsidR="00A638A8" w:rsidRPr="00752FD5" w:rsidRDefault="00A638A8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B935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0350" w14:textId="77777777" w:rsidR="00A638A8" w:rsidRPr="00084E21" w:rsidRDefault="00A638A8" w:rsidP="004F1B1B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04D4" w14:textId="4080F1A3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2117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6F2F53EF" w14:textId="77777777" w:rsidTr="00A638A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3867" w14:textId="77777777" w:rsidR="00A638A8" w:rsidRPr="00752FD5" w:rsidRDefault="00A638A8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89A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E5F9" w14:textId="77777777" w:rsidR="00A638A8" w:rsidRPr="00084E21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Dutch Language 2: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Intermediate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6CFA" w14:textId="36348BBE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A638A8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A5C3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68EF9B41" w14:textId="77777777" w:rsidTr="00A638A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F6D5" w14:textId="77777777" w:rsidR="00A638A8" w:rsidRPr="00752FD5" w:rsidRDefault="00A638A8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F85B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B6FD" w14:textId="77777777" w:rsidR="00A638A8" w:rsidRPr="00084E21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263" w14:textId="545730BA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77C9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3FCDDE2B" w14:textId="77777777" w:rsidTr="00A638A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F091" w14:textId="77777777" w:rsidR="00A638A8" w:rsidRPr="00752FD5" w:rsidRDefault="00A638A8" w:rsidP="00BE73E9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D05B" w14:textId="77777777" w:rsidR="00A638A8" w:rsidRPr="00084E21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F931" w14:textId="77777777" w:rsidR="00A638A8" w:rsidRPr="00084E21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A73C" w14:textId="57AE35E8" w:rsidR="00A638A8" w:rsidRPr="00084E21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B237" w14:textId="77777777" w:rsidR="00A638A8" w:rsidRPr="00084E21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1A96E3C0" w14:textId="77777777" w:rsidTr="00A638A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552" w14:textId="77777777" w:rsidR="00A638A8" w:rsidRPr="00084E21" w:rsidRDefault="00A638A8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627E" w14:textId="77777777" w:rsidR="00A638A8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3E3C" w14:textId="77777777" w:rsidR="00A638A8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Intercultural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Awareness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20F" w14:textId="2C62729F" w:rsidR="00A638A8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A042" w14:textId="77777777" w:rsidR="00A638A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54EDEF0E" w14:textId="77777777" w:rsidTr="00A638A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88B" w14:textId="77777777" w:rsidR="00A638A8" w:rsidRPr="00084E21" w:rsidRDefault="00A638A8" w:rsidP="00BE73E9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91549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C463" w14:textId="77777777" w:rsidR="00A638A8" w:rsidRDefault="00A638A8" w:rsidP="00084E21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E647" w14:textId="7C546646" w:rsidR="00A638A8" w:rsidRDefault="00A638A8" w:rsidP="009B2E4A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Drama &amp; </w:t>
            </w: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Improvisation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033E" w14:textId="407B0492" w:rsidR="00A638A8" w:rsidRDefault="00540F48" w:rsidP="008D0A19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2602" w14:textId="77777777" w:rsidR="00A638A8" w:rsidRDefault="00A638A8" w:rsidP="00A638A8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A638A8" w:rsidRPr="00865FC1" w14:paraId="437EE5BE" w14:textId="77777777" w:rsidTr="00A638A8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46F8C2A1" w14:textId="77777777" w:rsidR="00A638A8" w:rsidRPr="00752FD5" w:rsidRDefault="00A638A8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F6C76" w14:textId="77777777" w:rsidR="00A638A8" w:rsidRPr="00084E21" w:rsidRDefault="00A638A8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0B9C5" w14:textId="77777777" w:rsidR="00A638A8" w:rsidRPr="00803FE8" w:rsidRDefault="00A638A8" w:rsidP="00803FE8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784F" w14:textId="77777777" w:rsidR="00A638A8" w:rsidRPr="00084E21" w:rsidRDefault="00A638A8" w:rsidP="009B2E4A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B3BF3" w14:textId="77777777" w:rsidR="00A638A8" w:rsidRPr="00084E21" w:rsidRDefault="00A638A8" w:rsidP="00A638A8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666AC397" w14:textId="03530640" w:rsidR="00A638A8" w:rsidRDefault="00A638A8"/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4"/>
      </w:tblGrid>
      <w:tr w:rsidR="008D0A19" w:rsidRPr="0052272A" w14:paraId="32D38454" w14:textId="77777777" w:rsidTr="00A1336F">
        <w:trPr>
          <w:trHeight w:val="473"/>
          <w:jc w:val="center"/>
        </w:trPr>
        <w:tc>
          <w:tcPr>
            <w:tcW w:w="9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98B27" w14:textId="01D86A18" w:rsidR="008D0A19" w:rsidRPr="0052272A" w:rsidRDefault="008D0A19" w:rsidP="00843DE1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3DB6F1CC" w14:textId="3F0D5817" w:rsidR="00A638A8" w:rsidRDefault="00A638A8" w:rsidP="00A638A8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272865">
              <w:rPr>
                <w:rFonts w:ascii="Verdana" w:hAnsi="Verdana" w:cs="Calibri"/>
                <w:szCs w:val="16"/>
                <w:vertAlign w:val="superscript"/>
                <w:lang w:val="en-US"/>
              </w:rPr>
              <w:br/>
              <w:t>a</w:t>
            </w:r>
            <w:r w:rsidRPr="00272865">
              <w:rPr>
                <w:i/>
                <w:szCs w:val="16"/>
              </w:rPr>
              <w:t xml:space="preserve">    </w:t>
            </w:r>
            <w:r>
              <w:rPr>
                <w:szCs w:val="16"/>
              </w:rPr>
              <w:t>A</w:t>
            </w:r>
            <w:r w:rsidRPr="00272865">
              <w:rPr>
                <w:szCs w:val="16"/>
              </w:rPr>
              <w:t xml:space="preserve">ll </w:t>
            </w:r>
            <w:r>
              <w:rPr>
                <w:szCs w:val="16"/>
              </w:rPr>
              <w:t>modules</w:t>
            </w:r>
            <w:r w:rsidRPr="00272865">
              <w:rPr>
                <w:szCs w:val="16"/>
              </w:rPr>
              <w:t xml:space="preserve"> </w:t>
            </w:r>
            <w:proofErr w:type="spellStart"/>
            <w:r w:rsidRPr="00272865">
              <w:rPr>
                <w:szCs w:val="16"/>
              </w:rPr>
              <w:t>marked</w:t>
            </w:r>
            <w:proofErr w:type="spellEnd"/>
            <w:r w:rsidRPr="00272865">
              <w:rPr>
                <w:szCs w:val="16"/>
              </w:rPr>
              <w:t xml:space="preserve"> </w:t>
            </w:r>
            <w:r>
              <w:rPr>
                <w:szCs w:val="16"/>
              </w:rPr>
              <w:t>‘</w:t>
            </w:r>
            <w:proofErr w:type="spellStart"/>
            <w:r w:rsidRPr="00272865">
              <w:rPr>
                <w:szCs w:val="16"/>
              </w:rPr>
              <w:t>obligatory</w:t>
            </w:r>
            <w:proofErr w:type="spellEnd"/>
            <w:r>
              <w:rPr>
                <w:szCs w:val="16"/>
              </w:rPr>
              <w:t>’</w:t>
            </w:r>
            <w:r w:rsidRPr="00272865"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will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automatically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included</w:t>
            </w:r>
            <w:proofErr w:type="spellEnd"/>
            <w:r>
              <w:rPr>
                <w:szCs w:val="16"/>
              </w:rPr>
              <w:t xml:space="preserve"> in the Learning Agreement. Students are </w:t>
            </w:r>
            <w:proofErr w:type="spellStart"/>
            <w:r>
              <w:rPr>
                <w:szCs w:val="16"/>
              </w:rPr>
              <w:t>expected</w:t>
            </w:r>
            <w:proofErr w:type="spellEnd"/>
            <w:r>
              <w:rPr>
                <w:szCs w:val="16"/>
              </w:rPr>
              <w:t xml:space="preserve"> to </w:t>
            </w:r>
            <w:proofErr w:type="spellStart"/>
            <w:r>
              <w:rPr>
                <w:szCs w:val="16"/>
              </w:rPr>
              <w:t>fully</w:t>
            </w:r>
            <w:proofErr w:type="spellEnd"/>
            <w:r>
              <w:rPr>
                <w:szCs w:val="16"/>
              </w:rPr>
              <w:t xml:space="preserve"> </w:t>
            </w:r>
          </w:p>
          <w:p w14:paraId="2E66F68D" w14:textId="77777777" w:rsidR="00A638A8" w:rsidRPr="00272865" w:rsidRDefault="00A638A8" w:rsidP="00A638A8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szCs w:val="16"/>
              </w:rPr>
              <w:t xml:space="preserve">      </w:t>
            </w:r>
            <w:proofErr w:type="spellStart"/>
            <w:r>
              <w:rPr>
                <w:szCs w:val="16"/>
              </w:rPr>
              <w:t>particpate</w:t>
            </w:r>
            <w:proofErr w:type="spellEnd"/>
            <w:r>
              <w:rPr>
                <w:szCs w:val="16"/>
              </w:rPr>
              <w:t xml:space="preserve"> in </w:t>
            </w:r>
            <w:proofErr w:type="spellStart"/>
            <w:r>
              <w:rPr>
                <w:szCs w:val="16"/>
              </w:rPr>
              <w:t>these</w:t>
            </w:r>
            <w:proofErr w:type="spellEnd"/>
            <w:r>
              <w:rPr>
                <w:szCs w:val="16"/>
              </w:rPr>
              <w:t xml:space="preserve"> modules.  </w:t>
            </w:r>
            <w:r w:rsidRPr="00272865">
              <w:rPr>
                <w:szCs w:val="16"/>
              </w:rPr>
              <w:t xml:space="preserve">Students </w:t>
            </w:r>
            <w:proofErr w:type="spellStart"/>
            <w:r w:rsidRPr="00272865">
              <w:rPr>
                <w:szCs w:val="16"/>
              </w:rPr>
              <w:t>choose</w:t>
            </w:r>
            <w:proofErr w:type="spellEnd"/>
            <w:r w:rsidRPr="00272865">
              <w:rPr>
                <w:szCs w:val="16"/>
              </w:rPr>
              <w:t xml:space="preserve"> a package of </w:t>
            </w:r>
            <w:r>
              <w:rPr>
                <w:szCs w:val="16"/>
              </w:rPr>
              <w:t>25</w:t>
            </w:r>
            <w:r w:rsidRPr="00272865">
              <w:rPr>
                <w:szCs w:val="16"/>
              </w:rPr>
              <w:t xml:space="preserve"> ECTS or more per </w:t>
            </w:r>
            <w:proofErr w:type="spellStart"/>
            <w:r w:rsidRPr="00272865">
              <w:rPr>
                <w:szCs w:val="16"/>
              </w:rPr>
              <w:t>semester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with</w:t>
            </w:r>
            <w:proofErr w:type="spellEnd"/>
            <w:r>
              <w:rPr>
                <w:szCs w:val="16"/>
              </w:rPr>
              <w:t xml:space="preserve"> a maximum of 40 ECTS.</w:t>
            </w:r>
          </w:p>
          <w:p w14:paraId="4650D5B1" w14:textId="713FF56B" w:rsidR="008D0A19" w:rsidRPr="0052272A" w:rsidRDefault="008D0A19" w:rsidP="00843DE1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>
              <w:rPr>
                <w:rFonts w:ascii="Verdana" w:hAnsi="Verdana" w:cs="Calibri"/>
                <w:vertAlign w:val="superscript"/>
                <w:lang w:val="en-US"/>
              </w:rPr>
              <w:t>b</w:t>
            </w:r>
            <w:r w:rsidRPr="0052272A">
              <w:rPr>
                <w:szCs w:val="16"/>
              </w:rPr>
              <w:t xml:space="preserve"> </w:t>
            </w:r>
            <w:r w:rsidR="005A58E8">
              <w:rPr>
                <w:szCs w:val="16"/>
              </w:rPr>
              <w:t xml:space="preserve">   </w:t>
            </w:r>
            <w:r>
              <w:rPr>
                <w:szCs w:val="16"/>
              </w:rPr>
              <w:t xml:space="preserve">Dutch </w:t>
            </w:r>
            <w:proofErr w:type="spellStart"/>
            <w:r>
              <w:rPr>
                <w:szCs w:val="16"/>
              </w:rPr>
              <w:t>Language</w:t>
            </w:r>
            <w:proofErr w:type="spellEnd"/>
            <w:r>
              <w:rPr>
                <w:szCs w:val="16"/>
              </w:rPr>
              <w:t xml:space="preserve"> 2</w:t>
            </w:r>
            <w:r w:rsidRPr="0052272A">
              <w:rPr>
                <w:szCs w:val="16"/>
              </w:rPr>
              <w:t xml:space="preserve">: </w:t>
            </w:r>
            <w:proofErr w:type="spellStart"/>
            <w:r w:rsidRPr="0052272A">
              <w:rPr>
                <w:szCs w:val="16"/>
              </w:rPr>
              <w:t>Prerequisite</w:t>
            </w:r>
            <w:proofErr w:type="spellEnd"/>
            <w:r w:rsidRPr="0052272A">
              <w:rPr>
                <w:szCs w:val="16"/>
              </w:rPr>
              <w:t xml:space="preserve"> for </w:t>
            </w:r>
            <w:proofErr w:type="spellStart"/>
            <w:r w:rsidRPr="0052272A">
              <w:rPr>
                <w:szCs w:val="16"/>
              </w:rPr>
              <w:t>taking</w:t>
            </w:r>
            <w:proofErr w:type="spellEnd"/>
            <w:r w:rsidRPr="0052272A">
              <w:rPr>
                <w:szCs w:val="16"/>
              </w:rPr>
              <w:t xml:space="preserve"> </w:t>
            </w:r>
            <w:proofErr w:type="spellStart"/>
            <w:r w:rsidRPr="0052272A">
              <w:rPr>
                <w:szCs w:val="16"/>
              </w:rPr>
              <w:t>this</w:t>
            </w:r>
            <w:proofErr w:type="spellEnd"/>
            <w:r w:rsidRPr="0052272A">
              <w:rPr>
                <w:szCs w:val="16"/>
              </w:rPr>
              <w:t xml:space="preserve"> course: Dutch </w:t>
            </w:r>
            <w:proofErr w:type="spellStart"/>
            <w:r w:rsidRPr="0052272A">
              <w:rPr>
                <w:szCs w:val="16"/>
              </w:rPr>
              <w:t>Language</w:t>
            </w:r>
            <w:proofErr w:type="spellEnd"/>
            <w:r w:rsidRPr="0052272A">
              <w:rPr>
                <w:szCs w:val="16"/>
              </w:rPr>
              <w:t xml:space="preserve"> </w:t>
            </w:r>
            <w:r>
              <w:rPr>
                <w:szCs w:val="16"/>
              </w:rPr>
              <w:t>1</w:t>
            </w:r>
          </w:p>
          <w:p w14:paraId="2622B168" w14:textId="2BDC51B3" w:rsidR="008D0A19" w:rsidRPr="0052272A" w:rsidRDefault="008D0A19" w:rsidP="00843DE1">
            <w:pPr>
              <w:pStyle w:val="Voettekst"/>
              <w:tabs>
                <w:tab w:val="left" w:pos="1766"/>
                <w:tab w:val="right" w:pos="9356"/>
              </w:tabs>
            </w:pPr>
            <w:r>
              <w:rPr>
                <w:rFonts w:ascii="Verdana" w:hAnsi="Verdana" w:cs="Calibri"/>
                <w:vertAlign w:val="superscript"/>
              </w:rPr>
              <w:t>c</w:t>
            </w:r>
            <w:r w:rsidRPr="0052272A">
              <w:rPr>
                <w:rFonts w:ascii="Verdana" w:hAnsi="Verdana" w:cs="Calibri"/>
                <w:vertAlign w:val="superscript"/>
                <w:lang w:val="en-US"/>
              </w:rPr>
              <w:t xml:space="preserve"> </w:t>
            </w:r>
            <w:r w:rsidR="005A58E8">
              <w:rPr>
                <w:rFonts w:ascii="Verdana" w:hAnsi="Verdana" w:cs="Calibri"/>
                <w:vertAlign w:val="superscript"/>
                <w:lang w:val="en-US"/>
              </w:rPr>
              <w:t xml:space="preserve">    </w:t>
            </w:r>
            <w:r w:rsidR="00A638A8">
              <w:rPr>
                <w:lang w:val="en-US"/>
              </w:rPr>
              <w:t>C</w:t>
            </w:r>
            <w:proofErr w:type="spellStart"/>
            <w:r w:rsidRPr="0052272A">
              <w:t>lass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will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only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take</w:t>
            </w:r>
            <w:proofErr w:type="spellEnd"/>
            <w:r w:rsidRPr="0052272A">
              <w:t xml:space="preserve"> place if </w:t>
            </w:r>
            <w:proofErr w:type="spellStart"/>
            <w:r w:rsidRPr="0052272A">
              <w:t>there</w:t>
            </w:r>
            <w:proofErr w:type="spellEnd"/>
            <w:r w:rsidRPr="0052272A">
              <w:t xml:space="preserve"> are at least 8 </w:t>
            </w:r>
            <w:proofErr w:type="spellStart"/>
            <w:r w:rsidRPr="0052272A">
              <w:t>participating</w:t>
            </w:r>
            <w:proofErr w:type="spellEnd"/>
            <w:r w:rsidRPr="0052272A">
              <w:t xml:space="preserve"> </w:t>
            </w:r>
            <w:proofErr w:type="spellStart"/>
            <w:r w:rsidRPr="0052272A">
              <w:t>students</w:t>
            </w:r>
            <w:proofErr w:type="spellEnd"/>
            <w:r w:rsidRPr="0052272A">
              <w:t>, (</w:t>
            </w:r>
            <w:proofErr w:type="spellStart"/>
            <w:r w:rsidRPr="0052272A">
              <w:t>a</w:t>
            </w:r>
            <w:proofErr w:type="spellEnd"/>
            <w:r w:rsidRPr="0052272A">
              <w:t xml:space="preserve"> maximum of 30 </w:t>
            </w:r>
            <w:proofErr w:type="spellStart"/>
            <w:r w:rsidRPr="0052272A">
              <w:t>students</w:t>
            </w:r>
            <w:proofErr w:type="spellEnd"/>
            <w:r w:rsidRPr="0052272A">
              <w:t>)</w:t>
            </w:r>
          </w:p>
          <w:p w14:paraId="6DF84CCC" w14:textId="77777777" w:rsidR="00A638A8" w:rsidRPr="00390A75" w:rsidRDefault="005A58E8" w:rsidP="00A638A8">
            <w:pPr>
              <w:spacing w:before="120" w:after="0"/>
              <w:ind w:firstLine="459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Verdana" w:hAnsi="Verdana" w:cs="Calibri"/>
                <w:sz w:val="16"/>
              </w:rPr>
              <w:br/>
            </w:r>
            <w:r w:rsidR="00A638A8" w:rsidRPr="00390A75">
              <w:rPr>
                <w:rFonts w:ascii="Arial" w:hAnsi="Arial" w:cs="Arial"/>
                <w:sz w:val="16"/>
              </w:rPr>
              <w:t xml:space="preserve">Note   1. Even if we do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our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very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best to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schedule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all modules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independantly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each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other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it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may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occur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that</w:t>
            </w:r>
            <w:proofErr w:type="spellEnd"/>
            <w:r w:rsidR="00A638A8">
              <w:rPr>
                <w:rFonts w:ascii="Arial" w:hAnsi="Arial" w:cs="Arial"/>
                <w:sz w:val="16"/>
              </w:rPr>
              <w:t xml:space="preserve"> </w:t>
            </w:r>
            <w:r w:rsidR="00A638A8" w:rsidRPr="00390A75">
              <w:rPr>
                <w:rFonts w:ascii="Arial" w:hAnsi="Arial" w:cs="Arial"/>
                <w:sz w:val="16"/>
              </w:rPr>
              <w:t>modules</w:t>
            </w:r>
            <w:r w:rsidR="00A638A8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overlap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in</w:t>
            </w:r>
            <w:r w:rsidR="00A638A8">
              <w:rPr>
                <w:rFonts w:ascii="Arial" w:hAnsi="Arial" w:cs="Arial"/>
                <w:sz w:val="16"/>
              </w:rPr>
              <w:t xml:space="preserve">  </w:t>
            </w:r>
            <w:r w:rsidR="00A638A8">
              <w:rPr>
                <w:rFonts w:ascii="Arial" w:hAnsi="Arial" w:cs="Arial"/>
                <w:sz w:val="16"/>
              </w:rPr>
              <w:br/>
              <w:t xml:space="preserve">              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terms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timetable</w:t>
            </w:r>
            <w:proofErr w:type="spellEnd"/>
            <w:r w:rsidR="00A638A8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="00A638A8">
              <w:rPr>
                <w:rFonts w:ascii="Arial" w:hAnsi="Arial" w:cs="Arial"/>
                <w:sz w:val="16"/>
              </w:rPr>
              <w:t>o</w:t>
            </w:r>
            <w:r w:rsidR="00A638A8" w:rsidRPr="00390A75">
              <w:rPr>
                <w:rFonts w:ascii="Arial" w:hAnsi="Arial" w:cs="Arial"/>
                <w:sz w:val="16"/>
              </w:rPr>
              <w:t>bligatory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 modules </w:t>
            </w:r>
            <w:proofErr w:type="spellStart"/>
            <w:r w:rsidR="00A638A8" w:rsidRPr="00390A75">
              <w:rPr>
                <w:rFonts w:ascii="Arial" w:hAnsi="Arial" w:cs="Arial"/>
                <w:sz w:val="16"/>
              </w:rPr>
              <w:t>excluded</w:t>
            </w:r>
            <w:proofErr w:type="spellEnd"/>
            <w:r w:rsidR="00A638A8" w:rsidRPr="00390A75">
              <w:rPr>
                <w:rFonts w:ascii="Arial" w:hAnsi="Arial" w:cs="Arial"/>
                <w:sz w:val="16"/>
              </w:rPr>
              <w:t xml:space="preserve">. </w:t>
            </w:r>
          </w:p>
          <w:p w14:paraId="69A72911" w14:textId="77777777" w:rsidR="00A638A8" w:rsidRPr="00390A75" w:rsidRDefault="00A638A8" w:rsidP="00A638A8">
            <w:pPr>
              <w:spacing w:before="120" w:after="0"/>
              <w:jc w:val="left"/>
              <w:rPr>
                <w:rFonts w:ascii="Arial" w:hAnsi="Arial" w:cs="Arial"/>
                <w:sz w:val="16"/>
              </w:rPr>
            </w:pPr>
            <w:r w:rsidRPr="00390A75">
              <w:rPr>
                <w:rFonts w:ascii="Arial" w:hAnsi="Arial" w:cs="Arial"/>
                <w:sz w:val="16"/>
              </w:rPr>
              <w:t xml:space="preserve">Note   2.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Please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note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that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you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may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only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submit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one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learning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agreement per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semester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! In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other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words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: </w:t>
            </w:r>
            <w:r w:rsidRPr="00390A75">
              <w:rPr>
                <w:rFonts w:ascii="Arial" w:hAnsi="Arial" w:cs="Arial"/>
                <w:sz w:val="16"/>
              </w:rPr>
              <w:br/>
              <w:t xml:space="preserve">               modules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offered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by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different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departments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cannot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be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combined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to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constitute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a single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study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programme.</w:t>
            </w:r>
          </w:p>
          <w:p w14:paraId="4CDF4DDD" w14:textId="77777777" w:rsidR="00A638A8" w:rsidRPr="00390A75" w:rsidRDefault="00A638A8" w:rsidP="00A638A8">
            <w:pPr>
              <w:spacing w:before="120" w:after="0"/>
              <w:jc w:val="left"/>
              <w:rPr>
                <w:rFonts w:ascii="Arial" w:hAnsi="Arial" w:cs="Arial"/>
                <w:sz w:val="16"/>
              </w:rPr>
            </w:pPr>
            <w:r w:rsidRPr="00390A75">
              <w:rPr>
                <w:rFonts w:ascii="Arial" w:hAnsi="Arial" w:cs="Arial"/>
                <w:sz w:val="16"/>
              </w:rPr>
              <w:t xml:space="preserve">Note   3. The </w:t>
            </w:r>
            <w:r w:rsidRPr="00390A75">
              <w:rPr>
                <w:rFonts w:ascii="Arial" w:hAnsi="Arial" w:cs="Arial"/>
                <w:sz w:val="16"/>
                <w:u w:val="single"/>
              </w:rPr>
              <w:t>minimum</w:t>
            </w:r>
            <w:r w:rsidRPr="00390A75">
              <w:rPr>
                <w:rFonts w:ascii="Arial" w:hAnsi="Arial" w:cs="Arial"/>
                <w:sz w:val="16"/>
              </w:rPr>
              <w:t xml:space="preserve"> English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language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requirement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for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this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exchange programme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is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CEF B2 or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equivalent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>.</w:t>
            </w:r>
          </w:p>
          <w:p w14:paraId="2DBAE536" w14:textId="77777777" w:rsidR="00A638A8" w:rsidRDefault="00A638A8" w:rsidP="00A638A8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390A75">
              <w:rPr>
                <w:rFonts w:ascii="Arial" w:hAnsi="Arial" w:cs="Arial"/>
                <w:sz w:val="16"/>
              </w:rPr>
              <w:lastRenderedPageBreak/>
              <w:t xml:space="preserve">Note   4. Students can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only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change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optional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modules in the first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week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of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each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390A75">
              <w:rPr>
                <w:rFonts w:ascii="Arial" w:hAnsi="Arial" w:cs="Arial"/>
                <w:sz w:val="16"/>
              </w:rPr>
              <w:t>period</w:t>
            </w:r>
            <w:proofErr w:type="spellEnd"/>
            <w:r w:rsidRPr="00390A75">
              <w:rPr>
                <w:rFonts w:ascii="Arial" w:hAnsi="Arial" w:cs="Arial"/>
                <w:sz w:val="16"/>
              </w:rPr>
              <w:t>.</w:t>
            </w:r>
            <w:r>
              <w:rPr>
                <w:rFonts w:ascii="Verdana" w:hAnsi="Verdana" w:cs="Calibri"/>
                <w:sz w:val="16"/>
              </w:rPr>
              <w:t xml:space="preserve"> </w:t>
            </w:r>
          </w:p>
          <w:p w14:paraId="37F450FB" w14:textId="58FC8F61" w:rsidR="00A638A8" w:rsidRPr="0052272A" w:rsidRDefault="00A638A8" w:rsidP="00A638A8">
            <w:pPr>
              <w:spacing w:before="120" w:after="0"/>
              <w:jc w:val="left"/>
              <w:rPr>
                <w:rFonts w:ascii="Verdana" w:hAnsi="Verdana" w:cs="Calibri"/>
                <w:sz w:val="16"/>
              </w:rPr>
            </w:pPr>
            <w:r w:rsidRPr="0073673E">
              <w:rPr>
                <w:rFonts w:ascii="Arial" w:hAnsi="Arial" w:cs="Arial"/>
                <w:sz w:val="16"/>
              </w:rPr>
              <w:t xml:space="preserve">Note   5. Modifications </w:t>
            </w:r>
            <w:proofErr w:type="spellStart"/>
            <w:r w:rsidRPr="0073673E">
              <w:rPr>
                <w:rFonts w:ascii="Arial" w:hAnsi="Arial" w:cs="Arial"/>
                <w:sz w:val="16"/>
              </w:rPr>
              <w:t>reserved</w:t>
            </w:r>
            <w:proofErr w:type="spellEnd"/>
            <w:r w:rsidRPr="0073673E">
              <w:rPr>
                <w:rFonts w:ascii="Arial" w:hAnsi="Arial" w:cs="Arial"/>
                <w:sz w:val="16"/>
              </w:rPr>
              <w:t>.</w:t>
            </w:r>
            <w:r w:rsidR="005A58E8">
              <w:rPr>
                <w:rFonts w:ascii="Verdana" w:hAnsi="Verdana" w:cs="Calibri"/>
                <w:sz w:val="16"/>
              </w:rPr>
              <w:br/>
            </w:r>
            <w:r w:rsidR="005A58E8">
              <w:rPr>
                <w:rFonts w:ascii="Verdana" w:hAnsi="Verdana" w:cs="Calibri"/>
                <w:sz w:val="16"/>
              </w:rPr>
              <w:br/>
            </w:r>
          </w:p>
        </w:tc>
      </w:tr>
    </w:tbl>
    <w:p w14:paraId="77884781" w14:textId="77777777" w:rsidR="00B256DE" w:rsidRPr="00D63AE2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3102477E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422C1A85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3F7D8B2F" w14:textId="77777777" w:rsidR="005D5129" w:rsidRPr="00F00B09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0000" w:themeColor="text1"/>
          <w:sz w:val="20"/>
          <w:lang w:val="en-GB"/>
        </w:rPr>
      </w:pPr>
      <w:r w:rsidRPr="00F00B09">
        <w:rPr>
          <w:rFonts w:ascii="Verdana" w:hAnsi="Verdana" w:cs="Calibri"/>
          <w:b/>
          <w:color w:val="000000" w:themeColor="text1"/>
          <w:sz w:val="20"/>
          <w:lang w:val="en-GB"/>
        </w:rPr>
        <w:t>I</w:t>
      </w:r>
      <w:r w:rsidR="005D5129" w:rsidRPr="00F00B09">
        <w:rPr>
          <w:rFonts w:ascii="Verdana" w:hAnsi="Verdana" w:cs="Calibri"/>
          <w:b/>
          <w:color w:val="000000" w:themeColor="text1"/>
          <w:sz w:val="20"/>
          <w:lang w:val="en-GB"/>
        </w:rPr>
        <w:t>I. COMMITMENT OF THE THREE PARTIES</w:t>
      </w:r>
    </w:p>
    <w:p w14:paraId="4E515ED1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22AF627A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3BF78700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1A109" w14:textId="77777777" w:rsidR="002224E0" w:rsidRDefault="005D5129" w:rsidP="005A58E8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 w:rsidR="005A58E8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="002224E0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56BB161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F80D1A5" w14:textId="77777777" w:rsidR="00D63AE2" w:rsidRPr="007B3F1B" w:rsidRDefault="00D63AE2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202DFBF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73271D03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634E6692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1C1D41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13F35E0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A6A6E21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00FEE6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E3A06E3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E90E12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28FE2691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571B09CF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43542636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5A58E8">
              <w:rPr>
                <w:rFonts w:ascii="Verdana" w:hAnsi="Verdana" w:cs="Calibri"/>
                <w:sz w:val="20"/>
                <w:lang w:val="en-GB"/>
              </w:rPr>
              <w:t xml:space="preserve">   </w:t>
            </w:r>
            <w:r w:rsidR="00D57F3A">
              <w:rPr>
                <w:rFonts w:ascii="Verdana" w:hAnsi="Verdana" w:cs="Calibri"/>
                <w:sz w:val="20"/>
                <w:lang w:val="en-GB"/>
              </w:rPr>
              <w:t xml:space="preserve">         </w:t>
            </w:r>
            <w:r w:rsidR="005A58E8"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</w:p>
          <w:p w14:paraId="0E4AC18F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4F0398D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DCD5AC" w14:textId="77777777" w:rsidR="00D63AE2" w:rsidRPr="000065AA" w:rsidRDefault="002224E0" w:rsidP="00D63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  <w:tr w:rsidR="005A58E8" w:rsidRPr="007B3F1B" w14:paraId="3EDE71B4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91A3E8D" w14:textId="77777777" w:rsidR="005A58E8" w:rsidRPr="006B63AE" w:rsidRDefault="005A58E8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6BCCEFE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69A4" w14:textId="77777777" w:rsidR="007F6932" w:rsidRDefault="007F6932">
      <w:r>
        <w:separator/>
      </w:r>
    </w:p>
  </w:endnote>
  <w:endnote w:type="continuationSeparator" w:id="0">
    <w:p w14:paraId="309EC055" w14:textId="77777777" w:rsidR="007F6932" w:rsidRDefault="007F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3AA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F53E" w14:textId="77777777" w:rsidR="00A54F83" w:rsidRDefault="00A54F83">
    <w:pPr>
      <w:pStyle w:val="Voettekst"/>
    </w:pPr>
  </w:p>
  <w:p w14:paraId="468432E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5EE7" w14:textId="77777777" w:rsidR="007F6932" w:rsidRDefault="007F6932">
      <w:r>
        <w:separator/>
      </w:r>
    </w:p>
  </w:footnote>
  <w:footnote w:type="continuationSeparator" w:id="0">
    <w:p w14:paraId="0CE0688D" w14:textId="77777777" w:rsidR="007F6932" w:rsidRDefault="007F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9581F" w14:textId="2430967E" w:rsidR="00A54F83" w:rsidRPr="00FD64F1" w:rsidRDefault="00BE013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9776" behindDoc="0" locked="0" layoutInCell="1" allowOverlap="1" wp14:anchorId="13E6EFA0" wp14:editId="116AF02A">
          <wp:simplePos x="0" y="0"/>
          <wp:positionH relativeFrom="column">
            <wp:posOffset>1925955</wp:posOffset>
          </wp:positionH>
          <wp:positionV relativeFrom="paragraph">
            <wp:posOffset>-601345</wp:posOffset>
          </wp:positionV>
          <wp:extent cx="1898015" cy="1007745"/>
          <wp:effectExtent l="0" t="0" r="6985" b="190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121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8E531D" wp14:editId="0E37CACF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C640B" w14:textId="77777777" w:rsidR="00A54F83" w:rsidRPr="00E27AA0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E27AA0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176EE37" w14:textId="77777777" w:rsidR="00A54F83" w:rsidRPr="00E27AA0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</w:pPr>
                          <w:r w:rsidRPr="00E27AA0">
                            <w:rPr>
                              <w:rFonts w:ascii="Verdana" w:hAnsi="Verdana"/>
                              <w:b/>
                              <w:color w:val="000000" w:themeColor="text1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E53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65C640B" w14:textId="77777777" w:rsidR="00A54F83" w:rsidRPr="00E27AA0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E27AA0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176EE37" w14:textId="77777777" w:rsidR="00A54F83" w:rsidRPr="00E27AA0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</w:pPr>
                    <w:r w:rsidRPr="00E27AA0">
                      <w:rPr>
                        <w:rFonts w:ascii="Verdana" w:hAnsi="Verdana"/>
                        <w:b/>
                        <w:color w:val="000000" w:themeColor="text1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F56121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F17807D" wp14:editId="17F85EE2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169A0E" w14:textId="77777777" w:rsidR="00194FF3" w:rsidRDefault="00194FF3"/>
  <w:p w14:paraId="4720E5D3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A79E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EDF2E98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188EB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BEE4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60BF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60C2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85644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48EB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228C9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4294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F9388BF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A8A6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801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C3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1E6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102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85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0E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A7D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87508B48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3AE941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9A5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0C2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E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2C5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2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20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A1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65AA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0E33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3D1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08A"/>
    <w:rsid w:val="001C13EE"/>
    <w:rsid w:val="001C23D0"/>
    <w:rsid w:val="001C4019"/>
    <w:rsid w:val="001C4572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5E30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0FB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06E1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0E0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5E1"/>
    <w:rsid w:val="00327F70"/>
    <w:rsid w:val="00331291"/>
    <w:rsid w:val="003315D9"/>
    <w:rsid w:val="00331937"/>
    <w:rsid w:val="003331F9"/>
    <w:rsid w:val="00334727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27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48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58E8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A9B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2476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932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0A19"/>
    <w:rsid w:val="008D1391"/>
    <w:rsid w:val="008D3327"/>
    <w:rsid w:val="008D39EF"/>
    <w:rsid w:val="008D4337"/>
    <w:rsid w:val="008D4DB1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243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549F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23D3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8A8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3F0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2DA6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13E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57F3A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A0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0F5C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0B09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121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0F0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324882"/>
  <w15:chartTrackingRefBased/>
  <w15:docId w15:val="{6CEE8FD5-DEF3-4095-B418-0E5D12F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4DD9-27BC-48E1-AD10-6F2B3706C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2F8A4-0A08-403A-93CC-9310F1769F58}"/>
</file>

<file path=customXml/itemProps3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1FEE88-A4B9-4B35-A7D0-FAEF2F6A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2</TotalTime>
  <Pages>3</Pages>
  <Words>552</Words>
  <Characters>3533</Characters>
  <Application>Microsoft Office Word</Application>
  <DocSecurity>4</DocSecurity>
  <PresentationFormat>Microsoft Word 11.0</PresentationFormat>
  <Lines>29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2021-05-14T10:49:00Z</dcterms:created>
  <dcterms:modified xsi:type="dcterms:W3CDTF">2021-05-14T10:49:00Z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