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05E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C4D72D6" w14:textId="260F2BCF" w:rsidR="00441C7A" w:rsidRPr="00317036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317036" w:rsidRPr="0031703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Spring 2022-2023 </w:t>
      </w:r>
      <w:r w:rsidR="00317036" w:rsidRPr="00317036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317036" w:rsidRPr="00317036">
        <w:rPr>
          <w:rFonts w:ascii="Verdana" w:hAnsi="Verdana" w:cs="Arial"/>
          <w:bCs/>
          <w:color w:val="002060"/>
          <w:sz w:val="22"/>
          <w:szCs w:val="24"/>
          <w:lang w:val="en-GB"/>
        </w:rPr>
        <w:t>(01-02-2023 – 01-07-2023)</w:t>
      </w:r>
    </w:p>
    <w:p w14:paraId="723B5D5F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714"/>
        <w:gridCol w:w="2687"/>
      </w:tblGrid>
      <w:tr w:rsidR="001B0BB8" w:rsidRPr="005F214B" w14:paraId="0B059E24" w14:textId="77777777" w:rsidTr="006247B4">
        <w:trPr>
          <w:trHeight w:val="334"/>
        </w:trPr>
        <w:tc>
          <w:tcPr>
            <w:tcW w:w="2196" w:type="dxa"/>
            <w:shd w:val="clear" w:color="auto" w:fill="auto"/>
          </w:tcPr>
          <w:p w14:paraId="6A79F96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462A46F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374B2E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A3E58C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87" w:type="dxa"/>
            <w:shd w:val="clear" w:color="auto" w:fill="auto"/>
          </w:tcPr>
          <w:p w14:paraId="24E1F1C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7018942" w14:textId="77777777" w:rsidTr="006247B4">
        <w:trPr>
          <w:trHeight w:val="412"/>
        </w:trPr>
        <w:tc>
          <w:tcPr>
            <w:tcW w:w="2196" w:type="dxa"/>
            <w:shd w:val="clear" w:color="auto" w:fill="auto"/>
          </w:tcPr>
          <w:p w14:paraId="719070B0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4D40172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2EC63AAB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87" w:type="dxa"/>
            <w:shd w:val="clear" w:color="auto" w:fill="auto"/>
          </w:tcPr>
          <w:p w14:paraId="05C58EB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6A358FC" w14:textId="77777777" w:rsidTr="006247B4">
        <w:tc>
          <w:tcPr>
            <w:tcW w:w="2196" w:type="dxa"/>
            <w:shd w:val="clear" w:color="auto" w:fill="auto"/>
          </w:tcPr>
          <w:p w14:paraId="60FB5CFA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81" w:type="dxa"/>
            <w:shd w:val="clear" w:color="auto" w:fill="auto"/>
          </w:tcPr>
          <w:p w14:paraId="262ABEE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0EAAD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87" w:type="dxa"/>
            <w:shd w:val="clear" w:color="auto" w:fill="auto"/>
          </w:tcPr>
          <w:p w14:paraId="5602DB49" w14:textId="0C356563" w:rsidR="001903D7" w:rsidRPr="005F214B" w:rsidRDefault="00DC68C9" w:rsidP="00481FF4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/ 2023</w:t>
            </w:r>
          </w:p>
        </w:tc>
      </w:tr>
      <w:tr w:rsidR="003D7EC0" w:rsidRPr="005F214B" w14:paraId="1FC5C176" w14:textId="77777777" w:rsidTr="006247B4">
        <w:tc>
          <w:tcPr>
            <w:tcW w:w="2196" w:type="dxa"/>
            <w:shd w:val="clear" w:color="auto" w:fill="auto"/>
          </w:tcPr>
          <w:p w14:paraId="039990BF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355290A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3B844962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D0011F6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87" w:type="dxa"/>
            <w:shd w:val="clear" w:color="auto" w:fill="auto"/>
          </w:tcPr>
          <w:p w14:paraId="66BDF0A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AFAB43" w14:textId="77777777" w:rsidTr="006247B4">
        <w:tc>
          <w:tcPr>
            <w:tcW w:w="2196" w:type="dxa"/>
            <w:shd w:val="clear" w:color="auto" w:fill="auto"/>
          </w:tcPr>
          <w:p w14:paraId="009B855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69571A4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4D98983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214940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7" w:type="dxa"/>
            <w:shd w:val="clear" w:color="auto" w:fill="auto"/>
          </w:tcPr>
          <w:p w14:paraId="1A7EC74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A49F338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20488E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188"/>
        <w:gridCol w:w="1701"/>
        <w:gridCol w:w="2687"/>
      </w:tblGrid>
      <w:tr w:rsidR="009B18BB" w:rsidRPr="005F214B" w14:paraId="7644D6D6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5305E747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2486805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F537A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1865038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7FEA597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49F2C18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861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8" w:type="dxa"/>
            <w:shd w:val="clear" w:color="auto" w:fill="auto"/>
          </w:tcPr>
          <w:p w14:paraId="53C0F0BE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BE09E4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325461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B9A01CE" w14:textId="77777777" w:rsidTr="006247B4">
        <w:trPr>
          <w:trHeight w:val="559"/>
        </w:trPr>
        <w:tc>
          <w:tcPr>
            <w:tcW w:w="2202" w:type="dxa"/>
            <w:shd w:val="clear" w:color="auto" w:fill="auto"/>
          </w:tcPr>
          <w:p w14:paraId="6F23656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8" w:type="dxa"/>
            <w:shd w:val="clear" w:color="auto" w:fill="auto"/>
          </w:tcPr>
          <w:p w14:paraId="3BF5E83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D9C6F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34B2D4C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2C84664" w14:textId="77777777" w:rsidTr="006247B4">
        <w:trPr>
          <w:trHeight w:val="531"/>
        </w:trPr>
        <w:tc>
          <w:tcPr>
            <w:tcW w:w="2202" w:type="dxa"/>
            <w:shd w:val="clear" w:color="auto" w:fill="auto"/>
          </w:tcPr>
          <w:p w14:paraId="6E440D0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43B5CE6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BBB95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87" w:type="dxa"/>
            <w:shd w:val="clear" w:color="auto" w:fill="auto"/>
          </w:tcPr>
          <w:p w14:paraId="2CC2A88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8415421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1D453BC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1727"/>
        <w:gridCol w:w="2687"/>
      </w:tblGrid>
      <w:tr w:rsidR="001E13D3" w:rsidRPr="005F214B" w14:paraId="6DD91E67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0411EC5A" w14:textId="77777777" w:rsidR="001E13D3" w:rsidRPr="003426C8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3426C8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3EA4E3A1" w14:textId="77777777" w:rsidR="0080677A" w:rsidRPr="00AA1599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 xml:space="preserve">Windesheim </w:t>
            </w:r>
          </w:p>
          <w:p w14:paraId="56BD7466" w14:textId="77777777" w:rsidR="0080677A" w:rsidRPr="00AA1599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University of Applied</w:t>
            </w:r>
          </w:p>
          <w:p w14:paraId="3D274FE3" w14:textId="77777777" w:rsidR="001E13D3" w:rsidRPr="00AA1599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Sciences</w:t>
            </w:r>
          </w:p>
        </w:tc>
        <w:tc>
          <w:tcPr>
            <w:tcW w:w="1727" w:type="dxa"/>
            <w:shd w:val="clear" w:color="auto" w:fill="auto"/>
          </w:tcPr>
          <w:p w14:paraId="28308159" w14:textId="77777777" w:rsidR="001E13D3" w:rsidRPr="003426C8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67DEEA8D" w14:textId="0A028413" w:rsidR="001E13D3" w:rsidRPr="003426C8" w:rsidRDefault="0037176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14143" w:rsidRPr="00EE5C86" w14:paraId="2D7AB968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3D7046EF" w14:textId="77777777" w:rsidR="00314143" w:rsidRPr="003426C8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E1FDC" w14:textId="77777777" w:rsidR="00FA5173" w:rsidRPr="003426C8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426C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3426C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3426C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0F8F704" w14:textId="77777777" w:rsidR="00314143" w:rsidRPr="003426C8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3A2921DB" w14:textId="77777777" w:rsidR="00314143" w:rsidRPr="00AA1599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NL ZWOLLE 05</w:t>
            </w:r>
          </w:p>
        </w:tc>
        <w:tc>
          <w:tcPr>
            <w:tcW w:w="1727" w:type="dxa"/>
            <w:shd w:val="clear" w:color="auto" w:fill="auto"/>
          </w:tcPr>
          <w:p w14:paraId="57049A63" w14:textId="77777777" w:rsidR="00314143" w:rsidRPr="003426C8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6A39AE9" w14:textId="0340ACDF" w:rsidR="00314143" w:rsidRPr="003426C8" w:rsidRDefault="00E71FE5" w:rsidP="00EE5C86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color w:val="002060"/>
                <w:sz w:val="20"/>
                <w:lang w:val="en-GB"/>
              </w:rPr>
              <w:t>Engineering &amp; Design</w:t>
            </w:r>
          </w:p>
        </w:tc>
      </w:tr>
      <w:tr w:rsidR="001E13D3" w:rsidRPr="005F214B" w14:paraId="21D63E28" w14:textId="77777777" w:rsidTr="00B41829">
        <w:trPr>
          <w:trHeight w:val="559"/>
        </w:trPr>
        <w:tc>
          <w:tcPr>
            <w:tcW w:w="2173" w:type="dxa"/>
            <w:shd w:val="clear" w:color="auto" w:fill="auto"/>
          </w:tcPr>
          <w:p w14:paraId="58279FAD" w14:textId="77777777" w:rsidR="00660EDB" w:rsidRPr="003426C8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032581F9" w14:textId="77777777" w:rsidR="001E13D3" w:rsidRPr="00AA1599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Campus 2-6</w:t>
            </w:r>
          </w:p>
        </w:tc>
        <w:tc>
          <w:tcPr>
            <w:tcW w:w="1727" w:type="dxa"/>
            <w:shd w:val="clear" w:color="auto" w:fill="auto"/>
          </w:tcPr>
          <w:p w14:paraId="50F7E3EE" w14:textId="77777777" w:rsidR="001E13D3" w:rsidRPr="003426C8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3426C8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3426C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50EFFD53" w14:textId="77777777" w:rsidR="001E13D3" w:rsidRPr="003426C8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1599"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  <w:t>The Netherlands</w:t>
            </w:r>
          </w:p>
        </w:tc>
      </w:tr>
      <w:tr w:rsidR="001E13D3" w:rsidRPr="003D0705" w14:paraId="0C363A25" w14:textId="77777777" w:rsidTr="00B41829">
        <w:tc>
          <w:tcPr>
            <w:tcW w:w="2173" w:type="dxa"/>
            <w:shd w:val="clear" w:color="auto" w:fill="auto"/>
          </w:tcPr>
          <w:p w14:paraId="331B58AD" w14:textId="77777777" w:rsidR="001E13D3" w:rsidRPr="003426C8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3426C8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B25BE03" w14:textId="38DE282C" w:rsidR="001E13D3" w:rsidRPr="003426C8" w:rsidRDefault="008A2EF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26C8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1727" w:type="dxa"/>
            <w:shd w:val="clear" w:color="auto" w:fill="auto"/>
          </w:tcPr>
          <w:p w14:paraId="31F758C6" w14:textId="77777777" w:rsidR="001E13D3" w:rsidRPr="003426C8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426C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426C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426C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7" w:type="dxa"/>
            <w:shd w:val="clear" w:color="auto" w:fill="auto"/>
          </w:tcPr>
          <w:p w14:paraId="4844A336" w14:textId="5E065004" w:rsidR="001E13D3" w:rsidRPr="003426C8" w:rsidRDefault="00F820D3" w:rsidP="00EE5C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3426C8">
              <w:rPr>
                <w:rFonts w:ascii="Verdana" w:hAnsi="Verdana" w:cs="Arial"/>
                <w:color w:val="002060"/>
                <w:sz w:val="20"/>
              </w:rPr>
              <w:t>p.touw@windesheim.nl</w:t>
            </w:r>
          </w:p>
        </w:tc>
      </w:tr>
    </w:tbl>
    <w:p w14:paraId="176143A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96D4FF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1A05DB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038F44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28BA085" w14:textId="77777777" w:rsidR="0037600F" w:rsidRPr="008C2A81" w:rsidRDefault="0037600F" w:rsidP="0037600F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ab/>
        <w:t>Spring</w:t>
      </w:r>
      <w:r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15E63020" w14:textId="77777777" w:rsidR="00481FF4" w:rsidRPr="0037600F" w:rsidRDefault="00481FF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US"/>
        </w:rPr>
      </w:pPr>
    </w:p>
    <w:p w14:paraId="3AD103DB" w14:textId="77777777" w:rsidR="00B256DE" w:rsidRPr="00481FF4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81FF4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7F8DC64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CFD0E00" w14:textId="77777777" w:rsidR="00CB1B8A" w:rsidRPr="00EE5C8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E5C86">
        <w:rPr>
          <w:rFonts w:ascii="Verdana" w:hAnsi="Verdana" w:cs="Calibri"/>
          <w:b/>
          <w:color w:val="002060"/>
          <w:lang w:val="en-GB"/>
        </w:rPr>
        <w:tab/>
      </w:r>
      <w:r w:rsidR="00EE5C86" w:rsidRPr="00481FF4">
        <w:rPr>
          <w:rFonts w:ascii="Verdana" w:hAnsi="Verdana" w:cs="Calibri"/>
          <w:b/>
          <w:color w:val="002060"/>
          <w:sz w:val="24"/>
          <w:szCs w:val="24"/>
          <w:lang w:val="en-GB"/>
        </w:rPr>
        <w:t>Minor Supply Chain Engineering</w:t>
      </w:r>
    </w:p>
    <w:p w14:paraId="130EFF6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587E735A" w14:textId="77777777" w:rsidTr="004F1B1B">
        <w:trPr>
          <w:jc w:val="center"/>
        </w:trPr>
        <w:tc>
          <w:tcPr>
            <w:tcW w:w="768" w:type="dxa"/>
          </w:tcPr>
          <w:p w14:paraId="4169C1F4" w14:textId="77777777" w:rsidR="00084E21" w:rsidRPr="00704424" w:rsidRDefault="002B47F8" w:rsidP="00E3573B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114280D0" w14:textId="77777777" w:rsidR="00084E21" w:rsidRPr="00704424" w:rsidRDefault="00084E21" w:rsidP="008C08C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Component code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(if any)</w:t>
            </w: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5476DE" w14:textId="77777777" w:rsidR="00084E21" w:rsidRPr="00704424" w:rsidRDefault="00084E21" w:rsidP="009B2E4A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Component title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660EB2E" w14:textId="77777777" w:rsidR="00084E21" w:rsidRPr="00704424" w:rsidRDefault="00084E21" w:rsidP="009B2E4A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F2B16F4" w14:textId="77777777" w:rsidR="00084E21" w:rsidRPr="00704424" w:rsidRDefault="00084E21" w:rsidP="009D365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Number of ECTS credits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31C8746" w14:textId="77777777" w:rsidR="00084E21" w:rsidRPr="00704424" w:rsidRDefault="00084E21" w:rsidP="009D365E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GB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GB"/>
              </w:rPr>
              <w:t xml:space="preserve">Obligatory </w:t>
            </w:r>
            <w:r w:rsidRPr="00704424">
              <w:rPr>
                <w:rFonts w:ascii="Verdana" w:hAnsi="Verdana" w:cs="Calibri"/>
                <w:sz w:val="12"/>
                <w:szCs w:val="12"/>
                <w:lang w:val="en-GB"/>
              </w:rPr>
              <w:t>Yes/No</w:t>
            </w:r>
          </w:p>
        </w:tc>
      </w:tr>
      <w:tr w:rsidR="00920C09" w:rsidRPr="00865FC1" w14:paraId="2A7B26CB" w14:textId="77777777" w:rsidTr="00103E8B">
        <w:trPr>
          <w:jc w:val="center"/>
        </w:trPr>
        <w:tc>
          <w:tcPr>
            <w:tcW w:w="768" w:type="dxa"/>
          </w:tcPr>
          <w:p w14:paraId="6F5F0326" w14:textId="5746A0B5" w:rsidR="00920C09" w:rsidRPr="00704424" w:rsidRDefault="00920C09" w:rsidP="00920C09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08CAF5" w14:textId="7B183778" w:rsidR="00920C09" w:rsidRPr="00380F96" w:rsidRDefault="00920C0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EDPSCE.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B5EE01D" w14:textId="77777777" w:rsidR="00920C09" w:rsidRPr="00380F96" w:rsidRDefault="00920C09" w:rsidP="00920C09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Project Supply Chain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7A79" w14:textId="75A51C26" w:rsidR="00920C09" w:rsidRPr="00380F96" w:rsidRDefault="00AA159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0C09"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30F47CE" w14:textId="5201BD9B" w:rsidR="00920C09" w:rsidRPr="00380F96" w:rsidRDefault="00920C09" w:rsidP="00920C09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10" w:type="dxa"/>
          </w:tcPr>
          <w:p w14:paraId="4C426720" w14:textId="7E6D0429" w:rsidR="00920C09" w:rsidRPr="003426C8" w:rsidRDefault="00920C09" w:rsidP="00920C09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3426C8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920C09" w:rsidRPr="00865FC1" w14:paraId="7ADC8B40" w14:textId="77777777" w:rsidTr="00103E8B">
        <w:trPr>
          <w:trHeight w:val="473"/>
          <w:jc w:val="center"/>
        </w:trPr>
        <w:tc>
          <w:tcPr>
            <w:tcW w:w="768" w:type="dxa"/>
          </w:tcPr>
          <w:p w14:paraId="518C105D" w14:textId="77777777" w:rsidR="00920C09" w:rsidRPr="00704424" w:rsidRDefault="00920C09" w:rsidP="00920C09">
            <w:pPr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5C98BB" w14:textId="1C9B6E64" w:rsidR="00920C09" w:rsidRPr="00380F96" w:rsidRDefault="00920C0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EDSCP.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C5BE259" w14:textId="77777777" w:rsidR="00920C09" w:rsidRPr="00380F96" w:rsidRDefault="00920C09" w:rsidP="00920C09">
            <w:pPr>
              <w:pStyle w:val="Tabeltekst"/>
              <w:rPr>
                <w:rFonts w:ascii="Arial" w:hAnsi="Arial" w:cs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Supply Chain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754CF" w14:textId="4AFB0D27" w:rsidR="00920C09" w:rsidRPr="00380F96" w:rsidRDefault="00AA159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0C09"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04D794B" w14:textId="005CD45F" w:rsidR="00920C09" w:rsidRPr="00380F96" w:rsidRDefault="00920C09" w:rsidP="00920C09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773301E4" w14:textId="35036382" w:rsidR="00920C09" w:rsidRPr="003426C8" w:rsidRDefault="00E21EA5" w:rsidP="00920C09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0" w:name="Selectievakje14"/>
      <w:tr w:rsidR="00920C09" w:rsidRPr="00865FC1" w14:paraId="056155E9" w14:textId="77777777" w:rsidTr="00103E8B">
        <w:trPr>
          <w:trHeight w:val="473"/>
          <w:jc w:val="center"/>
        </w:trPr>
        <w:tc>
          <w:tcPr>
            <w:tcW w:w="768" w:type="dxa"/>
          </w:tcPr>
          <w:p w14:paraId="79D7072A" w14:textId="77777777" w:rsidR="00920C09" w:rsidRPr="00704424" w:rsidRDefault="00920C09" w:rsidP="00920C09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493ACC45" w14:textId="35EDF0BC" w:rsidR="00920C09" w:rsidRPr="00380F96" w:rsidRDefault="00920C0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EDCSK.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6FBB5033" w14:textId="77777777" w:rsidR="00920C09" w:rsidRPr="00380F96" w:rsidRDefault="00920C09" w:rsidP="00920C09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Consultancy Skills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0AC44" w14:textId="0670291D" w:rsidR="00920C09" w:rsidRPr="00380F96" w:rsidRDefault="00AA159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0C09"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4DD6A5F" w14:textId="6E3880F9" w:rsidR="00920C09" w:rsidRPr="00380F96" w:rsidRDefault="00920C09" w:rsidP="00920C09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2D4684CC" w14:textId="16C1BDF5" w:rsidR="00920C09" w:rsidRPr="003426C8" w:rsidRDefault="00E21EA5" w:rsidP="00920C09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20C09" w:rsidRPr="00865FC1" w14:paraId="665B93C3" w14:textId="77777777" w:rsidTr="00103E8B">
        <w:trPr>
          <w:trHeight w:val="473"/>
          <w:jc w:val="center"/>
        </w:trPr>
        <w:tc>
          <w:tcPr>
            <w:tcW w:w="768" w:type="dxa"/>
          </w:tcPr>
          <w:p w14:paraId="02299048" w14:textId="77777777" w:rsidR="00920C09" w:rsidRPr="00704424" w:rsidRDefault="00920C09" w:rsidP="00920C09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90DC52" w14:textId="1E795E3B" w:rsidR="00920C09" w:rsidRPr="00380F96" w:rsidRDefault="00920C0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EDDSI.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360F82E" w14:textId="77777777" w:rsidR="00920C09" w:rsidRPr="00380F96" w:rsidRDefault="00920C09" w:rsidP="00920C09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 w:rsidRPr="00380F96">
              <w:rPr>
                <w:rFonts w:ascii="Arial" w:hAnsi="Arial"/>
                <w:sz w:val="16"/>
                <w:szCs w:val="16"/>
                <w:lang w:val="en-GB"/>
              </w:rPr>
              <w:t>Demand and Supply Integration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DC4A4" w14:textId="6261D355" w:rsidR="00920C09" w:rsidRPr="00380F96" w:rsidRDefault="00AA159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0C09"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30DAFCD" w14:textId="32E76532" w:rsidR="00920C09" w:rsidRPr="00380F96" w:rsidRDefault="00920C09" w:rsidP="00920C09">
            <w:pPr>
              <w:pStyle w:val="Tabeltek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F1E3ECA" w14:textId="2B8CA27F" w:rsidR="00920C09" w:rsidRPr="003426C8" w:rsidRDefault="00E21EA5" w:rsidP="00920C09">
            <w:pPr>
              <w:pStyle w:val="Tabel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20C09" w:rsidRPr="00865FC1" w14:paraId="73ACEEFF" w14:textId="77777777" w:rsidTr="00103E8B">
        <w:trPr>
          <w:trHeight w:val="338"/>
          <w:jc w:val="center"/>
        </w:trPr>
        <w:tc>
          <w:tcPr>
            <w:tcW w:w="768" w:type="dxa"/>
          </w:tcPr>
          <w:p w14:paraId="62408B83" w14:textId="77777777" w:rsidR="00920C09" w:rsidRPr="00704424" w:rsidRDefault="00920C09" w:rsidP="00920C09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color w:val="002060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34FB1A" w14:textId="299CE8D1" w:rsidR="00920C09" w:rsidRPr="00380F96" w:rsidRDefault="00920C0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EDWHF.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891FE78" w14:textId="77777777" w:rsidR="00920C09" w:rsidRPr="00380F96" w:rsidRDefault="00920C09" w:rsidP="00920C09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380F96">
              <w:rPr>
                <w:rFonts w:ascii="Arial" w:hAnsi="Arial"/>
                <w:sz w:val="16"/>
                <w:szCs w:val="16"/>
                <w:lang w:val="en-US"/>
              </w:rPr>
              <w:t>Warehousing and Fulfilment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C1C42" w14:textId="64475177" w:rsidR="00920C09" w:rsidRPr="00380F96" w:rsidRDefault="00AA1599" w:rsidP="00920C09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0C09"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E34E193" w14:textId="1B144754" w:rsidR="00920C09" w:rsidRPr="00380F96" w:rsidRDefault="00920C09" w:rsidP="00920C09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DBE96D2" w14:textId="7C32DF54" w:rsidR="00920C09" w:rsidRPr="003426C8" w:rsidRDefault="00920C09" w:rsidP="00920C09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3426C8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481FF4" w:rsidRPr="00865FC1" w14:paraId="251DBEE4" w14:textId="77777777" w:rsidTr="00303380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61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i/>
                <w:sz w:val="12"/>
                <w:szCs w:val="12"/>
                <w:lang w:val="en-US"/>
              </w:rPr>
              <w:t>Cross-departmental Modules (Electives):</w:t>
            </w:r>
          </w:p>
        </w:tc>
      </w:tr>
      <w:tr w:rsidR="00481FF4" w:rsidRPr="004A4CB5" w14:paraId="2E7026F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788" w14:textId="02CE6904" w:rsidR="00481FF4" w:rsidRPr="00704424" w:rsidRDefault="00D30BB6" w:rsidP="00303380">
            <w:pPr>
              <w:spacing w:before="120" w:after="120"/>
              <w:rPr>
                <w:rFonts w:ascii="Calibri" w:hAnsi="Calibri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072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D6B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analysed</w:t>
            </w:r>
            <w:proofErr w:type="spellEnd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D75" w14:textId="4D0B4D67" w:rsidR="00481FF4" w:rsidRPr="00380F96" w:rsidRDefault="00AA1599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F89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965" w14:textId="613169D5" w:rsidR="00481FF4" w:rsidRPr="00380F96" w:rsidRDefault="00AA1599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5B4BC344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F7E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D9D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288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B6E" w14:textId="26DA0E56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481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AA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3289347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ACC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1795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A72B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Dutch Language 2: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Intermediate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FCC" w14:textId="6920D7C5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146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F1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C0CFC36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4A2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EC86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A12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42C3" w14:textId="2A5F67CA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4F4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6F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64A7F68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70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23E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7EC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59CE" w14:textId="38556B5E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FB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66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618E56B2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9F8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9FC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F8B0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Intercultural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Awareness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DFE" w14:textId="085AE11D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31C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A22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1F46BC6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88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instrText xml:space="preserve"> FORMCHECKBOX </w:instrText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</w:r>
            <w:r w:rsidR="003B6074">
              <w:rPr>
                <w:rFonts w:ascii="Calibri" w:hAnsi="Calibri" w:cs="Tahoma"/>
                <w:sz w:val="12"/>
                <w:szCs w:val="12"/>
                <w:lang w:val="en-GB"/>
              </w:rPr>
              <w:fldChar w:fldCharType="separate"/>
            </w:r>
            <w:r w:rsidRPr="00704424">
              <w:rPr>
                <w:rFonts w:ascii="Calibri" w:hAnsi="Calibri" w:cs="Tahoma"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57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AA5" w14:textId="77777777" w:rsidR="00481FF4" w:rsidRPr="00380F96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Drama &amp; </w:t>
            </w:r>
            <w:proofErr w:type="spellStart"/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Improvisation</w:t>
            </w:r>
            <w:r w:rsidRPr="00380F96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DD9" w14:textId="00C03A1D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042" w14:textId="77777777" w:rsidR="00481FF4" w:rsidRPr="00380F96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730" w14:textId="77777777" w:rsidR="00481FF4" w:rsidRPr="00380F96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80F96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E9DA91C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7B7B74D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0207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A687" w14:textId="77777777" w:rsidR="00481FF4" w:rsidRPr="00704424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b/>
                <w:sz w:val="12"/>
                <w:szCs w:val="12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356AB" w14:textId="77777777" w:rsidR="00481FF4" w:rsidRPr="00704424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0BEDA" w14:textId="77777777" w:rsidR="00481FF4" w:rsidRPr="00704424" w:rsidRDefault="00481FF4" w:rsidP="00303380">
            <w:pPr>
              <w:spacing w:before="120" w:after="0"/>
              <w:jc w:val="center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instrText xml:space="preserve"> FORMTEXT </w:instrText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separate"/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704424">
              <w:rPr>
                <w:rFonts w:ascii="Verdana" w:hAnsi="Verdana" w:cs="Calibri"/>
                <w:sz w:val="12"/>
                <w:szCs w:val="12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769E24" w14:textId="77777777" w:rsidR="00481FF4" w:rsidRPr="00704424" w:rsidRDefault="00481FF4" w:rsidP="00303380">
            <w:pPr>
              <w:spacing w:before="120"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</w:tr>
      <w:tr w:rsidR="00481FF4" w:rsidRPr="004A4CB5" w14:paraId="732F13DA" w14:textId="77777777" w:rsidTr="00303380">
        <w:trPr>
          <w:trHeight w:val="1632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45F0" w14:textId="77777777" w:rsidR="00481FF4" w:rsidRPr="00932667" w:rsidRDefault="00481FF4" w:rsidP="00303380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0198236" w14:textId="77777777" w:rsidR="002C50AB" w:rsidRPr="00D63AE2" w:rsidRDefault="002C50AB" w:rsidP="002C50AB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2C50AB" w:rsidRPr="00082002" w14:paraId="67B15485" w14:textId="77777777" w:rsidTr="00303380">
        <w:trPr>
          <w:jc w:val="center"/>
        </w:trPr>
        <w:tc>
          <w:tcPr>
            <w:tcW w:w="8770" w:type="dxa"/>
            <w:shd w:val="clear" w:color="auto" w:fill="auto"/>
          </w:tcPr>
          <w:p w14:paraId="1DA540BD" w14:textId="77777777" w:rsidR="002C50AB" w:rsidRPr="002C50AB" w:rsidRDefault="002C50AB" w:rsidP="0030338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2C50AB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39C08086" w14:textId="77777777" w:rsidR="00F211E6" w:rsidRDefault="00F211E6" w:rsidP="00B33DB6">
      <w:pPr>
        <w:tabs>
          <w:tab w:val="left" w:pos="1766"/>
          <w:tab w:val="right" w:pos="9356"/>
        </w:tabs>
        <w:spacing w:after="0"/>
        <w:ind w:right="-567"/>
        <w:jc w:val="left"/>
        <w:rPr>
          <w:rFonts w:ascii="Verdana" w:hAnsi="Verdana" w:cs="Calibri"/>
          <w:sz w:val="16"/>
          <w:vertAlign w:val="superscript"/>
          <w:lang w:val="en-US" w:eastAsia="x-none"/>
        </w:rPr>
      </w:pPr>
    </w:p>
    <w:p w14:paraId="6D6BB9F9" w14:textId="07F01732" w:rsidR="00B33DB6" w:rsidRPr="008C2A81" w:rsidRDefault="00B33DB6" w:rsidP="00B33DB6">
      <w:pPr>
        <w:tabs>
          <w:tab w:val="left" w:pos="1766"/>
          <w:tab w:val="right" w:pos="9356"/>
        </w:tabs>
        <w:spacing w:after="0"/>
        <w:ind w:right="-567"/>
        <w:jc w:val="left"/>
        <w:rPr>
          <w:rFonts w:ascii="Arial" w:hAnsi="Arial"/>
          <w:sz w:val="16"/>
          <w:szCs w:val="16"/>
          <w:lang w:eastAsia="x-none"/>
        </w:rPr>
      </w:pPr>
      <w:r w:rsidRPr="4460A50C">
        <w:rPr>
          <w:rFonts w:ascii="Verdana" w:hAnsi="Verdana" w:cs="Calibri"/>
          <w:sz w:val="16"/>
          <w:szCs w:val="16"/>
          <w:vertAlign w:val="superscript"/>
          <w:lang w:val="en-US"/>
        </w:rPr>
        <w:t>a</w:t>
      </w:r>
      <w:r w:rsidRPr="4460A50C">
        <w:rPr>
          <w:rFonts w:ascii="Arial" w:hAnsi="Arial"/>
          <w:sz w:val="16"/>
          <w:szCs w:val="16"/>
        </w:rPr>
        <w:t xml:space="preserve">    Dutch </w:t>
      </w:r>
      <w:proofErr w:type="spellStart"/>
      <w:r w:rsidRPr="4460A50C">
        <w:rPr>
          <w:rFonts w:ascii="Arial" w:hAnsi="Arial"/>
          <w:sz w:val="16"/>
          <w:szCs w:val="16"/>
        </w:rPr>
        <w:t>Language</w:t>
      </w:r>
      <w:proofErr w:type="spellEnd"/>
      <w:r w:rsidRPr="4460A50C">
        <w:rPr>
          <w:rFonts w:ascii="Arial" w:hAnsi="Arial"/>
          <w:sz w:val="16"/>
          <w:szCs w:val="16"/>
        </w:rPr>
        <w:t xml:space="preserve"> 2: </w:t>
      </w:r>
      <w:proofErr w:type="spellStart"/>
      <w:r w:rsidRPr="4460A50C">
        <w:rPr>
          <w:rFonts w:ascii="Arial" w:hAnsi="Arial"/>
          <w:sz w:val="16"/>
          <w:szCs w:val="16"/>
        </w:rPr>
        <w:t>Prerequisite</w:t>
      </w:r>
      <w:proofErr w:type="spellEnd"/>
      <w:r w:rsidRPr="4460A50C">
        <w:rPr>
          <w:rFonts w:ascii="Arial" w:hAnsi="Arial"/>
          <w:sz w:val="16"/>
          <w:szCs w:val="16"/>
        </w:rPr>
        <w:t xml:space="preserve"> for </w:t>
      </w:r>
      <w:proofErr w:type="spellStart"/>
      <w:r w:rsidRPr="4460A50C">
        <w:rPr>
          <w:rFonts w:ascii="Arial" w:hAnsi="Arial"/>
          <w:sz w:val="16"/>
          <w:szCs w:val="16"/>
        </w:rPr>
        <w:t>taking</w:t>
      </w:r>
      <w:proofErr w:type="spellEnd"/>
      <w:r w:rsidRPr="4460A50C">
        <w:rPr>
          <w:rFonts w:ascii="Arial" w:hAnsi="Arial"/>
          <w:sz w:val="16"/>
          <w:szCs w:val="16"/>
        </w:rPr>
        <w:t xml:space="preserve"> </w:t>
      </w:r>
      <w:proofErr w:type="spellStart"/>
      <w:r w:rsidRPr="4460A50C">
        <w:rPr>
          <w:rFonts w:ascii="Arial" w:hAnsi="Arial"/>
          <w:sz w:val="16"/>
          <w:szCs w:val="16"/>
        </w:rPr>
        <w:t>this</w:t>
      </w:r>
      <w:proofErr w:type="spellEnd"/>
      <w:r w:rsidRPr="4460A50C">
        <w:rPr>
          <w:rFonts w:ascii="Arial" w:hAnsi="Arial"/>
          <w:sz w:val="16"/>
          <w:szCs w:val="16"/>
        </w:rPr>
        <w:t xml:space="preserve"> course: Dutch </w:t>
      </w:r>
      <w:proofErr w:type="spellStart"/>
      <w:r w:rsidRPr="4460A50C">
        <w:rPr>
          <w:rFonts w:ascii="Arial" w:hAnsi="Arial"/>
          <w:sz w:val="16"/>
          <w:szCs w:val="16"/>
        </w:rPr>
        <w:t>Language</w:t>
      </w:r>
      <w:proofErr w:type="spellEnd"/>
      <w:r w:rsidRPr="4460A50C">
        <w:rPr>
          <w:rFonts w:ascii="Arial" w:hAnsi="Arial"/>
          <w:sz w:val="16"/>
          <w:szCs w:val="16"/>
        </w:rPr>
        <w:t xml:space="preserve"> 1</w:t>
      </w:r>
    </w:p>
    <w:p w14:paraId="58CA8309" w14:textId="174F6078" w:rsidR="00B33DB6" w:rsidRPr="008C2A81" w:rsidRDefault="00F800F6" w:rsidP="00B33DB6">
      <w:pPr>
        <w:tabs>
          <w:tab w:val="left" w:pos="1766"/>
          <w:tab w:val="right" w:pos="9356"/>
        </w:tabs>
        <w:spacing w:after="0"/>
        <w:ind w:right="-567"/>
        <w:jc w:val="left"/>
        <w:rPr>
          <w:rFonts w:ascii="Arial" w:hAnsi="Arial"/>
          <w:sz w:val="16"/>
          <w:lang w:eastAsia="x-none"/>
        </w:rPr>
      </w:pPr>
      <w:r>
        <w:rPr>
          <w:rFonts w:ascii="Verdana" w:hAnsi="Verdana" w:cs="Calibri"/>
          <w:sz w:val="16"/>
          <w:vertAlign w:val="superscript"/>
          <w:lang w:eastAsia="x-none"/>
        </w:rPr>
        <w:t>b</w:t>
      </w:r>
      <w:r w:rsidR="00B33DB6" w:rsidRPr="008C2A81">
        <w:rPr>
          <w:rFonts w:ascii="Verdana" w:hAnsi="Verdana" w:cs="Calibri"/>
          <w:sz w:val="16"/>
          <w:vertAlign w:val="superscript"/>
          <w:lang w:val="en-US" w:eastAsia="x-none"/>
        </w:rPr>
        <w:t xml:space="preserve">     </w:t>
      </w:r>
      <w:r w:rsidR="00B33DB6" w:rsidRPr="008C2A81">
        <w:rPr>
          <w:rFonts w:ascii="Arial" w:hAnsi="Arial"/>
          <w:sz w:val="16"/>
          <w:lang w:eastAsia="x-none"/>
        </w:rPr>
        <w:t xml:space="preserve">Class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will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only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take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place if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there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are at least 8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participating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students</w:t>
      </w:r>
      <w:proofErr w:type="spellEnd"/>
      <w:r w:rsidR="00B33DB6" w:rsidRPr="008C2A81">
        <w:rPr>
          <w:rFonts w:ascii="Arial" w:hAnsi="Arial"/>
          <w:sz w:val="16"/>
          <w:lang w:eastAsia="x-none"/>
        </w:rPr>
        <w:t>, (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a</w:t>
      </w:r>
      <w:proofErr w:type="spellEnd"/>
      <w:r w:rsidR="00B33DB6" w:rsidRPr="008C2A81">
        <w:rPr>
          <w:rFonts w:ascii="Arial" w:hAnsi="Arial"/>
          <w:sz w:val="16"/>
          <w:lang w:eastAsia="x-none"/>
        </w:rPr>
        <w:t xml:space="preserve"> maximum of 30 </w:t>
      </w:r>
      <w:proofErr w:type="spellStart"/>
      <w:r w:rsidR="00B33DB6" w:rsidRPr="008C2A81">
        <w:rPr>
          <w:rFonts w:ascii="Arial" w:hAnsi="Arial"/>
          <w:sz w:val="16"/>
          <w:lang w:eastAsia="x-none"/>
        </w:rPr>
        <w:t>students</w:t>
      </w:r>
      <w:proofErr w:type="spellEnd"/>
      <w:r w:rsidR="00B33DB6" w:rsidRPr="008C2A81">
        <w:rPr>
          <w:rFonts w:ascii="Arial" w:hAnsi="Arial"/>
          <w:sz w:val="16"/>
          <w:lang w:eastAsia="x-none"/>
        </w:rPr>
        <w:t>)</w:t>
      </w:r>
    </w:p>
    <w:p w14:paraId="6C11DA97" w14:textId="0B545C49" w:rsidR="00B33DB6" w:rsidRPr="00323F58" w:rsidRDefault="00F800F6" w:rsidP="00B33DB6">
      <w:pPr>
        <w:pStyle w:val="Voettekst"/>
        <w:tabs>
          <w:tab w:val="left" w:pos="1766"/>
          <w:tab w:val="right" w:pos="9356"/>
        </w:tabs>
      </w:pPr>
      <w:r w:rsidRPr="00F800F6">
        <w:rPr>
          <w:sz w:val="12"/>
          <w:szCs w:val="12"/>
        </w:rPr>
        <w:t>c</w:t>
      </w:r>
      <w:r w:rsidR="00B33DB6" w:rsidRPr="00F800F6">
        <w:rPr>
          <w:sz w:val="12"/>
          <w:szCs w:val="12"/>
        </w:rPr>
        <w:t xml:space="preserve"> </w:t>
      </w:r>
      <w:r w:rsidR="00B33DB6">
        <w:rPr>
          <w:szCs w:val="16"/>
        </w:rPr>
        <w:t xml:space="preserve">   </w:t>
      </w:r>
      <w:r w:rsidR="00B33DB6" w:rsidRPr="00323F58">
        <w:t xml:space="preserve">Drama &amp; Improvisation : </w:t>
      </w:r>
      <w:proofErr w:type="spellStart"/>
      <w:r w:rsidR="00B33DB6" w:rsidRPr="00323F58">
        <w:t>this</w:t>
      </w:r>
      <w:proofErr w:type="spellEnd"/>
      <w:r w:rsidR="00B33DB6" w:rsidRPr="00323F58">
        <w:t xml:space="preserve"> class </w:t>
      </w:r>
      <w:proofErr w:type="spellStart"/>
      <w:r w:rsidR="00B33DB6" w:rsidRPr="00323F58">
        <w:t>will</w:t>
      </w:r>
      <w:proofErr w:type="spellEnd"/>
      <w:r w:rsidR="00B33DB6" w:rsidRPr="00323F58">
        <w:t xml:space="preserve"> </w:t>
      </w:r>
      <w:proofErr w:type="spellStart"/>
      <w:r w:rsidR="00B33DB6" w:rsidRPr="00323F58">
        <w:t>only</w:t>
      </w:r>
      <w:proofErr w:type="spellEnd"/>
      <w:r w:rsidR="00B33DB6" w:rsidRPr="00323F58">
        <w:t xml:space="preserve"> </w:t>
      </w:r>
      <w:proofErr w:type="spellStart"/>
      <w:r w:rsidR="00B33DB6" w:rsidRPr="00323F58">
        <w:t>take</w:t>
      </w:r>
      <w:proofErr w:type="spellEnd"/>
      <w:r w:rsidR="00B33DB6" w:rsidRPr="00323F58">
        <w:t xml:space="preserve"> place if </w:t>
      </w:r>
      <w:proofErr w:type="spellStart"/>
      <w:r w:rsidR="00B33DB6" w:rsidRPr="00323F58">
        <w:t>there</w:t>
      </w:r>
      <w:proofErr w:type="spellEnd"/>
      <w:r w:rsidR="00B33DB6" w:rsidRPr="00323F58">
        <w:t xml:space="preserve"> are at least 8 </w:t>
      </w:r>
      <w:proofErr w:type="spellStart"/>
      <w:r w:rsidR="00B33DB6" w:rsidRPr="00323F58">
        <w:t>participating</w:t>
      </w:r>
      <w:proofErr w:type="spellEnd"/>
      <w:r w:rsidR="00B33DB6" w:rsidRPr="00323F58">
        <w:t xml:space="preserve"> </w:t>
      </w:r>
      <w:proofErr w:type="spellStart"/>
      <w:r w:rsidR="00B33DB6" w:rsidRPr="00323F58">
        <w:t>students</w:t>
      </w:r>
      <w:proofErr w:type="spellEnd"/>
    </w:p>
    <w:p w14:paraId="03FBC965" w14:textId="77777777" w:rsidR="00B33DB6" w:rsidRDefault="00B33DB6" w:rsidP="00B33DB6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</w:p>
    <w:p w14:paraId="6D69E8F4" w14:textId="26F83189" w:rsidR="00B33DB6" w:rsidRPr="00AC07D3" w:rsidRDefault="00B33DB6" w:rsidP="00F37A5A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  <w:r w:rsidRPr="00BF4506">
        <w:rPr>
          <w:rFonts w:ascii="Verdana" w:hAnsi="Verdana" w:cs="Calibri"/>
        </w:rPr>
        <w:t xml:space="preserve">Note </w:t>
      </w:r>
      <w:r>
        <w:rPr>
          <w:rFonts w:ascii="Verdana" w:hAnsi="Verdana" w:cs="Calibri"/>
        </w:rPr>
        <w:t xml:space="preserve">    </w:t>
      </w:r>
      <w:r w:rsidRPr="00BF4506">
        <w:rPr>
          <w:rFonts w:ascii="Verdana" w:hAnsi="Verdana" w:cs="Calibri"/>
        </w:rPr>
        <w:t xml:space="preserve">1. </w:t>
      </w:r>
      <w:r w:rsidRPr="00AC07D3">
        <w:rPr>
          <w:rFonts w:ascii="Verdana" w:hAnsi="Verdana" w:cs="Calibri"/>
        </w:rPr>
        <w:t xml:space="preserve">Even if we do </w:t>
      </w:r>
      <w:proofErr w:type="spellStart"/>
      <w:r w:rsidRPr="00AC07D3">
        <w:rPr>
          <w:rFonts w:ascii="Verdana" w:hAnsi="Verdana" w:cs="Calibri"/>
        </w:rPr>
        <w:t>our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very</w:t>
      </w:r>
      <w:proofErr w:type="spellEnd"/>
      <w:r w:rsidRPr="00AC07D3">
        <w:rPr>
          <w:rFonts w:ascii="Verdana" w:hAnsi="Verdana" w:cs="Calibri"/>
        </w:rPr>
        <w:t xml:space="preserve"> best to </w:t>
      </w:r>
      <w:proofErr w:type="spellStart"/>
      <w:r w:rsidRPr="00AC07D3">
        <w:rPr>
          <w:rFonts w:ascii="Verdana" w:hAnsi="Verdana" w:cs="Calibri"/>
        </w:rPr>
        <w:t>schedule</w:t>
      </w:r>
      <w:proofErr w:type="spellEnd"/>
      <w:r w:rsidRPr="00AC07D3">
        <w:rPr>
          <w:rFonts w:ascii="Verdana" w:hAnsi="Verdana" w:cs="Calibri"/>
        </w:rPr>
        <w:t xml:space="preserve"> all modules </w:t>
      </w:r>
      <w:proofErr w:type="spellStart"/>
      <w:r w:rsidRPr="00AC07D3">
        <w:rPr>
          <w:rFonts w:ascii="Verdana" w:hAnsi="Verdana" w:cs="Calibri"/>
        </w:rPr>
        <w:t>independantly</w:t>
      </w:r>
      <w:proofErr w:type="spellEnd"/>
      <w:r w:rsidRPr="00AC07D3">
        <w:rPr>
          <w:rFonts w:ascii="Verdana" w:hAnsi="Verdana" w:cs="Calibri"/>
        </w:rPr>
        <w:t xml:space="preserve"> of </w:t>
      </w:r>
      <w:proofErr w:type="spellStart"/>
      <w:r w:rsidRPr="00AC07D3">
        <w:rPr>
          <w:rFonts w:ascii="Verdana" w:hAnsi="Verdana" w:cs="Calibri"/>
        </w:rPr>
        <w:t>each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other</w:t>
      </w:r>
      <w:proofErr w:type="spellEnd"/>
      <w:r w:rsidRPr="00AC07D3">
        <w:rPr>
          <w:rFonts w:ascii="Verdana" w:hAnsi="Verdana" w:cs="Calibri"/>
        </w:rPr>
        <w:t xml:space="preserve">, </w:t>
      </w:r>
      <w:proofErr w:type="spellStart"/>
      <w:r w:rsidRPr="00AC07D3">
        <w:rPr>
          <w:rFonts w:ascii="Verdana" w:hAnsi="Verdana" w:cs="Calibri"/>
        </w:rPr>
        <w:t>it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may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occur</w:t>
      </w:r>
      <w:proofErr w:type="spellEnd"/>
      <w:r w:rsidRPr="00AC07D3"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that</w:t>
      </w:r>
      <w:proofErr w:type="spellEnd"/>
      <w:r>
        <w:rPr>
          <w:rFonts w:ascii="Verdana" w:hAnsi="Verdana" w:cs="Calibri"/>
        </w:rPr>
        <w:t xml:space="preserve"> </w:t>
      </w:r>
      <w:r w:rsidRPr="00AC07D3">
        <w:rPr>
          <w:rFonts w:ascii="Verdana" w:hAnsi="Verdana" w:cs="Calibri"/>
        </w:rPr>
        <w:t>modules</w:t>
      </w:r>
      <w:r>
        <w:rPr>
          <w:rFonts w:ascii="Verdana" w:hAnsi="Verdana" w:cs="Calibri"/>
        </w:rPr>
        <w:t xml:space="preserve"> </w:t>
      </w:r>
      <w:proofErr w:type="spellStart"/>
      <w:r w:rsidRPr="00AC07D3">
        <w:rPr>
          <w:rFonts w:ascii="Verdana" w:hAnsi="Verdana" w:cs="Calibri"/>
        </w:rPr>
        <w:t>overlap</w:t>
      </w:r>
      <w:proofErr w:type="spellEnd"/>
      <w:r w:rsidRPr="00AC07D3">
        <w:rPr>
          <w:rFonts w:ascii="Verdana" w:hAnsi="Verdana" w:cs="Calibri"/>
        </w:rPr>
        <w:t xml:space="preserve"> in </w:t>
      </w:r>
      <w:proofErr w:type="spellStart"/>
      <w:r w:rsidRPr="00AC07D3">
        <w:rPr>
          <w:rFonts w:ascii="Verdana" w:hAnsi="Verdana" w:cs="Calibri"/>
        </w:rPr>
        <w:t>terms</w:t>
      </w:r>
      <w:proofErr w:type="spellEnd"/>
      <w:r w:rsidRPr="00AC07D3">
        <w:rPr>
          <w:rFonts w:ascii="Verdana" w:hAnsi="Verdana" w:cs="Calibri"/>
        </w:rPr>
        <w:t xml:space="preserve"> of </w:t>
      </w:r>
      <w:proofErr w:type="spellStart"/>
      <w:r w:rsidRPr="00AC07D3">
        <w:rPr>
          <w:rFonts w:ascii="Verdana" w:hAnsi="Verdana" w:cs="Calibri"/>
        </w:rPr>
        <w:t>timetable</w:t>
      </w:r>
      <w:proofErr w:type="spellEnd"/>
      <w:r w:rsidRPr="00AC07D3">
        <w:rPr>
          <w:rFonts w:ascii="Verdana" w:hAnsi="Verdana" w:cs="Calibri"/>
        </w:rPr>
        <w:t xml:space="preserve">, </w:t>
      </w:r>
      <w:proofErr w:type="spellStart"/>
      <w:r w:rsidRPr="00AC07D3">
        <w:rPr>
          <w:rFonts w:ascii="Verdana" w:hAnsi="Verdana" w:cs="Calibri"/>
        </w:rPr>
        <w:t>obligatory</w:t>
      </w:r>
      <w:proofErr w:type="spellEnd"/>
      <w:r w:rsidRPr="00AC07D3">
        <w:rPr>
          <w:rFonts w:ascii="Verdana" w:hAnsi="Verdana" w:cs="Calibri"/>
        </w:rPr>
        <w:t xml:space="preserve"> modules </w:t>
      </w:r>
      <w:proofErr w:type="spellStart"/>
      <w:r w:rsidRPr="00AC07D3">
        <w:rPr>
          <w:rFonts w:ascii="Verdana" w:hAnsi="Verdana" w:cs="Calibri"/>
        </w:rPr>
        <w:t>excluded</w:t>
      </w:r>
      <w:proofErr w:type="spellEnd"/>
      <w:r w:rsidRPr="00AC07D3">
        <w:rPr>
          <w:rFonts w:ascii="Verdana" w:hAnsi="Verdana" w:cs="Calibri"/>
        </w:rPr>
        <w:t xml:space="preserve">. </w:t>
      </w:r>
    </w:p>
    <w:p w14:paraId="7A9844DF" w14:textId="77777777" w:rsidR="00F211E6" w:rsidRDefault="00F211E6" w:rsidP="00F211E6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</w:p>
    <w:p w14:paraId="131ABA80" w14:textId="7B779E9C" w:rsidR="00B33DB6" w:rsidRPr="00BF4506" w:rsidRDefault="00B33DB6" w:rsidP="00F211E6">
      <w:pPr>
        <w:pStyle w:val="Voettekst"/>
        <w:tabs>
          <w:tab w:val="left" w:pos="1766"/>
          <w:tab w:val="right" w:pos="9356"/>
        </w:tabs>
        <w:rPr>
          <w:rFonts w:ascii="Verdana" w:hAnsi="Verdana" w:cs="Calibri"/>
        </w:rPr>
      </w:pPr>
      <w:r w:rsidRPr="00BF4506">
        <w:rPr>
          <w:rFonts w:ascii="Verdana" w:hAnsi="Verdana" w:cs="Calibri"/>
        </w:rPr>
        <w:t xml:space="preserve">Note </w:t>
      </w:r>
      <w:r>
        <w:rPr>
          <w:rFonts w:ascii="Verdana" w:hAnsi="Verdana" w:cs="Calibri"/>
        </w:rPr>
        <w:t xml:space="preserve">    </w:t>
      </w:r>
      <w:r w:rsidRPr="00BF4506">
        <w:rPr>
          <w:rFonts w:ascii="Verdana" w:hAnsi="Verdana" w:cs="Calibri"/>
        </w:rPr>
        <w:t xml:space="preserve">2. </w:t>
      </w:r>
      <w:proofErr w:type="spellStart"/>
      <w:r w:rsidRPr="4460A50C">
        <w:rPr>
          <w:rFonts w:ascii="Verdana" w:hAnsi="Verdana" w:cs="Calibri"/>
        </w:rPr>
        <w:t>Please</w:t>
      </w:r>
      <w:proofErr w:type="spellEnd"/>
      <w:r w:rsidRPr="4460A50C">
        <w:rPr>
          <w:rFonts w:ascii="Verdana" w:hAnsi="Verdana" w:cs="Calibri"/>
        </w:rPr>
        <w:t xml:space="preserve"> note </w:t>
      </w:r>
      <w:proofErr w:type="spellStart"/>
      <w:r w:rsidRPr="4460A50C">
        <w:rPr>
          <w:rFonts w:ascii="Verdana" w:hAnsi="Verdana" w:cs="Calibri"/>
        </w:rPr>
        <w:t>that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you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may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only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submit</w:t>
      </w:r>
      <w:proofErr w:type="spellEnd"/>
      <w:r w:rsidRPr="4460A50C">
        <w:rPr>
          <w:rFonts w:ascii="Verdana" w:hAnsi="Verdana" w:cs="Calibri"/>
        </w:rPr>
        <w:t xml:space="preserve"> one </w:t>
      </w:r>
      <w:proofErr w:type="spellStart"/>
      <w:r w:rsidRPr="4460A50C">
        <w:rPr>
          <w:rFonts w:ascii="Verdana" w:hAnsi="Verdana" w:cs="Calibri"/>
        </w:rPr>
        <w:t>learning</w:t>
      </w:r>
      <w:proofErr w:type="spellEnd"/>
      <w:r w:rsidRPr="4460A50C">
        <w:rPr>
          <w:rFonts w:ascii="Verdana" w:hAnsi="Verdana" w:cs="Calibri"/>
        </w:rPr>
        <w:t xml:space="preserve"> agreement per </w:t>
      </w:r>
      <w:proofErr w:type="spellStart"/>
      <w:r w:rsidRPr="4460A50C">
        <w:rPr>
          <w:rFonts w:ascii="Verdana" w:hAnsi="Verdana" w:cs="Calibri"/>
        </w:rPr>
        <w:t>semester</w:t>
      </w:r>
      <w:proofErr w:type="spellEnd"/>
      <w:r w:rsidRPr="4460A50C">
        <w:rPr>
          <w:rFonts w:ascii="Verdana" w:hAnsi="Verdana" w:cs="Calibri"/>
        </w:rPr>
        <w:t xml:space="preserve">! In </w:t>
      </w:r>
      <w:proofErr w:type="spellStart"/>
      <w:r w:rsidRPr="4460A50C">
        <w:rPr>
          <w:rFonts w:ascii="Verdana" w:hAnsi="Verdana" w:cs="Calibri"/>
        </w:rPr>
        <w:t>other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words</w:t>
      </w:r>
      <w:proofErr w:type="spellEnd"/>
      <w:r w:rsidRPr="4460A50C">
        <w:rPr>
          <w:rFonts w:ascii="Verdana" w:hAnsi="Verdana" w:cs="Calibri"/>
        </w:rPr>
        <w:t xml:space="preserve">: modules </w:t>
      </w:r>
      <w:r w:rsidR="00F37A5A">
        <w:rPr>
          <w:rFonts w:ascii="Verdana" w:hAnsi="Verdana" w:cs="Calibri"/>
        </w:rPr>
        <w:t xml:space="preserve">       </w:t>
      </w:r>
      <w:proofErr w:type="spellStart"/>
      <w:r w:rsidRPr="4460A50C">
        <w:rPr>
          <w:rFonts w:ascii="Verdana" w:hAnsi="Verdana" w:cs="Calibri"/>
        </w:rPr>
        <w:t>offered</w:t>
      </w:r>
      <w:proofErr w:type="spellEnd"/>
      <w:r w:rsidRPr="4460A50C">
        <w:rPr>
          <w:rFonts w:ascii="Verdana" w:hAnsi="Verdana" w:cs="Calibri"/>
        </w:rPr>
        <w:t xml:space="preserve"> by </w:t>
      </w:r>
      <w:proofErr w:type="spellStart"/>
      <w:r w:rsidRPr="4460A50C">
        <w:rPr>
          <w:rFonts w:ascii="Verdana" w:hAnsi="Verdana" w:cs="Calibri"/>
        </w:rPr>
        <w:t>different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departments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cannot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be</w:t>
      </w:r>
      <w:proofErr w:type="spellEnd"/>
      <w:r w:rsidRPr="4460A50C">
        <w:rPr>
          <w:rFonts w:ascii="Verdana" w:hAnsi="Verdana" w:cs="Calibri"/>
        </w:rPr>
        <w:t xml:space="preserve"> </w:t>
      </w:r>
      <w:proofErr w:type="spellStart"/>
      <w:r w:rsidRPr="4460A50C">
        <w:rPr>
          <w:rFonts w:ascii="Verdana" w:hAnsi="Verdana" w:cs="Calibri"/>
        </w:rPr>
        <w:t>combined</w:t>
      </w:r>
      <w:proofErr w:type="spellEnd"/>
      <w:r w:rsidRPr="4460A50C">
        <w:rPr>
          <w:rFonts w:ascii="Verdana" w:hAnsi="Verdana" w:cs="Calibri"/>
        </w:rPr>
        <w:t xml:space="preserve"> to </w:t>
      </w:r>
      <w:proofErr w:type="spellStart"/>
      <w:r w:rsidRPr="4460A50C">
        <w:rPr>
          <w:rFonts w:ascii="Verdana" w:hAnsi="Verdana" w:cs="Calibri"/>
        </w:rPr>
        <w:t>constitute</w:t>
      </w:r>
      <w:proofErr w:type="spellEnd"/>
      <w:r w:rsidRPr="4460A50C">
        <w:rPr>
          <w:rFonts w:ascii="Verdana" w:hAnsi="Verdana" w:cs="Calibri"/>
        </w:rPr>
        <w:t xml:space="preserve"> a single </w:t>
      </w:r>
      <w:proofErr w:type="spellStart"/>
      <w:r w:rsidRPr="4460A50C">
        <w:rPr>
          <w:rFonts w:ascii="Verdana" w:hAnsi="Verdana" w:cs="Calibri"/>
        </w:rPr>
        <w:t>study</w:t>
      </w:r>
      <w:proofErr w:type="spellEnd"/>
      <w:r w:rsidRPr="4460A50C">
        <w:rPr>
          <w:rFonts w:ascii="Verdana" w:hAnsi="Verdana" w:cs="Calibri"/>
        </w:rPr>
        <w:t xml:space="preserve"> programme.</w:t>
      </w:r>
    </w:p>
    <w:p w14:paraId="6D7786E3" w14:textId="32A6DC7F" w:rsidR="003426C8" w:rsidRPr="00B33DB6" w:rsidRDefault="00B33DB6" w:rsidP="00B33DB6">
      <w:pPr>
        <w:spacing w:before="120" w:after="0"/>
        <w:jc w:val="left"/>
        <w:rPr>
          <w:rFonts w:ascii="Verdana" w:hAnsi="Verdana" w:cs="Calibri"/>
          <w:sz w:val="16"/>
        </w:rPr>
      </w:pPr>
      <w:r w:rsidRPr="00BF4506">
        <w:rPr>
          <w:rFonts w:ascii="Verdana" w:hAnsi="Verdana" w:cs="Calibri"/>
          <w:sz w:val="16"/>
        </w:rPr>
        <w:t>Note</w:t>
      </w:r>
      <w:r>
        <w:rPr>
          <w:rFonts w:ascii="Verdana" w:hAnsi="Verdana" w:cs="Calibri"/>
          <w:sz w:val="16"/>
        </w:rPr>
        <w:t xml:space="preserve">    </w:t>
      </w:r>
      <w:r w:rsidRPr="00BF4506">
        <w:rPr>
          <w:rFonts w:ascii="Verdana" w:hAnsi="Verdana" w:cs="Calibri"/>
          <w:sz w:val="16"/>
        </w:rPr>
        <w:t xml:space="preserve"> </w:t>
      </w:r>
      <w:r w:rsidR="00F37A5A">
        <w:rPr>
          <w:rFonts w:ascii="Verdana" w:hAnsi="Verdana" w:cs="Calibri"/>
          <w:sz w:val="16"/>
        </w:rPr>
        <w:t>3</w:t>
      </w:r>
      <w:r w:rsidRPr="00BF4506">
        <w:rPr>
          <w:rFonts w:ascii="Verdana" w:hAnsi="Verdana" w:cs="Calibri"/>
          <w:sz w:val="16"/>
        </w:rPr>
        <w:t xml:space="preserve">. Students </w:t>
      </w:r>
      <w:proofErr w:type="spellStart"/>
      <w:r w:rsidRPr="00BF4506">
        <w:rPr>
          <w:rFonts w:ascii="Verdana" w:hAnsi="Verdana" w:cs="Calibri"/>
          <w:sz w:val="16"/>
        </w:rPr>
        <w:t>need</w:t>
      </w:r>
      <w:proofErr w:type="spellEnd"/>
      <w:r w:rsidRPr="00BF4506">
        <w:rPr>
          <w:rFonts w:ascii="Verdana" w:hAnsi="Verdana" w:cs="Calibri"/>
          <w:sz w:val="16"/>
        </w:rPr>
        <w:t xml:space="preserve"> to </w:t>
      </w:r>
      <w:proofErr w:type="spellStart"/>
      <w:r w:rsidRPr="00BF4506">
        <w:rPr>
          <w:rFonts w:ascii="Verdana" w:hAnsi="Verdana" w:cs="Calibri"/>
          <w:sz w:val="16"/>
        </w:rPr>
        <w:t>choose</w:t>
      </w:r>
      <w:proofErr w:type="spellEnd"/>
      <w:r w:rsidRPr="00BF4506">
        <w:rPr>
          <w:rFonts w:ascii="Verdana" w:hAnsi="Verdana" w:cs="Calibri"/>
          <w:sz w:val="16"/>
        </w:rPr>
        <w:t xml:space="preserve"> a package of 30 ECTS per </w:t>
      </w:r>
      <w:proofErr w:type="spellStart"/>
      <w:r w:rsidRPr="00BF4506">
        <w:rPr>
          <w:rFonts w:ascii="Verdana" w:hAnsi="Verdana" w:cs="Calibri"/>
          <w:sz w:val="16"/>
        </w:rPr>
        <w:t>semester</w:t>
      </w:r>
      <w:proofErr w:type="spellEnd"/>
      <w:r w:rsidRPr="00BF4506">
        <w:rPr>
          <w:rFonts w:ascii="Verdana" w:hAnsi="Verdana" w:cs="Calibri"/>
          <w:sz w:val="16"/>
        </w:rPr>
        <w:t xml:space="preserve">, </w:t>
      </w:r>
      <w:proofErr w:type="spellStart"/>
      <w:r w:rsidRPr="00BF4506">
        <w:rPr>
          <w:rFonts w:ascii="Verdana" w:hAnsi="Verdana" w:cs="Calibri"/>
          <w:sz w:val="16"/>
        </w:rPr>
        <w:t>unless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our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partner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university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r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approves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with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having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less</w:t>
      </w:r>
      <w:proofErr w:type="spellEnd"/>
      <w:r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than</w:t>
      </w:r>
      <w:proofErr w:type="spellEnd"/>
      <w:r w:rsidRPr="00BF4506">
        <w:rPr>
          <w:rFonts w:ascii="Verdana" w:hAnsi="Verdana" w:cs="Calibri"/>
          <w:sz w:val="16"/>
        </w:rPr>
        <w:t xml:space="preserve"> 30 ECTS (</w:t>
      </w:r>
      <w:proofErr w:type="spellStart"/>
      <w:r w:rsidRPr="00BF4506">
        <w:rPr>
          <w:rFonts w:ascii="Verdana" w:hAnsi="Verdana" w:cs="Calibri"/>
          <w:sz w:val="16"/>
        </w:rPr>
        <w:t>a</w:t>
      </w:r>
      <w:proofErr w:type="spellEnd"/>
      <w:r w:rsidRPr="00BF4506">
        <w:rPr>
          <w:rFonts w:ascii="Verdana" w:hAnsi="Verdana" w:cs="Calibri"/>
          <w:sz w:val="16"/>
        </w:rPr>
        <w:t xml:space="preserve"> minimum of 25 ECTS </w:t>
      </w:r>
      <w:proofErr w:type="spellStart"/>
      <w:r w:rsidRPr="00BF4506">
        <w:rPr>
          <w:rFonts w:ascii="Verdana" w:hAnsi="Verdana" w:cs="Calibri"/>
          <w:sz w:val="16"/>
        </w:rPr>
        <w:t>is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still</w:t>
      </w:r>
      <w:proofErr w:type="spellEnd"/>
      <w:r w:rsidRPr="00BF4506">
        <w:rPr>
          <w:rFonts w:ascii="Verdana" w:hAnsi="Verdana" w:cs="Calibri"/>
          <w:sz w:val="16"/>
        </w:rPr>
        <w:t xml:space="preserve"> </w:t>
      </w:r>
      <w:proofErr w:type="spellStart"/>
      <w:r w:rsidRPr="00BF4506">
        <w:rPr>
          <w:rFonts w:ascii="Verdana" w:hAnsi="Verdana" w:cs="Calibri"/>
          <w:sz w:val="16"/>
        </w:rPr>
        <w:t>required</w:t>
      </w:r>
      <w:proofErr w:type="spellEnd"/>
      <w:r w:rsidRPr="00BF4506">
        <w:rPr>
          <w:rFonts w:ascii="Verdana" w:hAnsi="Verdana" w:cs="Calibri"/>
          <w:sz w:val="16"/>
        </w:rPr>
        <w:t>).</w:t>
      </w:r>
    </w:p>
    <w:p w14:paraId="1904658F" w14:textId="33340383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8B8E05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78419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8616C84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2D1F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777C571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8DE6F51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C8CC19F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EECB70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B757CB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3A37095F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C6F5C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36E1931" w14:textId="4FAD2BF2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B072DD" w14:textId="7DAC06A6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15CAD6A" w14:textId="4155EF86" w:rsidR="002224E0" w:rsidRPr="00F37A5A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53D938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6526EB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02EEDB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6E9BA1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55542F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8FB1E" w14:textId="5722199B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81FF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C8E75E8" w14:textId="64DC6ADA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D5E92B5" w14:textId="76FD2721" w:rsidR="00A13AE1" w:rsidRPr="00F211E6" w:rsidRDefault="002224E0" w:rsidP="00F37A5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536255A7" w14:textId="77777777" w:rsidR="002B47F8" w:rsidRDefault="002C50AB" w:rsidP="002C50A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A5A9" w14:textId="77777777" w:rsidR="003F38A4" w:rsidRDefault="003F38A4">
      <w:r>
        <w:separator/>
      </w:r>
    </w:p>
  </w:endnote>
  <w:endnote w:type="continuationSeparator" w:id="0">
    <w:p w14:paraId="77634581" w14:textId="77777777" w:rsidR="003F38A4" w:rsidRDefault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F7A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07D" w14:textId="77777777" w:rsidR="00A54F83" w:rsidRDefault="00A54F83">
    <w:pPr>
      <w:pStyle w:val="Voettekst"/>
    </w:pPr>
  </w:p>
  <w:p w14:paraId="4F995E3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5CF2" w14:textId="77777777" w:rsidR="003F38A4" w:rsidRDefault="003F38A4">
      <w:r>
        <w:separator/>
      </w:r>
    </w:p>
  </w:footnote>
  <w:footnote w:type="continuationSeparator" w:id="0">
    <w:p w14:paraId="47C50966" w14:textId="77777777" w:rsidR="003F38A4" w:rsidRDefault="003F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849" w14:textId="00B6E096" w:rsidR="00A54F83" w:rsidRPr="00FD64F1" w:rsidRDefault="00D8231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D6FBD9" wp14:editId="07F28981">
          <wp:simplePos x="0" y="0"/>
          <wp:positionH relativeFrom="column">
            <wp:posOffset>2006600</wp:posOffset>
          </wp:positionH>
          <wp:positionV relativeFrom="paragraph">
            <wp:posOffset>-525145</wp:posOffset>
          </wp:positionV>
          <wp:extent cx="1713865" cy="910590"/>
          <wp:effectExtent l="0" t="0" r="635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EA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0C2C9" wp14:editId="4E36967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3CD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4926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F6160F4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BC3B64F">
            <v:shapetype id="_x0000_t202" coordsize="21600,21600" o:spt="202" path="m,l,21600r21600,l21600,xe" w14:anchorId="7900C2C9">
              <v:stroke joinstyle="miter"/>
              <v:path gradientshapeok="t" o:connecttype="rect"/>
            </v:shapetype>
            <v:shape id="Text Box 7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>
              <v:textbox>
                <w:txbxContent>
                  <w:p w:rsidRPr="00B76983" w:rsidR="00A54F83" w:rsidP="006852C7" w:rsidRDefault="00A54F83" w14:paraId="6C62084F" w14:textId="7777777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A54F83" w:rsidP="006852C7" w:rsidRDefault="00A54F83" w14:paraId="78391BC6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Pr="006852C7" w:rsidR="00A54F83" w:rsidP="006852C7" w:rsidRDefault="00A54F83" w14:paraId="0FB6B4DE" w14:textId="7777777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D327EA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D3DA344" wp14:editId="1A4098A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85431" w14:textId="3AFC6B8D" w:rsidR="00194FF3" w:rsidRDefault="00194FF3"/>
  <w:p w14:paraId="3342B651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7F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1D406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6227D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8E51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AB0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440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AEE2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06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14E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5E77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7554BC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B6D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A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A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CD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418467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BE2EF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70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E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D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A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14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87EB4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1C4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505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0AB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698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380"/>
    <w:rsid w:val="00303679"/>
    <w:rsid w:val="003044E0"/>
    <w:rsid w:val="003051F7"/>
    <w:rsid w:val="00305816"/>
    <w:rsid w:val="003103C1"/>
    <w:rsid w:val="00311B04"/>
    <w:rsid w:val="00312A3C"/>
    <w:rsid w:val="0031320E"/>
    <w:rsid w:val="00314143"/>
    <w:rsid w:val="00314741"/>
    <w:rsid w:val="003150F3"/>
    <w:rsid w:val="0031518D"/>
    <w:rsid w:val="00315958"/>
    <w:rsid w:val="00315AFB"/>
    <w:rsid w:val="00317036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6C8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766"/>
    <w:rsid w:val="0037192C"/>
    <w:rsid w:val="00371C48"/>
    <w:rsid w:val="003752F8"/>
    <w:rsid w:val="0037600F"/>
    <w:rsid w:val="0037601B"/>
    <w:rsid w:val="003764D3"/>
    <w:rsid w:val="00376BFB"/>
    <w:rsid w:val="003775BC"/>
    <w:rsid w:val="00380180"/>
    <w:rsid w:val="00380F96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074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38A4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0289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FF4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D10"/>
    <w:rsid w:val="005A4FF1"/>
    <w:rsid w:val="005A6207"/>
    <w:rsid w:val="005B0DDB"/>
    <w:rsid w:val="005B0E96"/>
    <w:rsid w:val="005B11B2"/>
    <w:rsid w:val="005B179F"/>
    <w:rsid w:val="005B1F3C"/>
    <w:rsid w:val="005B401C"/>
    <w:rsid w:val="005B408D"/>
    <w:rsid w:val="005B59EF"/>
    <w:rsid w:val="005B710A"/>
    <w:rsid w:val="005B71F8"/>
    <w:rsid w:val="005B7DB0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4CF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2FA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47B4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29BE"/>
    <w:rsid w:val="00693561"/>
    <w:rsid w:val="00693978"/>
    <w:rsid w:val="00693A7C"/>
    <w:rsid w:val="00694128"/>
    <w:rsid w:val="00694912"/>
    <w:rsid w:val="006960AD"/>
    <w:rsid w:val="0069676C"/>
    <w:rsid w:val="00697F3B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4424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C3E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6550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593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EFA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676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C09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06DF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3AE1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ADA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C5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599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1C54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55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3DB6"/>
    <w:rsid w:val="00B3471F"/>
    <w:rsid w:val="00B35728"/>
    <w:rsid w:val="00B37B6A"/>
    <w:rsid w:val="00B4050A"/>
    <w:rsid w:val="00B41829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3D1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F23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452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BD4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1FB0"/>
    <w:rsid w:val="00D02AA9"/>
    <w:rsid w:val="00D02BAF"/>
    <w:rsid w:val="00D040A3"/>
    <w:rsid w:val="00D041C6"/>
    <w:rsid w:val="00D04E7B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0BB6"/>
    <w:rsid w:val="00D314A5"/>
    <w:rsid w:val="00D319B1"/>
    <w:rsid w:val="00D32196"/>
    <w:rsid w:val="00D327EA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C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314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6F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8C9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056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1EA5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6D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0D5C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1FE5"/>
    <w:rsid w:val="00E727E3"/>
    <w:rsid w:val="00E72E81"/>
    <w:rsid w:val="00E73170"/>
    <w:rsid w:val="00E731E0"/>
    <w:rsid w:val="00E73B01"/>
    <w:rsid w:val="00E756F6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5C86"/>
    <w:rsid w:val="00EE60CF"/>
    <w:rsid w:val="00EE6621"/>
    <w:rsid w:val="00EE73A0"/>
    <w:rsid w:val="00EE7AFA"/>
    <w:rsid w:val="00EF0805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1E6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A5A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0F6"/>
    <w:rsid w:val="00F80249"/>
    <w:rsid w:val="00F804A3"/>
    <w:rsid w:val="00F81715"/>
    <w:rsid w:val="00F820D3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C7DA8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4460A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4C092"/>
  <w15:chartTrackingRefBased/>
  <w15:docId w15:val="{9A3E13D8-B4D3-4742-B854-2693E67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EE5C86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EE5C8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Peter Schuurhuis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B6BB28-B17F-4101-97A0-0D531CB54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F9D09-FC50-4C82-BF6C-287D90E1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7772D-CED4-4417-9104-684954820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90935-961C-4B7F-849B-F658F1067804}"/>
</file>

<file path=customXml/itemProps5.xml><?xml version="1.0" encoding="utf-8"?>
<ds:datastoreItem xmlns:ds="http://schemas.openxmlformats.org/officeDocument/2006/customXml" ds:itemID="{5E994FAB-2A88-4C83-B1B1-6FF56252D9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579</Words>
  <Characters>3598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2022-04-04T10:27:00Z</dcterms:created>
  <dcterms:modified xsi:type="dcterms:W3CDTF">2022-04-04T10:27:00Z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Peter Schuurhuis</vt:lpwstr>
  </property>
  <property fmtid="{D5CDD505-2E9C-101B-9397-08002B2CF9AE}" pid="16" name="SharedWithUsers">
    <vt:lpwstr>59;#Peter Schuurhuis</vt:lpwstr>
  </property>
</Properties>
</file>