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4C0FA174" w14:textId="394E117F" w:rsidR="00CC6FED" w:rsidRPr="00915353" w:rsidRDefault="00BC369A" w:rsidP="00CC6FED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Autumn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D75AF3">
        <w:rPr>
          <w:rFonts w:ascii="Verdana" w:hAnsi="Verdana" w:cs="Arial"/>
          <w:b/>
          <w:sz w:val="22"/>
          <w:szCs w:val="24"/>
          <w:lang w:val="en-GB"/>
        </w:rPr>
        <w:t>2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D75AF3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CC6FED">
        <w:rPr>
          <w:rFonts w:ascii="Verdana" w:hAnsi="Verdana" w:cs="Arial"/>
          <w:b/>
          <w:sz w:val="22"/>
          <w:szCs w:val="24"/>
          <w:lang w:val="en-GB"/>
        </w:rPr>
        <w:tab/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(01-09-202</w:t>
      </w:r>
      <w:r w:rsidR="00D75AF3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31-01-202</w:t>
      </w:r>
      <w:r w:rsidR="00D75AF3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0434AD1" w14:textId="0EB1BF94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0C4AD12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084D15C6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D75AF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D75AF3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5A3CF77D" w14:textId="77777777" w:rsidR="00370B17" w:rsidRPr="00D6043C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D6043C">
              <w:rPr>
                <w:rFonts w:ascii="Verdana" w:hAnsi="Verdana" w:cs="Arial"/>
                <w:sz w:val="20"/>
                <w:lang w:val="nl-NL"/>
              </w:rPr>
              <w:t>Jamilla ter Steege</w:t>
            </w:r>
          </w:p>
          <w:p w14:paraId="08E73E04" w14:textId="5B9B7CCC" w:rsidR="00D75AF3" w:rsidRPr="00D6043C" w:rsidRDefault="00D75AF3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D6043C">
              <w:rPr>
                <w:rFonts w:ascii="Verdana" w:hAnsi="Verdana" w:cs="Arial"/>
                <w:sz w:val="20"/>
                <w:lang w:val="nl-NL"/>
              </w:rPr>
              <w:t xml:space="preserve">Hani </w:t>
            </w:r>
            <w:r w:rsidR="00D6043C" w:rsidRPr="00D6043C">
              <w:rPr>
                <w:rFonts w:ascii="Verdana" w:hAnsi="Verdana" w:cs="Arial"/>
                <w:sz w:val="20"/>
                <w:lang w:val="nl-NL"/>
              </w:rPr>
              <w:t>Al-</w:t>
            </w:r>
            <w:r w:rsidRPr="00D6043C">
              <w:rPr>
                <w:rFonts w:ascii="Verdana" w:hAnsi="Verdana" w:cs="Arial"/>
                <w:sz w:val="20"/>
                <w:lang w:val="nl-NL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Pr="00E826D7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17117B19" w:rsidR="00B256DE" w:rsidRPr="00DD7133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5B357C" w:rsidRPr="00B16232">
        <w:rPr>
          <w:rFonts w:ascii="Verdana" w:hAnsi="Verdana" w:cs="Calibri"/>
          <w:b/>
          <w:sz w:val="20"/>
          <w:lang w:val="en-GB"/>
        </w:rPr>
        <w:t>Autumn 202</w:t>
      </w:r>
      <w:r w:rsidR="00D75AF3">
        <w:rPr>
          <w:rFonts w:ascii="Verdana" w:hAnsi="Verdana" w:cs="Calibri"/>
          <w:b/>
          <w:sz w:val="20"/>
          <w:lang w:val="en-GB"/>
        </w:rPr>
        <w:t>2</w:t>
      </w:r>
      <w:r w:rsidR="005B357C" w:rsidRPr="00B16232">
        <w:rPr>
          <w:rFonts w:ascii="Verdana" w:hAnsi="Verdana" w:cs="Calibri"/>
          <w:b/>
          <w:sz w:val="20"/>
          <w:lang w:val="en-GB"/>
        </w:rPr>
        <w:t xml:space="preserve"> - 202</w:t>
      </w:r>
      <w:r w:rsidR="00D75AF3">
        <w:rPr>
          <w:rFonts w:ascii="Verdana" w:hAnsi="Verdana" w:cs="Calibri"/>
          <w:b/>
          <w:sz w:val="20"/>
          <w:lang w:val="en-GB"/>
        </w:rPr>
        <w:t>3</w:t>
      </w:r>
    </w:p>
    <w:p w14:paraId="5A3826BE" w14:textId="575B2125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622ED0AA" w:rsidR="00CB1B8A" w:rsidRPr="00DD713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A2627" w:rsidRPr="00DD7133">
        <w:rPr>
          <w:rFonts w:ascii="Verdana" w:hAnsi="Verdana" w:cs="Calibri"/>
          <w:b/>
          <w:sz w:val="22"/>
          <w:szCs w:val="22"/>
          <w:lang w:val="en-GB"/>
        </w:rPr>
        <w:t>Relations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3907FE46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2519AD" w:rsidRPr="00865FC1" w14:paraId="47C5D0E6" w14:textId="77777777" w:rsidTr="002519AD">
        <w:trPr>
          <w:jc w:val="center"/>
        </w:trPr>
        <w:tc>
          <w:tcPr>
            <w:tcW w:w="1413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2519AD">
        <w:trPr>
          <w:trHeight w:val="473"/>
          <w:jc w:val="center"/>
        </w:trPr>
        <w:tc>
          <w:tcPr>
            <w:tcW w:w="1413" w:type="dxa"/>
          </w:tcPr>
          <w:p w14:paraId="0AEBE9A4" w14:textId="1FACAA29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176EE324" w14:textId="085F9B84" w:rsidR="002519AD" w:rsidRPr="003D59EC" w:rsidRDefault="002519AD" w:rsidP="00213A84">
            <w:pPr>
              <w:spacing w:before="240"/>
              <w:rPr>
                <w:rFonts w:ascii="Verdana" w:hAnsi="Verdana" w:cs="Calibri"/>
                <w:sz w:val="16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140C9627" w14:textId="51951610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41E900E1" w14:textId="5350EE89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22D37FBF" w14:textId="1E75ED71" w:rsidR="002519AD" w:rsidRPr="002519AD" w:rsidRDefault="00576BB4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519AD" w:rsidRPr="00865FC1" w14:paraId="5BE030CB" w14:textId="77777777" w:rsidTr="002519AD">
        <w:trPr>
          <w:trHeight w:val="473"/>
          <w:jc w:val="center"/>
        </w:trPr>
        <w:tc>
          <w:tcPr>
            <w:tcW w:w="1413" w:type="dxa"/>
          </w:tcPr>
          <w:p w14:paraId="2A14233C" w14:textId="67D02B0E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61987AB4" w14:textId="0D5D159E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CD4B07" w:rsidRPr="003D59EC">
              <w:rPr>
                <w:rFonts w:ascii="Verdana" w:hAnsi="Verdana" w:cs="Calibri"/>
                <w:sz w:val="14"/>
                <w:lang w:val="en-US"/>
              </w:rPr>
              <w:t>NS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14:paraId="31A8374A" w14:textId="0E95347C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="00340A6D"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1D5DDAF1" w14:textId="26980819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34A506D9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6D3B356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BCBD14" w14:textId="4F86D7A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BMmIR.EPA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694A3833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5409EAD9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93E906" w14:textId="0DED816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5F4B8A" w14:textId="1486C0D8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BMmIR.IC</w:t>
            </w:r>
            <w:r w:rsidR="00A53C2A" w:rsidRPr="003D59EC">
              <w:rPr>
                <w:rFonts w:ascii="Verdana" w:hAnsi="Verdana" w:cs="Calibri"/>
                <w:sz w:val="14"/>
                <w:lang w:val="en-US"/>
              </w:rPr>
              <w:t>C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5E1EE76" w14:textId="4BDCE5B3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 w:rsidR="00A53C2A"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85EC20" w14:textId="3C8DD26C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7C05780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818588C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836FF5" w14:textId="39E8908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BMmIR.EPL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309DD9DA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1B2F707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909FBD4" w14:textId="2C7CE9EC" w:rsidR="002519AD" w:rsidRDefault="002519AD" w:rsidP="002519AD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BMmIR.PEN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07C9B8D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 w:rsidR="0043356C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1A149FF7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D982840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9BB983F" w14:textId="7EFBFF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77777777" w:rsidR="002519AD" w:rsidRPr="003D59EC" w:rsidRDefault="002519AD" w:rsidP="00DC761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BMmIR.PD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4FB89129" w:rsidR="002519AD" w:rsidRPr="002519AD" w:rsidRDefault="00861E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F1B278B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14CF711" w14:textId="24038E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BMmIR.CT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63CE8715" w:rsidR="002519AD" w:rsidRPr="002519AD" w:rsidRDefault="005F1AB0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B3E64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FC8DAC2" w14:textId="770834E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641C9DE9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</w:t>
            </w:r>
            <w:r w:rsidR="004A2B46">
              <w:rPr>
                <w:rFonts w:ascii="Verdana" w:hAnsi="Verdana" w:cs="Calibri"/>
                <w:sz w:val="16"/>
                <w:lang w:val="en-US"/>
              </w:rPr>
              <w:t xml:space="preserve"> 2: Global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61CED5EA" w:rsidR="002519AD" w:rsidRPr="002519AD" w:rsidRDefault="005F1AB0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70B56DED" w:rsidR="002519AD" w:rsidRPr="002519AD" w:rsidRDefault="004A2B46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519AD" w:rsidRPr="00865FC1" w14:paraId="2F87FBFF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B3E853" w14:textId="1CA7A940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2E49E21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9339FE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624B597" w14:textId="6C4D53A1" w:rsidR="002519AD" w:rsidRPr="002519AD" w:rsidRDefault="0043356C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957466A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091562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EDB4313" w14:textId="220D6892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0CA8F6CA" w14:textId="193BF22C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DF20D8" w:rsidRPr="003D59EC">
              <w:rPr>
                <w:rFonts w:ascii="Verdana" w:hAnsi="Verdana" w:cs="Calibri"/>
                <w:sz w:val="14"/>
                <w:lang w:val="en-US"/>
              </w:rPr>
              <w:t>IBL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910506A" w14:textId="25F2BABD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 w:rsidR="00DF20D8"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E9D2B8" w14:textId="03BAC193" w:rsidR="002519AD" w:rsidRPr="002519AD" w:rsidRDefault="0043356C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52459903" w14:textId="28102645" w:rsidR="007207F0" w:rsidRPr="002519AD" w:rsidRDefault="002519AD" w:rsidP="007E6B0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BF318D" w:rsidRPr="00865FC1" w14:paraId="086B5700" w14:textId="77777777" w:rsidTr="003E39F1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89F" w14:textId="501237D9" w:rsidR="00BF318D" w:rsidRPr="002519AD" w:rsidRDefault="00F51736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519AD" w:rsidRPr="00865FC1" w14:paraId="4DA3950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11" w14:textId="07EFD0B3" w:rsidR="002519AD" w:rsidRPr="00FB22F7" w:rsidRDefault="00F51736" w:rsidP="009B2E4A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22B" w14:textId="77777777" w:rsidR="002519AD" w:rsidRP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D36" w14:textId="57646DD9" w:rsidR="002519AD" w:rsidRPr="002519AD" w:rsidRDefault="00213A84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88C" w14:textId="3DAFC985" w:rsidR="002519AD" w:rsidRPr="002519AD" w:rsidRDefault="0043356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3DD" w14:textId="77777777" w:rsidR="002519AD" w:rsidRP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10F3E01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2519AD" w:rsidRPr="00084E21" w:rsidRDefault="002519AD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01434723" w:rsidR="002519AD" w:rsidRPr="00084E21" w:rsidRDefault="0043356C" w:rsidP="004F1B1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0B2B2889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75CA0AC6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43356C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3E4F80A1" w:rsidR="002519AD" w:rsidRPr="00084E21" w:rsidRDefault="0043356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405C17C3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0F7AADBA" w:rsidR="002519AD" w:rsidRPr="00084E21" w:rsidRDefault="0043356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33045FCB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4DEA7487" w:rsidR="002519AD" w:rsidRPr="00084E21" w:rsidRDefault="0043356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76FBD49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630C3541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="0043356C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4FAADBAF" w:rsidR="0043356C" w:rsidRDefault="0043356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55AF8A4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043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6663EB08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43356C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5BB62583" w:rsidR="002519AD" w:rsidRDefault="0043356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1C2CE14C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2519AD" w:rsidRPr="00752FD5" w:rsidRDefault="002519AD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2519AD" w:rsidRPr="00803FE8" w:rsidRDefault="002519AD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2519AD" w:rsidRPr="00084E21" w:rsidRDefault="002519AD" w:rsidP="009944E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0E249B85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proofErr w:type="spellStart"/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proofErr w:type="spellEnd"/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 xml:space="preserve">All modules marked ‘obligatory’, will automatically be included in the Learning Agreement. Students are expected to fully </w:t>
            </w:r>
          </w:p>
          <w:p w14:paraId="2D6EF511" w14:textId="5D892330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</w:t>
            </w:r>
            <w:r w:rsidR="00517FB7" w:rsidRPr="00B5111D">
              <w:rPr>
                <w:szCs w:val="16"/>
                <w:lang w:val="en-US"/>
              </w:rPr>
              <w:t>participate</w:t>
            </w:r>
            <w:r w:rsidRPr="00B5111D">
              <w:rPr>
                <w:szCs w:val="16"/>
                <w:lang w:val="en-US"/>
              </w:rPr>
              <w:t xml:space="preserve"> in these modules.  Students choose a package of 25 ECTS or more per semester with a maximum of 40 ECTS.</w:t>
            </w:r>
          </w:p>
          <w:p w14:paraId="67D59AB5" w14:textId="30A95932" w:rsidR="009944E9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</w:t>
            </w:r>
            <w:proofErr w:type="spellStart"/>
            <w:r w:rsidRPr="00B5111D">
              <w:rPr>
                <w:szCs w:val="16"/>
                <w:lang w:val="en-US"/>
              </w:rPr>
              <w:t>programme</w:t>
            </w:r>
            <w:proofErr w:type="spellEnd"/>
            <w:r w:rsidRPr="00B5111D">
              <w:rPr>
                <w:szCs w:val="16"/>
                <w:lang w:val="en-US"/>
              </w:rPr>
              <w:t xml:space="preserve"> includes several excursions abroad, for which participation is highly advisable but optional.</w:t>
            </w:r>
          </w:p>
          <w:p w14:paraId="6BCF9207" w14:textId="77777777" w:rsidR="0043356C" w:rsidRPr="00B5111D" w:rsidRDefault="0043356C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0ABB8D37" w14:textId="5B43185A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="009944E9" w:rsidRPr="00B5111D">
              <w:rPr>
                <w:szCs w:val="16"/>
                <w:lang w:val="en-US"/>
              </w:rPr>
              <w:t xml:space="preserve">    </w:t>
            </w:r>
            <w:r w:rsidR="00517FB7" w:rsidRPr="00B5111D">
              <w:rPr>
                <w:szCs w:val="16"/>
                <w:lang w:val="en-US"/>
              </w:rPr>
              <w:t>English:</w:t>
            </w:r>
            <w:r w:rsidR="009944E9" w:rsidRPr="00B5111D">
              <w:rPr>
                <w:szCs w:val="16"/>
                <w:lang w:val="en-US"/>
              </w:rPr>
              <w:t xml:space="preserve"> all international students who are not native speakers of English must do an Oxford Online Placement Test for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</w:t>
            </w:r>
            <w:r w:rsidR="00517FB7" w:rsidRPr="00B5111D">
              <w:rPr>
                <w:szCs w:val="16"/>
                <w:lang w:val="en-US"/>
              </w:rPr>
              <w:t>Result:</w:t>
            </w:r>
            <w:r w:rsidR="009944E9" w:rsidRPr="00B5111D">
              <w:rPr>
                <w:szCs w:val="16"/>
                <w:lang w:val="en-US"/>
              </w:rPr>
              <w:br/>
              <w:t xml:space="preserve">         - 79 or below</w:t>
            </w:r>
            <w:r w:rsidR="009944E9" w:rsidRPr="00B5111D">
              <w:rPr>
                <w:szCs w:val="16"/>
                <w:lang w:val="en-US"/>
              </w:rPr>
              <w:tab/>
              <w:t xml:space="preserve"> </w:t>
            </w:r>
            <w:r w:rsidR="009944E9" w:rsidRPr="00B5111D">
              <w:rPr>
                <w:szCs w:val="16"/>
                <w:lang w:val="en-US"/>
              </w:rPr>
              <w:sym w:font="Wingdings" w:char="F0E0"/>
            </w:r>
            <w:r w:rsidR="009944E9"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58253F23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5457372B" w14:textId="77777777" w:rsidR="0043356C" w:rsidRDefault="0043356C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27F3F87C" w14:textId="1521FF98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="009944E9"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7679EA74" w14:textId="77777777" w:rsidR="0043356C" w:rsidRDefault="0043356C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55906D8F" w14:textId="30EC5B5E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d</w:t>
            </w:r>
            <w:r w:rsidR="009944E9" w:rsidRPr="00B5111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9944E9"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31493D10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14A0F125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0D858B" w14:textId="38A46288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B5111D">
              <w:rPr>
                <w:rFonts w:ascii="Verdana" w:hAnsi="Verdana" w:cs="Calibri"/>
                <w:lang w:val="en-US"/>
              </w:rPr>
              <w:t>independently</w:t>
            </w:r>
            <w:r w:rsidRPr="00B5111D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12F4686E" w14:textId="77777777" w:rsidR="009944E9" w:rsidRP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7798C1A1" w14:textId="77777777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63DE792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A4939DF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FE9916D" w14:textId="77777777" w:rsidR="00653926" w:rsidRDefault="0065392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E7CBDB8" w14:textId="77777777" w:rsidR="005D5129" w:rsidRPr="008753E2" w:rsidRDefault="0065392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8753E2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286FB6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0F66B9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95C7FD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CA19959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2B0F3F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F4BD21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7085B46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6A286CA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727529EA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D75AF3">
              <w:rPr>
                <w:rFonts w:ascii="Verdana" w:hAnsi="Verdana" w:cs="Calibri"/>
                <w:sz w:val="20"/>
                <w:lang w:val="en-GB"/>
              </w:rPr>
              <w:t xml:space="preserve">/ Hani </w:t>
            </w:r>
            <w:r w:rsidR="00D6043C">
              <w:rPr>
                <w:rFonts w:ascii="Verdana" w:hAnsi="Verdana" w:cs="Calibri"/>
                <w:sz w:val="20"/>
                <w:lang w:val="en-GB"/>
              </w:rPr>
              <w:t>Al-</w:t>
            </w:r>
            <w:r w:rsidR="00D75AF3">
              <w:rPr>
                <w:rFonts w:ascii="Verdana" w:hAnsi="Verdana" w:cs="Calibri"/>
                <w:sz w:val="20"/>
                <w:lang w:val="en-GB"/>
              </w:rPr>
              <w:t>Duais</w:t>
            </w:r>
          </w:p>
          <w:p w14:paraId="4A12BC47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CDD805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2E504B2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6F1E214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0E77" w14:textId="77777777" w:rsidR="00945189" w:rsidRDefault="00945189">
      <w:r>
        <w:separator/>
      </w:r>
    </w:p>
  </w:endnote>
  <w:endnote w:type="continuationSeparator" w:id="0">
    <w:p w14:paraId="166DCA8D" w14:textId="77777777" w:rsidR="00945189" w:rsidRDefault="0094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B8CD" w14:textId="77777777" w:rsidR="00945189" w:rsidRDefault="00945189">
      <w:r>
        <w:separator/>
      </w:r>
    </w:p>
  </w:footnote>
  <w:footnote w:type="continuationSeparator" w:id="0">
    <w:p w14:paraId="7087FCD1" w14:textId="77777777" w:rsidR="00945189" w:rsidRDefault="0094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84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4EE3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59EC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356C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F00"/>
    <w:rsid w:val="004A19CA"/>
    <w:rsid w:val="004A22AD"/>
    <w:rsid w:val="004A2B46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7CE"/>
    <w:rsid w:val="00507980"/>
    <w:rsid w:val="0051035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6BB4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AB0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7F0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BF"/>
    <w:rsid w:val="007E2F6C"/>
    <w:rsid w:val="007E347D"/>
    <w:rsid w:val="007E35FC"/>
    <w:rsid w:val="007E4B17"/>
    <w:rsid w:val="007E6B05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1E4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353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DE9"/>
    <w:rsid w:val="0094518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1B09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6C85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232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318D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5AE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6D55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6FED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43C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496E"/>
    <w:rsid w:val="00D75AF3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20D8"/>
    <w:rsid w:val="00DF2ED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CD0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736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61232-E831-4F49-803E-DCD2052FB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4</Pages>
  <Words>735</Words>
  <Characters>4582</Characters>
  <Application>Microsoft Office Word</Application>
  <DocSecurity>0</DocSecurity>
  <PresentationFormat>Microsoft Word 11.0</PresentationFormat>
  <Lines>38</Lines>
  <Paragraphs>10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Roelijn Kok</cp:lastModifiedBy>
  <cp:revision>3</cp:revision>
  <cp:lastPrinted>2014-04-24T15:31:00Z</cp:lastPrinted>
  <dcterms:created xsi:type="dcterms:W3CDTF">2022-03-10T08:48:00Z</dcterms:created>
  <dcterms:modified xsi:type="dcterms:W3CDTF">2022-03-11T09:38:00Z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