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3D5FD" w14:textId="33302792" w:rsidR="00441C7A" w:rsidRPr="00DE42E8" w:rsidRDefault="00AA1AA5" w:rsidP="00DE42E8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5D5129"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LEARNING AGREEMENT</w:t>
      </w:r>
      <w:r w:rsidR="0015507D"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FOR STUDIES</w:t>
      </w:r>
      <w:r w:rsidR="00DE42E8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DE42E8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DE42E8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DE42E8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DE42E8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DE42E8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DE42E8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DE42E8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DE42E8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DE42E8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DE42E8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DE42E8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DE42E8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DE42E8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DE42E8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DE42E8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DE42E8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DE42E8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DE42E8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DE42E8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D21DF4">
        <w:rPr>
          <w:rFonts w:ascii="Verdana" w:hAnsi="Verdana" w:cs="Arial"/>
          <w:b/>
          <w:sz w:val="22"/>
          <w:szCs w:val="24"/>
          <w:lang w:val="en-GB"/>
        </w:rPr>
        <w:t>A</w:t>
      </w:r>
      <w:r w:rsidR="004F3919">
        <w:rPr>
          <w:rFonts w:ascii="Verdana" w:hAnsi="Verdana" w:cs="Arial"/>
          <w:b/>
          <w:sz w:val="22"/>
          <w:szCs w:val="24"/>
          <w:lang w:val="en-GB"/>
        </w:rPr>
        <w:t>u</w:t>
      </w:r>
      <w:r w:rsidR="00D21DF4">
        <w:rPr>
          <w:rFonts w:ascii="Verdana" w:hAnsi="Verdana" w:cs="Arial"/>
          <w:b/>
          <w:sz w:val="22"/>
          <w:szCs w:val="24"/>
          <w:lang w:val="en-GB"/>
        </w:rPr>
        <w:t>tumn</w:t>
      </w:r>
      <w:r w:rsidR="002B7515" w:rsidRPr="002132CE">
        <w:rPr>
          <w:rFonts w:ascii="Verdana" w:hAnsi="Verdana" w:cs="Arial"/>
          <w:b/>
          <w:sz w:val="22"/>
          <w:szCs w:val="24"/>
          <w:lang w:val="en-GB"/>
        </w:rPr>
        <w:t xml:space="preserve"> 202</w:t>
      </w:r>
      <w:r w:rsidR="009C4E51">
        <w:rPr>
          <w:rFonts w:ascii="Verdana" w:hAnsi="Verdana" w:cs="Arial"/>
          <w:b/>
          <w:sz w:val="22"/>
          <w:szCs w:val="24"/>
          <w:lang w:val="en-GB"/>
        </w:rPr>
        <w:t>3</w:t>
      </w:r>
      <w:r w:rsidR="002B7515" w:rsidRPr="002132CE">
        <w:rPr>
          <w:rFonts w:ascii="Verdana" w:hAnsi="Verdana" w:cs="Arial"/>
          <w:b/>
          <w:sz w:val="22"/>
          <w:szCs w:val="24"/>
          <w:lang w:val="en-GB"/>
        </w:rPr>
        <w:t>-202</w:t>
      </w:r>
      <w:r w:rsidR="009C4E51">
        <w:rPr>
          <w:rFonts w:ascii="Verdana" w:hAnsi="Verdana" w:cs="Arial"/>
          <w:b/>
          <w:sz w:val="22"/>
          <w:szCs w:val="24"/>
          <w:lang w:val="en-GB"/>
        </w:rPr>
        <w:t>4</w:t>
      </w:r>
      <w:r w:rsidR="002B7515">
        <w:rPr>
          <w:rFonts w:ascii="Verdana" w:hAnsi="Verdana" w:cs="Arial"/>
          <w:b/>
          <w:sz w:val="22"/>
          <w:szCs w:val="24"/>
          <w:lang w:val="en-GB"/>
        </w:rPr>
        <w:t xml:space="preserve"> </w:t>
      </w:r>
      <w:r w:rsidR="004F3919">
        <w:rPr>
          <w:rFonts w:ascii="Verdana" w:hAnsi="Verdana" w:cs="Arial"/>
          <w:b/>
          <w:sz w:val="22"/>
          <w:szCs w:val="24"/>
          <w:lang w:val="en-GB"/>
        </w:rPr>
        <w:tab/>
      </w:r>
      <w:r w:rsidR="002B7515" w:rsidRPr="005303CC">
        <w:rPr>
          <w:rFonts w:ascii="Verdana" w:hAnsi="Verdana" w:cs="Arial"/>
          <w:bCs/>
          <w:sz w:val="22"/>
          <w:szCs w:val="24"/>
          <w:lang w:val="en-US"/>
        </w:rPr>
        <w:t>(0</w:t>
      </w:r>
      <w:r w:rsidR="00535DD6">
        <w:rPr>
          <w:rFonts w:ascii="Verdana" w:hAnsi="Verdana" w:cs="Arial"/>
          <w:bCs/>
          <w:sz w:val="22"/>
          <w:szCs w:val="24"/>
          <w:lang w:val="en-US"/>
        </w:rPr>
        <w:t>1</w:t>
      </w:r>
      <w:r w:rsidR="002B7515" w:rsidRPr="005303CC">
        <w:rPr>
          <w:rFonts w:ascii="Verdana" w:hAnsi="Verdana" w:cs="Arial"/>
          <w:bCs/>
          <w:sz w:val="22"/>
          <w:szCs w:val="24"/>
          <w:lang w:val="en-US"/>
        </w:rPr>
        <w:t>-0</w:t>
      </w:r>
      <w:r w:rsidR="00D21DF4">
        <w:rPr>
          <w:rFonts w:ascii="Verdana" w:hAnsi="Verdana" w:cs="Arial"/>
          <w:bCs/>
          <w:sz w:val="22"/>
          <w:szCs w:val="24"/>
          <w:lang w:val="en-US"/>
        </w:rPr>
        <w:t>9</w:t>
      </w:r>
      <w:r w:rsidR="002B7515" w:rsidRPr="005303CC">
        <w:rPr>
          <w:rFonts w:ascii="Verdana" w:hAnsi="Verdana" w:cs="Arial"/>
          <w:bCs/>
          <w:sz w:val="22"/>
          <w:szCs w:val="24"/>
          <w:lang w:val="en-US"/>
        </w:rPr>
        <w:t>-202</w:t>
      </w:r>
      <w:r w:rsidR="009C4E51">
        <w:rPr>
          <w:rFonts w:ascii="Verdana" w:hAnsi="Verdana" w:cs="Arial"/>
          <w:bCs/>
          <w:sz w:val="22"/>
          <w:szCs w:val="24"/>
          <w:lang w:val="en-US"/>
        </w:rPr>
        <w:t>3</w:t>
      </w:r>
      <w:r w:rsidR="002B7515" w:rsidRPr="005303CC">
        <w:rPr>
          <w:rFonts w:ascii="Verdana" w:hAnsi="Verdana" w:cs="Arial"/>
          <w:bCs/>
          <w:sz w:val="22"/>
          <w:szCs w:val="24"/>
          <w:lang w:val="en-US"/>
        </w:rPr>
        <w:t xml:space="preserve"> – </w:t>
      </w:r>
      <w:r w:rsidR="00535DD6">
        <w:rPr>
          <w:rFonts w:ascii="Verdana" w:hAnsi="Verdana" w:cs="Arial"/>
          <w:bCs/>
          <w:sz w:val="22"/>
          <w:szCs w:val="24"/>
          <w:lang w:val="en-US"/>
        </w:rPr>
        <w:t>31</w:t>
      </w:r>
      <w:r w:rsidR="002B7515" w:rsidRPr="005303CC">
        <w:rPr>
          <w:rFonts w:ascii="Verdana" w:hAnsi="Verdana" w:cs="Arial"/>
          <w:bCs/>
          <w:sz w:val="22"/>
          <w:szCs w:val="24"/>
          <w:lang w:val="en-US"/>
        </w:rPr>
        <w:t>-0</w:t>
      </w:r>
      <w:r w:rsidR="00D21DF4">
        <w:rPr>
          <w:rFonts w:ascii="Verdana" w:hAnsi="Verdana" w:cs="Arial"/>
          <w:bCs/>
          <w:sz w:val="22"/>
          <w:szCs w:val="24"/>
          <w:lang w:val="en-US"/>
        </w:rPr>
        <w:t>1</w:t>
      </w:r>
      <w:r w:rsidR="002B7515" w:rsidRPr="005303CC">
        <w:rPr>
          <w:rFonts w:ascii="Verdana" w:hAnsi="Verdana" w:cs="Arial"/>
          <w:bCs/>
          <w:sz w:val="22"/>
          <w:szCs w:val="24"/>
          <w:lang w:val="en-US"/>
        </w:rPr>
        <w:t>-202</w:t>
      </w:r>
      <w:r w:rsidR="009C4E51">
        <w:rPr>
          <w:rFonts w:ascii="Verdana" w:hAnsi="Verdana" w:cs="Arial"/>
          <w:bCs/>
          <w:sz w:val="22"/>
          <w:szCs w:val="24"/>
          <w:lang w:val="en-US"/>
        </w:rPr>
        <w:t>4</w:t>
      </w:r>
      <w:r w:rsidR="002B7515" w:rsidRPr="005303CC">
        <w:rPr>
          <w:rFonts w:ascii="Verdana" w:hAnsi="Verdana" w:cs="Arial"/>
          <w:bCs/>
          <w:sz w:val="22"/>
          <w:szCs w:val="24"/>
          <w:lang w:val="en-US"/>
        </w:rPr>
        <w:t>)</w:t>
      </w:r>
    </w:p>
    <w:p w14:paraId="1345104C" w14:textId="77777777" w:rsidR="009E4DEA" w:rsidRDefault="009E4DEA" w:rsidP="009E4DEA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Student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196"/>
        <w:gridCol w:w="2181"/>
        <w:gridCol w:w="2208"/>
        <w:gridCol w:w="2193"/>
      </w:tblGrid>
      <w:tr w:rsidR="009E4DEA" w:rsidRPr="005F214B" w14:paraId="120EC055" w14:textId="77777777" w:rsidTr="00E2310E">
        <w:trPr>
          <w:trHeight w:val="334"/>
        </w:trPr>
        <w:tc>
          <w:tcPr>
            <w:tcW w:w="2232" w:type="dxa"/>
            <w:shd w:val="clear" w:color="auto" w:fill="auto"/>
          </w:tcPr>
          <w:p w14:paraId="5B8EEEBA" w14:textId="77777777" w:rsidR="009E4DEA" w:rsidRPr="005F214B" w:rsidRDefault="009E4DEA" w:rsidP="00E2310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Last name (s)</w:t>
            </w:r>
          </w:p>
          <w:p w14:paraId="15693B7A" w14:textId="77777777" w:rsidR="009E4DEA" w:rsidRPr="005F214B" w:rsidRDefault="009E4DEA" w:rsidP="00E2310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011B6C00" w14:textId="77777777" w:rsidR="009E4DEA" w:rsidRPr="005F214B" w:rsidRDefault="009E4DEA" w:rsidP="00E2310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140AE3B7" w14:textId="77777777" w:rsidR="009E4DEA" w:rsidRPr="005F214B" w:rsidRDefault="009E4DEA" w:rsidP="00E2310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First name (s)</w:t>
            </w:r>
          </w:p>
        </w:tc>
        <w:tc>
          <w:tcPr>
            <w:tcW w:w="2232" w:type="dxa"/>
            <w:shd w:val="clear" w:color="auto" w:fill="auto"/>
          </w:tcPr>
          <w:p w14:paraId="00CEA14D" w14:textId="77777777" w:rsidR="009E4DEA" w:rsidRPr="005F214B" w:rsidRDefault="009E4DEA" w:rsidP="00E2310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9E4DEA" w:rsidRPr="005F214B" w14:paraId="40B2A0C0" w14:textId="77777777" w:rsidTr="00E2310E">
        <w:tc>
          <w:tcPr>
            <w:tcW w:w="2232" w:type="dxa"/>
            <w:shd w:val="clear" w:color="auto" w:fill="auto"/>
          </w:tcPr>
          <w:p w14:paraId="5AF5454C" w14:textId="77777777" w:rsidR="009E4DEA" w:rsidRPr="005F214B" w:rsidRDefault="004F2EA9" w:rsidP="00E2310E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Date of birth</w:t>
            </w:r>
          </w:p>
        </w:tc>
        <w:tc>
          <w:tcPr>
            <w:tcW w:w="2232" w:type="dxa"/>
            <w:shd w:val="clear" w:color="auto" w:fill="auto"/>
          </w:tcPr>
          <w:p w14:paraId="0E705C17" w14:textId="77777777" w:rsidR="009E4DEA" w:rsidRPr="005F214B" w:rsidRDefault="009E4DEA" w:rsidP="00E2310E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07898BEA" w14:textId="77777777" w:rsidR="009E4DEA" w:rsidRPr="005F214B" w:rsidRDefault="009E4DEA" w:rsidP="00E2310E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auto"/>
          </w:tcPr>
          <w:p w14:paraId="42C95445" w14:textId="00998C35" w:rsidR="009E4DEA" w:rsidRPr="005F214B" w:rsidRDefault="002B7515" w:rsidP="00E2310E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202</w:t>
            </w:r>
            <w:r w:rsidR="009C4E51">
              <w:rPr>
                <w:rFonts w:ascii="Verdana" w:hAnsi="Verdana" w:cs="Arial"/>
                <w:color w:val="002060"/>
                <w:sz w:val="20"/>
                <w:lang w:val="en-GB"/>
              </w:rPr>
              <w:t>3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/ 202</w:t>
            </w:r>
            <w:r w:rsidR="009C4E51">
              <w:rPr>
                <w:rFonts w:ascii="Verdana" w:hAnsi="Verdana" w:cs="Arial"/>
                <w:color w:val="002060"/>
                <w:sz w:val="20"/>
                <w:lang w:val="en-GB"/>
              </w:rPr>
              <w:t>4</w:t>
            </w:r>
          </w:p>
        </w:tc>
      </w:tr>
      <w:tr w:rsidR="004F2EA9" w:rsidRPr="005F214B" w14:paraId="49E381F4" w14:textId="77777777" w:rsidTr="00E2310E">
        <w:tc>
          <w:tcPr>
            <w:tcW w:w="2232" w:type="dxa"/>
            <w:shd w:val="clear" w:color="auto" w:fill="auto"/>
          </w:tcPr>
          <w:p w14:paraId="1FCDBCBE" w14:textId="77777777" w:rsidR="004F2EA9" w:rsidRPr="005F214B" w:rsidRDefault="004F2EA9" w:rsidP="00E2310E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</w:p>
        </w:tc>
        <w:tc>
          <w:tcPr>
            <w:tcW w:w="2232" w:type="dxa"/>
            <w:shd w:val="clear" w:color="auto" w:fill="auto"/>
          </w:tcPr>
          <w:p w14:paraId="32CE9A71" w14:textId="77777777" w:rsidR="004F2EA9" w:rsidRPr="005F214B" w:rsidRDefault="004F2EA9" w:rsidP="00E2310E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3B07BD96" w14:textId="77777777" w:rsidR="004F2EA9" w:rsidRPr="005F214B" w:rsidRDefault="004F2EA9" w:rsidP="00E2310E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Nationality</w:t>
            </w:r>
          </w:p>
        </w:tc>
        <w:tc>
          <w:tcPr>
            <w:tcW w:w="2232" w:type="dxa"/>
            <w:shd w:val="clear" w:color="auto" w:fill="auto"/>
          </w:tcPr>
          <w:p w14:paraId="330109D8" w14:textId="77777777" w:rsidR="004F2EA9" w:rsidRDefault="004F2EA9" w:rsidP="00E2310E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9E4DEA" w:rsidRPr="005F214B" w14:paraId="15EBFE8A" w14:textId="77777777" w:rsidTr="00E2310E">
        <w:tc>
          <w:tcPr>
            <w:tcW w:w="2232" w:type="dxa"/>
            <w:shd w:val="clear" w:color="auto" w:fill="auto"/>
          </w:tcPr>
          <w:p w14:paraId="37FD495B" w14:textId="77777777" w:rsidR="009E4DEA" w:rsidRPr="005F214B" w:rsidRDefault="009E4DEA" w:rsidP="00E2310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Study cycle</w:t>
            </w:r>
          </w:p>
        </w:tc>
        <w:tc>
          <w:tcPr>
            <w:tcW w:w="2232" w:type="dxa"/>
            <w:shd w:val="clear" w:color="auto" w:fill="auto"/>
          </w:tcPr>
          <w:p w14:paraId="0AF3E820" w14:textId="77777777" w:rsidR="009E4DEA" w:rsidRPr="005F214B" w:rsidRDefault="009E4DEA" w:rsidP="00E2310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4A1CD2B7" w14:textId="77777777" w:rsidR="009E4DEA" w:rsidRPr="005F214B" w:rsidRDefault="009E4DEA" w:rsidP="00E2310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Subject area,</w:t>
            </w:r>
          </w:p>
          <w:p w14:paraId="4ECC8E12" w14:textId="77777777" w:rsidR="009E4DEA" w:rsidRPr="005F214B" w:rsidRDefault="009E4DEA" w:rsidP="00E2310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Code</w:t>
            </w:r>
          </w:p>
        </w:tc>
        <w:tc>
          <w:tcPr>
            <w:tcW w:w="2232" w:type="dxa"/>
            <w:shd w:val="clear" w:color="auto" w:fill="auto"/>
          </w:tcPr>
          <w:p w14:paraId="18732F58" w14:textId="77777777" w:rsidR="009E4DEA" w:rsidRPr="005F214B" w:rsidRDefault="009E4DEA" w:rsidP="00E2310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9E4DEA" w:rsidRPr="005F214B" w14:paraId="5618AA01" w14:textId="77777777" w:rsidTr="00E2310E">
        <w:tc>
          <w:tcPr>
            <w:tcW w:w="2232" w:type="dxa"/>
            <w:shd w:val="clear" w:color="auto" w:fill="auto"/>
          </w:tcPr>
          <w:p w14:paraId="1990B71F" w14:textId="77777777" w:rsidR="009E4DEA" w:rsidRPr="005F214B" w:rsidRDefault="009E4DEA" w:rsidP="00E2310E">
            <w:pPr>
              <w:spacing w:before="60"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Phone</w:t>
            </w:r>
          </w:p>
        </w:tc>
        <w:tc>
          <w:tcPr>
            <w:tcW w:w="2232" w:type="dxa"/>
            <w:shd w:val="clear" w:color="auto" w:fill="auto"/>
          </w:tcPr>
          <w:p w14:paraId="5FCDE292" w14:textId="77777777" w:rsidR="009E4DEA" w:rsidRPr="005F214B" w:rsidRDefault="009E4DEA" w:rsidP="00E2310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7879F1B9" w14:textId="77777777" w:rsidR="009E4DEA" w:rsidRPr="005F214B" w:rsidRDefault="009E4DEA" w:rsidP="00E2310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E-mail</w:t>
            </w:r>
          </w:p>
          <w:p w14:paraId="793B3B9E" w14:textId="77777777" w:rsidR="009E4DEA" w:rsidRPr="005F214B" w:rsidRDefault="009E4DEA" w:rsidP="00E2310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706B0E83" w14:textId="77777777" w:rsidR="009E4DEA" w:rsidRPr="005F214B" w:rsidRDefault="009E4DEA" w:rsidP="00E2310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</w:tbl>
    <w:p w14:paraId="0B3ED04B" w14:textId="77777777" w:rsidR="009E4DEA" w:rsidRPr="005F214B" w:rsidRDefault="009E4DEA" w:rsidP="009E4DEA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</w:p>
    <w:p w14:paraId="03C97E41" w14:textId="77777777" w:rsidR="009E4DEA" w:rsidRPr="005F214B" w:rsidRDefault="009E4DEA" w:rsidP="009E4DEA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2"/>
        <w:gridCol w:w="2220"/>
        <w:gridCol w:w="2174"/>
        <w:gridCol w:w="2182"/>
      </w:tblGrid>
      <w:tr w:rsidR="009E4DEA" w:rsidRPr="005F214B" w14:paraId="7AFF735D" w14:textId="77777777" w:rsidTr="00E2310E">
        <w:trPr>
          <w:trHeight w:val="371"/>
        </w:trPr>
        <w:tc>
          <w:tcPr>
            <w:tcW w:w="2232" w:type="dxa"/>
            <w:shd w:val="clear" w:color="auto" w:fill="auto"/>
          </w:tcPr>
          <w:p w14:paraId="63FD2F25" w14:textId="77777777" w:rsidR="009E4DEA" w:rsidRPr="005F214B" w:rsidRDefault="009E4DEA" w:rsidP="00E2310E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auto"/>
          </w:tcPr>
          <w:p w14:paraId="03068CBD" w14:textId="77777777" w:rsidR="009E4DEA" w:rsidRPr="005F214B" w:rsidRDefault="009E4DEA" w:rsidP="00E2310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2D51F086" w14:textId="77777777" w:rsidR="009E4DEA" w:rsidRPr="005F214B" w:rsidRDefault="009E4DEA" w:rsidP="00E2310E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232" w:type="dxa"/>
            <w:shd w:val="clear" w:color="auto" w:fill="auto"/>
          </w:tcPr>
          <w:p w14:paraId="3B85118F" w14:textId="77777777" w:rsidR="009E4DEA" w:rsidRPr="005F214B" w:rsidRDefault="009E4DEA" w:rsidP="00E2310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9E4DEA" w:rsidRPr="005F214B" w14:paraId="46B22468" w14:textId="77777777" w:rsidTr="00E2310E">
        <w:trPr>
          <w:trHeight w:val="371"/>
        </w:trPr>
        <w:tc>
          <w:tcPr>
            <w:tcW w:w="2232" w:type="dxa"/>
            <w:shd w:val="clear" w:color="auto" w:fill="auto"/>
          </w:tcPr>
          <w:p w14:paraId="34F99D83" w14:textId="77777777" w:rsidR="009E4DEA" w:rsidRPr="005F214B" w:rsidRDefault="009E4DEA" w:rsidP="00E2310E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671C85A0" w14:textId="77777777" w:rsidR="009E4DEA" w:rsidRPr="005F214B" w:rsidRDefault="009E4DEA" w:rsidP="00E2310E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71" w:type="dxa"/>
            <w:shd w:val="clear" w:color="auto" w:fill="auto"/>
          </w:tcPr>
          <w:p w14:paraId="4C3F3F90" w14:textId="77777777" w:rsidR="009E4DEA" w:rsidRPr="005F214B" w:rsidRDefault="009E4DEA" w:rsidP="00E2310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31765B7E" w14:textId="77777777" w:rsidR="009E4DEA" w:rsidRPr="005F214B" w:rsidRDefault="009E4DEA" w:rsidP="00E2310E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32" w:type="dxa"/>
            <w:shd w:val="clear" w:color="auto" w:fill="auto"/>
          </w:tcPr>
          <w:p w14:paraId="24A0C4FF" w14:textId="77777777" w:rsidR="009E4DEA" w:rsidRPr="005F214B" w:rsidRDefault="009E4DEA" w:rsidP="00E2310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9E4DEA" w:rsidRPr="005F214B" w14:paraId="34A315FF" w14:textId="77777777" w:rsidTr="00E2310E">
        <w:trPr>
          <w:trHeight w:val="559"/>
        </w:trPr>
        <w:tc>
          <w:tcPr>
            <w:tcW w:w="2232" w:type="dxa"/>
            <w:shd w:val="clear" w:color="auto" w:fill="auto"/>
          </w:tcPr>
          <w:p w14:paraId="3B2B8558" w14:textId="77777777" w:rsidR="009E4DEA" w:rsidRPr="005F214B" w:rsidRDefault="009E4DEA" w:rsidP="00E2310E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auto"/>
          </w:tcPr>
          <w:p w14:paraId="0FA75976" w14:textId="77777777" w:rsidR="009E4DEA" w:rsidRPr="005F214B" w:rsidRDefault="009E4DEA" w:rsidP="00E2310E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221FCB33" w14:textId="77777777" w:rsidR="009E4DEA" w:rsidRPr="005F214B" w:rsidRDefault="009E4DEA" w:rsidP="00E2310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Country,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32" w:type="dxa"/>
            <w:shd w:val="clear" w:color="auto" w:fill="auto"/>
          </w:tcPr>
          <w:p w14:paraId="38C33A5F" w14:textId="77777777" w:rsidR="009E4DEA" w:rsidRPr="005F214B" w:rsidRDefault="009E4DEA" w:rsidP="00E2310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9E4DEA" w:rsidRPr="005F214B" w14:paraId="675B401E" w14:textId="77777777" w:rsidTr="00E2310E">
        <w:trPr>
          <w:trHeight w:val="531"/>
        </w:trPr>
        <w:tc>
          <w:tcPr>
            <w:tcW w:w="2232" w:type="dxa"/>
            <w:shd w:val="clear" w:color="auto" w:fill="auto"/>
          </w:tcPr>
          <w:p w14:paraId="6F8F960D" w14:textId="77777777" w:rsidR="009E4DEA" w:rsidRPr="005F214B" w:rsidRDefault="009E4DEA" w:rsidP="00E2310E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</w:p>
        </w:tc>
        <w:tc>
          <w:tcPr>
            <w:tcW w:w="2271" w:type="dxa"/>
            <w:shd w:val="clear" w:color="auto" w:fill="auto"/>
          </w:tcPr>
          <w:p w14:paraId="727C5653" w14:textId="77777777" w:rsidR="009E4DEA" w:rsidRPr="005F214B" w:rsidRDefault="009E4DEA" w:rsidP="00E2310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270893AF" w14:textId="77777777" w:rsidR="009E4DEA" w:rsidRPr="005F214B" w:rsidRDefault="009E4DEA" w:rsidP="00E2310E">
            <w:pPr>
              <w:spacing w:before="60"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 w:rsidRPr="005F214B">
              <w:rPr>
                <w:rFonts w:ascii="Verdana" w:hAnsi="Verdana" w:cs="Arial"/>
                <w:sz w:val="20"/>
              </w:rPr>
              <w:t xml:space="preserve">Contact </w:t>
            </w:r>
            <w:proofErr w:type="spellStart"/>
            <w:r w:rsidRPr="005F214B">
              <w:rPr>
                <w:rFonts w:ascii="Verdana" w:hAnsi="Verdana" w:cs="Arial"/>
                <w:sz w:val="20"/>
              </w:rPr>
              <w:t>person</w:t>
            </w:r>
            <w:proofErr w:type="spellEnd"/>
            <w:r w:rsidRPr="005F214B">
              <w:rPr>
                <w:rFonts w:ascii="Verdana" w:hAnsi="Verdana" w:cs="Arial"/>
                <w:sz w:val="20"/>
              </w:rPr>
              <w:br/>
              <w:t>e-mail / phone</w:t>
            </w:r>
          </w:p>
        </w:tc>
        <w:tc>
          <w:tcPr>
            <w:tcW w:w="2232" w:type="dxa"/>
            <w:shd w:val="clear" w:color="auto" w:fill="auto"/>
          </w:tcPr>
          <w:p w14:paraId="0F1658D9" w14:textId="77777777" w:rsidR="009E4DEA" w:rsidRPr="005F214B" w:rsidRDefault="009E4DEA" w:rsidP="00E2310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</w:rPr>
            </w:pPr>
          </w:p>
        </w:tc>
      </w:tr>
    </w:tbl>
    <w:p w14:paraId="32B79D16" w14:textId="77777777" w:rsidR="00B256DE" w:rsidRPr="009E4DEA" w:rsidRDefault="00B256DE" w:rsidP="0032299C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</w:rPr>
      </w:pPr>
    </w:p>
    <w:p w14:paraId="491214D5" w14:textId="77777777" w:rsidR="00512860" w:rsidRPr="005F214B" w:rsidRDefault="00512860" w:rsidP="00512860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Receiving Institution</w:t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9"/>
        <w:gridCol w:w="2137"/>
        <w:gridCol w:w="2034"/>
        <w:gridCol w:w="2508"/>
      </w:tblGrid>
      <w:tr w:rsidR="00512860" w:rsidRPr="005F214B" w14:paraId="3E225B90" w14:textId="77777777" w:rsidTr="00352C52">
        <w:trPr>
          <w:trHeight w:val="371"/>
        </w:trPr>
        <w:tc>
          <w:tcPr>
            <w:tcW w:w="2194" w:type="dxa"/>
            <w:shd w:val="clear" w:color="auto" w:fill="auto"/>
          </w:tcPr>
          <w:p w14:paraId="55B5FFED" w14:textId="77777777" w:rsidR="00512860" w:rsidRPr="005F214B" w:rsidRDefault="00512860" w:rsidP="00C93FB9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2202" w:type="dxa"/>
            <w:shd w:val="clear" w:color="auto" w:fill="auto"/>
          </w:tcPr>
          <w:p w14:paraId="42280B0D" w14:textId="77777777" w:rsidR="00512860" w:rsidRDefault="00512860" w:rsidP="00C93FB9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Windesheim </w:t>
            </w:r>
          </w:p>
          <w:p w14:paraId="153CD767" w14:textId="77777777" w:rsidR="00512860" w:rsidRDefault="00512860" w:rsidP="00C93FB9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University of Applied</w:t>
            </w:r>
          </w:p>
          <w:p w14:paraId="5A20508D" w14:textId="77777777" w:rsidR="00512860" w:rsidRPr="005F214B" w:rsidRDefault="00512860" w:rsidP="00C93FB9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Sciences</w:t>
            </w:r>
          </w:p>
        </w:tc>
        <w:tc>
          <w:tcPr>
            <w:tcW w:w="2091" w:type="dxa"/>
            <w:shd w:val="clear" w:color="auto" w:fill="auto"/>
          </w:tcPr>
          <w:p w14:paraId="24BF0BAA" w14:textId="77777777" w:rsidR="00512860" w:rsidRPr="005F214B" w:rsidRDefault="00512860" w:rsidP="00C93FB9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517" w:type="dxa"/>
            <w:shd w:val="clear" w:color="auto" w:fill="auto"/>
          </w:tcPr>
          <w:p w14:paraId="502F3573" w14:textId="77777777" w:rsidR="00512860" w:rsidRPr="00397C1D" w:rsidRDefault="00512860" w:rsidP="00C93FB9">
            <w:pPr>
              <w:pStyle w:val="Geenafstand"/>
              <w:jc w:val="left"/>
              <w:rPr>
                <w:rFonts w:ascii="Verdana" w:hAnsi="Verdana"/>
                <w:sz w:val="20"/>
                <w:lang w:val="en-GB"/>
              </w:rPr>
            </w:pPr>
            <w:r w:rsidRPr="00397C1D">
              <w:rPr>
                <w:rFonts w:ascii="Verdana" w:hAnsi="Verdana"/>
                <w:sz w:val="20"/>
                <w:lang w:val="en-GB"/>
              </w:rPr>
              <w:t>Human  Movement and</w:t>
            </w:r>
            <w:r>
              <w:rPr>
                <w:rFonts w:ascii="Verdana" w:hAnsi="Verdana"/>
                <w:sz w:val="20"/>
                <w:lang w:val="en-GB"/>
              </w:rPr>
              <w:t xml:space="preserve"> </w:t>
            </w:r>
            <w:r w:rsidRPr="00397C1D">
              <w:rPr>
                <w:rFonts w:ascii="Verdana" w:hAnsi="Verdana"/>
                <w:sz w:val="20"/>
                <w:lang w:val="en-GB"/>
              </w:rPr>
              <w:t>Education</w:t>
            </w:r>
          </w:p>
        </w:tc>
      </w:tr>
      <w:tr w:rsidR="00512860" w:rsidRPr="005F214B" w14:paraId="02869F4C" w14:textId="77777777" w:rsidTr="00352C52">
        <w:trPr>
          <w:trHeight w:val="371"/>
        </w:trPr>
        <w:tc>
          <w:tcPr>
            <w:tcW w:w="2194" w:type="dxa"/>
            <w:shd w:val="clear" w:color="auto" w:fill="auto"/>
          </w:tcPr>
          <w:p w14:paraId="471F7489" w14:textId="77777777" w:rsidR="00512860" w:rsidRPr="005F214B" w:rsidRDefault="00512860" w:rsidP="00C93FB9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1CC681B7" w14:textId="77777777" w:rsidR="00512860" w:rsidRPr="005F214B" w:rsidRDefault="00512860" w:rsidP="00C93FB9">
            <w:pPr>
              <w:spacing w:before="60"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066B0A13" w14:textId="77777777" w:rsidR="00512860" w:rsidRPr="005F214B" w:rsidRDefault="00512860" w:rsidP="00C93FB9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02" w:type="dxa"/>
            <w:shd w:val="clear" w:color="auto" w:fill="auto"/>
          </w:tcPr>
          <w:p w14:paraId="536E1E0B" w14:textId="77777777" w:rsidR="00512860" w:rsidRPr="005F214B" w:rsidRDefault="00512860" w:rsidP="00C93FB9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NL ZWOLLE 05</w:t>
            </w:r>
          </w:p>
        </w:tc>
        <w:tc>
          <w:tcPr>
            <w:tcW w:w="2091" w:type="dxa"/>
            <w:shd w:val="clear" w:color="auto" w:fill="auto"/>
          </w:tcPr>
          <w:p w14:paraId="42836D1A" w14:textId="77777777" w:rsidR="00512860" w:rsidRPr="005F214B" w:rsidRDefault="00512860" w:rsidP="00C93FB9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517" w:type="dxa"/>
            <w:shd w:val="clear" w:color="auto" w:fill="auto"/>
          </w:tcPr>
          <w:p w14:paraId="46FD67DF" w14:textId="77777777" w:rsidR="00512860" w:rsidRPr="00397C1D" w:rsidRDefault="00512860" w:rsidP="00C93FB9">
            <w:pPr>
              <w:pStyle w:val="Geenafstand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Teacher Education</w:t>
            </w:r>
          </w:p>
        </w:tc>
      </w:tr>
      <w:tr w:rsidR="00512860" w:rsidRPr="005F214B" w14:paraId="32E89F41" w14:textId="77777777" w:rsidTr="00352C52">
        <w:trPr>
          <w:trHeight w:val="559"/>
        </w:trPr>
        <w:tc>
          <w:tcPr>
            <w:tcW w:w="2194" w:type="dxa"/>
            <w:shd w:val="clear" w:color="auto" w:fill="auto"/>
          </w:tcPr>
          <w:p w14:paraId="0199CC74" w14:textId="77777777" w:rsidR="00512860" w:rsidRPr="005F214B" w:rsidRDefault="00512860" w:rsidP="00C93FB9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02" w:type="dxa"/>
            <w:shd w:val="clear" w:color="auto" w:fill="auto"/>
          </w:tcPr>
          <w:p w14:paraId="04452735" w14:textId="77777777" w:rsidR="00512860" w:rsidRPr="005F214B" w:rsidRDefault="00512860" w:rsidP="00C93FB9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Campus 2-6</w:t>
            </w:r>
          </w:p>
        </w:tc>
        <w:tc>
          <w:tcPr>
            <w:tcW w:w="2091" w:type="dxa"/>
            <w:shd w:val="clear" w:color="auto" w:fill="auto"/>
          </w:tcPr>
          <w:p w14:paraId="6BFDD50B" w14:textId="77777777" w:rsidR="00512860" w:rsidRPr="005F214B" w:rsidRDefault="00512860" w:rsidP="00C93FB9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Country,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517" w:type="dxa"/>
            <w:shd w:val="clear" w:color="auto" w:fill="auto"/>
          </w:tcPr>
          <w:p w14:paraId="03E2E7F0" w14:textId="77777777" w:rsidR="00512860" w:rsidRPr="005F214B" w:rsidRDefault="00512860" w:rsidP="00C93FB9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The Netherlands</w:t>
            </w:r>
          </w:p>
        </w:tc>
      </w:tr>
      <w:tr w:rsidR="00512860" w:rsidRPr="003D0705" w14:paraId="677CD8CE" w14:textId="77777777" w:rsidTr="00352C52">
        <w:tc>
          <w:tcPr>
            <w:tcW w:w="2194" w:type="dxa"/>
            <w:shd w:val="clear" w:color="auto" w:fill="auto"/>
          </w:tcPr>
          <w:p w14:paraId="21325BE1" w14:textId="77777777" w:rsidR="00512860" w:rsidRPr="005F214B" w:rsidRDefault="00512860" w:rsidP="00C93FB9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</w:p>
        </w:tc>
        <w:tc>
          <w:tcPr>
            <w:tcW w:w="2202" w:type="dxa"/>
            <w:shd w:val="clear" w:color="auto" w:fill="auto"/>
          </w:tcPr>
          <w:p w14:paraId="23FB835B" w14:textId="77777777" w:rsidR="00512860" w:rsidRPr="005F214B" w:rsidRDefault="00352C52" w:rsidP="00C93FB9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Marlies Rijbroek</w:t>
            </w:r>
          </w:p>
        </w:tc>
        <w:tc>
          <w:tcPr>
            <w:tcW w:w="2091" w:type="dxa"/>
            <w:shd w:val="clear" w:color="auto" w:fill="auto"/>
          </w:tcPr>
          <w:p w14:paraId="02EB11E1" w14:textId="77777777" w:rsidR="00512860" w:rsidRPr="00441C7A" w:rsidRDefault="00512860" w:rsidP="00C93FB9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441C7A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441C7A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441C7A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517" w:type="dxa"/>
            <w:shd w:val="clear" w:color="auto" w:fill="auto"/>
          </w:tcPr>
          <w:p w14:paraId="0F1993B9" w14:textId="77777777" w:rsidR="00352C52" w:rsidRPr="00352C52" w:rsidRDefault="006A77E1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fr-BE"/>
              </w:rPr>
            </w:pPr>
            <w:hyperlink r:id="rId11" w:history="1">
              <w:r w:rsidR="00352C52" w:rsidRPr="00352C52">
                <w:rPr>
                  <w:rStyle w:val="Hyperlink"/>
                  <w:rFonts w:ascii="Verdana" w:hAnsi="Verdana"/>
                  <w:sz w:val="16"/>
                  <w:szCs w:val="16"/>
                  <w:lang w:val="fr-BE"/>
                </w:rPr>
                <w:t>mi.rijbroek@windesheim.nl</w:t>
              </w:r>
            </w:hyperlink>
          </w:p>
          <w:p w14:paraId="6344CF6A" w14:textId="77777777" w:rsidR="00512860" w:rsidRDefault="00512860" w:rsidP="00C93FB9">
            <w:pPr>
              <w:pStyle w:val="Geenafstand"/>
              <w:jc w:val="left"/>
              <w:rPr>
                <w:rFonts w:ascii="Verdana" w:hAnsi="Verdana"/>
                <w:sz w:val="20"/>
                <w:lang w:val="fr-BE"/>
              </w:rPr>
            </w:pPr>
            <w:r>
              <w:rPr>
                <w:rFonts w:ascii="Verdana" w:hAnsi="Verdana"/>
                <w:sz w:val="20"/>
                <w:lang w:val="fr-BE"/>
              </w:rPr>
              <w:t xml:space="preserve">Tel : </w:t>
            </w:r>
            <w:r w:rsidR="002B7515">
              <w:rPr>
                <w:rFonts w:ascii="Verdana" w:hAnsi="Verdana"/>
                <w:sz w:val="20"/>
                <w:lang w:val="fr-BE"/>
              </w:rPr>
              <w:t>+</w:t>
            </w:r>
            <w:r>
              <w:rPr>
                <w:rFonts w:ascii="Verdana" w:hAnsi="Verdana"/>
                <w:sz w:val="20"/>
                <w:lang w:val="fr-BE"/>
              </w:rPr>
              <w:t>31 88 469 9296</w:t>
            </w:r>
          </w:p>
          <w:p w14:paraId="61D5F09E" w14:textId="77777777" w:rsidR="00512860" w:rsidRPr="00397C1D" w:rsidRDefault="00512860" w:rsidP="00C93FB9">
            <w:pPr>
              <w:pStyle w:val="Geenafstand"/>
              <w:jc w:val="left"/>
              <w:rPr>
                <w:rFonts w:ascii="Verdana" w:hAnsi="Verdana"/>
                <w:sz w:val="20"/>
                <w:lang w:val="fr-BE"/>
              </w:rPr>
            </w:pPr>
          </w:p>
        </w:tc>
      </w:tr>
    </w:tbl>
    <w:p w14:paraId="3B9636E5" w14:textId="77777777" w:rsidR="00512860" w:rsidRDefault="00512860" w:rsidP="00512860">
      <w:pPr>
        <w:pStyle w:val="Text4"/>
        <w:ind w:left="0"/>
        <w:rPr>
          <w:lang w:val="fr-BE"/>
        </w:rPr>
      </w:pPr>
    </w:p>
    <w:p w14:paraId="0CC4C3CA" w14:textId="77777777" w:rsidR="008D1391" w:rsidRDefault="008D1391" w:rsidP="008D1391">
      <w:pPr>
        <w:pStyle w:val="Text4"/>
        <w:ind w:left="0"/>
        <w:rPr>
          <w:lang w:val="fr-BE"/>
        </w:rPr>
      </w:pPr>
    </w:p>
    <w:p w14:paraId="7397D2A1" w14:textId="77777777" w:rsidR="005D5129" w:rsidRDefault="008318D5" w:rsidP="00A740AA">
      <w:pPr>
        <w:pStyle w:val="Kop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 w:rsidRPr="00512860">
        <w:rPr>
          <w:rFonts w:ascii="Verdana" w:hAnsi="Verdana" w:cs="Calibri"/>
          <w:b/>
          <w:color w:val="002060"/>
          <w:sz w:val="28"/>
          <w:lang w:val="fr-BE"/>
        </w:rPr>
        <w:br w:type="page"/>
      </w:r>
      <w:r w:rsidR="00124689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27857D0" w14:textId="77777777" w:rsidR="00686D76" w:rsidRDefault="00686D76" w:rsidP="00B256DE">
      <w:pPr>
        <w:keepNext/>
        <w:keepLines/>
        <w:spacing w:after="120"/>
        <w:rPr>
          <w:rFonts w:ascii="Verdana" w:hAnsi="Verdana" w:cs="Calibri"/>
          <w:b/>
          <w:color w:val="002060"/>
          <w:sz w:val="20"/>
          <w:lang w:val="en-GB"/>
        </w:rPr>
      </w:pPr>
    </w:p>
    <w:p w14:paraId="7DCD7AA2" w14:textId="3E1E7EBA" w:rsidR="00B256DE" w:rsidRPr="00354F60" w:rsidRDefault="005D5129" w:rsidP="00B256DE">
      <w:pPr>
        <w:keepNext/>
        <w:keepLines/>
        <w:spacing w:after="120"/>
        <w:rPr>
          <w:rFonts w:ascii="Verdana" w:hAnsi="Verdana" w:cs="Calibri"/>
          <w:b/>
          <w:color w:val="002060"/>
          <w:sz w:val="20"/>
          <w:lang w:val="en-GB"/>
        </w:rPr>
      </w:pPr>
      <w:r w:rsidRPr="007B3F1B">
        <w:rPr>
          <w:rFonts w:ascii="Verdana" w:hAnsi="Verdana" w:cs="Calibri"/>
          <w:b/>
          <w:color w:val="002060"/>
          <w:sz w:val="20"/>
          <w:lang w:val="en-GB"/>
        </w:rPr>
        <w:t>I</w:t>
      </w:r>
      <w:r w:rsidR="00B256DE">
        <w:rPr>
          <w:rFonts w:ascii="Verdana" w:hAnsi="Verdana" w:cs="Calibri"/>
          <w:b/>
          <w:color w:val="002060"/>
          <w:sz w:val="20"/>
          <w:lang w:val="en-GB"/>
        </w:rPr>
        <w:t xml:space="preserve">. </w:t>
      </w:r>
      <w:r w:rsidR="00B256DE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  <w:r w:rsidR="00426031">
        <w:rPr>
          <w:rFonts w:ascii="Verdana" w:hAnsi="Verdana" w:cs="Calibri"/>
          <w:b/>
          <w:color w:val="002060"/>
          <w:sz w:val="20"/>
          <w:lang w:val="en-GB"/>
        </w:rPr>
        <w:tab/>
      </w:r>
      <w:r w:rsidR="00426031">
        <w:rPr>
          <w:rFonts w:ascii="Verdana" w:hAnsi="Verdana" w:cs="Calibri"/>
          <w:b/>
          <w:color w:val="002060"/>
          <w:sz w:val="20"/>
          <w:lang w:val="en-GB"/>
        </w:rPr>
        <w:tab/>
      </w:r>
      <w:r w:rsidR="00194FF3">
        <w:rPr>
          <w:rFonts w:ascii="Verdana" w:hAnsi="Verdana" w:cs="Calibri"/>
          <w:b/>
          <w:color w:val="002060"/>
          <w:sz w:val="20"/>
          <w:lang w:val="en-GB"/>
        </w:rPr>
        <w:tab/>
      </w:r>
      <w:r w:rsidR="00194FF3">
        <w:rPr>
          <w:rFonts w:ascii="Verdana" w:hAnsi="Verdana" w:cs="Calibri"/>
          <w:b/>
          <w:color w:val="002060"/>
          <w:sz w:val="20"/>
          <w:lang w:val="en-GB"/>
        </w:rPr>
        <w:tab/>
      </w:r>
      <w:r w:rsidR="00D21DF4">
        <w:rPr>
          <w:rFonts w:ascii="Verdana" w:hAnsi="Verdana" w:cs="Calibri"/>
          <w:b/>
          <w:color w:val="002060"/>
          <w:sz w:val="20"/>
          <w:u w:val="single"/>
          <w:lang w:val="en-GB"/>
        </w:rPr>
        <w:t>Autumn</w:t>
      </w:r>
      <w:r w:rsidR="00FC26F8">
        <w:rPr>
          <w:rFonts w:ascii="Verdana" w:hAnsi="Verdana" w:cs="Calibri"/>
          <w:b/>
          <w:color w:val="002060"/>
          <w:sz w:val="20"/>
          <w:u w:val="single"/>
          <w:lang w:val="en-GB"/>
        </w:rPr>
        <w:t xml:space="preserve"> </w:t>
      </w:r>
      <w:r w:rsidR="00426031" w:rsidRPr="00426031">
        <w:rPr>
          <w:rFonts w:ascii="Verdana" w:hAnsi="Verdana" w:cs="Calibri"/>
          <w:b/>
          <w:color w:val="002060"/>
          <w:sz w:val="20"/>
          <w:u w:val="single"/>
          <w:lang w:val="en-GB"/>
        </w:rPr>
        <w:t>20</w:t>
      </w:r>
      <w:r w:rsidR="002B7515">
        <w:rPr>
          <w:rFonts w:ascii="Verdana" w:hAnsi="Verdana" w:cs="Calibri"/>
          <w:b/>
          <w:color w:val="002060"/>
          <w:sz w:val="20"/>
          <w:u w:val="single"/>
          <w:lang w:val="en-GB"/>
        </w:rPr>
        <w:t>2</w:t>
      </w:r>
      <w:r w:rsidR="00654B18">
        <w:rPr>
          <w:rFonts w:ascii="Verdana" w:hAnsi="Verdana" w:cs="Calibri"/>
          <w:b/>
          <w:color w:val="002060"/>
          <w:sz w:val="20"/>
          <w:u w:val="single"/>
          <w:lang w:val="en-GB"/>
        </w:rPr>
        <w:t>3</w:t>
      </w:r>
      <w:r w:rsidR="00426031" w:rsidRPr="00426031">
        <w:rPr>
          <w:rFonts w:ascii="Verdana" w:hAnsi="Verdana" w:cs="Calibri"/>
          <w:b/>
          <w:color w:val="002060"/>
          <w:sz w:val="20"/>
          <w:u w:val="single"/>
          <w:lang w:val="en-GB"/>
        </w:rPr>
        <w:t>-20</w:t>
      </w:r>
      <w:r w:rsidR="00CD79C4">
        <w:rPr>
          <w:rFonts w:ascii="Verdana" w:hAnsi="Verdana" w:cs="Calibri"/>
          <w:b/>
          <w:color w:val="002060"/>
          <w:sz w:val="20"/>
          <w:u w:val="single"/>
          <w:lang w:val="en-GB"/>
        </w:rPr>
        <w:t>2</w:t>
      </w:r>
      <w:r w:rsidR="00654B18">
        <w:rPr>
          <w:rFonts w:ascii="Verdana" w:hAnsi="Verdana" w:cs="Calibri"/>
          <w:b/>
          <w:color w:val="002060"/>
          <w:sz w:val="20"/>
          <w:u w:val="single"/>
          <w:lang w:val="en-GB"/>
        </w:rPr>
        <w:t>4</w:t>
      </w:r>
    </w:p>
    <w:p w14:paraId="4EE6A245" w14:textId="77777777" w:rsidR="00D423A9" w:rsidRDefault="00D423A9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u w:val="single"/>
          <w:lang w:val="en-GB"/>
        </w:rPr>
      </w:pPr>
    </w:p>
    <w:p w14:paraId="00EC1001" w14:textId="77777777" w:rsidR="009E4DEA" w:rsidRPr="00B85D43" w:rsidRDefault="009E4DEA" w:rsidP="009E4DEA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>
        <w:rPr>
          <w:rFonts w:ascii="Verdana" w:hAnsi="Verdana" w:cs="Calibri"/>
          <w:b/>
          <w:color w:val="002060"/>
          <w:u w:val="single"/>
          <w:lang w:val="en-GB"/>
        </w:rPr>
        <w:t>Student name:</w:t>
      </w:r>
      <w:r>
        <w:rPr>
          <w:rFonts w:ascii="Verdana" w:hAnsi="Verdana" w:cs="Calibri"/>
          <w:b/>
          <w:color w:val="002060"/>
          <w:lang w:val="en-GB"/>
        </w:rPr>
        <w:t xml:space="preserve"> </w:t>
      </w:r>
    </w:p>
    <w:p w14:paraId="7B2EAF28" w14:textId="77777777" w:rsidR="00D116DA" w:rsidRPr="003465E9" w:rsidRDefault="00D116DA" w:rsidP="003B2A4D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49028599" w14:textId="77777777" w:rsidR="003B2A4D" w:rsidRDefault="003B2A4D" w:rsidP="003B2A4D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>
        <w:rPr>
          <w:rFonts w:ascii="Verdana" w:hAnsi="Verdana" w:cs="Calibri"/>
          <w:b/>
          <w:color w:val="002060"/>
          <w:lang w:val="en-GB"/>
        </w:rPr>
        <w:t>MODULE NAME:</w:t>
      </w:r>
      <w:r w:rsidR="00F738AE">
        <w:rPr>
          <w:rFonts w:ascii="Verdana" w:hAnsi="Verdana" w:cs="Calibri"/>
          <w:b/>
          <w:color w:val="002060"/>
          <w:lang w:val="en-GB"/>
        </w:rPr>
        <w:t xml:space="preserve"> </w:t>
      </w:r>
      <w:r w:rsidR="00D116DA">
        <w:rPr>
          <w:rFonts w:ascii="Verdana" w:hAnsi="Verdana" w:cs="Calibri"/>
          <w:b/>
          <w:color w:val="002060"/>
          <w:lang w:val="en-GB"/>
        </w:rPr>
        <w:tab/>
      </w:r>
      <w:r w:rsidR="00D116DA">
        <w:rPr>
          <w:rFonts w:ascii="Verdana" w:hAnsi="Verdana" w:cs="Calibri"/>
          <w:b/>
          <w:color w:val="002060"/>
          <w:lang w:val="en-GB"/>
        </w:rPr>
        <w:tab/>
      </w:r>
      <w:r w:rsidR="00E04F8C" w:rsidRPr="00D116DA">
        <w:rPr>
          <w:rFonts w:ascii="Verdana" w:hAnsi="Verdana" w:cs="Calibri"/>
          <w:b/>
          <w:color w:val="002060"/>
          <w:sz w:val="24"/>
          <w:szCs w:val="24"/>
          <w:lang w:val="en-GB"/>
        </w:rPr>
        <w:t xml:space="preserve">Teacher </w:t>
      </w:r>
      <w:r w:rsidR="00F738AE" w:rsidRPr="00D116DA">
        <w:rPr>
          <w:rFonts w:ascii="Verdana" w:hAnsi="Verdana" w:cs="Calibri"/>
          <w:b/>
          <w:color w:val="002060"/>
          <w:sz w:val="24"/>
          <w:szCs w:val="24"/>
          <w:lang w:val="en-GB"/>
        </w:rPr>
        <w:t>Education</w:t>
      </w:r>
    </w:p>
    <w:p w14:paraId="00CC0B8A" w14:textId="77777777" w:rsidR="00D423A9" w:rsidRDefault="00D423A9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tbl>
      <w:tblPr>
        <w:tblW w:w="9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8"/>
        <w:gridCol w:w="1495"/>
        <w:gridCol w:w="2962"/>
        <w:gridCol w:w="992"/>
        <w:gridCol w:w="2137"/>
        <w:gridCol w:w="1210"/>
      </w:tblGrid>
      <w:tr w:rsidR="00512860" w:rsidRPr="00865FC1" w14:paraId="3C238D93" w14:textId="77777777" w:rsidTr="00AB30B1">
        <w:trPr>
          <w:jc w:val="center"/>
        </w:trPr>
        <w:tc>
          <w:tcPr>
            <w:tcW w:w="768" w:type="dxa"/>
          </w:tcPr>
          <w:p w14:paraId="2EE34F27" w14:textId="77777777" w:rsidR="00512860" w:rsidRPr="002B47F8" w:rsidRDefault="00512860" w:rsidP="00C93FB9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2B47F8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tick if applicable</w:t>
            </w:r>
          </w:p>
        </w:tc>
        <w:tc>
          <w:tcPr>
            <w:tcW w:w="1495" w:type="dxa"/>
            <w:shd w:val="clear" w:color="auto" w:fill="auto"/>
          </w:tcPr>
          <w:p w14:paraId="6160507A" w14:textId="77777777" w:rsidR="00512860" w:rsidRPr="00A740AA" w:rsidRDefault="00512860" w:rsidP="00C93FB9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code</w: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(if any)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962" w:type="dxa"/>
            <w:shd w:val="clear" w:color="auto" w:fill="auto"/>
          </w:tcPr>
          <w:p w14:paraId="46FC3E56" w14:textId="77777777" w:rsidR="00512860" w:rsidRDefault="00512860" w:rsidP="00C93FB9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title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(as indicated in the course catalogue) at the receiving institution</w:t>
            </w:r>
          </w:p>
          <w:p w14:paraId="55F03B83" w14:textId="77777777" w:rsidR="0001590B" w:rsidRPr="009B7E64" w:rsidRDefault="0001590B" w:rsidP="0001590B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9B7E64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*TED = Teacher Education Department</w:t>
            </w:r>
          </w:p>
        </w:tc>
        <w:tc>
          <w:tcPr>
            <w:tcW w:w="992" w:type="dxa"/>
            <w:shd w:val="clear" w:color="auto" w:fill="auto"/>
          </w:tcPr>
          <w:p w14:paraId="7C27FB5C" w14:textId="77777777" w:rsidR="00512860" w:rsidRPr="00A740AA" w:rsidRDefault="00512860" w:rsidP="00C93FB9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Block</w:t>
            </w:r>
          </w:p>
        </w:tc>
        <w:tc>
          <w:tcPr>
            <w:tcW w:w="2137" w:type="dxa"/>
            <w:shd w:val="clear" w:color="auto" w:fill="auto"/>
          </w:tcPr>
          <w:p w14:paraId="24E2F268" w14:textId="77777777" w:rsidR="00512860" w:rsidRPr="00A740AA" w:rsidRDefault="00512860" w:rsidP="00C93FB9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Number of ECTS credits </w:t>
            </w:r>
            <w:r w:rsidRPr="004F1B1B">
              <w:rPr>
                <w:rFonts w:ascii="Verdana" w:hAnsi="Verdana" w:cs="Calibri"/>
                <w:sz w:val="16"/>
                <w:szCs w:val="16"/>
                <w:lang w:val="en-GB"/>
              </w:rPr>
              <w:t>(to be awarded by the receiving institution upon successful completion)</w:t>
            </w:r>
          </w:p>
        </w:tc>
        <w:tc>
          <w:tcPr>
            <w:tcW w:w="1210" w:type="dxa"/>
          </w:tcPr>
          <w:p w14:paraId="317A4E88" w14:textId="77777777" w:rsidR="00512860" w:rsidRPr="00A740AA" w:rsidRDefault="00512860" w:rsidP="00C93FB9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Obligatory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Yes/No</w:t>
            </w:r>
          </w:p>
        </w:tc>
      </w:tr>
      <w:tr w:rsidR="00512860" w:rsidRPr="00865FC1" w14:paraId="164D78BF" w14:textId="77777777" w:rsidTr="00AB30B1">
        <w:trPr>
          <w:trHeight w:val="473"/>
          <w:jc w:val="center"/>
        </w:trPr>
        <w:tc>
          <w:tcPr>
            <w:tcW w:w="768" w:type="dxa"/>
          </w:tcPr>
          <w:p w14:paraId="3AFB15E5" w14:textId="77777777" w:rsidR="00512860" w:rsidRPr="002270F4" w:rsidRDefault="00512860" w:rsidP="00C93FB9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6A77E1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6A77E1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95" w:type="dxa"/>
            <w:shd w:val="clear" w:color="auto" w:fill="auto"/>
          </w:tcPr>
          <w:p w14:paraId="4D83D5B2" w14:textId="58548941" w:rsidR="00512860" w:rsidRPr="00D116DA" w:rsidRDefault="007B237A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 w:rsidRPr="007B237A">
              <w:rPr>
                <w:rFonts w:ascii="Verdana" w:hAnsi="Verdana"/>
                <w:sz w:val="16"/>
                <w:szCs w:val="16"/>
                <w:lang w:val="en-US"/>
              </w:rPr>
              <w:t>LVO.INT.TEST.X.23</w:t>
            </w:r>
          </w:p>
        </w:tc>
        <w:tc>
          <w:tcPr>
            <w:tcW w:w="2962" w:type="dxa"/>
            <w:shd w:val="clear" w:color="auto" w:fill="auto"/>
          </w:tcPr>
          <w:p w14:paraId="7365030C" w14:textId="4BAB2B3F" w:rsidR="0001590B" w:rsidRPr="00D05E1F" w:rsidRDefault="001A12B0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 w:rsidRPr="00D05E1F">
              <w:rPr>
                <w:rFonts w:ascii="Verdana" w:hAnsi="Verdana"/>
                <w:sz w:val="16"/>
                <w:szCs w:val="16"/>
                <w:lang w:val="en-US"/>
              </w:rPr>
              <w:t xml:space="preserve">Teaching strategies </w:t>
            </w:r>
          </w:p>
          <w:p w14:paraId="2558F346" w14:textId="77777777" w:rsidR="001A12B0" w:rsidRPr="00D05E1F" w:rsidRDefault="001A12B0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0532E1EB" w14:textId="77777777" w:rsidR="00D116DA" w:rsidRPr="00D05E1F" w:rsidRDefault="0001590B" w:rsidP="0001590B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 w:rsidRPr="00D05E1F">
              <w:rPr>
                <w:rFonts w:ascii="Verdana" w:hAnsi="Verdana"/>
                <w:sz w:val="16"/>
                <w:szCs w:val="16"/>
                <w:lang w:val="en-US"/>
              </w:rPr>
              <w:t xml:space="preserve">(TED: International Education </w:t>
            </w:r>
            <w:proofErr w:type="spellStart"/>
            <w:r w:rsidRPr="00D05E1F">
              <w:rPr>
                <w:rFonts w:ascii="Verdana" w:hAnsi="Verdana"/>
                <w:sz w:val="16"/>
                <w:szCs w:val="16"/>
                <w:lang w:val="en-US"/>
              </w:rPr>
              <w:t>Programmes</w:t>
            </w:r>
            <w:proofErr w:type="spellEnd"/>
            <w:r w:rsidRPr="00D05E1F">
              <w:rPr>
                <w:rFonts w:ascii="Verdana" w:hAnsi="Verdana"/>
                <w:sz w:val="16"/>
                <w:szCs w:val="16"/>
                <w:lang w:val="en-US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0C119FE8" w14:textId="18A74B1D" w:rsidR="00512860" w:rsidRPr="00D116DA" w:rsidRDefault="00FE3B2F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</w:t>
            </w:r>
          </w:p>
        </w:tc>
        <w:tc>
          <w:tcPr>
            <w:tcW w:w="2137" w:type="dxa"/>
            <w:shd w:val="clear" w:color="auto" w:fill="auto"/>
          </w:tcPr>
          <w:p w14:paraId="1B304F37" w14:textId="32EAC390" w:rsidR="00512860" w:rsidRPr="00D116DA" w:rsidRDefault="001A12B0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5</w:t>
            </w:r>
          </w:p>
        </w:tc>
        <w:tc>
          <w:tcPr>
            <w:tcW w:w="1210" w:type="dxa"/>
          </w:tcPr>
          <w:p w14:paraId="275BB2D8" w14:textId="77777777" w:rsidR="00D116DA" w:rsidRDefault="00D116DA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03E8D559" w14:textId="77777777" w:rsidR="00512860" w:rsidRPr="00D116DA" w:rsidRDefault="00512860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 w:rsidRPr="00D116DA">
              <w:rPr>
                <w:rFonts w:ascii="Verdana" w:hAnsi="Verdana"/>
                <w:sz w:val="16"/>
                <w:szCs w:val="16"/>
                <w:lang w:val="en-US"/>
              </w:rPr>
              <w:t>Yes</w:t>
            </w:r>
          </w:p>
        </w:tc>
      </w:tr>
      <w:tr w:rsidR="00E04F8C" w:rsidRPr="00865FC1" w14:paraId="5DFD41E1" w14:textId="77777777" w:rsidTr="00AB30B1">
        <w:trPr>
          <w:trHeight w:val="473"/>
          <w:jc w:val="center"/>
        </w:trPr>
        <w:tc>
          <w:tcPr>
            <w:tcW w:w="768" w:type="dxa"/>
          </w:tcPr>
          <w:p w14:paraId="351E00D1" w14:textId="77777777" w:rsidR="00E04F8C" w:rsidRPr="002270F4" w:rsidRDefault="00E04F8C" w:rsidP="00334BE5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6A77E1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6A77E1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95" w:type="dxa"/>
            <w:shd w:val="clear" w:color="auto" w:fill="auto"/>
          </w:tcPr>
          <w:p w14:paraId="5B122C10" w14:textId="7249F9B7" w:rsidR="00E04F8C" w:rsidRPr="00D116DA" w:rsidRDefault="00B32BA1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 w:rsidRPr="00B32BA1">
              <w:rPr>
                <w:rFonts w:ascii="Verdana" w:hAnsi="Verdana"/>
                <w:sz w:val="16"/>
                <w:szCs w:val="16"/>
                <w:lang w:val="en-US"/>
              </w:rPr>
              <w:t>LVO.INT.SURV.X.23                  </w:t>
            </w:r>
          </w:p>
        </w:tc>
        <w:tc>
          <w:tcPr>
            <w:tcW w:w="2962" w:type="dxa"/>
            <w:shd w:val="clear" w:color="auto" w:fill="auto"/>
          </w:tcPr>
          <w:p w14:paraId="75BE4553" w14:textId="4DBDF0D3" w:rsidR="0001590B" w:rsidRPr="00D05E1F" w:rsidRDefault="00B32BA1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 w:rsidRPr="00D05E1F">
              <w:rPr>
                <w:rFonts w:ascii="Verdana" w:hAnsi="Verdana"/>
                <w:sz w:val="16"/>
                <w:szCs w:val="16"/>
                <w:lang w:val="en-US"/>
              </w:rPr>
              <w:t xml:space="preserve">Surviving the classroom </w:t>
            </w:r>
          </w:p>
          <w:p w14:paraId="2B1157AD" w14:textId="77777777" w:rsidR="00B32BA1" w:rsidRPr="00D05E1F" w:rsidRDefault="00B32BA1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1F76773E" w14:textId="77777777" w:rsidR="00E04F8C" w:rsidRPr="00D05E1F" w:rsidRDefault="0001590B" w:rsidP="0001590B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 w:rsidRPr="00D05E1F">
              <w:rPr>
                <w:rFonts w:ascii="Verdana" w:hAnsi="Verdana"/>
                <w:sz w:val="16"/>
                <w:szCs w:val="16"/>
                <w:lang w:val="en-US"/>
              </w:rPr>
              <w:t xml:space="preserve">(TED: International Education </w:t>
            </w:r>
            <w:proofErr w:type="spellStart"/>
            <w:r w:rsidRPr="00D05E1F">
              <w:rPr>
                <w:rFonts w:ascii="Verdana" w:hAnsi="Verdana"/>
                <w:sz w:val="16"/>
                <w:szCs w:val="16"/>
                <w:lang w:val="en-US"/>
              </w:rPr>
              <w:t>Programmes</w:t>
            </w:r>
            <w:proofErr w:type="spellEnd"/>
            <w:r w:rsidRPr="00D05E1F">
              <w:rPr>
                <w:rFonts w:ascii="Verdana" w:hAnsi="Verdana"/>
                <w:sz w:val="16"/>
                <w:szCs w:val="16"/>
                <w:lang w:val="en-US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1EC94331" w14:textId="4BD0CBF8" w:rsidR="00E04F8C" w:rsidRPr="00D116DA" w:rsidRDefault="00FE3B2F" w:rsidP="00352C52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</w:t>
            </w:r>
          </w:p>
        </w:tc>
        <w:tc>
          <w:tcPr>
            <w:tcW w:w="2137" w:type="dxa"/>
            <w:shd w:val="clear" w:color="auto" w:fill="auto"/>
          </w:tcPr>
          <w:p w14:paraId="2A237516" w14:textId="0B0397D8" w:rsidR="00E04F8C" w:rsidRPr="00D116DA" w:rsidRDefault="00B32BA1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5</w:t>
            </w:r>
          </w:p>
        </w:tc>
        <w:tc>
          <w:tcPr>
            <w:tcW w:w="1210" w:type="dxa"/>
          </w:tcPr>
          <w:p w14:paraId="2D4F8F01" w14:textId="77777777" w:rsidR="00D116DA" w:rsidRDefault="00D116DA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602DF42D" w14:textId="77777777" w:rsidR="00E04F8C" w:rsidRPr="00D116DA" w:rsidRDefault="00E04F8C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 w:rsidRPr="00D116DA">
              <w:rPr>
                <w:rFonts w:ascii="Verdana" w:hAnsi="Verdana"/>
                <w:sz w:val="16"/>
                <w:szCs w:val="16"/>
                <w:lang w:val="en-US"/>
              </w:rPr>
              <w:t>Yes</w:t>
            </w:r>
          </w:p>
        </w:tc>
      </w:tr>
      <w:tr w:rsidR="00E04F8C" w:rsidRPr="00865FC1" w14:paraId="7CAD4731" w14:textId="77777777" w:rsidTr="00AB30B1">
        <w:trPr>
          <w:trHeight w:val="473"/>
          <w:jc w:val="center"/>
        </w:trPr>
        <w:tc>
          <w:tcPr>
            <w:tcW w:w="768" w:type="dxa"/>
          </w:tcPr>
          <w:p w14:paraId="57D54548" w14:textId="77777777" w:rsidR="00E04F8C" w:rsidRPr="002270F4" w:rsidRDefault="00E04F8C" w:rsidP="00334BE5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6A77E1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6A77E1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95" w:type="dxa"/>
            <w:shd w:val="clear" w:color="auto" w:fill="auto"/>
          </w:tcPr>
          <w:p w14:paraId="2BCFAE41" w14:textId="38C10B0D" w:rsidR="00E04F8C" w:rsidRPr="00D116DA" w:rsidRDefault="007F7116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 w:rsidRPr="007F7116">
              <w:rPr>
                <w:rFonts w:ascii="Verdana" w:hAnsi="Verdana"/>
                <w:sz w:val="16"/>
                <w:szCs w:val="16"/>
                <w:lang w:val="en-US"/>
              </w:rPr>
              <w:t>LVO.INT.EXPL.X.23</w:t>
            </w:r>
            <w:r w:rsidRPr="007F7116">
              <w:rPr>
                <w:rFonts w:ascii="Verdana" w:hAnsi="Verdana"/>
                <w:sz w:val="16"/>
                <w:szCs w:val="16"/>
                <w:lang w:val="en-GB"/>
              </w:rPr>
              <w:t>            </w:t>
            </w:r>
          </w:p>
        </w:tc>
        <w:tc>
          <w:tcPr>
            <w:tcW w:w="2962" w:type="dxa"/>
            <w:shd w:val="clear" w:color="auto" w:fill="auto"/>
          </w:tcPr>
          <w:p w14:paraId="5509B1EE" w14:textId="456E4E53" w:rsidR="0001590B" w:rsidRPr="00D05E1F" w:rsidRDefault="007F7116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 w:rsidRPr="00D05E1F">
              <w:rPr>
                <w:rFonts w:ascii="Verdana" w:hAnsi="Verdana"/>
                <w:sz w:val="16"/>
                <w:szCs w:val="16"/>
                <w:lang w:val="en-US"/>
              </w:rPr>
              <w:t>Be the educational explorer!</w:t>
            </w:r>
          </w:p>
          <w:p w14:paraId="1E1FCFA9" w14:textId="77777777" w:rsidR="007F7116" w:rsidRPr="00D05E1F" w:rsidRDefault="007F7116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6FFBCA54" w14:textId="77777777" w:rsidR="00E04F8C" w:rsidRPr="00D05E1F" w:rsidRDefault="0001590B" w:rsidP="0001590B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 w:rsidRPr="00D05E1F">
              <w:rPr>
                <w:rFonts w:ascii="Verdana" w:hAnsi="Verdana"/>
                <w:sz w:val="16"/>
                <w:szCs w:val="16"/>
                <w:lang w:val="en-US"/>
              </w:rPr>
              <w:t xml:space="preserve">(TED: International Education </w:t>
            </w:r>
            <w:proofErr w:type="spellStart"/>
            <w:r w:rsidRPr="00D05E1F">
              <w:rPr>
                <w:rFonts w:ascii="Verdana" w:hAnsi="Verdana"/>
                <w:sz w:val="16"/>
                <w:szCs w:val="16"/>
                <w:lang w:val="en-US"/>
              </w:rPr>
              <w:t>Programmes</w:t>
            </w:r>
            <w:proofErr w:type="spellEnd"/>
            <w:r w:rsidRPr="00D05E1F">
              <w:rPr>
                <w:rFonts w:ascii="Verdana" w:hAnsi="Verdana"/>
                <w:sz w:val="16"/>
                <w:szCs w:val="16"/>
                <w:lang w:val="en-US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298DF4AC" w14:textId="5B918C1D" w:rsidR="00E04F8C" w:rsidRPr="00D116DA" w:rsidRDefault="007F7116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</w:t>
            </w:r>
          </w:p>
        </w:tc>
        <w:tc>
          <w:tcPr>
            <w:tcW w:w="2137" w:type="dxa"/>
            <w:shd w:val="clear" w:color="auto" w:fill="auto"/>
          </w:tcPr>
          <w:p w14:paraId="45F04393" w14:textId="4D7FF27E" w:rsidR="00E04F8C" w:rsidRPr="00D116DA" w:rsidRDefault="007F7116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5</w:t>
            </w:r>
          </w:p>
        </w:tc>
        <w:tc>
          <w:tcPr>
            <w:tcW w:w="1210" w:type="dxa"/>
          </w:tcPr>
          <w:p w14:paraId="2D5D371E" w14:textId="77777777" w:rsidR="00D116DA" w:rsidRDefault="00D116DA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6C185622" w14:textId="77777777" w:rsidR="00E04F8C" w:rsidRPr="00D116DA" w:rsidRDefault="00E04F8C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 w:rsidRPr="00D116DA">
              <w:rPr>
                <w:rFonts w:ascii="Verdana" w:hAnsi="Verdana"/>
                <w:sz w:val="16"/>
                <w:szCs w:val="16"/>
                <w:lang w:val="en-US"/>
              </w:rPr>
              <w:t>Yes</w:t>
            </w:r>
          </w:p>
        </w:tc>
      </w:tr>
      <w:tr w:rsidR="00E04F8C" w:rsidRPr="00865FC1" w14:paraId="6B2ACD91" w14:textId="77777777" w:rsidTr="00AB30B1">
        <w:trPr>
          <w:trHeight w:val="473"/>
          <w:jc w:val="center"/>
        </w:trPr>
        <w:tc>
          <w:tcPr>
            <w:tcW w:w="768" w:type="dxa"/>
          </w:tcPr>
          <w:p w14:paraId="1E9111EC" w14:textId="77777777" w:rsidR="00E04F8C" w:rsidRPr="002270F4" w:rsidRDefault="00E04F8C" w:rsidP="00334BE5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6A77E1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6A77E1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95" w:type="dxa"/>
            <w:shd w:val="clear" w:color="auto" w:fill="auto"/>
          </w:tcPr>
          <w:p w14:paraId="3E694C99" w14:textId="0C5ED51E" w:rsidR="00E04F8C" w:rsidRPr="00D116DA" w:rsidRDefault="00D547A5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 w:rsidRPr="00D547A5">
              <w:rPr>
                <w:rFonts w:ascii="Verdana" w:hAnsi="Verdana"/>
                <w:sz w:val="16"/>
                <w:szCs w:val="16"/>
                <w:lang w:val="en-GB"/>
              </w:rPr>
              <w:t>LVO.INT.PRAC.X.23        </w:t>
            </w:r>
          </w:p>
        </w:tc>
        <w:tc>
          <w:tcPr>
            <w:tcW w:w="2962" w:type="dxa"/>
            <w:shd w:val="clear" w:color="auto" w:fill="auto"/>
          </w:tcPr>
          <w:p w14:paraId="68AC5675" w14:textId="77777777" w:rsidR="0001590B" w:rsidRPr="00D05E1F" w:rsidRDefault="00352C52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 w:rsidRPr="00D05E1F">
              <w:rPr>
                <w:rFonts w:ascii="Verdana" w:hAnsi="Verdana"/>
                <w:sz w:val="16"/>
                <w:szCs w:val="16"/>
                <w:lang w:val="en-US"/>
              </w:rPr>
              <w:t>Internship: School Practice</w:t>
            </w:r>
          </w:p>
          <w:p w14:paraId="367DAE48" w14:textId="77777777" w:rsidR="0001590B" w:rsidRPr="00D05E1F" w:rsidRDefault="0001590B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0E93C997" w14:textId="77777777" w:rsidR="00E04F8C" w:rsidRPr="00D05E1F" w:rsidRDefault="0001590B" w:rsidP="0001590B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 w:rsidRPr="00D05E1F">
              <w:rPr>
                <w:rFonts w:ascii="Verdana" w:hAnsi="Verdana"/>
                <w:sz w:val="16"/>
                <w:szCs w:val="16"/>
                <w:lang w:val="en-US"/>
              </w:rPr>
              <w:t xml:space="preserve">(TED: International Education </w:t>
            </w:r>
            <w:proofErr w:type="spellStart"/>
            <w:r w:rsidRPr="00D05E1F">
              <w:rPr>
                <w:rFonts w:ascii="Verdana" w:hAnsi="Verdana"/>
                <w:sz w:val="16"/>
                <w:szCs w:val="16"/>
                <w:lang w:val="en-US"/>
              </w:rPr>
              <w:t>Programmes</w:t>
            </w:r>
            <w:proofErr w:type="spellEnd"/>
            <w:r w:rsidRPr="00D05E1F">
              <w:rPr>
                <w:rFonts w:ascii="Verdana" w:hAnsi="Verdana"/>
                <w:sz w:val="16"/>
                <w:szCs w:val="16"/>
                <w:lang w:val="en-US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56A959A1" w14:textId="4D4C72FF" w:rsidR="00E04F8C" w:rsidRPr="00D116DA" w:rsidRDefault="00FE3B2F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</w:t>
            </w:r>
          </w:p>
        </w:tc>
        <w:tc>
          <w:tcPr>
            <w:tcW w:w="2137" w:type="dxa"/>
            <w:shd w:val="clear" w:color="auto" w:fill="auto"/>
          </w:tcPr>
          <w:p w14:paraId="39E06309" w14:textId="06E717EC" w:rsidR="00E04F8C" w:rsidRPr="00D116DA" w:rsidRDefault="00D547A5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5</w:t>
            </w:r>
          </w:p>
        </w:tc>
        <w:tc>
          <w:tcPr>
            <w:tcW w:w="1210" w:type="dxa"/>
          </w:tcPr>
          <w:p w14:paraId="121E7264" w14:textId="77777777" w:rsidR="0033558A" w:rsidRDefault="0033558A" w:rsidP="0033558A">
            <w:pPr>
              <w:pStyle w:val="Geenafstand"/>
              <w:spacing w:line="360" w:lineRule="auto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7044192C" w14:textId="7B1FE844" w:rsidR="00D116DA" w:rsidRDefault="0033558A" w:rsidP="0033558A">
            <w:pPr>
              <w:pStyle w:val="Geenafstand"/>
              <w:spacing w:line="360" w:lineRule="auto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Yes</w:t>
            </w:r>
          </w:p>
          <w:p w14:paraId="7F86A311" w14:textId="77777777" w:rsidR="00E04F8C" w:rsidRPr="00D116DA" w:rsidRDefault="00E04F8C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2D0709" w:rsidRPr="00865FC1" w14:paraId="4C70B21C" w14:textId="77777777" w:rsidTr="00C93FB9">
        <w:trPr>
          <w:trHeight w:val="473"/>
          <w:jc w:val="center"/>
        </w:trPr>
        <w:tc>
          <w:tcPr>
            <w:tcW w:w="9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2065" w14:textId="77777777" w:rsidR="002D0709" w:rsidRPr="00FC26F8" w:rsidRDefault="002D0709" w:rsidP="00C93FB9">
            <w:pPr>
              <w:spacing w:before="120" w:after="120"/>
              <w:rPr>
                <w:rFonts w:ascii="Verdana" w:hAnsi="Verdana" w:cs="Calibri"/>
                <w:i/>
                <w:sz w:val="20"/>
                <w:lang w:val="en-US"/>
              </w:rPr>
            </w:pPr>
            <w:r w:rsidRPr="00FC26F8">
              <w:rPr>
                <w:rFonts w:ascii="Verdana" w:hAnsi="Verdana" w:cs="Calibri"/>
                <w:i/>
                <w:sz w:val="20"/>
                <w:lang w:val="en-US"/>
              </w:rPr>
              <w:t>Cross-departmental Modules (Electives):</w:t>
            </w:r>
          </w:p>
        </w:tc>
      </w:tr>
      <w:tr w:rsidR="002D0709" w:rsidRPr="00865FC1" w14:paraId="3B7ADEC6" w14:textId="77777777" w:rsidTr="00AB30B1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7BBB" w14:textId="77777777" w:rsidR="002D0709" w:rsidRPr="00752FD5" w:rsidRDefault="002D0709" w:rsidP="00E2310E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6A77E1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6A77E1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98C01" w14:textId="77777777" w:rsidR="002D0709" w:rsidRPr="00084E21" w:rsidRDefault="002D0709" w:rsidP="00E2310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EN-IN-DLID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CB863" w14:textId="77777777" w:rsidR="002D0709" w:rsidRPr="00084E21" w:rsidRDefault="002D0709" w:rsidP="00E2310E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Dutch Language 1: Introduction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A8661" w14:textId="70B052DB" w:rsidR="002D0709" w:rsidRPr="00084E21" w:rsidRDefault="00FE3B2F" w:rsidP="00352C52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21DF7" w14:textId="77777777" w:rsidR="002D0709" w:rsidRPr="00084E21" w:rsidRDefault="002D0709" w:rsidP="00E2310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67B1" w14:textId="77777777" w:rsidR="002D0709" w:rsidRPr="00084E21" w:rsidRDefault="002D0709" w:rsidP="00E2310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084E21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2D0709" w:rsidRPr="00865FC1" w14:paraId="42D2AD5E" w14:textId="77777777" w:rsidTr="00AB30B1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13F0" w14:textId="77777777" w:rsidR="002D0709" w:rsidRPr="00752FD5" w:rsidRDefault="002D0709" w:rsidP="00E2310E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6A77E1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6A77E1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6DF5D" w14:textId="77777777" w:rsidR="002D0709" w:rsidRPr="00084E21" w:rsidRDefault="002D0709" w:rsidP="00E2310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EN-IN-DLIM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3D251" w14:textId="77777777" w:rsidR="002D0709" w:rsidRPr="00084E21" w:rsidRDefault="002D0709" w:rsidP="00E2310E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Dutch Language 2: Intermediate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85DF8" w14:textId="49D71DEF" w:rsidR="002D0709" w:rsidRPr="00084E21" w:rsidRDefault="00FE3B2F" w:rsidP="00352C52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9C630" w14:textId="77777777" w:rsidR="002D0709" w:rsidRPr="00084E21" w:rsidRDefault="002D0709" w:rsidP="00E2310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0A23" w14:textId="77777777" w:rsidR="002D0709" w:rsidRPr="00084E21" w:rsidRDefault="002D0709" w:rsidP="00E2310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084E21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2D0709" w:rsidRPr="00865FC1" w14:paraId="354AD47B" w14:textId="77777777" w:rsidTr="00AB30B1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C205" w14:textId="77777777" w:rsidR="002D0709" w:rsidRPr="00752FD5" w:rsidRDefault="002D0709" w:rsidP="00E2310E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6A77E1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6A77E1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D0F9D" w14:textId="77777777" w:rsidR="002D0709" w:rsidRPr="00084E21" w:rsidRDefault="002D0709" w:rsidP="00E2310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EN-IN-DSID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CACAF" w14:textId="77777777" w:rsidR="002D0709" w:rsidRPr="00084E21" w:rsidRDefault="002D0709" w:rsidP="00E2310E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Dutch Society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9ADAF" w14:textId="16FC0813" w:rsidR="002D0709" w:rsidRPr="00084E21" w:rsidRDefault="00FE3B2F" w:rsidP="00352C52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8F303" w14:textId="77777777" w:rsidR="002D0709" w:rsidRPr="00084E21" w:rsidRDefault="002D0709" w:rsidP="00E2310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64CC" w14:textId="77777777" w:rsidR="002D0709" w:rsidRPr="00084E21" w:rsidRDefault="002D0709" w:rsidP="00E2310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2D0709" w:rsidRPr="00865FC1" w14:paraId="0594FE46" w14:textId="77777777" w:rsidTr="00AB30B1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3B84" w14:textId="77777777" w:rsidR="002D0709" w:rsidRPr="00752FD5" w:rsidRDefault="002D0709" w:rsidP="00E2310E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6A77E1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6A77E1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5FFB5" w14:textId="77777777" w:rsidR="002D0709" w:rsidRPr="00084E21" w:rsidRDefault="002D0709" w:rsidP="00E2310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EN-IN-DSIM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FAAE7" w14:textId="77777777" w:rsidR="002D0709" w:rsidRPr="00084E21" w:rsidRDefault="002D0709" w:rsidP="00E2310E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Dutch Society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C4C31" w14:textId="7AD87894" w:rsidR="002D0709" w:rsidRPr="00084E21" w:rsidRDefault="00FE3B2F" w:rsidP="00352C52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3B956" w14:textId="77777777" w:rsidR="002D0709" w:rsidRPr="00084E21" w:rsidRDefault="002D0709" w:rsidP="00E2310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E14C" w14:textId="77777777" w:rsidR="002D0709" w:rsidRPr="00084E21" w:rsidRDefault="002D0709" w:rsidP="00E2310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2D0709" w:rsidRPr="00865FC1" w14:paraId="6111A8EA" w14:textId="77777777" w:rsidTr="00AB30B1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78DB" w14:textId="77777777" w:rsidR="002D0709" w:rsidRPr="00084E21" w:rsidRDefault="002D0709" w:rsidP="00E2310E">
            <w:pPr>
              <w:spacing w:before="120" w:after="120"/>
              <w:rPr>
                <w:rFonts w:ascii="Verdana" w:hAnsi="Verdana" w:cs="Calibri"/>
                <w:szCs w:val="24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6A77E1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6A77E1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83097" w14:textId="77777777" w:rsidR="002D0709" w:rsidRDefault="002D0709" w:rsidP="00E2310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BE-IOE.IA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CF230" w14:textId="77777777" w:rsidR="002D0709" w:rsidRDefault="002D0709" w:rsidP="00E2310E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Intercultural Awareness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3F367" w14:textId="23E68025" w:rsidR="002D0709" w:rsidRDefault="00FE3B2F" w:rsidP="00352C52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D99B3" w14:textId="77777777" w:rsidR="002D0709" w:rsidRDefault="002D0709" w:rsidP="00E2310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355B" w14:textId="77777777" w:rsidR="002D0709" w:rsidRDefault="002D0709" w:rsidP="00E2310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2D0709" w:rsidRPr="00865FC1" w14:paraId="007A8741" w14:textId="77777777" w:rsidTr="00AB30B1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166F" w14:textId="77777777" w:rsidR="002D0709" w:rsidRPr="00084E21" w:rsidRDefault="002D0709" w:rsidP="00E2310E">
            <w:pPr>
              <w:spacing w:before="120" w:after="120"/>
              <w:rPr>
                <w:rFonts w:ascii="Verdana" w:hAnsi="Verdana" w:cs="Calibri"/>
                <w:szCs w:val="24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6A77E1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6A77E1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BA313" w14:textId="77777777" w:rsidR="002D0709" w:rsidRDefault="002D0709" w:rsidP="00E2310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EN-IN-DRIM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BE864" w14:textId="77777777" w:rsidR="002D0709" w:rsidRDefault="002D0709" w:rsidP="00E2310E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Drama &amp; Improvisation*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F3207" w14:textId="3D29FB97" w:rsidR="002D0709" w:rsidRDefault="00FE3B2F" w:rsidP="00352C52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EE705" w14:textId="77777777" w:rsidR="002D0709" w:rsidRDefault="002D0709" w:rsidP="00E2310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98A9" w14:textId="77777777" w:rsidR="002D0709" w:rsidRDefault="002D0709" w:rsidP="00E2310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2D0709" w:rsidRPr="00865FC1" w14:paraId="6B779629" w14:textId="77777777" w:rsidTr="00C93FB9">
        <w:trPr>
          <w:trHeight w:val="473"/>
          <w:jc w:val="center"/>
        </w:trPr>
        <w:tc>
          <w:tcPr>
            <w:tcW w:w="956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A385C0" w14:textId="77777777" w:rsidR="002D0709" w:rsidRPr="003E3743" w:rsidRDefault="002D0709" w:rsidP="00C93FB9">
            <w:pPr>
              <w:pStyle w:val="Voettekst"/>
              <w:tabs>
                <w:tab w:val="left" w:pos="1766"/>
                <w:tab w:val="right" w:pos="9356"/>
              </w:tabs>
              <w:rPr>
                <w:i/>
              </w:rPr>
            </w:pPr>
          </w:p>
          <w:p w14:paraId="574F1F58" w14:textId="77777777" w:rsidR="002D0709" w:rsidRPr="003E3743" w:rsidRDefault="002D0709" w:rsidP="00C93FB9">
            <w:pPr>
              <w:pStyle w:val="Voettekst"/>
              <w:tabs>
                <w:tab w:val="left" w:pos="1766"/>
                <w:tab w:val="right" w:pos="9356"/>
              </w:tabs>
              <w:rPr>
                <w:i/>
              </w:rPr>
            </w:pPr>
          </w:p>
          <w:p w14:paraId="11725D72" w14:textId="77777777" w:rsidR="002D0709" w:rsidRPr="00FC26F8" w:rsidRDefault="002D0709" w:rsidP="00FC26F8">
            <w:pPr>
              <w:pStyle w:val="Voettekst"/>
              <w:tabs>
                <w:tab w:val="left" w:pos="1766"/>
                <w:tab w:val="right" w:pos="9356"/>
              </w:tabs>
              <w:rPr>
                <w:i/>
              </w:rPr>
            </w:pPr>
            <w:r w:rsidRPr="003E3743">
              <w:rPr>
                <w:i/>
              </w:rPr>
              <w:t xml:space="preserve">*Drama &amp; Improvisation : </w:t>
            </w:r>
            <w:proofErr w:type="spellStart"/>
            <w:r w:rsidRPr="003E3743">
              <w:rPr>
                <w:i/>
              </w:rPr>
              <w:t>this</w:t>
            </w:r>
            <w:proofErr w:type="spellEnd"/>
            <w:r w:rsidRPr="003E3743">
              <w:rPr>
                <w:i/>
              </w:rPr>
              <w:t xml:space="preserve"> class </w:t>
            </w:r>
            <w:proofErr w:type="spellStart"/>
            <w:r w:rsidRPr="003E3743">
              <w:rPr>
                <w:i/>
              </w:rPr>
              <w:t>will</w:t>
            </w:r>
            <w:proofErr w:type="spellEnd"/>
            <w:r w:rsidRPr="003E3743">
              <w:rPr>
                <w:i/>
              </w:rPr>
              <w:t xml:space="preserve"> </w:t>
            </w:r>
            <w:proofErr w:type="spellStart"/>
            <w:r w:rsidRPr="003E3743">
              <w:rPr>
                <w:i/>
              </w:rPr>
              <w:t>only</w:t>
            </w:r>
            <w:proofErr w:type="spellEnd"/>
            <w:r w:rsidRPr="003E3743">
              <w:rPr>
                <w:i/>
              </w:rPr>
              <w:t xml:space="preserve"> </w:t>
            </w:r>
            <w:proofErr w:type="spellStart"/>
            <w:r w:rsidRPr="003E3743">
              <w:rPr>
                <w:i/>
              </w:rPr>
              <w:t>take</w:t>
            </w:r>
            <w:proofErr w:type="spellEnd"/>
            <w:r w:rsidRPr="003E3743">
              <w:rPr>
                <w:i/>
              </w:rPr>
              <w:t xml:space="preserve"> place if </w:t>
            </w:r>
            <w:proofErr w:type="spellStart"/>
            <w:r w:rsidRPr="003E3743">
              <w:rPr>
                <w:i/>
              </w:rPr>
              <w:t>there</w:t>
            </w:r>
            <w:proofErr w:type="spellEnd"/>
            <w:r w:rsidRPr="003E3743">
              <w:rPr>
                <w:i/>
              </w:rPr>
              <w:t xml:space="preserve"> are at least 8 </w:t>
            </w:r>
            <w:proofErr w:type="spellStart"/>
            <w:r w:rsidRPr="003E3743">
              <w:rPr>
                <w:i/>
              </w:rPr>
              <w:t>participating</w:t>
            </w:r>
            <w:proofErr w:type="spellEnd"/>
            <w:r w:rsidRPr="003E3743">
              <w:rPr>
                <w:i/>
              </w:rPr>
              <w:t xml:space="preserve"> </w:t>
            </w:r>
            <w:proofErr w:type="spellStart"/>
            <w:r w:rsidRPr="003E3743">
              <w:rPr>
                <w:i/>
              </w:rPr>
              <w:t>students</w:t>
            </w:r>
            <w:proofErr w:type="spellEnd"/>
          </w:p>
        </w:tc>
      </w:tr>
    </w:tbl>
    <w:p w14:paraId="65C88220" w14:textId="77777777" w:rsidR="00B256DE" w:rsidRDefault="00B256DE" w:rsidP="00B256DE">
      <w:pPr>
        <w:keepNext/>
        <w:keepLines/>
        <w:tabs>
          <w:tab w:val="left" w:pos="426"/>
        </w:tabs>
        <w:spacing w:before="240" w:after="0"/>
        <w:rPr>
          <w:rFonts w:ascii="Verdana" w:hAnsi="Verdana" w:cs="Calibri"/>
          <w:b/>
          <w:sz w:val="16"/>
          <w:szCs w:val="16"/>
          <w:lang w:val="en-GB"/>
        </w:rPr>
      </w:pPr>
      <w:r>
        <w:rPr>
          <w:rFonts w:ascii="Verdana" w:hAnsi="Verdana" w:cs="Calibri"/>
          <w:b/>
          <w:sz w:val="16"/>
          <w:szCs w:val="16"/>
          <w:lang w:val="en-GB"/>
        </w:rPr>
        <w:t>W</w:t>
      </w:r>
      <w:r w:rsidRPr="00A740AA">
        <w:rPr>
          <w:rFonts w:ascii="Verdana" w:hAnsi="Verdana" w:cs="Calibri"/>
          <w:b/>
          <w:sz w:val="16"/>
          <w:szCs w:val="16"/>
          <w:lang w:val="en-GB"/>
        </w:rPr>
        <w:t>eb link to the course catalogue at the receiving institution</w:t>
      </w:r>
      <w:r w:rsidR="0021084F">
        <w:rPr>
          <w:rFonts w:ascii="Verdana" w:hAnsi="Verdana" w:cs="Calibri"/>
          <w:b/>
          <w:sz w:val="16"/>
          <w:szCs w:val="16"/>
          <w:lang w:val="en-GB"/>
        </w:rPr>
        <w:t xml:space="preserve"> describing the learning outcomes</w:t>
      </w:r>
      <w:r>
        <w:rPr>
          <w:rFonts w:ascii="Verdana" w:hAnsi="Verdana" w:cs="Calibri"/>
          <w:b/>
          <w:sz w:val="16"/>
          <w:szCs w:val="16"/>
          <w:lang w:val="en-GB"/>
        </w:rPr>
        <w:t>:</w:t>
      </w:r>
    </w:p>
    <w:tbl>
      <w:tblPr>
        <w:tblW w:w="8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70"/>
      </w:tblGrid>
      <w:tr w:rsidR="00B256DE" w:rsidRPr="00082002" w14:paraId="0469F07C" w14:textId="77777777" w:rsidTr="00280F15">
        <w:trPr>
          <w:jc w:val="center"/>
        </w:trPr>
        <w:tc>
          <w:tcPr>
            <w:tcW w:w="8770" w:type="dxa"/>
            <w:shd w:val="clear" w:color="auto" w:fill="auto"/>
          </w:tcPr>
          <w:p w14:paraId="583500BB" w14:textId="77777777" w:rsidR="00B256DE" w:rsidRPr="00D423A9" w:rsidRDefault="00803FE8" w:rsidP="00D423A9">
            <w:pPr>
              <w:spacing w:before="120" w:after="120"/>
              <w:rPr>
                <w:rFonts w:ascii="Verdana" w:hAnsi="Verdana" w:cs="Calibri"/>
                <w:i/>
                <w:sz w:val="16"/>
                <w:szCs w:val="16"/>
                <w:vertAlign w:val="superscript"/>
                <w:lang w:val="en-GB"/>
              </w:rPr>
            </w:pPr>
            <w:r w:rsidRPr="00803FE8">
              <w:rPr>
                <w:rFonts w:ascii="Verdana" w:hAnsi="Verdana" w:cs="Calibri"/>
                <w:i/>
                <w:sz w:val="16"/>
                <w:szCs w:val="16"/>
                <w:lang w:val="en-GB"/>
              </w:rPr>
              <w:t>http://www.windesheiminternational.nl/study-programmes/exchange-programmes/</w:t>
            </w:r>
          </w:p>
        </w:tc>
      </w:tr>
    </w:tbl>
    <w:p w14:paraId="6F3B83C2" w14:textId="77777777" w:rsidR="005D5129" w:rsidRPr="007B3F1B" w:rsidRDefault="00B256DE" w:rsidP="00D423A9">
      <w:pPr>
        <w:keepNext/>
        <w:keepLines/>
        <w:spacing w:before="240" w:after="120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</w:t>
      </w:r>
      <w:r w:rsidR="005D5129" w:rsidRPr="007B3F1B">
        <w:rPr>
          <w:rFonts w:ascii="Verdana" w:hAnsi="Verdana" w:cs="Calibri"/>
          <w:b/>
          <w:color w:val="002060"/>
          <w:sz w:val="20"/>
          <w:lang w:val="en-GB"/>
        </w:rPr>
        <w:t>I. COMMITMENT OF THE THREE PARTIES</w:t>
      </w:r>
    </w:p>
    <w:p w14:paraId="593AAAF4" w14:textId="77777777" w:rsidR="00961702" w:rsidRDefault="005D5129" w:rsidP="00D423A9">
      <w:pPr>
        <w:spacing w:before="240" w:after="120"/>
        <w:rPr>
          <w:rFonts w:ascii="Verdana" w:hAnsi="Verdana" w:cs="Calibri"/>
          <w:sz w:val="20"/>
          <w:lang w:val="en-GB"/>
        </w:rPr>
      </w:pPr>
      <w:r w:rsidRPr="00082002">
        <w:rPr>
          <w:rFonts w:ascii="Verdana" w:hAnsi="Verdana" w:cs="Calibri"/>
          <w:sz w:val="20"/>
          <w:lang w:val="en-GB"/>
        </w:rPr>
        <w:t>By signing this document</w:t>
      </w:r>
      <w:r w:rsidR="001B2370">
        <w:rPr>
          <w:rFonts w:ascii="Verdana" w:hAnsi="Verdana" w:cs="Calibri"/>
          <w:sz w:val="20"/>
          <w:lang w:val="en-GB"/>
        </w:rPr>
        <w:t>,</w:t>
      </w:r>
      <w:r w:rsidRPr="00082002">
        <w:rPr>
          <w:rFonts w:ascii="Verdana" w:hAnsi="Verdana" w:cs="Calibri"/>
          <w:sz w:val="20"/>
          <w:lang w:val="en-GB"/>
        </w:rPr>
        <w:t xml:space="preserve"> the student, the sending institution and the receiving institution confirm that the</w:t>
      </w:r>
      <w:r w:rsidR="001B2370">
        <w:rPr>
          <w:rFonts w:ascii="Verdana" w:hAnsi="Verdana" w:cs="Calibri"/>
          <w:sz w:val="20"/>
          <w:lang w:val="en-GB"/>
        </w:rPr>
        <w:t>y</w:t>
      </w:r>
      <w:r w:rsidRPr="00082002">
        <w:rPr>
          <w:rFonts w:ascii="Verdana" w:hAnsi="Verdana" w:cs="Calibri"/>
          <w:sz w:val="20"/>
          <w:lang w:val="en-GB"/>
        </w:rPr>
        <w:t xml:space="preserve"> </w:t>
      </w:r>
      <w:r w:rsidR="001B2370">
        <w:rPr>
          <w:rFonts w:ascii="Verdana" w:hAnsi="Verdana" w:cs="Calibri"/>
          <w:sz w:val="20"/>
          <w:lang w:val="en-GB"/>
        </w:rPr>
        <w:t xml:space="preserve">approve the </w:t>
      </w:r>
      <w:r w:rsidRPr="00082002">
        <w:rPr>
          <w:rFonts w:ascii="Verdana" w:hAnsi="Verdana" w:cs="Calibri"/>
          <w:sz w:val="20"/>
          <w:lang w:val="en-GB"/>
        </w:rPr>
        <w:t>proposed</w:t>
      </w:r>
      <w:r w:rsidR="001B2370">
        <w:rPr>
          <w:rFonts w:ascii="Verdana" w:hAnsi="Verdana" w:cs="Calibri"/>
          <w:sz w:val="20"/>
          <w:lang w:val="en-GB"/>
        </w:rPr>
        <w:t xml:space="preserve"> </w:t>
      </w:r>
      <w:r w:rsidR="009726AC">
        <w:rPr>
          <w:rFonts w:ascii="Verdana" w:hAnsi="Verdana" w:cs="Calibri"/>
          <w:sz w:val="20"/>
          <w:lang w:val="en-GB"/>
        </w:rPr>
        <w:t>L</w:t>
      </w:r>
      <w:r w:rsidR="001B2370">
        <w:rPr>
          <w:rFonts w:ascii="Verdana" w:hAnsi="Verdana" w:cs="Calibri"/>
          <w:sz w:val="20"/>
          <w:lang w:val="en-GB"/>
        </w:rPr>
        <w:t xml:space="preserve">earning </w:t>
      </w:r>
      <w:r w:rsidR="009726AC">
        <w:rPr>
          <w:rFonts w:ascii="Verdana" w:hAnsi="Verdana" w:cs="Calibri"/>
          <w:sz w:val="20"/>
          <w:lang w:val="en-GB"/>
        </w:rPr>
        <w:t>A</w:t>
      </w:r>
      <w:r w:rsidR="001B2370">
        <w:rPr>
          <w:rFonts w:ascii="Verdana" w:hAnsi="Verdana" w:cs="Calibri"/>
          <w:sz w:val="20"/>
          <w:lang w:val="en-GB"/>
        </w:rPr>
        <w:t xml:space="preserve">greement and that they </w:t>
      </w:r>
      <w:r w:rsidR="001B2370">
        <w:rPr>
          <w:rFonts w:ascii="Verdana" w:hAnsi="Verdana" w:cs="Calibri"/>
          <w:sz w:val="20"/>
          <w:lang w:val="en-GB"/>
        </w:rPr>
        <w:lastRenderedPageBreak/>
        <w:t>will c</w:t>
      </w:r>
      <w:r w:rsidR="001B2370" w:rsidRPr="001B2370">
        <w:rPr>
          <w:rFonts w:ascii="Verdana" w:hAnsi="Verdana" w:cs="Calibri"/>
          <w:sz w:val="20"/>
          <w:lang w:val="en-GB"/>
        </w:rPr>
        <w:t>omply with all the arrangements agreed by all parties</w:t>
      </w:r>
      <w:r w:rsidR="001B2370">
        <w:rPr>
          <w:rFonts w:ascii="Verdana" w:hAnsi="Verdana" w:cs="Calibri"/>
          <w:sz w:val="20"/>
          <w:lang w:val="en-GB"/>
        </w:rPr>
        <w:t>.</w:t>
      </w:r>
      <w:r w:rsidR="00DA5ED4">
        <w:rPr>
          <w:rFonts w:ascii="Verdana" w:hAnsi="Verdana" w:cs="Calibri"/>
          <w:sz w:val="20"/>
          <w:lang w:val="en-GB"/>
        </w:rPr>
        <w:t xml:space="preserve"> Sending and receiving institutions undertake to apply all the principles of the Erasmus Charter for Higher Education relati</w:t>
      </w:r>
      <w:r w:rsidR="005377CB">
        <w:rPr>
          <w:rFonts w:ascii="Verdana" w:hAnsi="Verdana" w:cs="Calibri"/>
          <w:sz w:val="20"/>
          <w:lang w:val="en-GB"/>
        </w:rPr>
        <w:t>ng</w:t>
      </w:r>
      <w:r w:rsidR="00DA5ED4">
        <w:rPr>
          <w:rFonts w:ascii="Verdana" w:hAnsi="Verdana" w:cs="Calibri"/>
          <w:sz w:val="20"/>
          <w:lang w:val="en-GB"/>
        </w:rPr>
        <w:t xml:space="preserve"> to mobility for studies (or the principles agreed in the inter-institutional agreement for institutions located in </w:t>
      </w:r>
      <w:r w:rsidR="00F54C1B" w:rsidRPr="003A3312">
        <w:rPr>
          <w:rFonts w:ascii="Verdana" w:hAnsi="Verdana" w:cs="Calibri"/>
          <w:sz w:val="20"/>
          <w:lang w:val="en-GB"/>
        </w:rPr>
        <w:t xml:space="preserve">partner </w:t>
      </w:r>
      <w:r w:rsidR="00DA5ED4" w:rsidRPr="003A3312">
        <w:rPr>
          <w:rFonts w:ascii="Verdana" w:hAnsi="Verdana" w:cs="Calibri"/>
          <w:sz w:val="20"/>
          <w:lang w:val="en-GB"/>
        </w:rPr>
        <w:t>countries</w:t>
      </w:r>
      <w:r w:rsidR="00DA5ED4">
        <w:rPr>
          <w:rFonts w:ascii="Verdana" w:hAnsi="Verdana" w:cs="Calibri"/>
          <w:sz w:val="20"/>
          <w:lang w:val="en-GB"/>
        </w:rPr>
        <w:t>).</w:t>
      </w:r>
    </w:p>
    <w:p w14:paraId="3ABD27AF" w14:textId="77777777" w:rsidR="00A87B8B" w:rsidRDefault="00A87B8B" w:rsidP="00A87B8B">
      <w:pPr>
        <w:rPr>
          <w:rFonts w:ascii="Verdana" w:hAnsi="Verdana" w:cs="Calibri"/>
          <w:sz w:val="20"/>
          <w:lang w:val="en-GB"/>
        </w:rPr>
      </w:pPr>
      <w:r w:rsidRPr="00D423A9">
        <w:rPr>
          <w:rFonts w:ascii="Verdana" w:hAnsi="Verdana" w:cs="Calibri"/>
          <w:sz w:val="20"/>
          <w:lang w:val="en-GB"/>
        </w:rPr>
        <w:t xml:space="preserve">The student </w:t>
      </w:r>
      <w:r w:rsidR="00015B0A" w:rsidRPr="00D423A9">
        <w:rPr>
          <w:rFonts w:ascii="Verdana" w:hAnsi="Verdana" w:cs="Calibri"/>
          <w:sz w:val="20"/>
          <w:lang w:val="en-GB"/>
        </w:rPr>
        <w:t>and receiving institution will c</w:t>
      </w:r>
      <w:r w:rsidRPr="00D423A9">
        <w:rPr>
          <w:rFonts w:ascii="Verdana" w:hAnsi="Verdana" w:cs="Calibri"/>
          <w:sz w:val="20"/>
          <w:lang w:val="en-GB"/>
        </w:rPr>
        <w:t>ommunicate to the sending institution any</w:t>
      </w:r>
      <w:r>
        <w:rPr>
          <w:rFonts w:ascii="Verdana" w:hAnsi="Verdana" w:cs="Calibri"/>
          <w:sz w:val="20"/>
          <w:lang w:val="en-GB"/>
        </w:rPr>
        <w:t xml:space="preserve"> problem</w:t>
      </w:r>
      <w:r w:rsidR="00733844">
        <w:rPr>
          <w:rFonts w:ascii="Verdana" w:hAnsi="Verdana" w:cs="Calibri"/>
          <w:sz w:val="20"/>
          <w:lang w:val="en-GB"/>
        </w:rPr>
        <w:t>s</w:t>
      </w:r>
      <w:r>
        <w:rPr>
          <w:rFonts w:ascii="Verdana" w:hAnsi="Verdana" w:cs="Calibri"/>
          <w:sz w:val="20"/>
          <w:lang w:val="en-GB"/>
        </w:rPr>
        <w:t xml:space="preserve"> or changes regarding the </w:t>
      </w:r>
      <w:r w:rsidR="00535659">
        <w:rPr>
          <w:rFonts w:ascii="Verdana" w:hAnsi="Verdana" w:cs="Calibri"/>
          <w:sz w:val="20"/>
          <w:lang w:val="en-GB"/>
        </w:rPr>
        <w:t>proposed mobility programme, responsible persons and</w:t>
      </w:r>
      <w:r w:rsidR="00331937">
        <w:rPr>
          <w:rFonts w:ascii="Verdana" w:hAnsi="Verdana" w:cs="Calibri"/>
          <w:sz w:val="20"/>
          <w:lang w:val="en-GB"/>
        </w:rPr>
        <w:t>/or</w:t>
      </w:r>
      <w:r w:rsidR="00535659">
        <w:rPr>
          <w:rFonts w:ascii="Verdana" w:hAnsi="Verdana" w:cs="Calibri"/>
          <w:sz w:val="20"/>
          <w:lang w:val="en-GB"/>
        </w:rPr>
        <w:t xml:space="preserve"> </w:t>
      </w:r>
      <w:r w:rsidR="00015B0A">
        <w:rPr>
          <w:rFonts w:ascii="Verdana" w:hAnsi="Verdana" w:cs="Calibri"/>
          <w:sz w:val="20"/>
          <w:lang w:val="en-GB"/>
        </w:rPr>
        <w:t>study period.</w:t>
      </w:r>
    </w:p>
    <w:tbl>
      <w:tblPr>
        <w:tblW w:w="8876" w:type="dxa"/>
        <w:jc w:val="center"/>
        <w:tblLayout w:type="fixed"/>
        <w:tblLook w:val="0000" w:firstRow="0" w:lastRow="0" w:firstColumn="0" w:lastColumn="0" w:noHBand="0" w:noVBand="0"/>
      </w:tblPr>
      <w:tblGrid>
        <w:gridCol w:w="8876"/>
      </w:tblGrid>
      <w:tr w:rsidR="00FC26F8" w:rsidRPr="00082002" w14:paraId="5E554480" w14:textId="77777777" w:rsidTr="00E2310E">
        <w:trPr>
          <w:jc w:val="center"/>
        </w:trPr>
        <w:tc>
          <w:tcPr>
            <w:tcW w:w="8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A844A3" w14:textId="77777777" w:rsidR="00FC26F8" w:rsidRDefault="00FC26F8" w:rsidP="00E2310E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student</w:t>
            </w:r>
          </w:p>
          <w:p w14:paraId="235DCF73" w14:textId="77777777" w:rsidR="00FC26F8" w:rsidRPr="002224E0" w:rsidRDefault="00FC26F8" w:rsidP="00E2310E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Student’s name:</w:t>
            </w:r>
          </w:p>
          <w:p w14:paraId="60EC2506" w14:textId="77777777" w:rsidR="00FC26F8" w:rsidRPr="007B3F1B" w:rsidRDefault="00FC26F8" w:rsidP="00E2310E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Student’s signatur</w:t>
            </w:r>
            <w:r>
              <w:rPr>
                <w:rFonts w:ascii="Verdana" w:hAnsi="Verdana" w:cs="Calibri"/>
                <w:sz w:val="20"/>
                <w:lang w:val="en-GB"/>
              </w:rPr>
              <w:t>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0831BCDE" w14:textId="77777777" w:rsidR="00FC26F8" w:rsidRDefault="00FC26F8" w:rsidP="00FC26F8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14:paraId="7727465E" w14:textId="77777777" w:rsidR="00FC26F8" w:rsidRPr="00EE0C35" w:rsidRDefault="00FC26F8" w:rsidP="00FC26F8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C26F8" w:rsidRPr="007B3F1B" w14:paraId="7425F873" w14:textId="77777777" w:rsidTr="00E2310E">
        <w:trPr>
          <w:jc w:val="center"/>
        </w:trPr>
        <w:tc>
          <w:tcPr>
            <w:tcW w:w="8841" w:type="dxa"/>
            <w:shd w:val="clear" w:color="auto" w:fill="auto"/>
          </w:tcPr>
          <w:p w14:paraId="38C38D6B" w14:textId="77777777" w:rsidR="00FC26F8" w:rsidRDefault="00FC26F8" w:rsidP="00E2310E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411512B8" w14:textId="77777777" w:rsidR="00FC26F8" w:rsidRDefault="00FC26F8" w:rsidP="00E2310E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607BF64E" w14:textId="77777777" w:rsidR="00FC26F8" w:rsidRDefault="00FC26F8" w:rsidP="00E2310E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Responsible person (name):</w:t>
            </w:r>
          </w:p>
          <w:p w14:paraId="0EA509E5" w14:textId="77777777" w:rsidR="00FC26F8" w:rsidRDefault="00FC26F8" w:rsidP="00E2310E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6C795DD2" w14:textId="77777777" w:rsidR="00FC26F8" w:rsidRDefault="00FC26F8" w:rsidP="00E2310E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07113402" w14:textId="77777777" w:rsidR="00FC26F8" w:rsidRDefault="00FC26F8" w:rsidP="00E2310E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3A04E7CD" w14:textId="77777777" w:rsidR="00FC26F8" w:rsidRDefault="00FC26F8" w:rsidP="00E2310E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Stamp:</w:t>
            </w:r>
          </w:p>
          <w:p w14:paraId="693D6A5A" w14:textId="77777777" w:rsidR="00FC26F8" w:rsidRPr="007B3F1B" w:rsidRDefault="00FC26F8" w:rsidP="00E2310E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</w:p>
        </w:tc>
      </w:tr>
    </w:tbl>
    <w:p w14:paraId="6FB95A59" w14:textId="77777777" w:rsidR="00C63472" w:rsidRDefault="00C63472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14:paraId="34CBEADD" w14:textId="77777777" w:rsidR="00D116DA" w:rsidRDefault="00D116DA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14:paraId="0DFDF4BC" w14:textId="77777777" w:rsidR="00D116DA" w:rsidRDefault="00D116DA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14:paraId="62A2789B" w14:textId="77777777" w:rsidR="00D116DA" w:rsidRDefault="00D116DA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14:paraId="0DF9C7E0" w14:textId="77777777" w:rsidR="00D423A9" w:rsidRPr="00EE0C35" w:rsidRDefault="00D423A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7B3F1B" w:rsidRPr="007B3F1B" w14:paraId="7953F085" w14:textId="77777777" w:rsidTr="00280F15">
        <w:trPr>
          <w:jc w:val="center"/>
        </w:trPr>
        <w:tc>
          <w:tcPr>
            <w:tcW w:w="8823" w:type="dxa"/>
            <w:shd w:val="clear" w:color="auto" w:fill="auto"/>
          </w:tcPr>
          <w:p w14:paraId="42758FA0" w14:textId="77777777" w:rsidR="005D5129" w:rsidRPr="002224E0" w:rsidRDefault="005D5129" w:rsidP="00413837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2224E0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2224E0" w:rsidRPr="002224E0">
              <w:rPr>
                <w:rFonts w:ascii="Verdana" w:hAnsi="Verdana" w:cs="Calibri"/>
                <w:sz w:val="20"/>
                <w:lang w:val="en-GB"/>
              </w:rPr>
              <w:t>(Windesheim University of Applied Sciences)</w:t>
            </w:r>
          </w:p>
          <w:p w14:paraId="3313D042" w14:textId="77777777" w:rsidR="002224E0" w:rsidRDefault="002224E0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1A29335E" w14:textId="77777777" w:rsidR="002224E0" w:rsidRDefault="005D5129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Responsible person</w:t>
            </w:r>
            <w:r w:rsidR="002224E0">
              <w:rPr>
                <w:rFonts w:ascii="Verdana" w:hAnsi="Verdana" w:cs="Calibri"/>
                <w:sz w:val="20"/>
                <w:lang w:val="en-GB"/>
              </w:rPr>
              <w:t xml:space="preserve"> (name):</w:t>
            </w:r>
            <w:r w:rsidR="00CD79C4">
              <w:rPr>
                <w:rFonts w:ascii="Verdana" w:hAnsi="Verdana" w:cs="Calibri"/>
                <w:sz w:val="20"/>
                <w:lang w:val="en-GB"/>
              </w:rPr>
              <w:t xml:space="preserve"> Mrs. Marlies Rijbroek</w:t>
            </w:r>
          </w:p>
          <w:p w14:paraId="39A46A40" w14:textId="77777777" w:rsidR="002224E0" w:rsidRDefault="002224E0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738CEF91" w14:textId="77777777" w:rsidR="005D5129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5D5129"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00CF711C" w14:textId="77777777" w:rsidR="002224E0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3132F426" w14:textId="77777777" w:rsidR="002224E0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Stamp </w:t>
            </w:r>
            <w:r w:rsidR="00270EE7">
              <w:rPr>
                <w:rFonts w:ascii="Verdana" w:hAnsi="Verdana" w:cs="Calibri"/>
                <w:sz w:val="20"/>
                <w:lang w:val="en-GB"/>
              </w:rPr>
              <w:t>(</w:t>
            </w:r>
            <w:r>
              <w:rPr>
                <w:rFonts w:ascii="Verdana" w:hAnsi="Verdana" w:cs="Calibri"/>
                <w:sz w:val="20"/>
                <w:lang w:val="en-GB"/>
              </w:rPr>
              <w:t>International Office</w:t>
            </w:r>
            <w:r w:rsidR="00270EE7">
              <w:rPr>
                <w:rFonts w:ascii="Verdana" w:hAnsi="Verdana" w:cs="Calibri"/>
                <w:sz w:val="20"/>
                <w:lang w:val="en-GB"/>
              </w:rPr>
              <w:t>)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0ACD1965" w14:textId="77777777" w:rsidR="002224E0" w:rsidRPr="007B3F1B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14:paraId="243F290C" w14:textId="77777777" w:rsidR="002B47F8" w:rsidRDefault="002B47F8" w:rsidP="00CD79C4">
      <w:pPr>
        <w:rPr>
          <w:rFonts w:ascii="Verdana" w:hAnsi="Verdana" w:cs="Calibri"/>
          <w:sz w:val="20"/>
          <w:lang w:val="en-GB"/>
        </w:rPr>
      </w:pPr>
    </w:p>
    <w:sectPr w:rsidR="002B47F8" w:rsidSect="00194FF3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35" w:right="1418" w:bottom="1134" w:left="1701" w:header="107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F0D11" w14:textId="77777777" w:rsidR="006F3731" w:rsidRDefault="006F3731">
      <w:r>
        <w:separator/>
      </w:r>
    </w:p>
  </w:endnote>
  <w:endnote w:type="continuationSeparator" w:id="0">
    <w:p w14:paraId="63D69865" w14:textId="77777777" w:rsidR="006F3731" w:rsidRDefault="006F3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5F527" w14:textId="77777777" w:rsidR="00A54F83" w:rsidRPr="007E2F6C" w:rsidRDefault="00A54F83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8F3E0" w14:textId="77777777" w:rsidR="00A54F83" w:rsidRDefault="00A54F83">
    <w:pPr>
      <w:pStyle w:val="Voettekst"/>
    </w:pPr>
  </w:p>
  <w:p w14:paraId="7370A58C" w14:textId="77777777" w:rsidR="00A54F83" w:rsidRPr="00910BEB" w:rsidRDefault="00A54F83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266B1" w14:textId="77777777" w:rsidR="006F3731" w:rsidRDefault="006F3731">
      <w:r>
        <w:separator/>
      </w:r>
    </w:p>
  </w:footnote>
  <w:footnote w:type="continuationSeparator" w:id="0">
    <w:p w14:paraId="3662246B" w14:textId="77777777" w:rsidR="006F3731" w:rsidRDefault="006F3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65F50" w14:textId="7F4EE234" w:rsidR="00A54F83" w:rsidRPr="00FD64F1" w:rsidRDefault="002C712A" w:rsidP="001B601A">
    <w:pPr>
      <w:pStyle w:val="Koptekst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C929C46" wp14:editId="74B282BF">
          <wp:simplePos x="0" y="0"/>
          <wp:positionH relativeFrom="column">
            <wp:posOffset>2108200</wp:posOffset>
          </wp:positionH>
          <wp:positionV relativeFrom="paragraph">
            <wp:posOffset>-463550</wp:posOffset>
          </wp:positionV>
          <wp:extent cx="1696720" cy="901065"/>
          <wp:effectExtent l="0" t="0" r="0" b="0"/>
          <wp:wrapSquare wrapText="bothSides"/>
          <wp:docPr id="10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47" r="3236"/>
                  <a:stretch>
                    <a:fillRect/>
                  </a:stretch>
                </pic:blipFill>
                <pic:spPr bwMode="auto">
                  <a:xfrm>
                    <a:off x="0" y="0"/>
                    <a:ext cx="169672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F822B21" wp14:editId="602D4864">
              <wp:simplePos x="0" y="0"/>
              <wp:positionH relativeFrom="column">
                <wp:posOffset>4078605</wp:posOffset>
              </wp:positionH>
              <wp:positionV relativeFrom="paragraph">
                <wp:posOffset>-31115</wp:posOffset>
              </wp:positionV>
              <wp:extent cx="1942465" cy="49974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24FCC1" w14:textId="77777777" w:rsidR="002B7515" w:rsidRPr="00E5721B" w:rsidRDefault="002B7515" w:rsidP="002B7515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  <w:lang w:val="en-GB"/>
                            </w:rPr>
                          </w:pPr>
                          <w:r w:rsidRPr="00E5721B"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2D0149B6" w14:textId="77777777" w:rsidR="002B7515" w:rsidRPr="00E5721B" w:rsidRDefault="002B7515" w:rsidP="002B7515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  <w:lang w:val="en-GB"/>
                            </w:rPr>
                          </w:pPr>
                          <w:r w:rsidRPr="00E5721B"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822B2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21.15pt;margin-top:-2.45pt;width:152.95pt;height:39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" filled="f" stroked="f">
              <v:textbox>
                <w:txbxContent>
                  <w:p w14:paraId="3324FCC1" w14:textId="77777777" w:rsidR="002B7515" w:rsidRPr="00E5721B" w:rsidRDefault="002B7515" w:rsidP="002B7515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sz w:val="16"/>
                        <w:szCs w:val="16"/>
                        <w:lang w:val="en-GB"/>
                      </w:rPr>
                    </w:pPr>
                    <w:r w:rsidRPr="00E5721B">
                      <w:rPr>
                        <w:rFonts w:ascii="Verdana" w:hAnsi="Verdana"/>
                        <w:b/>
                        <w:sz w:val="16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2D0149B6" w14:textId="77777777" w:rsidR="002B7515" w:rsidRPr="00E5721B" w:rsidRDefault="002B7515" w:rsidP="002B7515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sz w:val="16"/>
                        <w:szCs w:val="16"/>
                        <w:lang w:val="en-GB"/>
                      </w:rPr>
                    </w:pPr>
                    <w:r w:rsidRPr="00E5721B">
                      <w:rPr>
                        <w:rFonts w:ascii="Verdana" w:hAnsi="Verdana"/>
                        <w:b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</w:txbxContent>
              </v:textbox>
            </v:shape>
          </w:pict>
        </mc:Fallback>
      </mc:AlternateContent>
    </w:r>
    <w:r w:rsidRPr="00AD66BB">
      <w:rPr>
        <w:rFonts w:ascii="Verdana" w:hAnsi="Verdana"/>
        <w:b/>
        <w:noProof/>
        <w:sz w:val="18"/>
        <w:szCs w:val="18"/>
        <w:lang w:val="en-GB" w:eastAsia="en-GB"/>
      </w:rPr>
      <w:drawing>
        <wp:anchor distT="0" distB="0" distL="114300" distR="114300" simplePos="0" relativeHeight="251656704" behindDoc="0" locked="0" layoutInCell="1" allowOverlap="1" wp14:anchorId="4FBD7B03" wp14:editId="79B660AF">
          <wp:simplePos x="0" y="0"/>
          <wp:positionH relativeFrom="margin">
            <wp:posOffset>-98425</wp:posOffset>
          </wp:positionH>
          <wp:positionV relativeFrom="margin">
            <wp:posOffset>-826770</wp:posOffset>
          </wp:positionV>
          <wp:extent cx="1833245" cy="372110"/>
          <wp:effectExtent l="0" t="0" r="0" b="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134E10" w14:textId="77777777" w:rsidR="00194FF3" w:rsidRDefault="00194FF3"/>
  <w:p w14:paraId="7BA69905" w14:textId="77777777" w:rsidR="007C0446" w:rsidRDefault="007C044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6F288" w14:textId="77777777" w:rsidR="00A54F83" w:rsidRPr="00865FC1" w:rsidRDefault="00A54F83" w:rsidP="00E01AAA">
    <w:pPr>
      <w:pStyle w:val="Koptekst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9149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98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5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3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0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7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4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1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909" w:hanging="360"/>
      </w:pPr>
      <w:rPr>
        <w:rFonts w:ascii="Wingdings" w:hAnsi="Wingdings" w:hint="default"/>
      </w:rPr>
    </w:lvl>
  </w:abstractNum>
  <w:abstractNum w:abstractNumId="8" w15:restartNumberingAfterBreak="0">
    <w:nsid w:val="1B1530A4"/>
    <w:multiLevelType w:val="multilevel"/>
    <w:tmpl w:val="8CE23BCC"/>
    <w:lvl w:ilvl="0">
      <w:start w:val="1"/>
      <w:numFmt w:val="decimal"/>
      <w:pStyle w:val="Lijstnummering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C285898"/>
    <w:multiLevelType w:val="hybridMultilevel"/>
    <w:tmpl w:val="6D62A918"/>
    <w:lvl w:ilvl="0" w:tplc="0413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73EC6"/>
    <w:multiLevelType w:val="hybridMultilevel"/>
    <w:tmpl w:val="9814C59E"/>
    <w:lvl w:ilvl="0" w:tplc="1E10C04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B774943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267DE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8D87A7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448B3A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C144C5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580B68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F0EED4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EFE41D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734306"/>
    <w:multiLevelType w:val="multilevel"/>
    <w:tmpl w:val="406E0E74"/>
    <w:lvl w:ilvl="0">
      <w:start w:val="1"/>
      <w:numFmt w:val="decimal"/>
      <w:pStyle w:val="Kop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Kop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Kop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2DD3599"/>
    <w:multiLevelType w:val="multilevel"/>
    <w:tmpl w:val="4EAA5BA6"/>
    <w:lvl w:ilvl="0">
      <w:start w:val="1"/>
      <w:numFmt w:val="decimal"/>
      <w:pStyle w:val="Lijstnummering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4" w15:restartNumberingAfterBreak="0">
    <w:nsid w:val="2CAB4527"/>
    <w:multiLevelType w:val="multilevel"/>
    <w:tmpl w:val="26C24C12"/>
    <w:lvl w:ilvl="0">
      <w:start w:val="1"/>
      <w:numFmt w:val="decimal"/>
      <w:pStyle w:val="Lijstnummering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AFB6DC8"/>
    <w:multiLevelType w:val="singleLevel"/>
    <w:tmpl w:val="D97CFDF8"/>
    <w:lvl w:ilvl="0">
      <w:start w:val="1"/>
      <w:numFmt w:val="bullet"/>
      <w:pStyle w:val="Lijstopsomtek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8" w15:restartNumberingAfterBreak="0">
    <w:nsid w:val="3CF00E18"/>
    <w:multiLevelType w:val="singleLevel"/>
    <w:tmpl w:val="4E1A982C"/>
    <w:lvl w:ilvl="0">
      <w:start w:val="1"/>
      <w:numFmt w:val="bullet"/>
      <w:pStyle w:val="Lijstopsomtek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9" w15:restartNumberingAfterBreak="0">
    <w:nsid w:val="41AF1523"/>
    <w:multiLevelType w:val="hybridMultilevel"/>
    <w:tmpl w:val="38103490"/>
    <w:lvl w:ilvl="0" w:tplc="67629A8C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7E430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C634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C66C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005B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2A81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7219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D6AF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F0EA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A5981"/>
    <w:multiLevelType w:val="hybridMultilevel"/>
    <w:tmpl w:val="D38E81CC"/>
    <w:lvl w:ilvl="0" w:tplc="431E4010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E4A7330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53EC0A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DE7E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5890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9A1E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E2B9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CE8B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A4AC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5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6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7" w15:restartNumberingAfterBreak="0">
    <w:nsid w:val="620F2440"/>
    <w:multiLevelType w:val="singleLevel"/>
    <w:tmpl w:val="6860A420"/>
    <w:lvl w:ilvl="0">
      <w:start w:val="1"/>
      <w:numFmt w:val="bullet"/>
      <w:pStyle w:val="Lijstopsomtek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6DF118C0"/>
    <w:multiLevelType w:val="singleLevel"/>
    <w:tmpl w:val="B90C8B88"/>
    <w:lvl w:ilvl="0">
      <w:start w:val="1"/>
      <w:numFmt w:val="bullet"/>
      <w:pStyle w:val="Lijstopsomtek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9" w15:restartNumberingAfterBreak="0">
    <w:nsid w:val="722304D7"/>
    <w:multiLevelType w:val="multilevel"/>
    <w:tmpl w:val="9DE2758E"/>
    <w:lvl w:ilvl="0">
      <w:start w:val="1"/>
      <w:numFmt w:val="decimal"/>
      <w:pStyle w:val="Lijstnummering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6913203">
    <w:abstractNumId w:val="1"/>
  </w:num>
  <w:num w:numId="2" w16cid:durableId="900137170">
    <w:abstractNumId w:val="0"/>
  </w:num>
  <w:num w:numId="3" w16cid:durableId="702367707">
    <w:abstractNumId w:val="11"/>
  </w:num>
  <w:num w:numId="4" w16cid:durableId="997226481">
    <w:abstractNumId w:val="18"/>
  </w:num>
  <w:num w:numId="5" w16cid:durableId="1877425925">
    <w:abstractNumId w:val="13"/>
  </w:num>
  <w:num w:numId="6" w16cid:durableId="1306205822">
    <w:abstractNumId w:val="17"/>
  </w:num>
  <w:num w:numId="7" w16cid:durableId="1300259606">
    <w:abstractNumId w:val="27"/>
  </w:num>
  <w:num w:numId="8" w16cid:durableId="979920125">
    <w:abstractNumId w:val="28"/>
  </w:num>
  <w:num w:numId="9" w16cid:durableId="746271718">
    <w:abstractNumId w:val="15"/>
  </w:num>
  <w:num w:numId="10" w16cid:durableId="1278829996">
    <w:abstractNumId w:val="26"/>
  </w:num>
  <w:num w:numId="11" w16cid:durableId="470446744">
    <w:abstractNumId w:val="25"/>
  </w:num>
  <w:num w:numId="12" w16cid:durableId="917908222">
    <w:abstractNumId w:val="21"/>
  </w:num>
  <w:num w:numId="13" w16cid:durableId="1809471147">
    <w:abstractNumId w:val="24"/>
  </w:num>
  <w:num w:numId="14" w16cid:durableId="518929506">
    <w:abstractNumId w:val="12"/>
  </w:num>
  <w:num w:numId="15" w16cid:durableId="1107382376">
    <w:abstractNumId w:val="16"/>
  </w:num>
  <w:num w:numId="16" w16cid:durableId="524372112">
    <w:abstractNumId w:val="8"/>
  </w:num>
  <w:num w:numId="17" w16cid:durableId="1724793229">
    <w:abstractNumId w:val="14"/>
  </w:num>
  <w:num w:numId="18" w16cid:durableId="1083139446">
    <w:abstractNumId w:val="29"/>
  </w:num>
  <w:num w:numId="19" w16cid:durableId="1722174962">
    <w:abstractNumId w:val="23"/>
  </w:num>
  <w:num w:numId="20" w16cid:durableId="1145395738">
    <w:abstractNumId w:val="10"/>
  </w:num>
  <w:num w:numId="21" w16cid:durableId="1415125431">
    <w:abstractNumId w:val="19"/>
  </w:num>
  <w:num w:numId="22" w16cid:durableId="1807158092">
    <w:abstractNumId w:val="20"/>
  </w:num>
  <w:num w:numId="23" w16cid:durableId="453716992">
    <w:abstractNumId w:val="22"/>
  </w:num>
  <w:num w:numId="24" w16cid:durableId="13072200">
    <w:abstractNumId w:val="7"/>
  </w:num>
  <w:num w:numId="25" w16cid:durableId="1437477378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efaultTableStyle w:val="Tabel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20B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647"/>
    <w:rsid w:val="0001590B"/>
    <w:rsid w:val="00015B0A"/>
    <w:rsid w:val="00016F51"/>
    <w:rsid w:val="00017543"/>
    <w:rsid w:val="000175AD"/>
    <w:rsid w:val="0001763D"/>
    <w:rsid w:val="000229B7"/>
    <w:rsid w:val="000246E3"/>
    <w:rsid w:val="00025A01"/>
    <w:rsid w:val="00025F5B"/>
    <w:rsid w:val="00030154"/>
    <w:rsid w:val="00030527"/>
    <w:rsid w:val="00030B0F"/>
    <w:rsid w:val="00030D4D"/>
    <w:rsid w:val="00031BF4"/>
    <w:rsid w:val="000322B4"/>
    <w:rsid w:val="00035B93"/>
    <w:rsid w:val="0004042E"/>
    <w:rsid w:val="000420DD"/>
    <w:rsid w:val="0004228F"/>
    <w:rsid w:val="0004347D"/>
    <w:rsid w:val="00043DA6"/>
    <w:rsid w:val="00044274"/>
    <w:rsid w:val="000446C7"/>
    <w:rsid w:val="00044ED6"/>
    <w:rsid w:val="00046C79"/>
    <w:rsid w:val="00047456"/>
    <w:rsid w:val="00050692"/>
    <w:rsid w:val="00052009"/>
    <w:rsid w:val="000526D8"/>
    <w:rsid w:val="000566D0"/>
    <w:rsid w:val="000605C0"/>
    <w:rsid w:val="000607F9"/>
    <w:rsid w:val="00060AB1"/>
    <w:rsid w:val="000624B2"/>
    <w:rsid w:val="00062E29"/>
    <w:rsid w:val="00064C2F"/>
    <w:rsid w:val="00066336"/>
    <w:rsid w:val="000704C5"/>
    <w:rsid w:val="00071695"/>
    <w:rsid w:val="00072208"/>
    <w:rsid w:val="0007337F"/>
    <w:rsid w:val="00073505"/>
    <w:rsid w:val="0007372E"/>
    <w:rsid w:val="00074836"/>
    <w:rsid w:val="00080DFC"/>
    <w:rsid w:val="00081568"/>
    <w:rsid w:val="00082002"/>
    <w:rsid w:val="0008206C"/>
    <w:rsid w:val="000846B0"/>
    <w:rsid w:val="00084E21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4F5F"/>
    <w:rsid w:val="00095156"/>
    <w:rsid w:val="00097276"/>
    <w:rsid w:val="000A256B"/>
    <w:rsid w:val="000A3AED"/>
    <w:rsid w:val="000A5297"/>
    <w:rsid w:val="000A5458"/>
    <w:rsid w:val="000A5496"/>
    <w:rsid w:val="000A61A4"/>
    <w:rsid w:val="000B0EBD"/>
    <w:rsid w:val="000B11B2"/>
    <w:rsid w:val="000B4B01"/>
    <w:rsid w:val="000B538B"/>
    <w:rsid w:val="000B6149"/>
    <w:rsid w:val="000B62F1"/>
    <w:rsid w:val="000B6D25"/>
    <w:rsid w:val="000B6F98"/>
    <w:rsid w:val="000B6FE5"/>
    <w:rsid w:val="000C00F7"/>
    <w:rsid w:val="000C115D"/>
    <w:rsid w:val="000C2E3A"/>
    <w:rsid w:val="000C2FFF"/>
    <w:rsid w:val="000C302E"/>
    <w:rsid w:val="000C3FD3"/>
    <w:rsid w:val="000C5996"/>
    <w:rsid w:val="000C6127"/>
    <w:rsid w:val="000C79D1"/>
    <w:rsid w:val="000C7A4E"/>
    <w:rsid w:val="000C7F5A"/>
    <w:rsid w:val="000D0FD8"/>
    <w:rsid w:val="000D37B6"/>
    <w:rsid w:val="000D4146"/>
    <w:rsid w:val="000D5252"/>
    <w:rsid w:val="000D5D6C"/>
    <w:rsid w:val="000D6320"/>
    <w:rsid w:val="000E004C"/>
    <w:rsid w:val="000E0A70"/>
    <w:rsid w:val="000E3662"/>
    <w:rsid w:val="000E3778"/>
    <w:rsid w:val="000F00CF"/>
    <w:rsid w:val="000F1813"/>
    <w:rsid w:val="000F1E63"/>
    <w:rsid w:val="000F48F1"/>
    <w:rsid w:val="000F614A"/>
    <w:rsid w:val="00100A4A"/>
    <w:rsid w:val="00101AD8"/>
    <w:rsid w:val="00101D27"/>
    <w:rsid w:val="0010339F"/>
    <w:rsid w:val="001034A4"/>
    <w:rsid w:val="00103C5C"/>
    <w:rsid w:val="00104418"/>
    <w:rsid w:val="00104BB6"/>
    <w:rsid w:val="00104E48"/>
    <w:rsid w:val="001053D1"/>
    <w:rsid w:val="00105F07"/>
    <w:rsid w:val="001063F4"/>
    <w:rsid w:val="00107DA8"/>
    <w:rsid w:val="00107DCC"/>
    <w:rsid w:val="001112CC"/>
    <w:rsid w:val="001117CA"/>
    <w:rsid w:val="00111C6D"/>
    <w:rsid w:val="00114DA6"/>
    <w:rsid w:val="001156CD"/>
    <w:rsid w:val="001166B5"/>
    <w:rsid w:val="0011681E"/>
    <w:rsid w:val="00120E8D"/>
    <w:rsid w:val="00121ECE"/>
    <w:rsid w:val="00122399"/>
    <w:rsid w:val="00122475"/>
    <w:rsid w:val="00123225"/>
    <w:rsid w:val="001232BA"/>
    <w:rsid w:val="00123F1B"/>
    <w:rsid w:val="00124689"/>
    <w:rsid w:val="001251BA"/>
    <w:rsid w:val="0012527B"/>
    <w:rsid w:val="00125A38"/>
    <w:rsid w:val="001263FE"/>
    <w:rsid w:val="001264FF"/>
    <w:rsid w:val="00130137"/>
    <w:rsid w:val="00130213"/>
    <w:rsid w:val="00133E2A"/>
    <w:rsid w:val="0013447D"/>
    <w:rsid w:val="001347BA"/>
    <w:rsid w:val="00135752"/>
    <w:rsid w:val="00136138"/>
    <w:rsid w:val="00140769"/>
    <w:rsid w:val="00142A0B"/>
    <w:rsid w:val="00142E7C"/>
    <w:rsid w:val="001507B9"/>
    <w:rsid w:val="00151D39"/>
    <w:rsid w:val="0015235B"/>
    <w:rsid w:val="00152BBD"/>
    <w:rsid w:val="0015351B"/>
    <w:rsid w:val="00154F27"/>
    <w:rsid w:val="0015507D"/>
    <w:rsid w:val="0015521A"/>
    <w:rsid w:val="00155F8B"/>
    <w:rsid w:val="00157579"/>
    <w:rsid w:val="001640FA"/>
    <w:rsid w:val="001645EE"/>
    <w:rsid w:val="00170246"/>
    <w:rsid w:val="00173624"/>
    <w:rsid w:val="00181A1E"/>
    <w:rsid w:val="00181BCF"/>
    <w:rsid w:val="001824B9"/>
    <w:rsid w:val="001829AA"/>
    <w:rsid w:val="00183A28"/>
    <w:rsid w:val="00185102"/>
    <w:rsid w:val="0018688E"/>
    <w:rsid w:val="001901AA"/>
    <w:rsid w:val="001903D7"/>
    <w:rsid w:val="0019175E"/>
    <w:rsid w:val="00194FF3"/>
    <w:rsid w:val="00195D27"/>
    <w:rsid w:val="001967DA"/>
    <w:rsid w:val="00196A96"/>
    <w:rsid w:val="00197969"/>
    <w:rsid w:val="001A0ABB"/>
    <w:rsid w:val="001A12B0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1FC"/>
    <w:rsid w:val="001B4291"/>
    <w:rsid w:val="001B438C"/>
    <w:rsid w:val="001B601A"/>
    <w:rsid w:val="001B6520"/>
    <w:rsid w:val="001C13EE"/>
    <w:rsid w:val="001C23D0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4323"/>
    <w:rsid w:val="001E6D64"/>
    <w:rsid w:val="001E6DB4"/>
    <w:rsid w:val="001E7693"/>
    <w:rsid w:val="001F2EC2"/>
    <w:rsid w:val="001F4CB2"/>
    <w:rsid w:val="001F4F42"/>
    <w:rsid w:val="001F59C5"/>
    <w:rsid w:val="001F5C3A"/>
    <w:rsid w:val="001F6040"/>
    <w:rsid w:val="001F6A51"/>
    <w:rsid w:val="001F7077"/>
    <w:rsid w:val="001F7BE7"/>
    <w:rsid w:val="00200B0B"/>
    <w:rsid w:val="00201011"/>
    <w:rsid w:val="00201D0F"/>
    <w:rsid w:val="00204AA2"/>
    <w:rsid w:val="002067A1"/>
    <w:rsid w:val="00206E60"/>
    <w:rsid w:val="002104BD"/>
    <w:rsid w:val="0021084F"/>
    <w:rsid w:val="002115B6"/>
    <w:rsid w:val="0021201F"/>
    <w:rsid w:val="002122ED"/>
    <w:rsid w:val="00212DB6"/>
    <w:rsid w:val="002138F8"/>
    <w:rsid w:val="00213AD3"/>
    <w:rsid w:val="00214987"/>
    <w:rsid w:val="00214C24"/>
    <w:rsid w:val="002151E7"/>
    <w:rsid w:val="00215B44"/>
    <w:rsid w:val="0021609D"/>
    <w:rsid w:val="00216B30"/>
    <w:rsid w:val="00221831"/>
    <w:rsid w:val="00221A39"/>
    <w:rsid w:val="00221A8A"/>
    <w:rsid w:val="00221ABD"/>
    <w:rsid w:val="002224E0"/>
    <w:rsid w:val="00222F3E"/>
    <w:rsid w:val="00223E44"/>
    <w:rsid w:val="002246F5"/>
    <w:rsid w:val="0022509F"/>
    <w:rsid w:val="0022619D"/>
    <w:rsid w:val="00226AF8"/>
    <w:rsid w:val="002270F4"/>
    <w:rsid w:val="002270FF"/>
    <w:rsid w:val="0022740E"/>
    <w:rsid w:val="0022745E"/>
    <w:rsid w:val="0022768B"/>
    <w:rsid w:val="002277D3"/>
    <w:rsid w:val="00230F50"/>
    <w:rsid w:val="00231CCB"/>
    <w:rsid w:val="00233738"/>
    <w:rsid w:val="00234AFB"/>
    <w:rsid w:val="00235F01"/>
    <w:rsid w:val="002367E6"/>
    <w:rsid w:val="00237378"/>
    <w:rsid w:val="00240340"/>
    <w:rsid w:val="002412F2"/>
    <w:rsid w:val="0024301D"/>
    <w:rsid w:val="00243576"/>
    <w:rsid w:val="00244385"/>
    <w:rsid w:val="00244CF4"/>
    <w:rsid w:val="002452DB"/>
    <w:rsid w:val="0024577B"/>
    <w:rsid w:val="0024637F"/>
    <w:rsid w:val="00247002"/>
    <w:rsid w:val="0025070D"/>
    <w:rsid w:val="00250978"/>
    <w:rsid w:val="00251021"/>
    <w:rsid w:val="00254201"/>
    <w:rsid w:val="00255678"/>
    <w:rsid w:val="00255C91"/>
    <w:rsid w:val="002566DA"/>
    <w:rsid w:val="00257C34"/>
    <w:rsid w:val="00260C15"/>
    <w:rsid w:val="00260F2A"/>
    <w:rsid w:val="00261147"/>
    <w:rsid w:val="00262F89"/>
    <w:rsid w:val="00263F09"/>
    <w:rsid w:val="0026452C"/>
    <w:rsid w:val="002663EA"/>
    <w:rsid w:val="00266ED9"/>
    <w:rsid w:val="0026795B"/>
    <w:rsid w:val="00270EE7"/>
    <w:rsid w:val="00271299"/>
    <w:rsid w:val="00271FDB"/>
    <w:rsid w:val="00272732"/>
    <w:rsid w:val="00273703"/>
    <w:rsid w:val="002743D3"/>
    <w:rsid w:val="00275E00"/>
    <w:rsid w:val="00275E55"/>
    <w:rsid w:val="0027654E"/>
    <w:rsid w:val="0027658C"/>
    <w:rsid w:val="00277A20"/>
    <w:rsid w:val="002800E4"/>
    <w:rsid w:val="002801BE"/>
    <w:rsid w:val="00280F15"/>
    <w:rsid w:val="00281909"/>
    <w:rsid w:val="00281AB1"/>
    <w:rsid w:val="00282256"/>
    <w:rsid w:val="0028274E"/>
    <w:rsid w:val="002846B9"/>
    <w:rsid w:val="00284E56"/>
    <w:rsid w:val="00285534"/>
    <w:rsid w:val="0028765D"/>
    <w:rsid w:val="002877DD"/>
    <w:rsid w:val="0029059C"/>
    <w:rsid w:val="00291118"/>
    <w:rsid w:val="00291969"/>
    <w:rsid w:val="002920EB"/>
    <w:rsid w:val="00293F9F"/>
    <w:rsid w:val="00294057"/>
    <w:rsid w:val="002952D3"/>
    <w:rsid w:val="002A0192"/>
    <w:rsid w:val="002A35F3"/>
    <w:rsid w:val="002A3EE7"/>
    <w:rsid w:val="002A4B4F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47F8"/>
    <w:rsid w:val="002B50DA"/>
    <w:rsid w:val="002B628A"/>
    <w:rsid w:val="002B7515"/>
    <w:rsid w:val="002B767D"/>
    <w:rsid w:val="002C041F"/>
    <w:rsid w:val="002C0829"/>
    <w:rsid w:val="002C1D44"/>
    <w:rsid w:val="002C2644"/>
    <w:rsid w:val="002C3064"/>
    <w:rsid w:val="002C43F7"/>
    <w:rsid w:val="002C55E2"/>
    <w:rsid w:val="002C712A"/>
    <w:rsid w:val="002C7322"/>
    <w:rsid w:val="002C7CC4"/>
    <w:rsid w:val="002D0709"/>
    <w:rsid w:val="002D15F4"/>
    <w:rsid w:val="002D1ECC"/>
    <w:rsid w:val="002D2C3E"/>
    <w:rsid w:val="002D31AD"/>
    <w:rsid w:val="002D39EC"/>
    <w:rsid w:val="002D52C0"/>
    <w:rsid w:val="002D69EC"/>
    <w:rsid w:val="002D70EE"/>
    <w:rsid w:val="002D72DE"/>
    <w:rsid w:val="002D79A5"/>
    <w:rsid w:val="002E0266"/>
    <w:rsid w:val="002E1B5D"/>
    <w:rsid w:val="002E2055"/>
    <w:rsid w:val="002E2FBF"/>
    <w:rsid w:val="002E402B"/>
    <w:rsid w:val="002E4CAD"/>
    <w:rsid w:val="002E782C"/>
    <w:rsid w:val="002F04D9"/>
    <w:rsid w:val="002F07EA"/>
    <w:rsid w:val="002F0C39"/>
    <w:rsid w:val="002F1592"/>
    <w:rsid w:val="002F33A7"/>
    <w:rsid w:val="002F350B"/>
    <w:rsid w:val="002F3DFE"/>
    <w:rsid w:val="002F3E78"/>
    <w:rsid w:val="002F4663"/>
    <w:rsid w:val="00300054"/>
    <w:rsid w:val="00301E52"/>
    <w:rsid w:val="00303679"/>
    <w:rsid w:val="003044E0"/>
    <w:rsid w:val="003051F7"/>
    <w:rsid w:val="00305816"/>
    <w:rsid w:val="003103C1"/>
    <w:rsid w:val="00311B04"/>
    <w:rsid w:val="0031320E"/>
    <w:rsid w:val="00314143"/>
    <w:rsid w:val="00314741"/>
    <w:rsid w:val="003150F3"/>
    <w:rsid w:val="0031518D"/>
    <w:rsid w:val="00315958"/>
    <w:rsid w:val="00315AFB"/>
    <w:rsid w:val="00320895"/>
    <w:rsid w:val="00320BED"/>
    <w:rsid w:val="003211B3"/>
    <w:rsid w:val="003215E9"/>
    <w:rsid w:val="00322583"/>
    <w:rsid w:val="0032299C"/>
    <w:rsid w:val="00324CC1"/>
    <w:rsid w:val="00325BE1"/>
    <w:rsid w:val="00327F70"/>
    <w:rsid w:val="00331291"/>
    <w:rsid w:val="003315D9"/>
    <w:rsid w:val="00331937"/>
    <w:rsid w:val="003331F9"/>
    <w:rsid w:val="00334BE5"/>
    <w:rsid w:val="00334E08"/>
    <w:rsid w:val="0033558A"/>
    <w:rsid w:val="003416C6"/>
    <w:rsid w:val="003416C8"/>
    <w:rsid w:val="00341B4C"/>
    <w:rsid w:val="00342156"/>
    <w:rsid w:val="00342414"/>
    <w:rsid w:val="00342C1C"/>
    <w:rsid w:val="0034307E"/>
    <w:rsid w:val="003436A1"/>
    <w:rsid w:val="00343D6F"/>
    <w:rsid w:val="003465E9"/>
    <w:rsid w:val="003506C3"/>
    <w:rsid w:val="00350D85"/>
    <w:rsid w:val="00352C52"/>
    <w:rsid w:val="003533D5"/>
    <w:rsid w:val="0035361C"/>
    <w:rsid w:val="00353988"/>
    <w:rsid w:val="00354E64"/>
    <w:rsid w:val="00354F60"/>
    <w:rsid w:val="003559A5"/>
    <w:rsid w:val="003566D6"/>
    <w:rsid w:val="00356AC6"/>
    <w:rsid w:val="003571AD"/>
    <w:rsid w:val="0035727D"/>
    <w:rsid w:val="003578BA"/>
    <w:rsid w:val="00360F1E"/>
    <w:rsid w:val="00361777"/>
    <w:rsid w:val="00361FAC"/>
    <w:rsid w:val="00363061"/>
    <w:rsid w:val="00363D33"/>
    <w:rsid w:val="00363FAF"/>
    <w:rsid w:val="00364CD8"/>
    <w:rsid w:val="00370470"/>
    <w:rsid w:val="00370AE6"/>
    <w:rsid w:val="0037192C"/>
    <w:rsid w:val="00371C48"/>
    <w:rsid w:val="003752F8"/>
    <w:rsid w:val="0037601B"/>
    <w:rsid w:val="003764D3"/>
    <w:rsid w:val="00376BFB"/>
    <w:rsid w:val="003775BC"/>
    <w:rsid w:val="00380180"/>
    <w:rsid w:val="00380FDD"/>
    <w:rsid w:val="00381A4F"/>
    <w:rsid w:val="003824D5"/>
    <w:rsid w:val="003831A3"/>
    <w:rsid w:val="00385900"/>
    <w:rsid w:val="00386406"/>
    <w:rsid w:val="00386FAD"/>
    <w:rsid w:val="00387061"/>
    <w:rsid w:val="00390C8C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0BE0"/>
    <w:rsid w:val="003A3312"/>
    <w:rsid w:val="003A37CD"/>
    <w:rsid w:val="003A3F6A"/>
    <w:rsid w:val="003A40D4"/>
    <w:rsid w:val="003A4315"/>
    <w:rsid w:val="003A4447"/>
    <w:rsid w:val="003A4FCA"/>
    <w:rsid w:val="003A5B1B"/>
    <w:rsid w:val="003A6058"/>
    <w:rsid w:val="003A7498"/>
    <w:rsid w:val="003B1A24"/>
    <w:rsid w:val="003B1C2F"/>
    <w:rsid w:val="003B2A4D"/>
    <w:rsid w:val="003B389F"/>
    <w:rsid w:val="003B39DD"/>
    <w:rsid w:val="003B5580"/>
    <w:rsid w:val="003B6B9F"/>
    <w:rsid w:val="003B6EAA"/>
    <w:rsid w:val="003C0A21"/>
    <w:rsid w:val="003C0BCA"/>
    <w:rsid w:val="003C1440"/>
    <w:rsid w:val="003C2D83"/>
    <w:rsid w:val="003C4371"/>
    <w:rsid w:val="003C4908"/>
    <w:rsid w:val="003C496C"/>
    <w:rsid w:val="003C5713"/>
    <w:rsid w:val="003C5E5B"/>
    <w:rsid w:val="003C67DC"/>
    <w:rsid w:val="003C70C8"/>
    <w:rsid w:val="003C7CEB"/>
    <w:rsid w:val="003D017D"/>
    <w:rsid w:val="003D0705"/>
    <w:rsid w:val="003D3542"/>
    <w:rsid w:val="003D4688"/>
    <w:rsid w:val="003D591B"/>
    <w:rsid w:val="003D7C14"/>
    <w:rsid w:val="003D7EC0"/>
    <w:rsid w:val="003E1C05"/>
    <w:rsid w:val="003E1CCA"/>
    <w:rsid w:val="003E22AE"/>
    <w:rsid w:val="003E33E9"/>
    <w:rsid w:val="003E356D"/>
    <w:rsid w:val="003E3743"/>
    <w:rsid w:val="003E3D3E"/>
    <w:rsid w:val="003E4698"/>
    <w:rsid w:val="003E4EBF"/>
    <w:rsid w:val="003E5228"/>
    <w:rsid w:val="003E79D9"/>
    <w:rsid w:val="003F1B7E"/>
    <w:rsid w:val="003F1BC9"/>
    <w:rsid w:val="003F2EBD"/>
    <w:rsid w:val="003F36FE"/>
    <w:rsid w:val="003F41FD"/>
    <w:rsid w:val="003F5071"/>
    <w:rsid w:val="003F5A18"/>
    <w:rsid w:val="003F5C1B"/>
    <w:rsid w:val="00400033"/>
    <w:rsid w:val="00400CAE"/>
    <w:rsid w:val="00400E8E"/>
    <w:rsid w:val="004010EE"/>
    <w:rsid w:val="00402406"/>
    <w:rsid w:val="004037C6"/>
    <w:rsid w:val="004040D6"/>
    <w:rsid w:val="00404575"/>
    <w:rsid w:val="00405B3E"/>
    <w:rsid w:val="00406509"/>
    <w:rsid w:val="00410903"/>
    <w:rsid w:val="004113AE"/>
    <w:rsid w:val="00411576"/>
    <w:rsid w:val="00413837"/>
    <w:rsid w:val="00414AC0"/>
    <w:rsid w:val="00415654"/>
    <w:rsid w:val="00416964"/>
    <w:rsid w:val="00420001"/>
    <w:rsid w:val="004202FC"/>
    <w:rsid w:val="004212F7"/>
    <w:rsid w:val="00422BC5"/>
    <w:rsid w:val="00425AAA"/>
    <w:rsid w:val="00425C86"/>
    <w:rsid w:val="00426031"/>
    <w:rsid w:val="004268DD"/>
    <w:rsid w:val="00426B6E"/>
    <w:rsid w:val="00430AB4"/>
    <w:rsid w:val="004311BA"/>
    <w:rsid w:val="00431329"/>
    <w:rsid w:val="004328AD"/>
    <w:rsid w:val="00432E7C"/>
    <w:rsid w:val="00432E9A"/>
    <w:rsid w:val="0043485D"/>
    <w:rsid w:val="004354F1"/>
    <w:rsid w:val="004358D6"/>
    <w:rsid w:val="00435998"/>
    <w:rsid w:val="00437A77"/>
    <w:rsid w:val="0044195A"/>
    <w:rsid w:val="00441C7A"/>
    <w:rsid w:val="00442E28"/>
    <w:rsid w:val="0044503B"/>
    <w:rsid w:val="00446FD7"/>
    <w:rsid w:val="0044764C"/>
    <w:rsid w:val="00450645"/>
    <w:rsid w:val="0045075C"/>
    <w:rsid w:val="004509DC"/>
    <w:rsid w:val="00452BBF"/>
    <w:rsid w:val="00454778"/>
    <w:rsid w:val="004551FC"/>
    <w:rsid w:val="00455233"/>
    <w:rsid w:val="00455819"/>
    <w:rsid w:val="00456831"/>
    <w:rsid w:val="00456FC8"/>
    <w:rsid w:val="0045702B"/>
    <w:rsid w:val="0045773E"/>
    <w:rsid w:val="00457E4B"/>
    <w:rsid w:val="00460355"/>
    <w:rsid w:val="0046086D"/>
    <w:rsid w:val="004614AF"/>
    <w:rsid w:val="00461A0D"/>
    <w:rsid w:val="00462037"/>
    <w:rsid w:val="00462281"/>
    <w:rsid w:val="00462572"/>
    <w:rsid w:val="004629BE"/>
    <w:rsid w:val="00463271"/>
    <w:rsid w:val="004635F9"/>
    <w:rsid w:val="00465093"/>
    <w:rsid w:val="00466FA1"/>
    <w:rsid w:val="00470CE2"/>
    <w:rsid w:val="00470DBD"/>
    <w:rsid w:val="00472588"/>
    <w:rsid w:val="004735C5"/>
    <w:rsid w:val="00473CFE"/>
    <w:rsid w:val="0047433A"/>
    <w:rsid w:val="0047470E"/>
    <w:rsid w:val="0047490C"/>
    <w:rsid w:val="00476E1C"/>
    <w:rsid w:val="00476FD2"/>
    <w:rsid w:val="004777BF"/>
    <w:rsid w:val="00477C0F"/>
    <w:rsid w:val="00480AA2"/>
    <w:rsid w:val="00482705"/>
    <w:rsid w:val="004846F9"/>
    <w:rsid w:val="0048489E"/>
    <w:rsid w:val="00484F0C"/>
    <w:rsid w:val="00490CA2"/>
    <w:rsid w:val="00491FB6"/>
    <w:rsid w:val="004943F7"/>
    <w:rsid w:val="004969F1"/>
    <w:rsid w:val="004A19CA"/>
    <w:rsid w:val="004A41E3"/>
    <w:rsid w:val="004A4C16"/>
    <w:rsid w:val="004A6099"/>
    <w:rsid w:val="004B00A1"/>
    <w:rsid w:val="004B360F"/>
    <w:rsid w:val="004B4C99"/>
    <w:rsid w:val="004B4D19"/>
    <w:rsid w:val="004B507C"/>
    <w:rsid w:val="004B6F5F"/>
    <w:rsid w:val="004C0DF9"/>
    <w:rsid w:val="004C1431"/>
    <w:rsid w:val="004C374B"/>
    <w:rsid w:val="004C3E29"/>
    <w:rsid w:val="004C6DC4"/>
    <w:rsid w:val="004D133E"/>
    <w:rsid w:val="004D153C"/>
    <w:rsid w:val="004D16C7"/>
    <w:rsid w:val="004D3071"/>
    <w:rsid w:val="004D3D71"/>
    <w:rsid w:val="004D5046"/>
    <w:rsid w:val="004D51C6"/>
    <w:rsid w:val="004D521F"/>
    <w:rsid w:val="004D58E6"/>
    <w:rsid w:val="004D5A20"/>
    <w:rsid w:val="004D6B9A"/>
    <w:rsid w:val="004D746F"/>
    <w:rsid w:val="004D7BDF"/>
    <w:rsid w:val="004E0D52"/>
    <w:rsid w:val="004E0E28"/>
    <w:rsid w:val="004E1656"/>
    <w:rsid w:val="004E19A7"/>
    <w:rsid w:val="004E3D35"/>
    <w:rsid w:val="004E4820"/>
    <w:rsid w:val="004E5358"/>
    <w:rsid w:val="004E5A42"/>
    <w:rsid w:val="004E67E1"/>
    <w:rsid w:val="004E770A"/>
    <w:rsid w:val="004F1B1B"/>
    <w:rsid w:val="004F254A"/>
    <w:rsid w:val="004F2EA9"/>
    <w:rsid w:val="004F3617"/>
    <w:rsid w:val="004F38D5"/>
    <w:rsid w:val="004F3919"/>
    <w:rsid w:val="004F403D"/>
    <w:rsid w:val="004F428B"/>
    <w:rsid w:val="004F5483"/>
    <w:rsid w:val="005004B5"/>
    <w:rsid w:val="00500D09"/>
    <w:rsid w:val="00502C5C"/>
    <w:rsid w:val="00503DA8"/>
    <w:rsid w:val="005061CC"/>
    <w:rsid w:val="00506408"/>
    <w:rsid w:val="00506A90"/>
    <w:rsid w:val="00507980"/>
    <w:rsid w:val="00510351"/>
    <w:rsid w:val="00512860"/>
    <w:rsid w:val="00515E4F"/>
    <w:rsid w:val="00516478"/>
    <w:rsid w:val="00521A73"/>
    <w:rsid w:val="005228FF"/>
    <w:rsid w:val="00522AEF"/>
    <w:rsid w:val="00523CB2"/>
    <w:rsid w:val="0052556E"/>
    <w:rsid w:val="00525767"/>
    <w:rsid w:val="005259DC"/>
    <w:rsid w:val="0052630D"/>
    <w:rsid w:val="005265A6"/>
    <w:rsid w:val="00527369"/>
    <w:rsid w:val="00530B3F"/>
    <w:rsid w:val="00534361"/>
    <w:rsid w:val="00534E6F"/>
    <w:rsid w:val="00535080"/>
    <w:rsid w:val="005354D8"/>
    <w:rsid w:val="00535659"/>
    <w:rsid w:val="00535DD6"/>
    <w:rsid w:val="00536EE5"/>
    <w:rsid w:val="005377CB"/>
    <w:rsid w:val="00537BF5"/>
    <w:rsid w:val="00540FF6"/>
    <w:rsid w:val="00541A35"/>
    <w:rsid w:val="00542908"/>
    <w:rsid w:val="00546165"/>
    <w:rsid w:val="005466DD"/>
    <w:rsid w:val="0054698A"/>
    <w:rsid w:val="0054729A"/>
    <w:rsid w:val="00547B02"/>
    <w:rsid w:val="0055048B"/>
    <w:rsid w:val="00550EDA"/>
    <w:rsid w:val="00551095"/>
    <w:rsid w:val="005510CC"/>
    <w:rsid w:val="00552FA0"/>
    <w:rsid w:val="005542C1"/>
    <w:rsid w:val="0055434B"/>
    <w:rsid w:val="00555E26"/>
    <w:rsid w:val="00555F5E"/>
    <w:rsid w:val="00557325"/>
    <w:rsid w:val="00557D61"/>
    <w:rsid w:val="00562DC9"/>
    <w:rsid w:val="0056393F"/>
    <w:rsid w:val="005655B4"/>
    <w:rsid w:val="00565A17"/>
    <w:rsid w:val="005677CD"/>
    <w:rsid w:val="00570455"/>
    <w:rsid w:val="00570E1C"/>
    <w:rsid w:val="0057109C"/>
    <w:rsid w:val="0057142F"/>
    <w:rsid w:val="00571903"/>
    <w:rsid w:val="00571CAC"/>
    <w:rsid w:val="00572343"/>
    <w:rsid w:val="00574B09"/>
    <w:rsid w:val="00576233"/>
    <w:rsid w:val="00577E85"/>
    <w:rsid w:val="00580463"/>
    <w:rsid w:val="00580466"/>
    <w:rsid w:val="00582E52"/>
    <w:rsid w:val="005848E1"/>
    <w:rsid w:val="00585D98"/>
    <w:rsid w:val="00585E8C"/>
    <w:rsid w:val="00585F19"/>
    <w:rsid w:val="00587D2B"/>
    <w:rsid w:val="00590FA1"/>
    <w:rsid w:val="005931F7"/>
    <w:rsid w:val="00593D06"/>
    <w:rsid w:val="00594309"/>
    <w:rsid w:val="00594729"/>
    <w:rsid w:val="00595FA2"/>
    <w:rsid w:val="00596EF5"/>
    <w:rsid w:val="005970CB"/>
    <w:rsid w:val="0059760A"/>
    <w:rsid w:val="005977C7"/>
    <w:rsid w:val="005A10C1"/>
    <w:rsid w:val="005A3FD8"/>
    <w:rsid w:val="005A4856"/>
    <w:rsid w:val="005A4FF1"/>
    <w:rsid w:val="005A6207"/>
    <w:rsid w:val="005B0DDB"/>
    <w:rsid w:val="005B0E96"/>
    <w:rsid w:val="005B11B2"/>
    <w:rsid w:val="005B179F"/>
    <w:rsid w:val="005B401C"/>
    <w:rsid w:val="005B408D"/>
    <w:rsid w:val="005B59EF"/>
    <w:rsid w:val="005B710A"/>
    <w:rsid w:val="005B71F8"/>
    <w:rsid w:val="005C120D"/>
    <w:rsid w:val="005C1373"/>
    <w:rsid w:val="005C1976"/>
    <w:rsid w:val="005C2304"/>
    <w:rsid w:val="005C3904"/>
    <w:rsid w:val="005C3E9B"/>
    <w:rsid w:val="005C6017"/>
    <w:rsid w:val="005C7778"/>
    <w:rsid w:val="005D0B15"/>
    <w:rsid w:val="005D2852"/>
    <w:rsid w:val="005D2CE3"/>
    <w:rsid w:val="005D4F23"/>
    <w:rsid w:val="005D5129"/>
    <w:rsid w:val="005D51A6"/>
    <w:rsid w:val="005D53FF"/>
    <w:rsid w:val="005D747B"/>
    <w:rsid w:val="005E0179"/>
    <w:rsid w:val="005E1290"/>
    <w:rsid w:val="005E132C"/>
    <w:rsid w:val="005E17AD"/>
    <w:rsid w:val="005E1A47"/>
    <w:rsid w:val="005E2C84"/>
    <w:rsid w:val="005E386C"/>
    <w:rsid w:val="005E3D86"/>
    <w:rsid w:val="005E3EEA"/>
    <w:rsid w:val="005F0173"/>
    <w:rsid w:val="005F172D"/>
    <w:rsid w:val="005F1B3E"/>
    <w:rsid w:val="005F2088"/>
    <w:rsid w:val="005F214B"/>
    <w:rsid w:val="005F2A45"/>
    <w:rsid w:val="005F3745"/>
    <w:rsid w:val="005F3FC8"/>
    <w:rsid w:val="005F49D5"/>
    <w:rsid w:val="005F56D9"/>
    <w:rsid w:val="005F750B"/>
    <w:rsid w:val="005F7E60"/>
    <w:rsid w:val="00600968"/>
    <w:rsid w:val="00600B72"/>
    <w:rsid w:val="00600FD6"/>
    <w:rsid w:val="00601AB7"/>
    <w:rsid w:val="00601B08"/>
    <w:rsid w:val="00601F78"/>
    <w:rsid w:val="0060232C"/>
    <w:rsid w:val="0060255A"/>
    <w:rsid w:val="006028FD"/>
    <w:rsid w:val="0060391B"/>
    <w:rsid w:val="006044C9"/>
    <w:rsid w:val="006054AE"/>
    <w:rsid w:val="0060554A"/>
    <w:rsid w:val="006067C2"/>
    <w:rsid w:val="00607217"/>
    <w:rsid w:val="00610FCF"/>
    <w:rsid w:val="006113BB"/>
    <w:rsid w:val="00611E32"/>
    <w:rsid w:val="00612D71"/>
    <w:rsid w:val="00612D72"/>
    <w:rsid w:val="00612E8C"/>
    <w:rsid w:val="00612F3C"/>
    <w:rsid w:val="00613E7B"/>
    <w:rsid w:val="0061407E"/>
    <w:rsid w:val="00614193"/>
    <w:rsid w:val="00614EF5"/>
    <w:rsid w:val="006150FF"/>
    <w:rsid w:val="00615603"/>
    <w:rsid w:val="00615D04"/>
    <w:rsid w:val="00616AE0"/>
    <w:rsid w:val="00617B24"/>
    <w:rsid w:val="006221FA"/>
    <w:rsid w:val="00622C9C"/>
    <w:rsid w:val="00622FA7"/>
    <w:rsid w:val="00623C28"/>
    <w:rsid w:val="00623CC2"/>
    <w:rsid w:val="00624721"/>
    <w:rsid w:val="006261DD"/>
    <w:rsid w:val="00626296"/>
    <w:rsid w:val="006317BB"/>
    <w:rsid w:val="00632AAD"/>
    <w:rsid w:val="00633774"/>
    <w:rsid w:val="00633D2E"/>
    <w:rsid w:val="00633D8B"/>
    <w:rsid w:val="00633F23"/>
    <w:rsid w:val="00634B3E"/>
    <w:rsid w:val="006350E2"/>
    <w:rsid w:val="0063581C"/>
    <w:rsid w:val="006365A4"/>
    <w:rsid w:val="0063796C"/>
    <w:rsid w:val="00640398"/>
    <w:rsid w:val="00640943"/>
    <w:rsid w:val="0064178A"/>
    <w:rsid w:val="00641F44"/>
    <w:rsid w:val="006421B3"/>
    <w:rsid w:val="00642FC5"/>
    <w:rsid w:val="006455DC"/>
    <w:rsid w:val="006462D1"/>
    <w:rsid w:val="006469CB"/>
    <w:rsid w:val="00647770"/>
    <w:rsid w:val="00647885"/>
    <w:rsid w:val="006501B7"/>
    <w:rsid w:val="00650FF6"/>
    <w:rsid w:val="006520BD"/>
    <w:rsid w:val="00652A67"/>
    <w:rsid w:val="0065353E"/>
    <w:rsid w:val="006541A7"/>
    <w:rsid w:val="00654B18"/>
    <w:rsid w:val="00655CF2"/>
    <w:rsid w:val="006571EF"/>
    <w:rsid w:val="00657FA0"/>
    <w:rsid w:val="00660DEA"/>
    <w:rsid w:val="00660EDB"/>
    <w:rsid w:val="00660F1F"/>
    <w:rsid w:val="0066260D"/>
    <w:rsid w:val="00662AD4"/>
    <w:rsid w:val="00662F98"/>
    <w:rsid w:val="006643F2"/>
    <w:rsid w:val="00667705"/>
    <w:rsid w:val="006677CA"/>
    <w:rsid w:val="006706EB"/>
    <w:rsid w:val="00672883"/>
    <w:rsid w:val="006744CF"/>
    <w:rsid w:val="006749CB"/>
    <w:rsid w:val="00675DCA"/>
    <w:rsid w:val="00676B6E"/>
    <w:rsid w:val="006773B3"/>
    <w:rsid w:val="00677EF6"/>
    <w:rsid w:val="006803B8"/>
    <w:rsid w:val="0068092E"/>
    <w:rsid w:val="00680A26"/>
    <w:rsid w:val="006825F3"/>
    <w:rsid w:val="0068325A"/>
    <w:rsid w:val="006852C7"/>
    <w:rsid w:val="00686D76"/>
    <w:rsid w:val="006876A4"/>
    <w:rsid w:val="00690DA5"/>
    <w:rsid w:val="00690E97"/>
    <w:rsid w:val="006914AD"/>
    <w:rsid w:val="00693561"/>
    <w:rsid w:val="00693978"/>
    <w:rsid w:val="00693A7C"/>
    <w:rsid w:val="00694128"/>
    <w:rsid w:val="00694912"/>
    <w:rsid w:val="006960AD"/>
    <w:rsid w:val="0069676C"/>
    <w:rsid w:val="00697049"/>
    <w:rsid w:val="006A0EEC"/>
    <w:rsid w:val="006A0F4C"/>
    <w:rsid w:val="006A41B0"/>
    <w:rsid w:val="006A4F58"/>
    <w:rsid w:val="006A5012"/>
    <w:rsid w:val="006A5EA5"/>
    <w:rsid w:val="006A5F18"/>
    <w:rsid w:val="006A5F25"/>
    <w:rsid w:val="006A6301"/>
    <w:rsid w:val="006A68D3"/>
    <w:rsid w:val="006A77E1"/>
    <w:rsid w:val="006A7CF6"/>
    <w:rsid w:val="006A7D87"/>
    <w:rsid w:val="006B05EB"/>
    <w:rsid w:val="006B0AF6"/>
    <w:rsid w:val="006B2165"/>
    <w:rsid w:val="006B2177"/>
    <w:rsid w:val="006B22AA"/>
    <w:rsid w:val="006B304B"/>
    <w:rsid w:val="006B39E9"/>
    <w:rsid w:val="006B63AE"/>
    <w:rsid w:val="006B656E"/>
    <w:rsid w:val="006C0202"/>
    <w:rsid w:val="006C028D"/>
    <w:rsid w:val="006C03D0"/>
    <w:rsid w:val="006C0A02"/>
    <w:rsid w:val="006C10FD"/>
    <w:rsid w:val="006C11A4"/>
    <w:rsid w:val="006C1F62"/>
    <w:rsid w:val="006C3273"/>
    <w:rsid w:val="006C41A1"/>
    <w:rsid w:val="006C500C"/>
    <w:rsid w:val="006C5B58"/>
    <w:rsid w:val="006C6516"/>
    <w:rsid w:val="006C72BD"/>
    <w:rsid w:val="006C7A3D"/>
    <w:rsid w:val="006D0382"/>
    <w:rsid w:val="006D05AA"/>
    <w:rsid w:val="006D13C5"/>
    <w:rsid w:val="006D43BE"/>
    <w:rsid w:val="006D540A"/>
    <w:rsid w:val="006D541D"/>
    <w:rsid w:val="006D578F"/>
    <w:rsid w:val="006D6BE1"/>
    <w:rsid w:val="006D760F"/>
    <w:rsid w:val="006D7785"/>
    <w:rsid w:val="006D79B4"/>
    <w:rsid w:val="006E591B"/>
    <w:rsid w:val="006E6B42"/>
    <w:rsid w:val="006E7006"/>
    <w:rsid w:val="006F0AD2"/>
    <w:rsid w:val="006F1250"/>
    <w:rsid w:val="006F220F"/>
    <w:rsid w:val="006F26A4"/>
    <w:rsid w:val="006F3042"/>
    <w:rsid w:val="006F30F0"/>
    <w:rsid w:val="006F3731"/>
    <w:rsid w:val="006F44FD"/>
    <w:rsid w:val="006F555C"/>
    <w:rsid w:val="006F5710"/>
    <w:rsid w:val="006F57DE"/>
    <w:rsid w:val="006F6EA3"/>
    <w:rsid w:val="00701D0C"/>
    <w:rsid w:val="0070242A"/>
    <w:rsid w:val="00705566"/>
    <w:rsid w:val="00705836"/>
    <w:rsid w:val="00706126"/>
    <w:rsid w:val="007064C9"/>
    <w:rsid w:val="00707098"/>
    <w:rsid w:val="00711FB9"/>
    <w:rsid w:val="007122EB"/>
    <w:rsid w:val="007123A5"/>
    <w:rsid w:val="0071242D"/>
    <w:rsid w:val="007127CF"/>
    <w:rsid w:val="00713494"/>
    <w:rsid w:val="00716A65"/>
    <w:rsid w:val="00717CFD"/>
    <w:rsid w:val="00717D3E"/>
    <w:rsid w:val="00721BAF"/>
    <w:rsid w:val="007223BF"/>
    <w:rsid w:val="00727BA7"/>
    <w:rsid w:val="00727E46"/>
    <w:rsid w:val="007306A6"/>
    <w:rsid w:val="007306FD"/>
    <w:rsid w:val="00730DBC"/>
    <w:rsid w:val="0073286B"/>
    <w:rsid w:val="00733332"/>
    <w:rsid w:val="00733844"/>
    <w:rsid w:val="007351DE"/>
    <w:rsid w:val="007354C7"/>
    <w:rsid w:val="00736113"/>
    <w:rsid w:val="0073637B"/>
    <w:rsid w:val="00737902"/>
    <w:rsid w:val="007405AF"/>
    <w:rsid w:val="0074151D"/>
    <w:rsid w:val="00742775"/>
    <w:rsid w:val="007427B4"/>
    <w:rsid w:val="00742DC1"/>
    <w:rsid w:val="00743B81"/>
    <w:rsid w:val="007464C7"/>
    <w:rsid w:val="00747ACF"/>
    <w:rsid w:val="00750555"/>
    <w:rsid w:val="00751343"/>
    <w:rsid w:val="00751846"/>
    <w:rsid w:val="00752FD5"/>
    <w:rsid w:val="00754134"/>
    <w:rsid w:val="0075468B"/>
    <w:rsid w:val="00757780"/>
    <w:rsid w:val="0076066F"/>
    <w:rsid w:val="0076113D"/>
    <w:rsid w:val="007626DA"/>
    <w:rsid w:val="007628D2"/>
    <w:rsid w:val="00762D06"/>
    <w:rsid w:val="00763067"/>
    <w:rsid w:val="00763ABA"/>
    <w:rsid w:val="0076539B"/>
    <w:rsid w:val="007673FA"/>
    <w:rsid w:val="00767F39"/>
    <w:rsid w:val="00772119"/>
    <w:rsid w:val="00773036"/>
    <w:rsid w:val="00773250"/>
    <w:rsid w:val="00773A3B"/>
    <w:rsid w:val="00775212"/>
    <w:rsid w:val="00775265"/>
    <w:rsid w:val="00775398"/>
    <w:rsid w:val="007809F8"/>
    <w:rsid w:val="007812AB"/>
    <w:rsid w:val="007818F3"/>
    <w:rsid w:val="0078210D"/>
    <w:rsid w:val="007824EA"/>
    <w:rsid w:val="00782FFF"/>
    <w:rsid w:val="0078369E"/>
    <w:rsid w:val="00785D38"/>
    <w:rsid w:val="00786905"/>
    <w:rsid w:val="00786F93"/>
    <w:rsid w:val="00791769"/>
    <w:rsid w:val="00792367"/>
    <w:rsid w:val="007927B1"/>
    <w:rsid w:val="00792AA6"/>
    <w:rsid w:val="00795836"/>
    <w:rsid w:val="007A09AE"/>
    <w:rsid w:val="007A0ADC"/>
    <w:rsid w:val="007A1742"/>
    <w:rsid w:val="007A1A4A"/>
    <w:rsid w:val="007A1DEF"/>
    <w:rsid w:val="007A1E9B"/>
    <w:rsid w:val="007A2D61"/>
    <w:rsid w:val="007A4813"/>
    <w:rsid w:val="007A4E66"/>
    <w:rsid w:val="007A6012"/>
    <w:rsid w:val="007A772C"/>
    <w:rsid w:val="007A7994"/>
    <w:rsid w:val="007B134E"/>
    <w:rsid w:val="007B1B7D"/>
    <w:rsid w:val="007B237A"/>
    <w:rsid w:val="007B293E"/>
    <w:rsid w:val="007B2CAC"/>
    <w:rsid w:val="007B3F1B"/>
    <w:rsid w:val="007B4067"/>
    <w:rsid w:val="007B412E"/>
    <w:rsid w:val="007B4529"/>
    <w:rsid w:val="007B7CE2"/>
    <w:rsid w:val="007C0446"/>
    <w:rsid w:val="007C04EE"/>
    <w:rsid w:val="007C0ACB"/>
    <w:rsid w:val="007C0FDD"/>
    <w:rsid w:val="007C2B15"/>
    <w:rsid w:val="007C3B41"/>
    <w:rsid w:val="007C3EF9"/>
    <w:rsid w:val="007C77CA"/>
    <w:rsid w:val="007D0129"/>
    <w:rsid w:val="007D23C5"/>
    <w:rsid w:val="007D4427"/>
    <w:rsid w:val="007D46C5"/>
    <w:rsid w:val="007D4F1B"/>
    <w:rsid w:val="007D5385"/>
    <w:rsid w:val="007D6641"/>
    <w:rsid w:val="007D669D"/>
    <w:rsid w:val="007D6889"/>
    <w:rsid w:val="007D78D3"/>
    <w:rsid w:val="007E0B89"/>
    <w:rsid w:val="007E1AA2"/>
    <w:rsid w:val="007E293D"/>
    <w:rsid w:val="007E2987"/>
    <w:rsid w:val="007E2CBF"/>
    <w:rsid w:val="007E2F6C"/>
    <w:rsid w:val="007E347D"/>
    <w:rsid w:val="007E35FC"/>
    <w:rsid w:val="007E4B17"/>
    <w:rsid w:val="007E622A"/>
    <w:rsid w:val="007E7290"/>
    <w:rsid w:val="007E7468"/>
    <w:rsid w:val="007F0F8D"/>
    <w:rsid w:val="007F183D"/>
    <w:rsid w:val="007F2282"/>
    <w:rsid w:val="007F2EFE"/>
    <w:rsid w:val="007F5E06"/>
    <w:rsid w:val="007F5F24"/>
    <w:rsid w:val="007F687B"/>
    <w:rsid w:val="007F6B95"/>
    <w:rsid w:val="007F7116"/>
    <w:rsid w:val="007F754C"/>
    <w:rsid w:val="007F7B4F"/>
    <w:rsid w:val="00800CC5"/>
    <w:rsid w:val="008019C5"/>
    <w:rsid w:val="00801E9A"/>
    <w:rsid w:val="00801EB4"/>
    <w:rsid w:val="00802A06"/>
    <w:rsid w:val="00803FE8"/>
    <w:rsid w:val="00804F07"/>
    <w:rsid w:val="008056FA"/>
    <w:rsid w:val="0080677A"/>
    <w:rsid w:val="008076F1"/>
    <w:rsid w:val="00807A4F"/>
    <w:rsid w:val="00812E3E"/>
    <w:rsid w:val="00814DD9"/>
    <w:rsid w:val="008158EB"/>
    <w:rsid w:val="008169E7"/>
    <w:rsid w:val="008229D0"/>
    <w:rsid w:val="00822E96"/>
    <w:rsid w:val="00823476"/>
    <w:rsid w:val="008266F0"/>
    <w:rsid w:val="00826B89"/>
    <w:rsid w:val="00827215"/>
    <w:rsid w:val="00827D3F"/>
    <w:rsid w:val="00831556"/>
    <w:rsid w:val="008318D5"/>
    <w:rsid w:val="00831FDB"/>
    <w:rsid w:val="00832D56"/>
    <w:rsid w:val="00833DC4"/>
    <w:rsid w:val="00834938"/>
    <w:rsid w:val="008354EA"/>
    <w:rsid w:val="00836F1F"/>
    <w:rsid w:val="00837C60"/>
    <w:rsid w:val="00841A91"/>
    <w:rsid w:val="008428C9"/>
    <w:rsid w:val="00842E74"/>
    <w:rsid w:val="00843DE1"/>
    <w:rsid w:val="00844512"/>
    <w:rsid w:val="00844846"/>
    <w:rsid w:val="00844D29"/>
    <w:rsid w:val="008452DA"/>
    <w:rsid w:val="00846806"/>
    <w:rsid w:val="0084773D"/>
    <w:rsid w:val="00847AF1"/>
    <w:rsid w:val="0085002F"/>
    <w:rsid w:val="00851569"/>
    <w:rsid w:val="0085156C"/>
    <w:rsid w:val="008521B8"/>
    <w:rsid w:val="0085289C"/>
    <w:rsid w:val="00852A36"/>
    <w:rsid w:val="00853A8B"/>
    <w:rsid w:val="00853BE6"/>
    <w:rsid w:val="008577D4"/>
    <w:rsid w:val="00860C4D"/>
    <w:rsid w:val="00861182"/>
    <w:rsid w:val="00862BF4"/>
    <w:rsid w:val="0086346C"/>
    <w:rsid w:val="0086494D"/>
    <w:rsid w:val="0086496E"/>
    <w:rsid w:val="00865751"/>
    <w:rsid w:val="00865BF3"/>
    <w:rsid w:val="00865D30"/>
    <w:rsid w:val="00865FC1"/>
    <w:rsid w:val="0086757F"/>
    <w:rsid w:val="00870559"/>
    <w:rsid w:val="00870EFB"/>
    <w:rsid w:val="00871DB6"/>
    <w:rsid w:val="0087272D"/>
    <w:rsid w:val="00872A8F"/>
    <w:rsid w:val="0087555F"/>
    <w:rsid w:val="00875832"/>
    <w:rsid w:val="008805B1"/>
    <w:rsid w:val="00881082"/>
    <w:rsid w:val="008818F5"/>
    <w:rsid w:val="00881A71"/>
    <w:rsid w:val="0088600D"/>
    <w:rsid w:val="00887FA6"/>
    <w:rsid w:val="008911C0"/>
    <w:rsid w:val="00892062"/>
    <w:rsid w:val="008925F2"/>
    <w:rsid w:val="0089360E"/>
    <w:rsid w:val="00894C5C"/>
    <w:rsid w:val="00896487"/>
    <w:rsid w:val="00897B11"/>
    <w:rsid w:val="008A12C6"/>
    <w:rsid w:val="008A1931"/>
    <w:rsid w:val="008A3540"/>
    <w:rsid w:val="008A46E1"/>
    <w:rsid w:val="008A5321"/>
    <w:rsid w:val="008A61F3"/>
    <w:rsid w:val="008A654F"/>
    <w:rsid w:val="008A66DE"/>
    <w:rsid w:val="008A6CC0"/>
    <w:rsid w:val="008A70C2"/>
    <w:rsid w:val="008A764C"/>
    <w:rsid w:val="008A7A45"/>
    <w:rsid w:val="008B03EC"/>
    <w:rsid w:val="008B0B29"/>
    <w:rsid w:val="008B0FCF"/>
    <w:rsid w:val="008B5B2A"/>
    <w:rsid w:val="008B6B4D"/>
    <w:rsid w:val="008B6FA5"/>
    <w:rsid w:val="008B75A2"/>
    <w:rsid w:val="008B7ABA"/>
    <w:rsid w:val="008C08CE"/>
    <w:rsid w:val="008C0EE8"/>
    <w:rsid w:val="008C25DB"/>
    <w:rsid w:val="008C2716"/>
    <w:rsid w:val="008C6905"/>
    <w:rsid w:val="008C6C5C"/>
    <w:rsid w:val="008C7C32"/>
    <w:rsid w:val="008D1391"/>
    <w:rsid w:val="008D3327"/>
    <w:rsid w:val="008D39EF"/>
    <w:rsid w:val="008D4337"/>
    <w:rsid w:val="008D5206"/>
    <w:rsid w:val="008D6B19"/>
    <w:rsid w:val="008E0763"/>
    <w:rsid w:val="008E2E9F"/>
    <w:rsid w:val="008E4138"/>
    <w:rsid w:val="008E432F"/>
    <w:rsid w:val="008E7739"/>
    <w:rsid w:val="008E780F"/>
    <w:rsid w:val="008F1C8F"/>
    <w:rsid w:val="008F2AC6"/>
    <w:rsid w:val="008F4E9D"/>
    <w:rsid w:val="008F5B44"/>
    <w:rsid w:val="008F5CB4"/>
    <w:rsid w:val="008F5E15"/>
    <w:rsid w:val="008F6473"/>
    <w:rsid w:val="008F739E"/>
    <w:rsid w:val="008F75CB"/>
    <w:rsid w:val="00900A82"/>
    <w:rsid w:val="00900C5A"/>
    <w:rsid w:val="00901387"/>
    <w:rsid w:val="00902B1C"/>
    <w:rsid w:val="00905614"/>
    <w:rsid w:val="00907137"/>
    <w:rsid w:val="009105FA"/>
    <w:rsid w:val="00910BEB"/>
    <w:rsid w:val="00910F75"/>
    <w:rsid w:val="009114C3"/>
    <w:rsid w:val="00911AA9"/>
    <w:rsid w:val="00913949"/>
    <w:rsid w:val="00914158"/>
    <w:rsid w:val="00914DDE"/>
    <w:rsid w:val="00915045"/>
    <w:rsid w:val="009166B6"/>
    <w:rsid w:val="0091696B"/>
    <w:rsid w:val="00917038"/>
    <w:rsid w:val="00920001"/>
    <w:rsid w:val="00920E99"/>
    <w:rsid w:val="00921646"/>
    <w:rsid w:val="0092208D"/>
    <w:rsid w:val="0092256F"/>
    <w:rsid w:val="009241B0"/>
    <w:rsid w:val="00925BB3"/>
    <w:rsid w:val="00930553"/>
    <w:rsid w:val="00931E7A"/>
    <w:rsid w:val="00932CED"/>
    <w:rsid w:val="00933453"/>
    <w:rsid w:val="009349E8"/>
    <w:rsid w:val="00934F2C"/>
    <w:rsid w:val="009356D2"/>
    <w:rsid w:val="009360ED"/>
    <w:rsid w:val="00937213"/>
    <w:rsid w:val="00937B1B"/>
    <w:rsid w:val="00937BA5"/>
    <w:rsid w:val="009401DD"/>
    <w:rsid w:val="0094078C"/>
    <w:rsid w:val="009411ED"/>
    <w:rsid w:val="009417EE"/>
    <w:rsid w:val="00941861"/>
    <w:rsid w:val="009418A3"/>
    <w:rsid w:val="00941C79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1DB8"/>
    <w:rsid w:val="00965B22"/>
    <w:rsid w:val="00965D17"/>
    <w:rsid w:val="0096616A"/>
    <w:rsid w:val="00966432"/>
    <w:rsid w:val="00967BFC"/>
    <w:rsid w:val="009726AC"/>
    <w:rsid w:val="00972CB8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547C"/>
    <w:rsid w:val="00986174"/>
    <w:rsid w:val="00987231"/>
    <w:rsid w:val="0098738E"/>
    <w:rsid w:val="00991496"/>
    <w:rsid w:val="0099162E"/>
    <w:rsid w:val="00991746"/>
    <w:rsid w:val="009917CB"/>
    <w:rsid w:val="009934FE"/>
    <w:rsid w:val="00995725"/>
    <w:rsid w:val="00996304"/>
    <w:rsid w:val="009964A5"/>
    <w:rsid w:val="00997FFC"/>
    <w:rsid w:val="009A0C81"/>
    <w:rsid w:val="009A11CE"/>
    <w:rsid w:val="009A232A"/>
    <w:rsid w:val="009A264D"/>
    <w:rsid w:val="009A396A"/>
    <w:rsid w:val="009A39E6"/>
    <w:rsid w:val="009A4A80"/>
    <w:rsid w:val="009A6825"/>
    <w:rsid w:val="009B0365"/>
    <w:rsid w:val="009B059E"/>
    <w:rsid w:val="009B18BB"/>
    <w:rsid w:val="009B2CDE"/>
    <w:rsid w:val="009B2E4A"/>
    <w:rsid w:val="009B4E44"/>
    <w:rsid w:val="009B7169"/>
    <w:rsid w:val="009B7C02"/>
    <w:rsid w:val="009B7E64"/>
    <w:rsid w:val="009C0029"/>
    <w:rsid w:val="009C0DBC"/>
    <w:rsid w:val="009C0E7C"/>
    <w:rsid w:val="009C128A"/>
    <w:rsid w:val="009C1496"/>
    <w:rsid w:val="009C403B"/>
    <w:rsid w:val="009C4E15"/>
    <w:rsid w:val="009C4E51"/>
    <w:rsid w:val="009D1896"/>
    <w:rsid w:val="009D2189"/>
    <w:rsid w:val="009D365E"/>
    <w:rsid w:val="009D43A7"/>
    <w:rsid w:val="009D4AC6"/>
    <w:rsid w:val="009D50E4"/>
    <w:rsid w:val="009D558F"/>
    <w:rsid w:val="009D56E5"/>
    <w:rsid w:val="009E1C65"/>
    <w:rsid w:val="009E1DBD"/>
    <w:rsid w:val="009E4DEA"/>
    <w:rsid w:val="009E7D00"/>
    <w:rsid w:val="009F02D6"/>
    <w:rsid w:val="009F0636"/>
    <w:rsid w:val="009F06E8"/>
    <w:rsid w:val="009F2856"/>
    <w:rsid w:val="009F4EB9"/>
    <w:rsid w:val="009F6B7E"/>
    <w:rsid w:val="00A014BD"/>
    <w:rsid w:val="00A0187B"/>
    <w:rsid w:val="00A02E7C"/>
    <w:rsid w:val="00A0401F"/>
    <w:rsid w:val="00A05452"/>
    <w:rsid w:val="00A05C55"/>
    <w:rsid w:val="00A06088"/>
    <w:rsid w:val="00A072EE"/>
    <w:rsid w:val="00A07536"/>
    <w:rsid w:val="00A10C2F"/>
    <w:rsid w:val="00A12866"/>
    <w:rsid w:val="00A12886"/>
    <w:rsid w:val="00A12DE3"/>
    <w:rsid w:val="00A13797"/>
    <w:rsid w:val="00A14901"/>
    <w:rsid w:val="00A172B3"/>
    <w:rsid w:val="00A2005A"/>
    <w:rsid w:val="00A2035E"/>
    <w:rsid w:val="00A2063C"/>
    <w:rsid w:val="00A20D7A"/>
    <w:rsid w:val="00A22108"/>
    <w:rsid w:val="00A23822"/>
    <w:rsid w:val="00A23C0A"/>
    <w:rsid w:val="00A24DCC"/>
    <w:rsid w:val="00A24EEB"/>
    <w:rsid w:val="00A255FF"/>
    <w:rsid w:val="00A264C8"/>
    <w:rsid w:val="00A26F3C"/>
    <w:rsid w:val="00A26FF0"/>
    <w:rsid w:val="00A26FF7"/>
    <w:rsid w:val="00A27E0C"/>
    <w:rsid w:val="00A30718"/>
    <w:rsid w:val="00A30B06"/>
    <w:rsid w:val="00A3137E"/>
    <w:rsid w:val="00A321F1"/>
    <w:rsid w:val="00A32DD9"/>
    <w:rsid w:val="00A33544"/>
    <w:rsid w:val="00A3405C"/>
    <w:rsid w:val="00A34985"/>
    <w:rsid w:val="00A35BBA"/>
    <w:rsid w:val="00A36427"/>
    <w:rsid w:val="00A36AFF"/>
    <w:rsid w:val="00A37693"/>
    <w:rsid w:val="00A37B51"/>
    <w:rsid w:val="00A37D3B"/>
    <w:rsid w:val="00A40261"/>
    <w:rsid w:val="00A41285"/>
    <w:rsid w:val="00A42EDC"/>
    <w:rsid w:val="00A4398E"/>
    <w:rsid w:val="00A446E8"/>
    <w:rsid w:val="00A4526F"/>
    <w:rsid w:val="00A4556A"/>
    <w:rsid w:val="00A45B25"/>
    <w:rsid w:val="00A46125"/>
    <w:rsid w:val="00A46B2C"/>
    <w:rsid w:val="00A46DDD"/>
    <w:rsid w:val="00A4700E"/>
    <w:rsid w:val="00A4746C"/>
    <w:rsid w:val="00A5118C"/>
    <w:rsid w:val="00A54C8C"/>
    <w:rsid w:val="00A54F83"/>
    <w:rsid w:val="00A55206"/>
    <w:rsid w:val="00A576B7"/>
    <w:rsid w:val="00A62C2D"/>
    <w:rsid w:val="00A63976"/>
    <w:rsid w:val="00A67307"/>
    <w:rsid w:val="00A712F9"/>
    <w:rsid w:val="00A72CB7"/>
    <w:rsid w:val="00A73378"/>
    <w:rsid w:val="00A740AA"/>
    <w:rsid w:val="00A74D54"/>
    <w:rsid w:val="00A74F63"/>
    <w:rsid w:val="00A75AC5"/>
    <w:rsid w:val="00A77243"/>
    <w:rsid w:val="00A8095D"/>
    <w:rsid w:val="00A80CBB"/>
    <w:rsid w:val="00A82D36"/>
    <w:rsid w:val="00A833EB"/>
    <w:rsid w:val="00A84302"/>
    <w:rsid w:val="00A84466"/>
    <w:rsid w:val="00A84544"/>
    <w:rsid w:val="00A84A17"/>
    <w:rsid w:val="00A85860"/>
    <w:rsid w:val="00A8784C"/>
    <w:rsid w:val="00A87B8B"/>
    <w:rsid w:val="00A87C4F"/>
    <w:rsid w:val="00A912C5"/>
    <w:rsid w:val="00A91321"/>
    <w:rsid w:val="00A94D3C"/>
    <w:rsid w:val="00A95EB6"/>
    <w:rsid w:val="00A969E4"/>
    <w:rsid w:val="00AA02E9"/>
    <w:rsid w:val="00AA07E2"/>
    <w:rsid w:val="00AA0AF4"/>
    <w:rsid w:val="00AA1AA5"/>
    <w:rsid w:val="00AA24EC"/>
    <w:rsid w:val="00AA56A3"/>
    <w:rsid w:val="00AA63E3"/>
    <w:rsid w:val="00AA6CF0"/>
    <w:rsid w:val="00AA7C13"/>
    <w:rsid w:val="00AB0AB5"/>
    <w:rsid w:val="00AB0C57"/>
    <w:rsid w:val="00AB0CFB"/>
    <w:rsid w:val="00AB1329"/>
    <w:rsid w:val="00AB23AD"/>
    <w:rsid w:val="00AB30B1"/>
    <w:rsid w:val="00AB35D2"/>
    <w:rsid w:val="00AB4084"/>
    <w:rsid w:val="00AB59BC"/>
    <w:rsid w:val="00AB6448"/>
    <w:rsid w:val="00AB6470"/>
    <w:rsid w:val="00AB6F04"/>
    <w:rsid w:val="00AC1B51"/>
    <w:rsid w:val="00AC2ADC"/>
    <w:rsid w:val="00AC39C7"/>
    <w:rsid w:val="00AC3A15"/>
    <w:rsid w:val="00AC3DDD"/>
    <w:rsid w:val="00AC57BC"/>
    <w:rsid w:val="00AD21EF"/>
    <w:rsid w:val="00AD394A"/>
    <w:rsid w:val="00AD4D4B"/>
    <w:rsid w:val="00AD4D51"/>
    <w:rsid w:val="00AD530C"/>
    <w:rsid w:val="00AD66BB"/>
    <w:rsid w:val="00AD754C"/>
    <w:rsid w:val="00AE2EE2"/>
    <w:rsid w:val="00AE4B27"/>
    <w:rsid w:val="00AE60BB"/>
    <w:rsid w:val="00AE6300"/>
    <w:rsid w:val="00AE6EA7"/>
    <w:rsid w:val="00AE77C8"/>
    <w:rsid w:val="00AE7B1F"/>
    <w:rsid w:val="00AF1AC7"/>
    <w:rsid w:val="00AF2293"/>
    <w:rsid w:val="00AF2CBB"/>
    <w:rsid w:val="00AF3529"/>
    <w:rsid w:val="00AF484B"/>
    <w:rsid w:val="00AF57BF"/>
    <w:rsid w:val="00AF5D92"/>
    <w:rsid w:val="00B03101"/>
    <w:rsid w:val="00B0338E"/>
    <w:rsid w:val="00B036A7"/>
    <w:rsid w:val="00B03FC4"/>
    <w:rsid w:val="00B04C35"/>
    <w:rsid w:val="00B05BCC"/>
    <w:rsid w:val="00B063DF"/>
    <w:rsid w:val="00B1011E"/>
    <w:rsid w:val="00B10934"/>
    <w:rsid w:val="00B10CCA"/>
    <w:rsid w:val="00B10CE5"/>
    <w:rsid w:val="00B10D59"/>
    <w:rsid w:val="00B1101E"/>
    <w:rsid w:val="00B12480"/>
    <w:rsid w:val="00B1257C"/>
    <w:rsid w:val="00B12D4B"/>
    <w:rsid w:val="00B13BA9"/>
    <w:rsid w:val="00B14FCB"/>
    <w:rsid w:val="00B15429"/>
    <w:rsid w:val="00B16CE8"/>
    <w:rsid w:val="00B16F00"/>
    <w:rsid w:val="00B1712B"/>
    <w:rsid w:val="00B1769E"/>
    <w:rsid w:val="00B17C8F"/>
    <w:rsid w:val="00B21726"/>
    <w:rsid w:val="00B231AB"/>
    <w:rsid w:val="00B24354"/>
    <w:rsid w:val="00B24D10"/>
    <w:rsid w:val="00B251DF"/>
    <w:rsid w:val="00B256DE"/>
    <w:rsid w:val="00B27759"/>
    <w:rsid w:val="00B31214"/>
    <w:rsid w:val="00B314C6"/>
    <w:rsid w:val="00B32BA1"/>
    <w:rsid w:val="00B32CA7"/>
    <w:rsid w:val="00B3471F"/>
    <w:rsid w:val="00B35728"/>
    <w:rsid w:val="00B37B6A"/>
    <w:rsid w:val="00B4050A"/>
    <w:rsid w:val="00B418E9"/>
    <w:rsid w:val="00B422F5"/>
    <w:rsid w:val="00B425C0"/>
    <w:rsid w:val="00B444A2"/>
    <w:rsid w:val="00B47C46"/>
    <w:rsid w:val="00B47FF2"/>
    <w:rsid w:val="00B51966"/>
    <w:rsid w:val="00B51DAD"/>
    <w:rsid w:val="00B53D2E"/>
    <w:rsid w:val="00B55BA4"/>
    <w:rsid w:val="00B605D8"/>
    <w:rsid w:val="00B60A9E"/>
    <w:rsid w:val="00B6179F"/>
    <w:rsid w:val="00B6334B"/>
    <w:rsid w:val="00B63ACD"/>
    <w:rsid w:val="00B64FD3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5114"/>
    <w:rsid w:val="00B76823"/>
    <w:rsid w:val="00B76983"/>
    <w:rsid w:val="00B774FA"/>
    <w:rsid w:val="00B812D1"/>
    <w:rsid w:val="00B81572"/>
    <w:rsid w:val="00B81686"/>
    <w:rsid w:val="00B834A7"/>
    <w:rsid w:val="00B84C2E"/>
    <w:rsid w:val="00B861FD"/>
    <w:rsid w:val="00B9193E"/>
    <w:rsid w:val="00B9285C"/>
    <w:rsid w:val="00B92F23"/>
    <w:rsid w:val="00B95205"/>
    <w:rsid w:val="00BA0277"/>
    <w:rsid w:val="00BA03C2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0DE"/>
    <w:rsid w:val="00BC19A4"/>
    <w:rsid w:val="00BC2440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38CD"/>
    <w:rsid w:val="00BD4627"/>
    <w:rsid w:val="00BD56FE"/>
    <w:rsid w:val="00BD57BB"/>
    <w:rsid w:val="00BD5A63"/>
    <w:rsid w:val="00BD5BE2"/>
    <w:rsid w:val="00BD7858"/>
    <w:rsid w:val="00BE0F71"/>
    <w:rsid w:val="00BE243C"/>
    <w:rsid w:val="00BE2929"/>
    <w:rsid w:val="00BE35FF"/>
    <w:rsid w:val="00BE381F"/>
    <w:rsid w:val="00BE46DF"/>
    <w:rsid w:val="00BE73E9"/>
    <w:rsid w:val="00BE7D1C"/>
    <w:rsid w:val="00BF0050"/>
    <w:rsid w:val="00BF054D"/>
    <w:rsid w:val="00BF060A"/>
    <w:rsid w:val="00BF0E02"/>
    <w:rsid w:val="00BF1A9D"/>
    <w:rsid w:val="00BF1FB2"/>
    <w:rsid w:val="00BF562E"/>
    <w:rsid w:val="00BF6AA3"/>
    <w:rsid w:val="00C0051E"/>
    <w:rsid w:val="00C00584"/>
    <w:rsid w:val="00C00F93"/>
    <w:rsid w:val="00C010A9"/>
    <w:rsid w:val="00C019E9"/>
    <w:rsid w:val="00C02386"/>
    <w:rsid w:val="00C0273D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228"/>
    <w:rsid w:val="00C14BC8"/>
    <w:rsid w:val="00C157D0"/>
    <w:rsid w:val="00C16D3A"/>
    <w:rsid w:val="00C20523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17"/>
    <w:rsid w:val="00C379BE"/>
    <w:rsid w:val="00C41C73"/>
    <w:rsid w:val="00C426EA"/>
    <w:rsid w:val="00C42946"/>
    <w:rsid w:val="00C42CEB"/>
    <w:rsid w:val="00C4368F"/>
    <w:rsid w:val="00C44096"/>
    <w:rsid w:val="00C45CD8"/>
    <w:rsid w:val="00C46140"/>
    <w:rsid w:val="00C46320"/>
    <w:rsid w:val="00C463D2"/>
    <w:rsid w:val="00C51E92"/>
    <w:rsid w:val="00C5251A"/>
    <w:rsid w:val="00C53F84"/>
    <w:rsid w:val="00C5445C"/>
    <w:rsid w:val="00C5464F"/>
    <w:rsid w:val="00C5691A"/>
    <w:rsid w:val="00C57A78"/>
    <w:rsid w:val="00C57F2B"/>
    <w:rsid w:val="00C60042"/>
    <w:rsid w:val="00C60B0E"/>
    <w:rsid w:val="00C60BB3"/>
    <w:rsid w:val="00C622C7"/>
    <w:rsid w:val="00C62C56"/>
    <w:rsid w:val="00C63331"/>
    <w:rsid w:val="00C63472"/>
    <w:rsid w:val="00C644FD"/>
    <w:rsid w:val="00C64987"/>
    <w:rsid w:val="00C66BB3"/>
    <w:rsid w:val="00C708EE"/>
    <w:rsid w:val="00C70E42"/>
    <w:rsid w:val="00C70EF8"/>
    <w:rsid w:val="00C71077"/>
    <w:rsid w:val="00C718BD"/>
    <w:rsid w:val="00C71B12"/>
    <w:rsid w:val="00C71E2F"/>
    <w:rsid w:val="00C71F6F"/>
    <w:rsid w:val="00C807EB"/>
    <w:rsid w:val="00C81F73"/>
    <w:rsid w:val="00C8235A"/>
    <w:rsid w:val="00C8254D"/>
    <w:rsid w:val="00C83C7A"/>
    <w:rsid w:val="00C86A68"/>
    <w:rsid w:val="00C8724E"/>
    <w:rsid w:val="00C87B33"/>
    <w:rsid w:val="00C92607"/>
    <w:rsid w:val="00C93A20"/>
    <w:rsid w:val="00C93FB9"/>
    <w:rsid w:val="00C945E7"/>
    <w:rsid w:val="00C94CFF"/>
    <w:rsid w:val="00C958FA"/>
    <w:rsid w:val="00C95DED"/>
    <w:rsid w:val="00C97F30"/>
    <w:rsid w:val="00CA0164"/>
    <w:rsid w:val="00CA12CF"/>
    <w:rsid w:val="00CA4AC5"/>
    <w:rsid w:val="00CA53F3"/>
    <w:rsid w:val="00CA59E7"/>
    <w:rsid w:val="00CA614B"/>
    <w:rsid w:val="00CA6B4C"/>
    <w:rsid w:val="00CA79F8"/>
    <w:rsid w:val="00CB3E9E"/>
    <w:rsid w:val="00CB5C0F"/>
    <w:rsid w:val="00CB7DBF"/>
    <w:rsid w:val="00CC0A3F"/>
    <w:rsid w:val="00CC1024"/>
    <w:rsid w:val="00CC1900"/>
    <w:rsid w:val="00CC1EA0"/>
    <w:rsid w:val="00CC2472"/>
    <w:rsid w:val="00CC24F7"/>
    <w:rsid w:val="00CC43F4"/>
    <w:rsid w:val="00CC5B54"/>
    <w:rsid w:val="00CC62B7"/>
    <w:rsid w:val="00CC690A"/>
    <w:rsid w:val="00CC73E6"/>
    <w:rsid w:val="00CD08CF"/>
    <w:rsid w:val="00CD5C17"/>
    <w:rsid w:val="00CD5E32"/>
    <w:rsid w:val="00CD70AD"/>
    <w:rsid w:val="00CD79C4"/>
    <w:rsid w:val="00CE1808"/>
    <w:rsid w:val="00CE19DE"/>
    <w:rsid w:val="00CE38B2"/>
    <w:rsid w:val="00CE3E92"/>
    <w:rsid w:val="00CE51A5"/>
    <w:rsid w:val="00CE5A27"/>
    <w:rsid w:val="00CF0985"/>
    <w:rsid w:val="00CF11FF"/>
    <w:rsid w:val="00CF1237"/>
    <w:rsid w:val="00CF3AB0"/>
    <w:rsid w:val="00CF4227"/>
    <w:rsid w:val="00CF5200"/>
    <w:rsid w:val="00CF55E6"/>
    <w:rsid w:val="00CF63BD"/>
    <w:rsid w:val="00CF6D1D"/>
    <w:rsid w:val="00CF718B"/>
    <w:rsid w:val="00D01C74"/>
    <w:rsid w:val="00D02AA9"/>
    <w:rsid w:val="00D02BAF"/>
    <w:rsid w:val="00D040A3"/>
    <w:rsid w:val="00D041C6"/>
    <w:rsid w:val="00D0504B"/>
    <w:rsid w:val="00D05E1F"/>
    <w:rsid w:val="00D10B14"/>
    <w:rsid w:val="00D116DA"/>
    <w:rsid w:val="00D1312B"/>
    <w:rsid w:val="00D1319D"/>
    <w:rsid w:val="00D13357"/>
    <w:rsid w:val="00D14619"/>
    <w:rsid w:val="00D14BBA"/>
    <w:rsid w:val="00D15343"/>
    <w:rsid w:val="00D16E6B"/>
    <w:rsid w:val="00D17BA6"/>
    <w:rsid w:val="00D20A59"/>
    <w:rsid w:val="00D21198"/>
    <w:rsid w:val="00D21395"/>
    <w:rsid w:val="00D21AA8"/>
    <w:rsid w:val="00D21DF4"/>
    <w:rsid w:val="00D22282"/>
    <w:rsid w:val="00D25401"/>
    <w:rsid w:val="00D26745"/>
    <w:rsid w:val="00D267DE"/>
    <w:rsid w:val="00D319B1"/>
    <w:rsid w:val="00D32196"/>
    <w:rsid w:val="00D33364"/>
    <w:rsid w:val="00D35207"/>
    <w:rsid w:val="00D353E4"/>
    <w:rsid w:val="00D3709C"/>
    <w:rsid w:val="00D3744A"/>
    <w:rsid w:val="00D376EE"/>
    <w:rsid w:val="00D3782E"/>
    <w:rsid w:val="00D40040"/>
    <w:rsid w:val="00D423A9"/>
    <w:rsid w:val="00D43462"/>
    <w:rsid w:val="00D44D48"/>
    <w:rsid w:val="00D44E0A"/>
    <w:rsid w:val="00D45161"/>
    <w:rsid w:val="00D462C9"/>
    <w:rsid w:val="00D473F5"/>
    <w:rsid w:val="00D47BC6"/>
    <w:rsid w:val="00D50EE6"/>
    <w:rsid w:val="00D50F2F"/>
    <w:rsid w:val="00D52101"/>
    <w:rsid w:val="00D527CA"/>
    <w:rsid w:val="00D531A4"/>
    <w:rsid w:val="00D5338F"/>
    <w:rsid w:val="00D547A5"/>
    <w:rsid w:val="00D54C28"/>
    <w:rsid w:val="00D54D85"/>
    <w:rsid w:val="00D561D4"/>
    <w:rsid w:val="00D5669B"/>
    <w:rsid w:val="00D56C86"/>
    <w:rsid w:val="00D578D6"/>
    <w:rsid w:val="00D611AC"/>
    <w:rsid w:val="00D6121B"/>
    <w:rsid w:val="00D61752"/>
    <w:rsid w:val="00D6181A"/>
    <w:rsid w:val="00D63776"/>
    <w:rsid w:val="00D637BE"/>
    <w:rsid w:val="00D644A0"/>
    <w:rsid w:val="00D657D4"/>
    <w:rsid w:val="00D700C2"/>
    <w:rsid w:val="00D7052D"/>
    <w:rsid w:val="00D730E7"/>
    <w:rsid w:val="00D7496E"/>
    <w:rsid w:val="00D7615F"/>
    <w:rsid w:val="00D766ED"/>
    <w:rsid w:val="00D8022C"/>
    <w:rsid w:val="00D80714"/>
    <w:rsid w:val="00D815F8"/>
    <w:rsid w:val="00D81C07"/>
    <w:rsid w:val="00D81C0A"/>
    <w:rsid w:val="00D82184"/>
    <w:rsid w:val="00D822EA"/>
    <w:rsid w:val="00D839C4"/>
    <w:rsid w:val="00D83A5F"/>
    <w:rsid w:val="00D83C0C"/>
    <w:rsid w:val="00D8798B"/>
    <w:rsid w:val="00D87C9A"/>
    <w:rsid w:val="00D91DFA"/>
    <w:rsid w:val="00D91E1B"/>
    <w:rsid w:val="00D92E75"/>
    <w:rsid w:val="00D93E20"/>
    <w:rsid w:val="00D95648"/>
    <w:rsid w:val="00D95A6D"/>
    <w:rsid w:val="00D96394"/>
    <w:rsid w:val="00D9680C"/>
    <w:rsid w:val="00D979EA"/>
    <w:rsid w:val="00DA1861"/>
    <w:rsid w:val="00DA1A7A"/>
    <w:rsid w:val="00DA27B6"/>
    <w:rsid w:val="00DA2E6F"/>
    <w:rsid w:val="00DA3BC3"/>
    <w:rsid w:val="00DA4F21"/>
    <w:rsid w:val="00DA5C2C"/>
    <w:rsid w:val="00DA5ED4"/>
    <w:rsid w:val="00DA6822"/>
    <w:rsid w:val="00DA7018"/>
    <w:rsid w:val="00DA770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082"/>
    <w:rsid w:val="00DD0269"/>
    <w:rsid w:val="00DD04F9"/>
    <w:rsid w:val="00DD16FB"/>
    <w:rsid w:val="00DD18A9"/>
    <w:rsid w:val="00DD1C47"/>
    <w:rsid w:val="00DD1E40"/>
    <w:rsid w:val="00DD310A"/>
    <w:rsid w:val="00DD3172"/>
    <w:rsid w:val="00DD4E5E"/>
    <w:rsid w:val="00DE1B1A"/>
    <w:rsid w:val="00DE3EE8"/>
    <w:rsid w:val="00DE42E8"/>
    <w:rsid w:val="00DE456E"/>
    <w:rsid w:val="00DE4DCE"/>
    <w:rsid w:val="00DE59BA"/>
    <w:rsid w:val="00DE5C2F"/>
    <w:rsid w:val="00DE5E8E"/>
    <w:rsid w:val="00DE5FA4"/>
    <w:rsid w:val="00DE6436"/>
    <w:rsid w:val="00DE7B28"/>
    <w:rsid w:val="00DE7E6B"/>
    <w:rsid w:val="00DF1456"/>
    <w:rsid w:val="00DF1964"/>
    <w:rsid w:val="00DF476D"/>
    <w:rsid w:val="00DF4CEC"/>
    <w:rsid w:val="00DF685F"/>
    <w:rsid w:val="00DF6B9F"/>
    <w:rsid w:val="00DF720E"/>
    <w:rsid w:val="00DF7EBC"/>
    <w:rsid w:val="00E003B8"/>
    <w:rsid w:val="00E00E6E"/>
    <w:rsid w:val="00E01027"/>
    <w:rsid w:val="00E01AAA"/>
    <w:rsid w:val="00E02D40"/>
    <w:rsid w:val="00E03434"/>
    <w:rsid w:val="00E03FC9"/>
    <w:rsid w:val="00E04F8C"/>
    <w:rsid w:val="00E0690E"/>
    <w:rsid w:val="00E06B28"/>
    <w:rsid w:val="00E07C2C"/>
    <w:rsid w:val="00E109D3"/>
    <w:rsid w:val="00E122C2"/>
    <w:rsid w:val="00E13861"/>
    <w:rsid w:val="00E13C4F"/>
    <w:rsid w:val="00E14477"/>
    <w:rsid w:val="00E15C78"/>
    <w:rsid w:val="00E15F6E"/>
    <w:rsid w:val="00E16965"/>
    <w:rsid w:val="00E217A6"/>
    <w:rsid w:val="00E2198B"/>
    <w:rsid w:val="00E2236A"/>
    <w:rsid w:val="00E2310E"/>
    <w:rsid w:val="00E23236"/>
    <w:rsid w:val="00E232D1"/>
    <w:rsid w:val="00E239C1"/>
    <w:rsid w:val="00E24491"/>
    <w:rsid w:val="00E24710"/>
    <w:rsid w:val="00E249CD"/>
    <w:rsid w:val="00E24E46"/>
    <w:rsid w:val="00E25126"/>
    <w:rsid w:val="00E25FB3"/>
    <w:rsid w:val="00E27256"/>
    <w:rsid w:val="00E27AF8"/>
    <w:rsid w:val="00E27E4D"/>
    <w:rsid w:val="00E27FDB"/>
    <w:rsid w:val="00E30DF1"/>
    <w:rsid w:val="00E34630"/>
    <w:rsid w:val="00E34E62"/>
    <w:rsid w:val="00E3573B"/>
    <w:rsid w:val="00E35D4F"/>
    <w:rsid w:val="00E364DF"/>
    <w:rsid w:val="00E415AE"/>
    <w:rsid w:val="00E422CD"/>
    <w:rsid w:val="00E42B2A"/>
    <w:rsid w:val="00E430EF"/>
    <w:rsid w:val="00E43A4C"/>
    <w:rsid w:val="00E43E03"/>
    <w:rsid w:val="00E46AF7"/>
    <w:rsid w:val="00E46FFF"/>
    <w:rsid w:val="00E50A93"/>
    <w:rsid w:val="00E52A1D"/>
    <w:rsid w:val="00E537B2"/>
    <w:rsid w:val="00E55F2A"/>
    <w:rsid w:val="00E579E9"/>
    <w:rsid w:val="00E606CD"/>
    <w:rsid w:val="00E61645"/>
    <w:rsid w:val="00E61A5E"/>
    <w:rsid w:val="00E62E5E"/>
    <w:rsid w:val="00E652F8"/>
    <w:rsid w:val="00E66166"/>
    <w:rsid w:val="00E6654D"/>
    <w:rsid w:val="00E66930"/>
    <w:rsid w:val="00E67F2F"/>
    <w:rsid w:val="00E704B7"/>
    <w:rsid w:val="00E70993"/>
    <w:rsid w:val="00E718ED"/>
    <w:rsid w:val="00E727E3"/>
    <w:rsid w:val="00E72E81"/>
    <w:rsid w:val="00E73170"/>
    <w:rsid w:val="00E731E0"/>
    <w:rsid w:val="00E73B01"/>
    <w:rsid w:val="00E75B8D"/>
    <w:rsid w:val="00E75D97"/>
    <w:rsid w:val="00E760B5"/>
    <w:rsid w:val="00E76475"/>
    <w:rsid w:val="00E7694C"/>
    <w:rsid w:val="00E76ED1"/>
    <w:rsid w:val="00E77545"/>
    <w:rsid w:val="00E779A3"/>
    <w:rsid w:val="00E801EE"/>
    <w:rsid w:val="00E80B34"/>
    <w:rsid w:val="00E81094"/>
    <w:rsid w:val="00E84FE3"/>
    <w:rsid w:val="00E87953"/>
    <w:rsid w:val="00E87D46"/>
    <w:rsid w:val="00E90321"/>
    <w:rsid w:val="00E90DFF"/>
    <w:rsid w:val="00E91718"/>
    <w:rsid w:val="00E921EF"/>
    <w:rsid w:val="00E92B4C"/>
    <w:rsid w:val="00E935CE"/>
    <w:rsid w:val="00E96246"/>
    <w:rsid w:val="00E972DD"/>
    <w:rsid w:val="00E97FAD"/>
    <w:rsid w:val="00EA03DD"/>
    <w:rsid w:val="00EA090D"/>
    <w:rsid w:val="00EA1F01"/>
    <w:rsid w:val="00EA3143"/>
    <w:rsid w:val="00EA403C"/>
    <w:rsid w:val="00EA420A"/>
    <w:rsid w:val="00EA49E5"/>
    <w:rsid w:val="00EA5136"/>
    <w:rsid w:val="00EA624A"/>
    <w:rsid w:val="00EA63A2"/>
    <w:rsid w:val="00EA6EBC"/>
    <w:rsid w:val="00EA79B4"/>
    <w:rsid w:val="00EB2FA2"/>
    <w:rsid w:val="00EB36DA"/>
    <w:rsid w:val="00EB6BB0"/>
    <w:rsid w:val="00EB72FE"/>
    <w:rsid w:val="00EC03D5"/>
    <w:rsid w:val="00EC050F"/>
    <w:rsid w:val="00EC15C9"/>
    <w:rsid w:val="00EC2511"/>
    <w:rsid w:val="00EC2FC8"/>
    <w:rsid w:val="00EC5720"/>
    <w:rsid w:val="00EC6FAA"/>
    <w:rsid w:val="00EC72EF"/>
    <w:rsid w:val="00ED067D"/>
    <w:rsid w:val="00ED181F"/>
    <w:rsid w:val="00ED2053"/>
    <w:rsid w:val="00ED24AE"/>
    <w:rsid w:val="00ED60D4"/>
    <w:rsid w:val="00ED6D0D"/>
    <w:rsid w:val="00ED7B8D"/>
    <w:rsid w:val="00ED7DB2"/>
    <w:rsid w:val="00ED7DE3"/>
    <w:rsid w:val="00ED7ED5"/>
    <w:rsid w:val="00EE0C35"/>
    <w:rsid w:val="00EE0D0E"/>
    <w:rsid w:val="00EE14E7"/>
    <w:rsid w:val="00EE284E"/>
    <w:rsid w:val="00EE41DE"/>
    <w:rsid w:val="00EE5991"/>
    <w:rsid w:val="00EE60CF"/>
    <w:rsid w:val="00EE6621"/>
    <w:rsid w:val="00EE73A0"/>
    <w:rsid w:val="00EE7AFA"/>
    <w:rsid w:val="00EF1106"/>
    <w:rsid w:val="00EF27A9"/>
    <w:rsid w:val="00EF4557"/>
    <w:rsid w:val="00EF52A0"/>
    <w:rsid w:val="00EF532F"/>
    <w:rsid w:val="00EF6C21"/>
    <w:rsid w:val="00EF7057"/>
    <w:rsid w:val="00F00624"/>
    <w:rsid w:val="00F0066C"/>
    <w:rsid w:val="00F006FF"/>
    <w:rsid w:val="00F00A6B"/>
    <w:rsid w:val="00F01094"/>
    <w:rsid w:val="00F022B2"/>
    <w:rsid w:val="00F02313"/>
    <w:rsid w:val="00F0232A"/>
    <w:rsid w:val="00F03DFD"/>
    <w:rsid w:val="00F03EBF"/>
    <w:rsid w:val="00F04AAA"/>
    <w:rsid w:val="00F05661"/>
    <w:rsid w:val="00F05781"/>
    <w:rsid w:val="00F06A55"/>
    <w:rsid w:val="00F1017C"/>
    <w:rsid w:val="00F1098A"/>
    <w:rsid w:val="00F12925"/>
    <w:rsid w:val="00F12EB3"/>
    <w:rsid w:val="00F131CC"/>
    <w:rsid w:val="00F13C14"/>
    <w:rsid w:val="00F13C9B"/>
    <w:rsid w:val="00F1587C"/>
    <w:rsid w:val="00F163B1"/>
    <w:rsid w:val="00F163E0"/>
    <w:rsid w:val="00F16E26"/>
    <w:rsid w:val="00F16F70"/>
    <w:rsid w:val="00F2115D"/>
    <w:rsid w:val="00F21AD6"/>
    <w:rsid w:val="00F2349D"/>
    <w:rsid w:val="00F302F2"/>
    <w:rsid w:val="00F3062F"/>
    <w:rsid w:val="00F31E3D"/>
    <w:rsid w:val="00F32384"/>
    <w:rsid w:val="00F33240"/>
    <w:rsid w:val="00F33743"/>
    <w:rsid w:val="00F33FD1"/>
    <w:rsid w:val="00F349FC"/>
    <w:rsid w:val="00F3709E"/>
    <w:rsid w:val="00F370EA"/>
    <w:rsid w:val="00F42090"/>
    <w:rsid w:val="00F437ED"/>
    <w:rsid w:val="00F43BC8"/>
    <w:rsid w:val="00F45029"/>
    <w:rsid w:val="00F46AB5"/>
    <w:rsid w:val="00F47C8D"/>
    <w:rsid w:val="00F502DD"/>
    <w:rsid w:val="00F50463"/>
    <w:rsid w:val="00F5304A"/>
    <w:rsid w:val="00F54C1B"/>
    <w:rsid w:val="00F55526"/>
    <w:rsid w:val="00F56055"/>
    <w:rsid w:val="00F56B51"/>
    <w:rsid w:val="00F60F92"/>
    <w:rsid w:val="00F62D7B"/>
    <w:rsid w:val="00F62E8B"/>
    <w:rsid w:val="00F644F5"/>
    <w:rsid w:val="00F6613D"/>
    <w:rsid w:val="00F66C29"/>
    <w:rsid w:val="00F66DE0"/>
    <w:rsid w:val="00F66FA2"/>
    <w:rsid w:val="00F66FC8"/>
    <w:rsid w:val="00F67E14"/>
    <w:rsid w:val="00F70505"/>
    <w:rsid w:val="00F70920"/>
    <w:rsid w:val="00F70FCA"/>
    <w:rsid w:val="00F71C4A"/>
    <w:rsid w:val="00F71F55"/>
    <w:rsid w:val="00F738AE"/>
    <w:rsid w:val="00F7405B"/>
    <w:rsid w:val="00F743D4"/>
    <w:rsid w:val="00F74FB7"/>
    <w:rsid w:val="00F80249"/>
    <w:rsid w:val="00F804A3"/>
    <w:rsid w:val="00F81715"/>
    <w:rsid w:val="00F82BC3"/>
    <w:rsid w:val="00F84532"/>
    <w:rsid w:val="00F854F4"/>
    <w:rsid w:val="00F86698"/>
    <w:rsid w:val="00F86700"/>
    <w:rsid w:val="00F87443"/>
    <w:rsid w:val="00F90A7F"/>
    <w:rsid w:val="00F90ED7"/>
    <w:rsid w:val="00F91E23"/>
    <w:rsid w:val="00F92460"/>
    <w:rsid w:val="00F929C1"/>
    <w:rsid w:val="00F94EE0"/>
    <w:rsid w:val="00F95A38"/>
    <w:rsid w:val="00F95F6B"/>
    <w:rsid w:val="00F96FC2"/>
    <w:rsid w:val="00F97CFF"/>
    <w:rsid w:val="00FA17F2"/>
    <w:rsid w:val="00FA1EB3"/>
    <w:rsid w:val="00FA303F"/>
    <w:rsid w:val="00FA316D"/>
    <w:rsid w:val="00FA3F74"/>
    <w:rsid w:val="00FA4B7B"/>
    <w:rsid w:val="00FA5173"/>
    <w:rsid w:val="00FA6AA0"/>
    <w:rsid w:val="00FA7449"/>
    <w:rsid w:val="00FB0346"/>
    <w:rsid w:val="00FB07EF"/>
    <w:rsid w:val="00FB22F7"/>
    <w:rsid w:val="00FB26C9"/>
    <w:rsid w:val="00FB2D39"/>
    <w:rsid w:val="00FB4975"/>
    <w:rsid w:val="00FB4C49"/>
    <w:rsid w:val="00FB6911"/>
    <w:rsid w:val="00FB790A"/>
    <w:rsid w:val="00FC0049"/>
    <w:rsid w:val="00FC00EA"/>
    <w:rsid w:val="00FC0275"/>
    <w:rsid w:val="00FC088C"/>
    <w:rsid w:val="00FC26F8"/>
    <w:rsid w:val="00FC2BE2"/>
    <w:rsid w:val="00FC34F7"/>
    <w:rsid w:val="00FC3891"/>
    <w:rsid w:val="00FC69B2"/>
    <w:rsid w:val="00FC78C2"/>
    <w:rsid w:val="00FD14AF"/>
    <w:rsid w:val="00FD2459"/>
    <w:rsid w:val="00FD4B24"/>
    <w:rsid w:val="00FD5D67"/>
    <w:rsid w:val="00FD64F1"/>
    <w:rsid w:val="00FD6590"/>
    <w:rsid w:val="00FD6AF0"/>
    <w:rsid w:val="00FD7C1A"/>
    <w:rsid w:val="00FE14B3"/>
    <w:rsid w:val="00FE25ED"/>
    <w:rsid w:val="00FE262D"/>
    <w:rsid w:val="00FE3343"/>
    <w:rsid w:val="00FE3B2F"/>
    <w:rsid w:val="00FE58F4"/>
    <w:rsid w:val="00FF0871"/>
    <w:rsid w:val="00FF0F95"/>
    <w:rsid w:val="00FF1528"/>
    <w:rsid w:val="00FF3118"/>
    <w:rsid w:val="00FF334F"/>
    <w:rsid w:val="00FF3598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C4D850"/>
  <w15:chartTrackingRefBased/>
  <w15:docId w15:val="{E32A6358-0263-4098-9B2C-95E16529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317BB"/>
    <w:pPr>
      <w:spacing w:after="240"/>
      <w:jc w:val="both"/>
    </w:pPr>
    <w:rPr>
      <w:sz w:val="24"/>
      <w:lang w:val="fr-FR" w:eastAsia="en-US"/>
    </w:rPr>
  </w:style>
  <w:style w:type="paragraph" w:styleId="Kop1">
    <w:name w:val="heading 1"/>
    <w:basedOn w:val="Standa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Kop2">
    <w:name w:val="heading 2"/>
    <w:basedOn w:val="Standa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Kop3">
    <w:name w:val="heading 3"/>
    <w:basedOn w:val="Standaard"/>
    <w:next w:val="Text3"/>
    <w:link w:val="Kop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Kop4">
    <w:name w:val="heading 4"/>
    <w:basedOn w:val="Standaard"/>
    <w:next w:val="Text4"/>
    <w:qFormat/>
    <w:pPr>
      <w:keepNext/>
      <w:numPr>
        <w:ilvl w:val="3"/>
        <w:numId w:val="3"/>
      </w:numPr>
      <w:outlineLvl w:val="3"/>
    </w:pPr>
  </w:style>
  <w:style w:type="paragraph" w:styleId="Kop5">
    <w:name w:val="heading 5"/>
    <w:basedOn w:val="Standaard"/>
    <w:next w:val="Standaard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Kop6">
    <w:name w:val="heading 6"/>
    <w:basedOn w:val="Standaard"/>
    <w:next w:val="Standaard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Kop7">
    <w:name w:val="heading 7"/>
    <w:basedOn w:val="Standaard"/>
    <w:next w:val="Standaard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Kop8">
    <w:name w:val="heading 8"/>
    <w:basedOn w:val="Standaard"/>
    <w:next w:val="Standaard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Kop9">
    <w:name w:val="heading 9"/>
    <w:basedOn w:val="Standaard"/>
    <w:next w:val="Standaard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xt1">
    <w:name w:val="Text 1"/>
    <w:basedOn w:val="Standaard"/>
    <w:pPr>
      <w:ind w:left="482"/>
    </w:pPr>
  </w:style>
  <w:style w:type="paragraph" w:customStyle="1" w:styleId="Text2">
    <w:name w:val="Text 2"/>
    <w:basedOn w:val="Standaard"/>
    <w:pPr>
      <w:tabs>
        <w:tab w:val="left" w:pos="2302"/>
      </w:tabs>
      <w:ind w:left="1202"/>
    </w:pPr>
  </w:style>
  <w:style w:type="paragraph" w:customStyle="1" w:styleId="Text3">
    <w:name w:val="Text 3"/>
    <w:basedOn w:val="Standaard"/>
    <w:pPr>
      <w:tabs>
        <w:tab w:val="left" w:pos="2302"/>
      </w:tabs>
      <w:ind w:left="1202"/>
    </w:pPr>
  </w:style>
  <w:style w:type="paragraph" w:customStyle="1" w:styleId="Text4">
    <w:name w:val="Text 4"/>
    <w:basedOn w:val="Standaard"/>
    <w:pPr>
      <w:tabs>
        <w:tab w:val="left" w:pos="2302"/>
      </w:tabs>
      <w:ind w:left="1202"/>
    </w:pPr>
  </w:style>
  <w:style w:type="paragraph" w:customStyle="1" w:styleId="Address">
    <w:name w:val="Address"/>
    <w:basedOn w:val="Standaard"/>
    <w:pPr>
      <w:spacing w:after="0"/>
      <w:jc w:val="left"/>
    </w:pPr>
  </w:style>
  <w:style w:type="paragraph" w:customStyle="1" w:styleId="AddressTL">
    <w:name w:val="AddressTL"/>
    <w:basedOn w:val="Standaard"/>
    <w:next w:val="Standaard"/>
    <w:pPr>
      <w:spacing w:after="720"/>
      <w:jc w:val="left"/>
    </w:pPr>
  </w:style>
  <w:style w:type="paragraph" w:customStyle="1" w:styleId="AddressTR">
    <w:name w:val="AddressTR"/>
    <w:basedOn w:val="Standaard"/>
    <w:next w:val="Standaard"/>
    <w:pPr>
      <w:spacing w:after="720"/>
      <w:ind w:left="5103"/>
      <w:jc w:val="left"/>
    </w:p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styleId="Plattetekst">
    <w:name w:val="Body Text"/>
    <w:basedOn w:val="Standaard"/>
    <w:pPr>
      <w:spacing w:after="120"/>
    </w:pPr>
  </w:style>
  <w:style w:type="paragraph" w:styleId="Plattetekst2">
    <w:name w:val="Body Text 2"/>
    <w:basedOn w:val="Standaard"/>
    <w:pPr>
      <w:spacing w:after="120" w:line="480" w:lineRule="auto"/>
    </w:pPr>
  </w:style>
  <w:style w:type="paragraph" w:styleId="Plattetekst3">
    <w:name w:val="Body Text 3"/>
    <w:basedOn w:val="Standaard"/>
    <w:pPr>
      <w:spacing w:after="120"/>
    </w:pPr>
    <w:rPr>
      <w:sz w:val="16"/>
    </w:rPr>
  </w:style>
  <w:style w:type="paragraph" w:styleId="Platteteksteersteinspringing">
    <w:name w:val="Body Text First Indent"/>
    <w:basedOn w:val="Plattetekst"/>
    <w:pPr>
      <w:ind w:firstLine="210"/>
    </w:pPr>
  </w:style>
  <w:style w:type="paragraph" w:styleId="Plattetekstinspringen">
    <w:name w:val="Body Text Indent"/>
    <w:basedOn w:val="Standaard"/>
    <w:pPr>
      <w:spacing w:after="120"/>
      <w:ind w:left="283"/>
    </w:pPr>
  </w:style>
  <w:style w:type="paragraph" w:styleId="Platteteksteersteinspringing2">
    <w:name w:val="Body Text First Indent 2"/>
    <w:basedOn w:val="Plattetekstinspringen"/>
    <w:pPr>
      <w:ind w:firstLine="210"/>
    </w:pPr>
  </w:style>
  <w:style w:type="paragraph" w:styleId="Plattetekstinspringen2">
    <w:name w:val="Body Text Indent 2"/>
    <w:basedOn w:val="Standaard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pPr>
      <w:spacing w:after="120"/>
      <w:ind w:left="283"/>
    </w:pPr>
    <w:rPr>
      <w:sz w:val="16"/>
    </w:r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</w:rPr>
  </w:style>
  <w:style w:type="paragraph" w:customStyle="1" w:styleId="ChapterTitle">
    <w:name w:val="ChapterTitle"/>
    <w:basedOn w:val="Standa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ard"/>
    <w:next w:val="Kop1"/>
    <w:pPr>
      <w:keepNext/>
      <w:spacing w:after="480"/>
      <w:jc w:val="center"/>
    </w:pPr>
    <w:rPr>
      <w:b/>
      <w:smallCaps/>
      <w:sz w:val="28"/>
    </w:rPr>
  </w:style>
  <w:style w:type="paragraph" w:styleId="Afsluiting">
    <w:name w:val="Closing"/>
    <w:basedOn w:val="Standaard"/>
    <w:pPr>
      <w:ind w:left="4252"/>
    </w:pPr>
  </w:style>
  <w:style w:type="paragraph" w:styleId="Tekstopmerking">
    <w:name w:val="annotation text"/>
    <w:basedOn w:val="Standaard"/>
    <w:link w:val="TekstopmerkingChar"/>
    <w:rPr>
      <w:sz w:val="20"/>
    </w:rPr>
  </w:style>
  <w:style w:type="paragraph" w:styleId="Datum">
    <w:name w:val="Date"/>
    <w:basedOn w:val="Standa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ard"/>
    <w:next w:val="AddressTR"/>
    <w:pPr>
      <w:ind w:left="5103"/>
      <w:jc w:val="left"/>
    </w:pPr>
    <w:rPr>
      <w:sz w:val="20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indnoottekst">
    <w:name w:val="endnote text"/>
    <w:basedOn w:val="Standaard"/>
    <w:semiHidden/>
    <w:rPr>
      <w:sz w:val="20"/>
    </w:rPr>
  </w:style>
  <w:style w:type="paragraph" w:styleId="Adresenvelop">
    <w:name w:val="envelope address"/>
    <w:basedOn w:val="Standaard"/>
    <w:pPr>
      <w:framePr w:w="7920" w:h="1980" w:hRule="exact" w:hSpace="180" w:wrap="auto" w:hAnchor="page" w:xAlign="center" w:yAlign="bottom"/>
      <w:spacing w:after="0"/>
    </w:pPr>
  </w:style>
  <w:style w:type="paragraph" w:styleId="Afzender">
    <w:name w:val="envelope return"/>
    <w:basedOn w:val="Standaard"/>
    <w:pPr>
      <w:spacing w:after="0"/>
    </w:pPr>
    <w:rPr>
      <w:sz w:val="20"/>
    </w:rPr>
  </w:style>
  <w:style w:type="paragraph" w:styleId="Voettekst">
    <w:name w:val="footer"/>
    <w:basedOn w:val="Standaard"/>
    <w:link w:val="Voetteks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Voetnoottekst">
    <w:name w:val="footnote text"/>
    <w:basedOn w:val="Standaard"/>
    <w:pPr>
      <w:ind w:left="357" w:hanging="357"/>
    </w:pPr>
    <w:rPr>
      <w:sz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ard"/>
    <w:next w:val="Standaard"/>
    <w:autoRedefine/>
    <w:semiHidden/>
    <w:pPr>
      <w:ind w:left="240" w:hanging="240"/>
    </w:pPr>
  </w:style>
  <w:style w:type="paragraph" w:styleId="Index2">
    <w:name w:val="index 2"/>
    <w:basedOn w:val="Standaard"/>
    <w:next w:val="Standaard"/>
    <w:autoRedefine/>
    <w:semiHidden/>
    <w:pPr>
      <w:ind w:left="480" w:hanging="240"/>
    </w:pPr>
  </w:style>
  <w:style w:type="paragraph" w:styleId="Index3">
    <w:name w:val="index 3"/>
    <w:basedOn w:val="Standaard"/>
    <w:next w:val="Standaard"/>
    <w:autoRedefine/>
    <w:semiHidden/>
    <w:pPr>
      <w:ind w:left="720" w:hanging="240"/>
    </w:pPr>
  </w:style>
  <w:style w:type="paragraph" w:styleId="Index4">
    <w:name w:val="index 4"/>
    <w:basedOn w:val="Standaard"/>
    <w:next w:val="Standaard"/>
    <w:autoRedefine/>
    <w:semiHidden/>
    <w:pPr>
      <w:ind w:left="960" w:hanging="240"/>
    </w:pPr>
  </w:style>
  <w:style w:type="paragraph" w:styleId="Index5">
    <w:name w:val="index 5"/>
    <w:basedOn w:val="Standaard"/>
    <w:next w:val="Standaard"/>
    <w:autoRedefine/>
    <w:semiHidden/>
    <w:pPr>
      <w:ind w:left="1200" w:hanging="240"/>
    </w:pPr>
  </w:style>
  <w:style w:type="paragraph" w:styleId="Index6">
    <w:name w:val="index 6"/>
    <w:basedOn w:val="Standaard"/>
    <w:next w:val="Standaard"/>
    <w:autoRedefine/>
    <w:semiHidden/>
    <w:pPr>
      <w:ind w:left="1440" w:hanging="240"/>
    </w:pPr>
  </w:style>
  <w:style w:type="paragraph" w:styleId="Index7">
    <w:name w:val="index 7"/>
    <w:basedOn w:val="Standaard"/>
    <w:next w:val="Standaard"/>
    <w:autoRedefine/>
    <w:semiHidden/>
    <w:pPr>
      <w:ind w:left="1680" w:hanging="240"/>
    </w:pPr>
  </w:style>
  <w:style w:type="paragraph" w:styleId="Index8">
    <w:name w:val="index 8"/>
    <w:basedOn w:val="Standaard"/>
    <w:next w:val="Standaard"/>
    <w:autoRedefine/>
    <w:semiHidden/>
    <w:pPr>
      <w:ind w:left="1920" w:hanging="240"/>
    </w:pPr>
  </w:style>
  <w:style w:type="paragraph" w:styleId="Index9">
    <w:name w:val="index 9"/>
    <w:basedOn w:val="Standaard"/>
    <w:next w:val="Standaard"/>
    <w:autoRedefine/>
    <w:semiHidden/>
    <w:pPr>
      <w:ind w:left="2160" w:hanging="240"/>
    </w:pPr>
  </w:style>
  <w:style w:type="paragraph" w:styleId="Indexkop">
    <w:name w:val="index heading"/>
    <w:basedOn w:val="Standaard"/>
    <w:next w:val="Index1"/>
    <w:semiHidden/>
    <w:rPr>
      <w:rFonts w:ascii="Arial" w:hAnsi="Arial"/>
      <w:b/>
    </w:rPr>
  </w:style>
  <w:style w:type="paragraph" w:styleId="Lijst">
    <w:name w:val="List"/>
    <w:basedOn w:val="Standaard"/>
    <w:pPr>
      <w:ind w:left="283" w:hanging="283"/>
    </w:pPr>
  </w:style>
  <w:style w:type="paragraph" w:styleId="Lijst2">
    <w:name w:val="List 2"/>
    <w:basedOn w:val="Standaard"/>
    <w:pPr>
      <w:ind w:left="566" w:hanging="283"/>
    </w:pPr>
  </w:style>
  <w:style w:type="paragraph" w:styleId="Lijst3">
    <w:name w:val="List 3"/>
    <w:basedOn w:val="Standaard"/>
    <w:pPr>
      <w:ind w:left="849" w:hanging="283"/>
    </w:pPr>
  </w:style>
  <w:style w:type="paragraph" w:styleId="Lijst4">
    <w:name w:val="List 4"/>
    <w:basedOn w:val="Standaard"/>
    <w:pPr>
      <w:ind w:left="1132" w:hanging="283"/>
    </w:pPr>
  </w:style>
  <w:style w:type="paragraph" w:styleId="Lijst5">
    <w:name w:val="List 5"/>
    <w:basedOn w:val="Standaard"/>
    <w:pPr>
      <w:ind w:left="1415" w:hanging="283"/>
    </w:pPr>
  </w:style>
  <w:style w:type="paragraph" w:styleId="Lijstopsomteken">
    <w:name w:val="List Bullet"/>
    <w:basedOn w:val="Standaard"/>
    <w:pPr>
      <w:numPr>
        <w:numId w:val="4"/>
      </w:numPr>
    </w:pPr>
  </w:style>
  <w:style w:type="paragraph" w:styleId="Lijstopsomtek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jstopsomtek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jstopsomtek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jstopsomteken5">
    <w:name w:val="List Bullet 5"/>
    <w:basedOn w:val="Standaard"/>
    <w:autoRedefine/>
    <w:pPr>
      <w:numPr>
        <w:numId w:val="1"/>
      </w:numPr>
    </w:pPr>
  </w:style>
  <w:style w:type="paragraph" w:styleId="Lijstvoortzetting">
    <w:name w:val="List Continue"/>
    <w:basedOn w:val="Standaard"/>
    <w:pPr>
      <w:spacing w:after="120"/>
      <w:ind w:left="283"/>
    </w:pPr>
  </w:style>
  <w:style w:type="paragraph" w:styleId="Lijstvoortzetting2">
    <w:name w:val="List Continue 2"/>
    <w:basedOn w:val="Standaard"/>
    <w:pPr>
      <w:spacing w:after="120"/>
      <w:ind w:left="566"/>
    </w:pPr>
  </w:style>
  <w:style w:type="paragraph" w:styleId="Lijstvoortzetting3">
    <w:name w:val="List Continue 3"/>
    <w:basedOn w:val="Standaard"/>
    <w:pPr>
      <w:spacing w:after="120"/>
      <w:ind w:left="849"/>
    </w:pPr>
  </w:style>
  <w:style w:type="paragraph" w:styleId="Lijstvoortzetting4">
    <w:name w:val="List Continue 4"/>
    <w:basedOn w:val="Standaard"/>
    <w:pPr>
      <w:spacing w:after="120"/>
      <w:ind w:left="1132"/>
    </w:pPr>
  </w:style>
  <w:style w:type="paragraph" w:styleId="Lijstvoortzetting5">
    <w:name w:val="List Continue 5"/>
    <w:basedOn w:val="Standaard"/>
    <w:pPr>
      <w:spacing w:after="120"/>
      <w:ind w:left="1415"/>
    </w:pPr>
  </w:style>
  <w:style w:type="paragraph" w:styleId="Lijstnummering">
    <w:name w:val="List Number"/>
    <w:basedOn w:val="Standaard"/>
    <w:pPr>
      <w:numPr>
        <w:numId w:val="14"/>
      </w:numPr>
    </w:pPr>
  </w:style>
  <w:style w:type="paragraph" w:styleId="Lijstnummering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jstnummering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jstnummering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jstnummering5">
    <w:name w:val="List Number 5"/>
    <w:basedOn w:val="Standaard"/>
    <w:pPr>
      <w:numPr>
        <w:numId w:val="2"/>
      </w:numPr>
    </w:pPr>
  </w:style>
  <w:style w:type="paragraph" w:styleId="Mac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Berichtkop">
    <w:name w:val="Message Header"/>
    <w:basedOn w:val="Standa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ardinspringing">
    <w:name w:val="Normal Indent"/>
    <w:basedOn w:val="Standaard"/>
    <w:link w:val="StandaardinspringingChar"/>
    <w:pPr>
      <w:ind w:left="720"/>
    </w:pPr>
    <w:rPr>
      <w:lang w:eastAsia="x-none"/>
    </w:rPr>
  </w:style>
  <w:style w:type="paragraph" w:styleId="Notitiekop">
    <w:name w:val="Note Heading"/>
    <w:basedOn w:val="Standaard"/>
    <w:next w:val="Standaard"/>
  </w:style>
  <w:style w:type="paragraph" w:customStyle="1" w:styleId="NoteHead">
    <w:name w:val="NoteHead"/>
    <w:basedOn w:val="Standa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ard"/>
    <w:next w:val="Standa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Kop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Kop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Kop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Kop4"/>
    <w:next w:val="Text4"/>
    <w:pPr>
      <w:keepNext w:val="0"/>
      <w:outlineLvl w:val="9"/>
    </w:pPr>
  </w:style>
  <w:style w:type="paragraph" w:customStyle="1" w:styleId="PartTitle">
    <w:name w:val="PartTitle"/>
    <w:basedOn w:val="Standa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kstzonderopmaak">
    <w:name w:val="Plain Text"/>
    <w:basedOn w:val="Standaard"/>
    <w:rPr>
      <w:rFonts w:ascii="Courier New" w:hAnsi="Courier New"/>
      <w:sz w:val="20"/>
    </w:rPr>
  </w:style>
  <w:style w:type="paragraph" w:styleId="Aanhef">
    <w:name w:val="Salutation"/>
    <w:basedOn w:val="Standaard"/>
    <w:next w:val="Standaard"/>
  </w:style>
  <w:style w:type="paragraph" w:styleId="Handtekening">
    <w:name w:val="Signature"/>
    <w:basedOn w:val="Standa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Ondertitel">
    <w:name w:val="Subtitle"/>
    <w:basedOn w:val="Standaard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ard"/>
    <w:pPr>
      <w:jc w:val="center"/>
    </w:pPr>
    <w:rPr>
      <w:b/>
      <w:sz w:val="32"/>
    </w:rPr>
  </w:style>
  <w:style w:type="paragraph" w:styleId="Bronvermelding">
    <w:name w:val="table of authorities"/>
    <w:basedOn w:val="Standaard"/>
    <w:next w:val="Standaard"/>
    <w:semiHidden/>
    <w:pPr>
      <w:ind w:left="240" w:hanging="240"/>
    </w:pPr>
  </w:style>
  <w:style w:type="paragraph" w:styleId="Lijstmetafbeeldingen">
    <w:name w:val="table of figures"/>
    <w:basedOn w:val="Standaard"/>
    <w:next w:val="Standaard"/>
    <w:semiHidden/>
    <w:pPr>
      <w:ind w:left="480" w:hanging="480"/>
    </w:pPr>
  </w:style>
  <w:style w:type="paragraph" w:styleId="Titel">
    <w:name w:val="Title"/>
    <w:basedOn w:val="Standaard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Kopbronvermelding">
    <w:name w:val="toa heading"/>
    <w:basedOn w:val="Standaard"/>
    <w:next w:val="Standaard"/>
    <w:semiHidden/>
    <w:pPr>
      <w:spacing w:before="120"/>
    </w:pPr>
    <w:rPr>
      <w:rFonts w:ascii="Arial" w:hAnsi="Arial"/>
      <w:b/>
    </w:rPr>
  </w:style>
  <w:style w:type="paragraph" w:styleId="Inhopg1">
    <w:name w:val="toc 1"/>
    <w:basedOn w:val="Standaard"/>
    <w:next w:val="Standa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Inhopg2">
    <w:name w:val="toc 2"/>
    <w:basedOn w:val="Standaard"/>
    <w:next w:val="Standa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Inhopg3">
    <w:name w:val="toc 3"/>
    <w:basedOn w:val="Standaard"/>
    <w:next w:val="Standa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Inhopg4">
    <w:name w:val="toc 4"/>
    <w:basedOn w:val="Standaard"/>
    <w:next w:val="Standa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Inhopg5">
    <w:name w:val="toc 5"/>
    <w:basedOn w:val="Standaard"/>
    <w:next w:val="Standa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Inhopg6">
    <w:name w:val="toc 6"/>
    <w:basedOn w:val="Standaard"/>
    <w:next w:val="Standaard"/>
    <w:autoRedefine/>
    <w:semiHidden/>
    <w:pPr>
      <w:ind w:left="1200"/>
    </w:pPr>
  </w:style>
  <w:style w:type="paragraph" w:styleId="Inhopg7">
    <w:name w:val="toc 7"/>
    <w:basedOn w:val="Standaard"/>
    <w:next w:val="Standaard"/>
    <w:autoRedefine/>
    <w:semiHidden/>
    <w:pPr>
      <w:ind w:left="1440"/>
    </w:pPr>
  </w:style>
  <w:style w:type="paragraph" w:styleId="Inhopg8">
    <w:name w:val="toc 8"/>
    <w:basedOn w:val="Standaard"/>
    <w:next w:val="Standaard"/>
    <w:autoRedefine/>
    <w:semiHidden/>
    <w:pPr>
      <w:ind w:left="1680"/>
    </w:pPr>
  </w:style>
  <w:style w:type="paragraph" w:styleId="Inhopg9">
    <w:name w:val="toc 9"/>
    <w:basedOn w:val="Standaard"/>
    <w:next w:val="Standaard"/>
    <w:autoRedefine/>
    <w:semiHidden/>
    <w:pPr>
      <w:ind w:left="1920"/>
    </w:pPr>
  </w:style>
  <w:style w:type="paragraph" w:customStyle="1" w:styleId="YReferences">
    <w:name w:val="YReferences"/>
    <w:basedOn w:val="Standaard"/>
    <w:next w:val="Standa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Kopvaninhoudsopgave">
    <w:name w:val="TOC Heading"/>
    <w:basedOn w:val="Standaard"/>
    <w:next w:val="Standaard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ard"/>
    <w:next w:val="Standaard"/>
    <w:pPr>
      <w:spacing w:after="480"/>
      <w:ind w:left="567" w:hanging="567"/>
      <w:jc w:val="left"/>
    </w:pPr>
  </w:style>
  <w:style w:type="paragraph" w:customStyle="1" w:styleId="ZCom">
    <w:name w:val="Z_Com"/>
    <w:basedOn w:val="Standa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Voetnootmarkering">
    <w:name w:val="footnote reference"/>
    <w:rsid w:val="00CD08CF"/>
    <w:rPr>
      <w:vertAlign w:val="superscript"/>
    </w:rPr>
  </w:style>
  <w:style w:type="table" w:styleId="Gemiddeldraster3-accent2">
    <w:name w:val="Medium Grid 3 Accent 2"/>
    <w:basedOn w:val="Standaardtabe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Palatino Linotype" w:hAnsi="Palatino Linotype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ntekst">
    <w:name w:val="Balloon Text"/>
    <w:basedOn w:val="Standaard"/>
    <w:link w:val="Ballontekst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Voetteks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Voetteks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VoettekstChar">
    <w:name w:val="Voettekst Char"/>
    <w:link w:val="Voetteks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Voetteks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inanummer1">
    <w:name w:val="Paginanummer1"/>
    <w:basedOn w:val="Voetteks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tekstChar">
    <w:name w:val="Koptekst Char"/>
    <w:link w:val="Koptekst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inanumm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ardinspringin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ardinspringingChar">
    <w:name w:val="Standaardinspringing Char"/>
    <w:link w:val="Standaardinspringing"/>
    <w:rsid w:val="007A4813"/>
    <w:rPr>
      <w:sz w:val="24"/>
      <w:lang w:val="fr-FR"/>
    </w:rPr>
  </w:style>
  <w:style w:type="character" w:customStyle="1" w:styleId="Bulletpoint1Char">
    <w:name w:val="Bullet point1 Char"/>
    <w:basedOn w:val="Standaardinspringing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ardinspringin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raster">
    <w:name w:val="Table Grid"/>
    <w:basedOn w:val="Standaardtabe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ardtabel"/>
    <w:rsid w:val="00EF7057"/>
    <w:tblPr/>
  </w:style>
  <w:style w:type="table" w:styleId="Elegantetabel">
    <w:name w:val="Table Elegant"/>
    <w:basedOn w:val="Standaardtabe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unhideWhenUsed/>
    <w:rsid w:val="00F0066C"/>
    <w:rPr>
      <w:sz w:val="16"/>
      <w:szCs w:val="16"/>
    </w:rPr>
  </w:style>
  <w:style w:type="character" w:customStyle="1" w:styleId="TekstopmerkingChar">
    <w:name w:val="Tekst opmerking Char"/>
    <w:link w:val="Tekstopmerkin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Standa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ard"/>
    <w:next w:val="Platteteks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Standa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ntekstChar">
    <w:name w:val="Ballontekst Char"/>
    <w:link w:val="Ballonteks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jstalinea">
    <w:name w:val="List Paragraph"/>
    <w:basedOn w:val="Standa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OnderwerpvanopmerkingChar">
    <w:name w:val="Onderwerp van opmerking Char"/>
    <w:link w:val="Onderwerpvanopmerking"/>
    <w:uiPriority w:val="99"/>
    <w:rsid w:val="00BA290F"/>
    <w:rPr>
      <w:b/>
      <w:bCs/>
      <w:lang w:val="x-none" w:eastAsia="ar-SA"/>
    </w:rPr>
  </w:style>
  <w:style w:type="paragraph" w:styleId="Revisie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Gevolgde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Kop3Char">
    <w:name w:val="Kop 3 Char"/>
    <w:link w:val="Kop3"/>
    <w:rsid w:val="005D5129"/>
    <w:rPr>
      <w:i/>
      <w:sz w:val="24"/>
      <w:lang w:val="fr-FR" w:eastAsia="en-US"/>
    </w:rPr>
  </w:style>
  <w:style w:type="character" w:styleId="Eindnootmarkering">
    <w:name w:val="endnote reference"/>
    <w:rsid w:val="00693A7C"/>
    <w:rPr>
      <w:vertAlign w:val="superscript"/>
    </w:rPr>
  </w:style>
  <w:style w:type="table" w:styleId="Klassieketabel1">
    <w:name w:val="Table Classic 1"/>
    <w:basedOn w:val="Standaardtabel"/>
    <w:rsid w:val="00ED6D0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defin1">
    <w:name w:val="Note de fin1"/>
    <w:rsid w:val="00E75B8D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eastAsia="Arial Unicode MS" w:hAnsi="Arial Unicode MS" w:cs="Arial Unicode MS"/>
      <w:color w:val="000000"/>
      <w:u w:color="000000"/>
      <w:bdr w:val="nil"/>
      <w:lang w:val="fr-FR" w:eastAsia="en-GB"/>
    </w:rPr>
  </w:style>
  <w:style w:type="paragraph" w:styleId="Geenafstand">
    <w:name w:val="No Spacing"/>
    <w:uiPriority w:val="1"/>
    <w:qFormat/>
    <w:rsid w:val="00512860"/>
    <w:pPr>
      <w:jc w:val="both"/>
    </w:pPr>
    <w:rPr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5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0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5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9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26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62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85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4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2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0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8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46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2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09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.rijbroek@windesheim.n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46f7f4-686c-4047-926e-106f9ea137b7" xsi:nil="true"/>
    <lcf76f155ced4ddcb4097134ff3c332f xmlns="a9741866-137d-489d-9e2e-7886d31fab33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16BFE78CE51641B0A7BE6A19688C9F" ma:contentTypeVersion="16" ma:contentTypeDescription="Een nieuw document maken." ma:contentTypeScope="" ma:versionID="dd668d0acd38058d645ff6d49273f64c">
  <xsd:schema xmlns:xsd="http://www.w3.org/2001/XMLSchema" xmlns:xs="http://www.w3.org/2001/XMLSchema" xmlns:p="http://schemas.microsoft.com/office/2006/metadata/properties" xmlns:ns2="a9741866-137d-489d-9e2e-7886d31fab33" xmlns:ns3="e546f7f4-686c-4047-926e-106f9ea137b7" targetNamespace="http://schemas.microsoft.com/office/2006/metadata/properties" ma:root="true" ma:fieldsID="be805cc188c022a91e95b2c9e56b8ccc" ns2:_="" ns3:_="">
    <xsd:import namespace="a9741866-137d-489d-9e2e-7886d31fab33"/>
    <xsd:import namespace="e546f7f4-686c-4047-926e-106f9ea13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41866-137d-489d-9e2e-7886d31fab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1c6a0e08-1576-455b-af28-552984f92f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6f7f4-686c-4047-926e-106f9ea13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b6645d0-bc9b-45ec-a672-9b7407fa5ae0}" ma:internalName="TaxCatchAll" ma:showField="CatchAllData" ma:web="e546f7f4-686c-4047-926e-106f9ea137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B136EE-E9F3-45A6-A3FB-AF4D7CBF82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E6BE7E-5AB4-4045-9163-939B186994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6F9D04-0F38-4A92-8FB3-8467A9F12BB4}">
  <ds:schemaRefs>
    <ds:schemaRef ds:uri="http://schemas.microsoft.com/office/2006/metadata/properties"/>
    <ds:schemaRef ds:uri="http://schemas.microsoft.com/office/infopath/2007/PartnerControls"/>
    <ds:schemaRef ds:uri="e546f7f4-686c-4047-926e-106f9ea137b7"/>
    <ds:schemaRef ds:uri="a9741866-137d-489d-9e2e-7886d31fab33"/>
  </ds:schemaRefs>
</ds:datastoreItem>
</file>

<file path=customXml/itemProps4.xml><?xml version="1.0" encoding="utf-8"?>
<ds:datastoreItem xmlns:ds="http://schemas.openxmlformats.org/officeDocument/2006/customXml" ds:itemID="{773C596D-6B5E-4779-A3C4-C5084CA7C3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741866-137d-489d-9e2e-7886d31fab33"/>
    <ds:schemaRef ds:uri="e546f7f4-686c-4047-926e-106f9ea13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e36377b7-70c4-4493-a338-095918d327e9}" enabled="0" method="" siteId="{e36377b7-70c4-4493-a338-095918d327e9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1</TotalTime>
  <Pages>3</Pages>
  <Words>437</Words>
  <Characters>3103</Characters>
  <Application>Microsoft Office Word</Application>
  <DocSecurity>4</DocSecurity>
  <PresentationFormat>Microsoft Word 11.0</PresentationFormat>
  <Lines>25</Lines>
  <Paragraphs>7</Paragraphs>
  <ScaleCrop>false</ScaleCrop>
  <HeadingPairs>
    <vt:vector size="10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Nosaukums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3533</CharactersWithSpaces>
  <SharedDoc>false</SharedDoc>
  <HLinks>
    <vt:vector size="6" baseType="variant">
      <vt:variant>
        <vt:i4>1114228</vt:i4>
      </vt:variant>
      <vt:variant>
        <vt:i4>0</vt:i4>
      </vt:variant>
      <vt:variant>
        <vt:i4>0</vt:i4>
      </vt:variant>
      <vt:variant>
        <vt:i4>5</vt:i4>
      </vt:variant>
      <vt:variant>
        <vt:lpwstr>mailto:mi.rijbroek@windesheim.nl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sainton;Johannes.Gehringer@ec.europa.eu</dc:creator>
  <cp:keywords>EL4</cp:keywords>
  <cp:lastModifiedBy>Sheila Zwanenburg</cp:lastModifiedBy>
  <cp:revision>2</cp:revision>
  <cp:lastPrinted>2014-04-24T15:31:00Z</cp:lastPrinted>
  <dcterms:created xsi:type="dcterms:W3CDTF">2023-03-27T15:08:00Z</dcterms:created>
  <dcterms:modified xsi:type="dcterms:W3CDTF">2023-03-27T15:08:00Z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0x010100B516BFE78CE51641B0A7BE6A19688C9F</vt:lpwstr>
  </property>
  <property fmtid="{D5CDD505-2E9C-101B-9397-08002B2CF9AE}" pid="15" name="MediaServiceImageTags">
    <vt:lpwstr/>
  </property>
</Properties>
</file>