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FBF5C" w14:textId="77777777" w:rsidR="00D23F7F" w:rsidRDefault="00D23F7F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13DD273B" w14:textId="77777777" w:rsidR="001166B5" w:rsidRDefault="005D5129" w:rsidP="00D23F7F">
      <w:pPr>
        <w:tabs>
          <w:tab w:val="left" w:pos="709"/>
        </w:tabs>
        <w:ind w:left="-142"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2636D11C" w14:textId="77777777" w:rsidR="009C570E" w:rsidRPr="001B6961" w:rsidRDefault="009C570E" w:rsidP="009C570E">
      <w:pPr>
        <w:tabs>
          <w:tab w:val="left" w:pos="709"/>
        </w:tabs>
        <w:ind w:left="-142" w:right="-993"/>
        <w:jc w:val="left"/>
        <w:rPr>
          <w:rFonts w:ascii="Verdana" w:eastAsia="Verdana" w:hAnsi="Verdana" w:cs="Verdana"/>
          <w:color w:val="002060"/>
          <w:szCs w:val="24"/>
          <w:lang w:val="en-US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FC14AE">
        <w:rPr>
          <w:rFonts w:ascii="Verdana" w:hAnsi="Verdana" w:cs="Arial"/>
          <w:b/>
          <w:color w:val="002060"/>
          <w:sz w:val="22"/>
          <w:szCs w:val="24"/>
          <w:lang w:val="en-GB"/>
        </w:rPr>
        <w:t>Autumn</w:t>
      </w:r>
      <w:r w:rsidR="00190173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20</w:t>
      </w:r>
      <w:r w:rsidR="00037C6E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453F2F">
        <w:rPr>
          <w:rFonts w:ascii="Verdana" w:hAnsi="Verdana" w:cs="Arial"/>
          <w:b/>
          <w:color w:val="002060"/>
          <w:sz w:val="22"/>
          <w:szCs w:val="24"/>
          <w:lang w:val="en-GB"/>
        </w:rPr>
        <w:t>1</w:t>
      </w:r>
      <w:r w:rsidR="00B429D2">
        <w:rPr>
          <w:rFonts w:ascii="Verdana" w:hAnsi="Verdana" w:cs="Arial"/>
          <w:b/>
          <w:color w:val="002060"/>
          <w:sz w:val="22"/>
          <w:szCs w:val="24"/>
          <w:lang w:val="en-GB"/>
        </w:rPr>
        <w:t>-202</w:t>
      </w:r>
      <w:r w:rsidR="00453F2F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2     </w:t>
      </w:r>
      <w:r w:rsidRPr="37C92A2E">
        <w:rPr>
          <w:rFonts w:ascii="Verdana" w:eastAsia="Verdana" w:hAnsi="Verdana" w:cs="Verdana"/>
          <w:color w:val="002060"/>
          <w:sz w:val="22"/>
          <w:szCs w:val="22"/>
          <w:lang w:val="en-US"/>
        </w:rPr>
        <w:t>(0</w:t>
      </w:r>
      <w:r>
        <w:rPr>
          <w:rFonts w:ascii="Verdana" w:eastAsia="Verdana" w:hAnsi="Verdana" w:cs="Verdana"/>
          <w:color w:val="002060"/>
          <w:sz w:val="22"/>
          <w:szCs w:val="22"/>
          <w:lang w:val="en-US"/>
        </w:rPr>
        <w:t>1</w:t>
      </w:r>
      <w:r w:rsidRPr="37C92A2E">
        <w:rPr>
          <w:rFonts w:ascii="Verdana" w:eastAsia="Verdana" w:hAnsi="Verdana" w:cs="Verdana"/>
          <w:color w:val="002060"/>
          <w:sz w:val="22"/>
          <w:szCs w:val="22"/>
          <w:lang w:val="en-US"/>
        </w:rPr>
        <w:t xml:space="preserve">-09-2021 – </w:t>
      </w:r>
      <w:r>
        <w:rPr>
          <w:rFonts w:ascii="Verdana" w:eastAsia="Verdana" w:hAnsi="Verdana" w:cs="Verdana"/>
          <w:color w:val="002060"/>
          <w:sz w:val="22"/>
          <w:szCs w:val="22"/>
          <w:lang w:val="en-US"/>
        </w:rPr>
        <w:t>31</w:t>
      </w:r>
      <w:r w:rsidRPr="37C92A2E">
        <w:rPr>
          <w:rFonts w:ascii="Verdana" w:eastAsia="Verdana" w:hAnsi="Verdana" w:cs="Verdana"/>
          <w:color w:val="002060"/>
          <w:sz w:val="22"/>
          <w:szCs w:val="22"/>
          <w:lang w:val="en-US"/>
        </w:rPr>
        <w:t>-01-2022)</w:t>
      </w:r>
    </w:p>
    <w:p w14:paraId="2000EE60" w14:textId="77777777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1866"/>
        <w:gridCol w:w="2535"/>
      </w:tblGrid>
      <w:tr w:rsidR="001B0BB8" w:rsidRPr="005F214B" w14:paraId="134A339C" w14:textId="77777777" w:rsidTr="00DD7327">
        <w:trPr>
          <w:trHeight w:val="334"/>
        </w:trPr>
        <w:tc>
          <w:tcPr>
            <w:tcW w:w="2232" w:type="dxa"/>
            <w:shd w:val="clear" w:color="auto" w:fill="auto"/>
          </w:tcPr>
          <w:p w14:paraId="5EC58C20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5B9D8AC1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5E0F3DE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61F858BF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83" w:type="dxa"/>
            <w:shd w:val="clear" w:color="auto" w:fill="auto"/>
          </w:tcPr>
          <w:p w14:paraId="0F719412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75B93EBB" w14:textId="77777777" w:rsidTr="00DD7327">
        <w:trPr>
          <w:trHeight w:val="412"/>
        </w:trPr>
        <w:tc>
          <w:tcPr>
            <w:tcW w:w="2232" w:type="dxa"/>
            <w:shd w:val="clear" w:color="auto" w:fill="auto"/>
          </w:tcPr>
          <w:p w14:paraId="20AA9C93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4C457005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1EE747A2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583" w:type="dxa"/>
            <w:shd w:val="clear" w:color="auto" w:fill="auto"/>
          </w:tcPr>
          <w:p w14:paraId="29B3E732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17492378" w14:textId="77777777" w:rsidTr="00DD7327">
        <w:tc>
          <w:tcPr>
            <w:tcW w:w="2232" w:type="dxa"/>
            <w:shd w:val="clear" w:color="auto" w:fill="auto"/>
          </w:tcPr>
          <w:p w14:paraId="5EA87668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7FD351F6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68FC56EE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583" w:type="dxa"/>
            <w:shd w:val="clear" w:color="auto" w:fill="auto"/>
          </w:tcPr>
          <w:p w14:paraId="339FDF60" w14:textId="77777777" w:rsidR="001903D7" w:rsidRPr="005F214B" w:rsidRDefault="00AA0AF4" w:rsidP="00D611B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37C6E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453F2F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037C6E"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B429D2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453F2F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2242F6E3" w14:textId="77777777" w:rsidTr="00DD7327">
        <w:tc>
          <w:tcPr>
            <w:tcW w:w="2232" w:type="dxa"/>
            <w:shd w:val="clear" w:color="auto" w:fill="auto"/>
          </w:tcPr>
          <w:p w14:paraId="6BE271E8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6938BDC6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40D555BB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5346C9FD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583" w:type="dxa"/>
            <w:shd w:val="clear" w:color="auto" w:fill="auto"/>
          </w:tcPr>
          <w:p w14:paraId="5DBFCDB1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3A4225F3" w14:textId="77777777" w:rsidTr="00DD7327">
        <w:tc>
          <w:tcPr>
            <w:tcW w:w="2232" w:type="dxa"/>
            <w:shd w:val="clear" w:color="auto" w:fill="auto"/>
          </w:tcPr>
          <w:p w14:paraId="7E063867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4FAED4B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0123F9F5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5C38CE52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14:paraId="0A5000FA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16B6BEC9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7BC1E0E2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3"/>
        <w:gridCol w:w="2220"/>
        <w:gridCol w:w="1831"/>
        <w:gridCol w:w="2524"/>
      </w:tblGrid>
      <w:tr w:rsidR="009B18BB" w:rsidRPr="005F214B" w14:paraId="63768C81" w14:textId="77777777" w:rsidTr="00DD7327">
        <w:trPr>
          <w:trHeight w:val="371"/>
        </w:trPr>
        <w:tc>
          <w:tcPr>
            <w:tcW w:w="2232" w:type="dxa"/>
            <w:shd w:val="clear" w:color="auto" w:fill="auto"/>
          </w:tcPr>
          <w:p w14:paraId="57DD4353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5E6C9F7E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082F8489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21FC347E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32FDC744" w14:textId="77777777" w:rsidTr="00DD7327">
        <w:trPr>
          <w:trHeight w:val="371"/>
        </w:trPr>
        <w:tc>
          <w:tcPr>
            <w:tcW w:w="2232" w:type="dxa"/>
            <w:shd w:val="clear" w:color="auto" w:fill="auto"/>
          </w:tcPr>
          <w:p w14:paraId="55F91CAF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0CE4E06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15941DF7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6E4E41C7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4B3E6036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145B3F1F" w14:textId="77777777" w:rsidTr="00DD7327">
        <w:trPr>
          <w:trHeight w:val="559"/>
        </w:trPr>
        <w:tc>
          <w:tcPr>
            <w:tcW w:w="2232" w:type="dxa"/>
            <w:shd w:val="clear" w:color="auto" w:fill="auto"/>
          </w:tcPr>
          <w:p w14:paraId="4CD258C3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3CA4219C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7FAA1F4E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3C7FF809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2A273CE6" w14:textId="77777777" w:rsidTr="00DD7327">
        <w:trPr>
          <w:trHeight w:val="531"/>
        </w:trPr>
        <w:tc>
          <w:tcPr>
            <w:tcW w:w="2232" w:type="dxa"/>
            <w:shd w:val="clear" w:color="auto" w:fill="auto"/>
          </w:tcPr>
          <w:p w14:paraId="0B91578A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1D8035A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370572B5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583" w:type="dxa"/>
            <w:shd w:val="clear" w:color="auto" w:fill="auto"/>
          </w:tcPr>
          <w:p w14:paraId="670E4984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3E580544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51CEE701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83"/>
        <w:gridCol w:w="1852"/>
        <w:gridCol w:w="2582"/>
      </w:tblGrid>
      <w:tr w:rsidR="001E13D3" w:rsidRPr="005F214B" w14:paraId="4A866E0B" w14:textId="77777777" w:rsidTr="00DD7327">
        <w:trPr>
          <w:trHeight w:val="371"/>
        </w:trPr>
        <w:tc>
          <w:tcPr>
            <w:tcW w:w="2232" w:type="dxa"/>
            <w:shd w:val="clear" w:color="auto" w:fill="auto"/>
          </w:tcPr>
          <w:p w14:paraId="09810162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351ED548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7AE90C56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598B2FA2" w14:textId="77777777" w:rsidR="001E13D3" w:rsidRPr="005F214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1881" w:type="dxa"/>
            <w:shd w:val="clear" w:color="auto" w:fill="auto"/>
          </w:tcPr>
          <w:p w14:paraId="4BAF4560" w14:textId="77777777"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1E054074" w14:textId="77777777" w:rsidR="001E13D3" w:rsidRPr="005F214B" w:rsidRDefault="001F3F0D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ICT</w:t>
            </w:r>
          </w:p>
        </w:tc>
      </w:tr>
      <w:tr w:rsidR="00314143" w:rsidRPr="001F3F0D" w14:paraId="24EFCAB5" w14:textId="77777777" w:rsidTr="00DD7327">
        <w:trPr>
          <w:trHeight w:val="371"/>
        </w:trPr>
        <w:tc>
          <w:tcPr>
            <w:tcW w:w="2232" w:type="dxa"/>
            <w:shd w:val="clear" w:color="auto" w:fill="auto"/>
          </w:tcPr>
          <w:p w14:paraId="223875EA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B104448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6A1879C9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8050922" w14:textId="77777777" w:rsidR="0031414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1881" w:type="dxa"/>
            <w:shd w:val="clear" w:color="auto" w:fill="auto"/>
          </w:tcPr>
          <w:p w14:paraId="043C3386" w14:textId="77777777" w:rsidR="00314143" w:rsidRPr="005F214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14914AD0" w14:textId="77777777" w:rsidR="00314143" w:rsidRPr="001F3F0D" w:rsidRDefault="001F3F0D" w:rsidP="001F3F0D">
            <w:pPr>
              <w:pStyle w:val="Geenafstand"/>
              <w:rPr>
                <w:rFonts w:ascii="Verdana" w:hAnsi="Verdana"/>
                <w:sz w:val="20"/>
                <w:lang w:val="en-GB"/>
              </w:rPr>
            </w:pPr>
            <w:r w:rsidRPr="001F3F0D">
              <w:rPr>
                <w:rFonts w:ascii="Verdana" w:hAnsi="Verdana"/>
                <w:sz w:val="20"/>
                <w:lang w:val="en-GB"/>
              </w:rPr>
              <w:t>Information Technology</w:t>
            </w:r>
          </w:p>
        </w:tc>
      </w:tr>
      <w:tr w:rsidR="001E13D3" w:rsidRPr="005F214B" w14:paraId="5B68BA31" w14:textId="77777777" w:rsidTr="00DD7327">
        <w:trPr>
          <w:trHeight w:val="559"/>
        </w:trPr>
        <w:tc>
          <w:tcPr>
            <w:tcW w:w="2232" w:type="dxa"/>
            <w:shd w:val="clear" w:color="auto" w:fill="auto"/>
          </w:tcPr>
          <w:p w14:paraId="1E403DA0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2188DBA0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1881" w:type="dxa"/>
            <w:shd w:val="clear" w:color="auto" w:fill="auto"/>
          </w:tcPr>
          <w:p w14:paraId="1A5E3AF4" w14:textId="77777777" w:rsidR="001E13D3" w:rsidRPr="005F214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2C087477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DD7327" w:rsidRPr="003D0705" w14:paraId="25FF11E0" w14:textId="77777777" w:rsidTr="00DD7327">
        <w:tc>
          <w:tcPr>
            <w:tcW w:w="2232" w:type="dxa"/>
            <w:shd w:val="clear" w:color="auto" w:fill="auto"/>
          </w:tcPr>
          <w:p w14:paraId="5BBBD625" w14:textId="77777777" w:rsidR="00DD7327" w:rsidRPr="005F214B" w:rsidRDefault="00DD7327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50133C4E" w14:textId="77777777" w:rsidR="00DD7327" w:rsidRPr="005F214B" w:rsidRDefault="00DD7327" w:rsidP="00DD7327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Mr. Wim Rietberg</w:t>
            </w:r>
          </w:p>
        </w:tc>
        <w:tc>
          <w:tcPr>
            <w:tcW w:w="1881" w:type="dxa"/>
            <w:shd w:val="clear" w:color="auto" w:fill="auto"/>
          </w:tcPr>
          <w:p w14:paraId="0CFD67A3" w14:textId="77777777" w:rsidR="00DD7327" w:rsidRPr="00441C7A" w:rsidRDefault="00DD7327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83" w:type="dxa"/>
            <w:shd w:val="clear" w:color="auto" w:fill="auto"/>
          </w:tcPr>
          <w:p w14:paraId="707D8FE2" w14:textId="77777777" w:rsidR="00DD7327" w:rsidRPr="00AF7246" w:rsidRDefault="00DD7327" w:rsidP="00293BEC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Pr="00AF7246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wjar.rietbe</w:t>
              </w:r>
              <w:r w:rsidRPr="00AF7246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r</w:t>
              </w:r>
              <w:r w:rsidRPr="00AF7246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g@windesheim.nl</w:t>
              </w:r>
            </w:hyperlink>
            <w:r w:rsidRPr="00AF7246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 xml:space="preserve"> </w:t>
            </w:r>
          </w:p>
          <w:p w14:paraId="1C05CFBC" w14:textId="77777777" w:rsidR="00DD7327" w:rsidRPr="00152BBD" w:rsidRDefault="00DD7327" w:rsidP="00293BEC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eastAsia="nl-NL"/>
              </w:rPr>
              <w:t>+31-(0)88 469 6379</w:t>
            </w:r>
          </w:p>
        </w:tc>
      </w:tr>
    </w:tbl>
    <w:p w14:paraId="455D8927" w14:textId="77777777" w:rsidR="008D1391" w:rsidRDefault="008D1391" w:rsidP="008D1391">
      <w:pPr>
        <w:pStyle w:val="Text4"/>
        <w:ind w:left="0"/>
        <w:rPr>
          <w:lang w:val="fr-BE"/>
        </w:rPr>
      </w:pPr>
    </w:p>
    <w:p w14:paraId="306381A6" w14:textId="77777777" w:rsidR="008D1391" w:rsidRDefault="008D1391" w:rsidP="008D1391">
      <w:pPr>
        <w:pStyle w:val="Text4"/>
        <w:ind w:left="0"/>
        <w:rPr>
          <w:lang w:val="fr-BE"/>
        </w:rPr>
      </w:pPr>
    </w:p>
    <w:p w14:paraId="74718708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425633EB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00129B83" w14:textId="77777777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FC14AE" w:rsidRPr="00FC14AE">
        <w:rPr>
          <w:rFonts w:ascii="Verdana" w:hAnsi="Verdana" w:cs="Calibri"/>
          <w:b/>
          <w:color w:val="002060"/>
          <w:sz w:val="20"/>
          <w:u w:val="single"/>
          <w:lang w:val="en-GB"/>
        </w:rPr>
        <w:t>Autumn</w:t>
      </w:r>
      <w:r w:rsidR="00E0455A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20</w:t>
      </w:r>
      <w:r w:rsidR="00037C6E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453F2F">
        <w:rPr>
          <w:rFonts w:ascii="Verdana" w:hAnsi="Verdana" w:cs="Calibri"/>
          <w:b/>
          <w:color w:val="002060"/>
          <w:sz w:val="20"/>
          <w:u w:val="single"/>
          <w:lang w:val="en-GB"/>
        </w:rPr>
        <w:t>1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-20</w:t>
      </w:r>
      <w:r w:rsidR="00B429D2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453F2F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</w:p>
    <w:p w14:paraId="64E49B99" w14:textId="77777777" w:rsidR="00B256DE" w:rsidRPr="000E0A70" w:rsidRDefault="00B256DE" w:rsidP="00B256DE">
      <w:pPr>
        <w:pStyle w:val="Tekstopmerking"/>
        <w:spacing w:after="120"/>
        <w:rPr>
          <w:rFonts w:ascii="Verdana" w:hAnsi="Verdana" w:cs="Calibri"/>
          <w:lang w:val="en-GB"/>
        </w:rPr>
      </w:pPr>
    </w:p>
    <w:p w14:paraId="31322077" w14:textId="77777777" w:rsidR="00B256DE" w:rsidRPr="00642FC5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</w:p>
    <w:p w14:paraId="6B143B36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0230797D" w14:textId="77777777" w:rsidR="00CB1B8A" w:rsidRPr="00397BBD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i/>
          <w:sz w:val="24"/>
          <w:szCs w:val="24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397BBD">
        <w:rPr>
          <w:rFonts w:ascii="Verdana" w:hAnsi="Verdana" w:cs="Calibri"/>
          <w:b/>
          <w:color w:val="002060"/>
          <w:lang w:val="en-GB"/>
        </w:rPr>
        <w:t xml:space="preserve">   </w:t>
      </w:r>
      <w:r w:rsidR="00D611BE">
        <w:rPr>
          <w:rFonts w:ascii="Verdana" w:hAnsi="Verdana" w:cs="Calibri"/>
          <w:b/>
          <w:color w:val="002060"/>
          <w:lang w:val="en-GB"/>
        </w:rPr>
        <w:t xml:space="preserve">   </w:t>
      </w:r>
      <w:r w:rsidR="008B7D0B">
        <w:rPr>
          <w:rFonts w:ascii="Verdana" w:hAnsi="Verdana" w:cs="Calibri"/>
          <w:b/>
          <w:color w:val="002060"/>
          <w:sz w:val="24"/>
          <w:szCs w:val="24"/>
          <w:lang w:val="en-GB"/>
        </w:rPr>
        <w:t>Security Engineering - project</w:t>
      </w:r>
    </w:p>
    <w:p w14:paraId="18B14F0F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605"/>
        <w:gridCol w:w="3136"/>
        <w:gridCol w:w="28"/>
        <w:gridCol w:w="1089"/>
        <w:gridCol w:w="28"/>
        <w:gridCol w:w="1984"/>
        <w:gridCol w:w="28"/>
        <w:gridCol w:w="1182"/>
        <w:gridCol w:w="29"/>
      </w:tblGrid>
      <w:tr w:rsidR="00084E21" w:rsidRPr="00865FC1" w14:paraId="3A6CDFAF" w14:textId="77777777" w:rsidTr="00571D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" w:type="dxa"/>
          </w:tcPr>
          <w:p w14:paraId="6532B117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605" w:type="dxa"/>
            <w:shd w:val="clear" w:color="auto" w:fill="auto"/>
          </w:tcPr>
          <w:p w14:paraId="64C0AA80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4E59E6F6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17" w:type="dxa"/>
            <w:gridSpan w:val="2"/>
            <w:shd w:val="clear" w:color="auto" w:fill="auto"/>
          </w:tcPr>
          <w:p w14:paraId="69FE4BDF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012" w:type="dxa"/>
            <w:gridSpan w:val="2"/>
            <w:shd w:val="clear" w:color="auto" w:fill="auto"/>
          </w:tcPr>
          <w:p w14:paraId="5BB1A86A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  <w:gridSpan w:val="2"/>
          </w:tcPr>
          <w:p w14:paraId="4996D4C2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084E21" w:rsidRPr="00865FC1" w14:paraId="5391C57E" w14:textId="77777777" w:rsidTr="00571D1F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</w:tcPr>
          <w:p w14:paraId="7DCE01CE" w14:textId="77777777" w:rsidR="00084E21" w:rsidRPr="002270F4" w:rsidRDefault="002270F4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632835BE" w14:textId="77777777" w:rsidR="00084E21" w:rsidRPr="00571D1F" w:rsidRDefault="004C0572" w:rsidP="008B7D0B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571D1F">
              <w:rPr>
                <w:rFonts w:ascii="Verdana" w:hAnsi="Verdana" w:cs="Arial"/>
                <w:sz w:val="16"/>
                <w:szCs w:val="16"/>
                <w:lang w:val="nl-NL"/>
              </w:rPr>
              <w:t>ICT.KS.SECENG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18A2A83F" w14:textId="77777777" w:rsidR="00084E21" w:rsidRPr="00571D1F" w:rsidRDefault="008B7D0B" w:rsidP="00D423A9">
            <w:pPr>
              <w:pStyle w:val="Tekstopmerking"/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571D1F">
              <w:rPr>
                <w:rFonts w:ascii="Verdana" w:hAnsi="Verdana" w:cs="Arial"/>
                <w:sz w:val="16"/>
                <w:szCs w:val="16"/>
                <w:lang w:val="en-US"/>
              </w:rPr>
              <w:t>Security Engineering</w:t>
            </w:r>
          </w:p>
        </w:tc>
        <w:tc>
          <w:tcPr>
            <w:tcW w:w="1117" w:type="dxa"/>
            <w:gridSpan w:val="2"/>
            <w:shd w:val="clear" w:color="auto" w:fill="auto"/>
          </w:tcPr>
          <w:p w14:paraId="331D33C8" w14:textId="77777777" w:rsidR="00084E21" w:rsidRPr="00571D1F" w:rsidRDefault="00084E21" w:rsidP="00397BBD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571D1F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</w:t>
            </w:r>
            <w:r w:rsidR="009C570E">
              <w:rPr>
                <w:rFonts w:ascii="Verdana" w:hAnsi="Verdana" w:cs="Calibri"/>
                <w:sz w:val="16"/>
                <w:szCs w:val="16"/>
                <w:lang w:val="en-US"/>
              </w:rPr>
              <w:t>and 2</w:t>
            </w:r>
          </w:p>
        </w:tc>
        <w:tc>
          <w:tcPr>
            <w:tcW w:w="2012" w:type="dxa"/>
            <w:gridSpan w:val="2"/>
            <w:shd w:val="clear" w:color="auto" w:fill="auto"/>
          </w:tcPr>
          <w:p w14:paraId="025850A8" w14:textId="77777777" w:rsidR="00084E21" w:rsidRPr="00571D1F" w:rsidRDefault="00397BBD" w:rsidP="00E0455A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571D1F">
              <w:rPr>
                <w:rFonts w:ascii="Verdana" w:hAnsi="Verdana" w:cs="Calibri"/>
                <w:sz w:val="16"/>
                <w:szCs w:val="16"/>
                <w:lang w:val="en-US"/>
              </w:rPr>
              <w:t>24</w:t>
            </w:r>
          </w:p>
        </w:tc>
        <w:tc>
          <w:tcPr>
            <w:tcW w:w="1210" w:type="dxa"/>
            <w:gridSpan w:val="2"/>
          </w:tcPr>
          <w:p w14:paraId="111AFE12" w14:textId="77777777" w:rsidR="00084E21" w:rsidRPr="00397BBD" w:rsidRDefault="00084E21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97BBD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E0455A" w:rsidRPr="00865FC1" w14:paraId="6326AB23" w14:textId="77777777" w:rsidTr="00571D1F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5229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932667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(Electives):</w:t>
            </w:r>
          </w:p>
        </w:tc>
      </w:tr>
      <w:tr w:rsidR="00E0455A" w:rsidRPr="004A4CB5" w14:paraId="78D31083" w14:textId="77777777" w:rsidTr="00571D1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390D" w14:textId="77777777" w:rsidR="00E0455A" w:rsidRPr="00932667" w:rsidRDefault="009C570E" w:rsidP="0009514C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91AD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472E" w14:textId="77777777" w:rsidR="00E0455A" w:rsidRPr="00932667" w:rsidRDefault="00E0455A" w:rsidP="0009514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analysed in an international perspective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856F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+ 2 and </w:t>
            </w:r>
          </w:p>
          <w:p w14:paraId="19AC9F03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E599" w14:textId="77777777" w:rsidR="00E0455A" w:rsidRPr="00932667" w:rsidRDefault="00E0455A" w:rsidP="0009514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D834" w14:textId="77777777" w:rsidR="00E0455A" w:rsidRPr="00932667" w:rsidRDefault="009C570E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0455A" w:rsidRPr="004A4CB5" w14:paraId="2BE9707C" w14:textId="77777777" w:rsidTr="00571D1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78AF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BE98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B212" w14:textId="77777777" w:rsidR="00E0455A" w:rsidRPr="00932667" w:rsidRDefault="00E0455A" w:rsidP="0009514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4942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1 and 3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5865" w14:textId="77777777" w:rsidR="00E0455A" w:rsidRPr="00932667" w:rsidRDefault="00E0455A" w:rsidP="0009514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F859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0455A" w:rsidRPr="004A4CB5" w14:paraId="50AB3D01" w14:textId="77777777" w:rsidTr="00571D1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0C28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1C77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FB70" w14:textId="77777777" w:rsidR="00E0455A" w:rsidRPr="00932667" w:rsidRDefault="00E0455A" w:rsidP="0009514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DB6C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 and 4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68A5" w14:textId="77777777" w:rsidR="00E0455A" w:rsidRPr="00932667" w:rsidRDefault="00E0455A" w:rsidP="0009514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470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0455A" w:rsidRPr="004A4CB5" w14:paraId="1E8930C8" w14:textId="77777777" w:rsidTr="00571D1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33FE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6EF1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DAF6" w14:textId="77777777" w:rsidR="00E0455A" w:rsidRPr="00932667" w:rsidRDefault="00E0455A" w:rsidP="0009514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C6D0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1 and 3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034A" w14:textId="77777777" w:rsidR="00E0455A" w:rsidRPr="00932667" w:rsidRDefault="00E0455A" w:rsidP="0009514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F823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0455A" w:rsidRPr="004A4CB5" w14:paraId="175EE1B2" w14:textId="77777777" w:rsidTr="00571D1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28DF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C009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0EFB" w14:textId="77777777" w:rsidR="00E0455A" w:rsidRPr="00932667" w:rsidRDefault="00E0455A" w:rsidP="0009514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9ABB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 and 4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F92F" w14:textId="77777777" w:rsidR="00E0455A" w:rsidRPr="00932667" w:rsidRDefault="00E0455A" w:rsidP="0009514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66A6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0455A" w:rsidRPr="004A4CB5" w14:paraId="7FDB5A5E" w14:textId="77777777" w:rsidTr="00571D1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3904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0FA5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E177" w14:textId="77777777" w:rsidR="00E0455A" w:rsidRPr="00932667" w:rsidRDefault="00E0455A" w:rsidP="0009514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78BC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1 and 3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8A5A" w14:textId="77777777" w:rsidR="00E0455A" w:rsidRPr="00932667" w:rsidRDefault="00E0455A" w:rsidP="0009514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9887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0455A" w:rsidRPr="004A4CB5" w14:paraId="73586BAC" w14:textId="77777777" w:rsidTr="00571D1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B47F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38C9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7040" w14:textId="77777777" w:rsidR="00E0455A" w:rsidRPr="00932667" w:rsidRDefault="00E0455A" w:rsidP="0009514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438F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 and 4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859C" w14:textId="77777777" w:rsidR="00E0455A" w:rsidRPr="00932667" w:rsidRDefault="00E0455A" w:rsidP="0009514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A882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0455A" w:rsidRPr="004A4CB5" w14:paraId="4BBF09B6" w14:textId="77777777" w:rsidTr="00571D1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2227ADA2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CD4F9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34C58" w14:textId="77777777" w:rsidR="00E0455A" w:rsidRPr="00932667" w:rsidRDefault="00E0455A" w:rsidP="0009514C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b/>
                <w:sz w:val="16"/>
                <w:lang w:val="en-US"/>
              </w:rPr>
              <w:t>TOTAL ECTS: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4976D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1E0B4" w14:textId="77777777" w:rsidR="00E0455A" w:rsidRPr="00932667" w:rsidRDefault="00E0455A" w:rsidP="0009514C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932667"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 w:rsidRPr="00932667">
              <w:rPr>
                <w:rFonts w:ascii="Verdana" w:hAnsi="Verdana" w:cs="Calibri"/>
                <w:sz w:val="16"/>
                <w:lang w:val="en-US"/>
              </w:rPr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562464" w14:textId="77777777" w:rsidR="00E0455A" w:rsidRPr="00932667" w:rsidRDefault="00E0455A" w:rsidP="0009514C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E0455A" w:rsidRPr="004A4CB5" w14:paraId="0BCA77E1" w14:textId="77777777" w:rsidTr="00571D1F">
        <w:tblPrEx>
          <w:tblCellMar>
            <w:top w:w="0" w:type="dxa"/>
            <w:bottom w:w="0" w:type="dxa"/>
          </w:tblCellMar>
        </w:tblPrEx>
        <w:trPr>
          <w:trHeight w:val="1632"/>
          <w:jc w:val="center"/>
        </w:trPr>
        <w:tc>
          <w:tcPr>
            <w:tcW w:w="987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46ED8" w14:textId="77777777" w:rsidR="00E0455A" w:rsidRPr="00932667" w:rsidRDefault="00E0455A" w:rsidP="0009514C">
            <w:pPr>
              <w:pStyle w:val="Voettekst"/>
              <w:tabs>
                <w:tab w:val="left" w:pos="1766"/>
                <w:tab w:val="right" w:pos="9356"/>
              </w:tabs>
            </w:pPr>
          </w:p>
          <w:p w14:paraId="287D4B9B" w14:textId="77777777" w:rsidR="00E0455A" w:rsidRPr="00932667" w:rsidRDefault="00E0455A" w:rsidP="0009514C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932667">
              <w:rPr>
                <w:rFonts w:ascii="Verdana" w:hAnsi="Verdana" w:cs="Calibri"/>
                <w:vertAlign w:val="superscript"/>
                <w:lang w:val="en-US"/>
              </w:rPr>
              <w:t>a</w:t>
            </w:r>
            <w:r w:rsidRPr="00932667">
              <w:rPr>
                <w:szCs w:val="16"/>
              </w:rPr>
              <w:t xml:space="preserve"> Dutch Language 2: Prerequisite for taking this course: Dutch Language 1</w:t>
            </w:r>
          </w:p>
          <w:p w14:paraId="69CA4BF4" w14:textId="77777777" w:rsidR="00E0455A" w:rsidRPr="00932667" w:rsidRDefault="00E0455A" w:rsidP="0009514C">
            <w:pPr>
              <w:pStyle w:val="Voettekst"/>
              <w:tabs>
                <w:tab w:val="left" w:pos="1766"/>
                <w:tab w:val="right" w:pos="9356"/>
              </w:tabs>
            </w:pPr>
            <w:r w:rsidRPr="00932667">
              <w:rPr>
                <w:rFonts w:ascii="Verdana" w:hAnsi="Verdana" w:cs="Calibri"/>
                <w:vertAlign w:val="superscript"/>
                <w:lang w:val="en-US"/>
              </w:rPr>
              <w:t xml:space="preserve">b </w:t>
            </w:r>
            <w:r w:rsidRPr="00932667">
              <w:t>Intercultural Awareness : this class will only take place if there are at least 8 participating students, (a maximum of 30 students)</w:t>
            </w:r>
          </w:p>
          <w:p w14:paraId="10D0B6E5" w14:textId="77777777" w:rsidR="00E0455A" w:rsidRPr="00932667" w:rsidRDefault="00E0455A" w:rsidP="0009514C">
            <w:pPr>
              <w:pStyle w:val="Voettekst"/>
              <w:tabs>
                <w:tab w:val="left" w:pos="1766"/>
                <w:tab w:val="right" w:pos="9356"/>
              </w:tabs>
            </w:pPr>
            <w:r w:rsidRPr="00932667">
              <w:rPr>
                <w:rFonts w:ascii="Verdana" w:hAnsi="Verdana" w:cs="Calibri"/>
                <w:vertAlign w:val="superscript"/>
                <w:lang w:val="en-US"/>
              </w:rPr>
              <w:t xml:space="preserve">c </w:t>
            </w:r>
            <w:r w:rsidRPr="00932667">
              <w:t>Drama &amp; Improvisation : this class will only take place if there are at least 8 participating students, (a maximum of 30 students)</w:t>
            </w:r>
          </w:p>
          <w:p w14:paraId="32052E35" w14:textId="77777777" w:rsidR="00E0455A" w:rsidRPr="00932667" w:rsidRDefault="00E0455A" w:rsidP="0009514C">
            <w:pPr>
              <w:spacing w:before="120" w:after="0"/>
              <w:rPr>
                <w:rFonts w:ascii="Verdana" w:hAnsi="Verdana" w:cs="Calibri"/>
                <w:sz w:val="16"/>
              </w:rPr>
            </w:pPr>
          </w:p>
        </w:tc>
      </w:tr>
    </w:tbl>
    <w:p w14:paraId="7165B74C" w14:textId="77777777" w:rsidR="00E0455A" w:rsidRPr="00D63AE2" w:rsidRDefault="00E0455A" w:rsidP="00E0455A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 w:rsidRPr="00D63AE2">
        <w:rPr>
          <w:rFonts w:ascii="Verdana" w:hAnsi="Verdana" w:cs="Calibri"/>
          <w:b/>
          <w:sz w:val="20"/>
          <w:lang w:val="en-GB"/>
        </w:rPr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E0455A" w:rsidRPr="00082002" w14:paraId="3719F848" w14:textId="77777777" w:rsidTr="00095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0" w:type="dxa"/>
            <w:shd w:val="clear" w:color="auto" w:fill="auto"/>
          </w:tcPr>
          <w:p w14:paraId="6635C02A" w14:textId="77777777" w:rsidR="00E0455A" w:rsidRPr="00571D1F" w:rsidRDefault="00571D1F" w:rsidP="0009514C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hyperlink r:id="rId12" w:history="1">
              <w:r w:rsidRPr="00571D1F">
                <w:rPr>
                  <w:rStyle w:val="Hyperlink"/>
                  <w:rFonts w:ascii="Verdana" w:hAnsi="Verdana" w:cs="Calibri"/>
                  <w:i/>
                  <w:color w:val="auto"/>
                  <w:sz w:val="20"/>
                  <w:lang w:val="en-GB"/>
                </w:rPr>
                <w:t>https://www.windesheim.com</w:t>
              </w:r>
              <w:r w:rsidRPr="00571D1F">
                <w:rPr>
                  <w:rStyle w:val="Hyperlink"/>
                  <w:rFonts w:ascii="Verdana" w:hAnsi="Verdana" w:cs="Calibri"/>
                  <w:i/>
                  <w:color w:val="auto"/>
                  <w:sz w:val="20"/>
                  <w:lang w:val="en-GB"/>
                </w:rPr>
                <w:t>/</w:t>
              </w:r>
              <w:r w:rsidRPr="00571D1F">
                <w:rPr>
                  <w:rStyle w:val="Hyperlink"/>
                  <w:rFonts w:ascii="Verdana" w:hAnsi="Verdana" w:cs="Calibri"/>
                  <w:i/>
                  <w:color w:val="auto"/>
                  <w:sz w:val="20"/>
                  <w:lang w:val="en-GB"/>
                </w:rPr>
                <w:t>study-programmes/exchange-programmes/</w:t>
              </w:r>
            </w:hyperlink>
            <w:r w:rsidRPr="00571D1F">
              <w:rPr>
                <w:rFonts w:ascii="Verdana" w:hAnsi="Verdana" w:cs="Calibri"/>
                <w:i/>
                <w:sz w:val="20"/>
                <w:lang w:val="en-GB"/>
              </w:rPr>
              <w:t xml:space="preserve"> </w:t>
            </w:r>
          </w:p>
        </w:tc>
      </w:tr>
    </w:tbl>
    <w:p w14:paraId="7A56A0A5" w14:textId="77777777" w:rsidR="005D5129" w:rsidRPr="007B3F1B" w:rsidRDefault="00397BBD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B256DE">
        <w:rPr>
          <w:rFonts w:ascii="Verdana" w:hAnsi="Verdana" w:cs="Calibri"/>
          <w:b/>
          <w:color w:val="002060"/>
          <w:sz w:val="20"/>
          <w:lang w:val="en-GB"/>
        </w:rPr>
        <w:lastRenderedPageBreak/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685DC683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0957112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087E43BF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FA571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491ABB17" w14:textId="77777777" w:rsid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21882F6F" w14:textId="77777777" w:rsidR="00E0455A" w:rsidRPr="002224E0" w:rsidRDefault="00E0455A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0907325" w14:textId="77777777" w:rsidR="005D5129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09E004C" w14:textId="77777777" w:rsidR="00E0455A" w:rsidRPr="007B3F1B" w:rsidRDefault="00E0455A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6EF9B70C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7CF03E31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29363E74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1" w:type="dxa"/>
            <w:shd w:val="clear" w:color="auto" w:fill="auto"/>
          </w:tcPr>
          <w:p w14:paraId="278EE14D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2F66186C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AC3ABB7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3F9F8C6F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6DB4907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58D6F0F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DEA39F0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3DBD7B76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2106A0CA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16532526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7E5FEC21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14:paraId="0EC4EC63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33AD53AE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B6FF927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D611BE">
              <w:rPr>
                <w:rFonts w:ascii="Verdana" w:hAnsi="Verdana" w:cs="Calibri"/>
                <w:sz w:val="20"/>
                <w:lang w:val="en-GB"/>
              </w:rPr>
              <w:t xml:space="preserve"> Mr. Wim Rietberg</w:t>
            </w:r>
          </w:p>
          <w:p w14:paraId="31B616D3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1966556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1BA4F0F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377E2D8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9463DA0" w14:textId="77777777" w:rsidR="003E3743" w:rsidRDefault="003E3743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6B71611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8D6563B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1B6D6EC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40F2AA5F" w14:textId="77777777" w:rsidR="002B47F8" w:rsidRDefault="002B47F8" w:rsidP="00E0455A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4C003" w14:textId="77777777" w:rsidR="00C74121" w:rsidRDefault="00C74121">
      <w:r>
        <w:separator/>
      </w:r>
    </w:p>
  </w:endnote>
  <w:endnote w:type="continuationSeparator" w:id="0">
    <w:p w14:paraId="1246738E" w14:textId="77777777" w:rsidR="00C74121" w:rsidRDefault="00C7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B8AE6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97BE4" w14:textId="77777777" w:rsidR="00A54F83" w:rsidRDefault="00A54F83">
    <w:pPr>
      <w:pStyle w:val="Voettekst"/>
    </w:pPr>
  </w:p>
  <w:p w14:paraId="6092AA4D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EC612" w14:textId="77777777" w:rsidR="00C74121" w:rsidRDefault="00C74121">
      <w:r>
        <w:separator/>
      </w:r>
    </w:p>
  </w:footnote>
  <w:footnote w:type="continuationSeparator" w:id="0">
    <w:p w14:paraId="692FF037" w14:textId="77777777" w:rsidR="00C74121" w:rsidRDefault="00C74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20144" w14:textId="13C238C7" w:rsidR="00A54F83" w:rsidRPr="00FD64F1" w:rsidRDefault="00CF310E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162C98" wp14:editId="2CD21D7E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928EF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BB43C7A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C81047D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62C9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524928EF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BB43C7A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C81047D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</w:p>
  <w:p w14:paraId="7B7744C6" w14:textId="5B717CA3" w:rsidR="00194FF3" w:rsidRDefault="00CF310E">
    <w:r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8752" behindDoc="0" locked="0" layoutInCell="1" allowOverlap="1" wp14:anchorId="14B9A12F" wp14:editId="7F077070">
          <wp:simplePos x="0" y="0"/>
          <wp:positionH relativeFrom="column">
            <wp:posOffset>2021840</wp:posOffset>
          </wp:positionH>
          <wp:positionV relativeFrom="paragraph">
            <wp:posOffset>-623570</wp:posOffset>
          </wp:positionV>
          <wp:extent cx="1713865" cy="910590"/>
          <wp:effectExtent l="0" t="0" r="0" b="0"/>
          <wp:wrapSquare wrapText="bothSides"/>
          <wp:docPr id="1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30694A03" wp14:editId="22D61D1D">
          <wp:simplePos x="0" y="0"/>
          <wp:positionH relativeFrom="margin">
            <wp:posOffset>-98425</wp:posOffset>
          </wp:positionH>
          <wp:positionV relativeFrom="margin">
            <wp:posOffset>-534670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F3CC0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37C6E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419"/>
    <w:rsid w:val="00094F5F"/>
    <w:rsid w:val="0009514C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00C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78F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234B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3F0D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716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348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BEC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880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97BBD"/>
    <w:rsid w:val="003A0BE0"/>
    <w:rsid w:val="003A3312"/>
    <w:rsid w:val="003A37CD"/>
    <w:rsid w:val="003A3F6A"/>
    <w:rsid w:val="003A4076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C7DAF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3E9C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4E8F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3F2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2089"/>
    <w:rsid w:val="004943F7"/>
    <w:rsid w:val="004969F1"/>
    <w:rsid w:val="004A19CA"/>
    <w:rsid w:val="004A37A8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572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6AAF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1D1F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3F2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3B0E"/>
    <w:rsid w:val="006744CF"/>
    <w:rsid w:val="006749CB"/>
    <w:rsid w:val="00675DCA"/>
    <w:rsid w:val="00676B6E"/>
    <w:rsid w:val="006773B3"/>
    <w:rsid w:val="00677EF6"/>
    <w:rsid w:val="00677FA1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0F48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0F55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5AB9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3E5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0CD9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B7D0B"/>
    <w:rsid w:val="008B7D24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2CB0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A93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C570E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ADF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1A7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391E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1A8D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42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29D2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458A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58CC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CAA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34FA"/>
    <w:rsid w:val="00C74121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10E"/>
    <w:rsid w:val="00CF3AB0"/>
    <w:rsid w:val="00CF4227"/>
    <w:rsid w:val="00CF5200"/>
    <w:rsid w:val="00CF55E6"/>
    <w:rsid w:val="00CF63BD"/>
    <w:rsid w:val="00CF6D1D"/>
    <w:rsid w:val="00CF7180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3F7F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1BE"/>
    <w:rsid w:val="00D6121B"/>
    <w:rsid w:val="00D61752"/>
    <w:rsid w:val="00D6181A"/>
    <w:rsid w:val="00D622F0"/>
    <w:rsid w:val="00D62317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D7327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455A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0BD"/>
    <w:rsid w:val="00EC6FAA"/>
    <w:rsid w:val="00EC72EF"/>
    <w:rsid w:val="00ED067D"/>
    <w:rsid w:val="00ED181F"/>
    <w:rsid w:val="00ED2053"/>
    <w:rsid w:val="00ED24AE"/>
    <w:rsid w:val="00ED60D4"/>
    <w:rsid w:val="00ED61C3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14AE"/>
    <w:rsid w:val="00FC34F7"/>
    <w:rsid w:val="00FC3891"/>
    <w:rsid w:val="00FC492A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E46D101"/>
  <w15:chartTrackingRefBased/>
  <w15:docId w15:val="{C752BC48-8CB4-4D47-A22D-150B75F5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Standaard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1F3F0D"/>
    <w:pPr>
      <w:jc w:val="both"/>
    </w:pPr>
    <w:rPr>
      <w:sz w:val="24"/>
      <w:lang w:val="fr-FR" w:eastAsia="en-US"/>
    </w:rPr>
  </w:style>
  <w:style w:type="character" w:styleId="Onopgelostemelding">
    <w:name w:val="Unresolved Mention"/>
    <w:uiPriority w:val="99"/>
    <w:semiHidden/>
    <w:unhideWhenUsed/>
    <w:rsid w:val="00571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indesheim.com/study-programmes/exchange-programm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jar.rietberg@windesheim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2" ma:contentTypeDescription="Een nieuw document maken." ma:contentTypeScope="" ma:versionID="6233168878ebb9ca03eceecac5ef3d64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be8d15fc4a3c233514a544958fc86339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209C28-A64F-4712-A65E-A96A29DF1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34F43E-9B5D-4057-9202-6F0EF2988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85653-739E-45DB-8DC4-03273C6B6C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12CBF-4FF8-4795-825F-658CF05AE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555</Words>
  <Characters>3053</Characters>
  <Application>Microsoft Office Word</Application>
  <DocSecurity>0</DocSecurity>
  <PresentationFormat>Microsoft Word 11.0</PresentationFormat>
  <Lines>25</Lines>
  <Paragraphs>7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3601</CharactersWithSpaces>
  <SharedDoc>false</SharedDoc>
  <HLinks>
    <vt:vector size="12" baseType="variant">
      <vt:variant>
        <vt:i4>5505091</vt:i4>
      </vt:variant>
      <vt:variant>
        <vt:i4>28</vt:i4>
      </vt:variant>
      <vt:variant>
        <vt:i4>0</vt:i4>
      </vt:variant>
      <vt:variant>
        <vt:i4>5</vt:i4>
      </vt:variant>
      <vt:variant>
        <vt:lpwstr>https://www.windesheim.com/study-programmes/exchange-programmes/</vt:lpwstr>
      </vt:variant>
      <vt:variant>
        <vt:lpwstr/>
      </vt:variant>
      <vt:variant>
        <vt:i4>7995405</vt:i4>
      </vt:variant>
      <vt:variant>
        <vt:i4>0</vt:i4>
      </vt:variant>
      <vt:variant>
        <vt:i4>0</vt:i4>
      </vt:variant>
      <vt:variant>
        <vt:i4>5</vt:i4>
      </vt:variant>
      <vt:variant>
        <vt:lpwstr>mailto:wjar.rietberg@windesheim.nl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</cp:revision>
  <cp:lastPrinted>2014-04-24T15:31:00Z</cp:lastPrinted>
  <dcterms:created xsi:type="dcterms:W3CDTF">2021-03-29T10:09:00Z</dcterms:created>
  <dcterms:modified xsi:type="dcterms:W3CDTF">2021-03-29T10:09:00Z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0x01010066ADB95A0627EA469B40C07D7CC19549</vt:lpwstr>
  </property>
</Properties>
</file>