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6E6C93EA" w:rsidR="00441C7A" w:rsidRPr="00F72EA7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22CF7" w:rsidRPr="00F72EA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Spring 2022-2023 </w:t>
      </w:r>
      <w:r w:rsidR="00D22CF7" w:rsidRPr="00F72EA7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22CF7" w:rsidRPr="00F72EA7">
        <w:rPr>
          <w:rFonts w:ascii="Verdana" w:hAnsi="Verdana" w:cs="Arial"/>
          <w:bCs/>
          <w:color w:val="002060"/>
          <w:sz w:val="22"/>
          <w:szCs w:val="24"/>
          <w:lang w:val="en-GB"/>
        </w:rPr>
        <w:t>(01-02-2023 – 01-07-2023)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088"/>
      </w:tblGrid>
      <w:tr w:rsidR="003A01F8" w:rsidRPr="005F214B" w14:paraId="00990F49" w14:textId="77777777" w:rsidTr="005B3494">
        <w:trPr>
          <w:trHeight w:val="371"/>
        </w:trPr>
        <w:tc>
          <w:tcPr>
            <w:tcW w:w="2232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1D00932C" w14:textId="3CAD9EAC" w:rsidR="003A01F8" w:rsidRPr="00F72EA7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  <w:r w:rsidR="00762E1F">
              <w:rPr>
                <w:rFonts w:ascii="Verdana" w:hAnsi="Verdana" w:cs="Arial"/>
                <w:color w:val="002060"/>
                <w:sz w:val="20"/>
                <w:lang w:val="en-GB"/>
              </w:rPr>
              <w:t>UAS</w:t>
            </w:r>
            <w:r w:rsidR="00762E1F"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</w:p>
        </w:tc>
        <w:tc>
          <w:tcPr>
            <w:tcW w:w="2232" w:type="dxa"/>
            <w:shd w:val="clear" w:color="auto" w:fill="auto"/>
          </w:tcPr>
          <w:p w14:paraId="3A1AC472" w14:textId="77777777" w:rsidR="003A01F8" w:rsidRPr="00F72EA7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88" w:type="dxa"/>
          </w:tcPr>
          <w:p w14:paraId="2FEF0B81" w14:textId="7A3EF371" w:rsidR="003A01F8" w:rsidRPr="00F72EA7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B3494" w14:paraId="7F53928D" w14:textId="77777777" w:rsidTr="005B3494">
        <w:trPr>
          <w:trHeight w:val="371"/>
        </w:trPr>
        <w:tc>
          <w:tcPr>
            <w:tcW w:w="2232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E9B6FD" w14:textId="77777777" w:rsidR="003A01F8" w:rsidRPr="00F72EA7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1DD6E2" w14:textId="77777777" w:rsidR="003A01F8" w:rsidRPr="00F72EA7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88" w:type="dxa"/>
          </w:tcPr>
          <w:p w14:paraId="65C9872C" w14:textId="051EFA94" w:rsidR="003A01F8" w:rsidRPr="005B3494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B349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5B3494">
        <w:trPr>
          <w:trHeight w:val="559"/>
        </w:trPr>
        <w:tc>
          <w:tcPr>
            <w:tcW w:w="2232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DBA49D6" w14:textId="77777777" w:rsidR="003A01F8" w:rsidRPr="00F72EA7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EAF5E87" w14:textId="77777777" w:rsidR="003A01F8" w:rsidRPr="00F72EA7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F72EA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8" w:type="dxa"/>
          </w:tcPr>
          <w:p w14:paraId="78CA14F7" w14:textId="77777777" w:rsidR="003A01F8" w:rsidRPr="00F72EA7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5B3494">
        <w:tc>
          <w:tcPr>
            <w:tcW w:w="2232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B906B7D" w14:textId="38016A42" w:rsidR="003A01F8" w:rsidRPr="00F72EA7" w:rsidRDefault="002018EE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2EA7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232" w:type="dxa"/>
            <w:shd w:val="clear" w:color="auto" w:fill="auto"/>
          </w:tcPr>
          <w:p w14:paraId="7E787E5C" w14:textId="77777777" w:rsidR="003A01F8" w:rsidRPr="00F72EA7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F72EA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72EA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F72EA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8" w:type="dxa"/>
          </w:tcPr>
          <w:p w14:paraId="6F949B76" w14:textId="6BFAD0AF" w:rsidR="003A01F8" w:rsidRPr="005B3494" w:rsidRDefault="002018EE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5B3494">
              <w:rPr>
                <w:rFonts w:ascii="Verdana" w:hAnsi="Verdana" w:cs="Arial"/>
                <w:color w:val="002060"/>
                <w:sz w:val="16"/>
                <w:szCs w:val="16"/>
              </w:rPr>
              <w:t>p.touw@windesheim.nl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6DB5513A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640ABF">
        <w:rPr>
          <w:rFonts w:ascii="Verdana" w:hAnsi="Verdana" w:cs="Calibri"/>
          <w:b/>
          <w:color w:val="002060"/>
          <w:sz w:val="20"/>
          <w:lang w:val="en-GB"/>
        </w:rPr>
        <w:t>Spring</w:t>
      </w:r>
      <w:r w:rsidR="00640ABF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202</w:t>
      </w:r>
      <w:r w:rsidR="00640ABF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640ABF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640ABF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</w:p>
    <w:p w14:paraId="29FFA16C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45548A31" w:rsidR="00CB1B8A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E50797">
        <w:rPr>
          <w:rFonts w:ascii="Verdana" w:hAnsi="Verdana" w:cs="Calibri"/>
          <w:b/>
          <w:color w:val="002060"/>
          <w:lang w:val="en-GB"/>
        </w:rPr>
        <w:tab/>
      </w:r>
      <w:r w:rsidR="001B5DDF" w:rsidRPr="00E50797">
        <w:rPr>
          <w:rFonts w:ascii="Verdana" w:hAnsi="Verdana" w:cs="Calibri"/>
          <w:b/>
          <w:color w:val="002060"/>
          <w:sz w:val="24"/>
          <w:szCs w:val="24"/>
          <w:lang w:val="en-GB"/>
        </w:rPr>
        <w:t>Minor Operational Management in Industry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75854F4F" w14:textId="77777777" w:rsidTr="2513C4E1">
        <w:trPr>
          <w:jc w:val="center"/>
        </w:trPr>
        <w:tc>
          <w:tcPr>
            <w:tcW w:w="768" w:type="dxa"/>
          </w:tcPr>
          <w:p w14:paraId="11C60B6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552FB" w:rsidRPr="00865FC1" w14:paraId="60985625" w14:textId="77777777" w:rsidTr="2513C4E1">
        <w:trPr>
          <w:trHeight w:val="473"/>
          <w:jc w:val="center"/>
        </w:trPr>
        <w:tc>
          <w:tcPr>
            <w:tcW w:w="768" w:type="dxa"/>
          </w:tcPr>
          <w:p w14:paraId="1640882E" w14:textId="425FD2E5" w:rsidR="000552FB" w:rsidRPr="00F72EA7" w:rsidRDefault="002018EE" w:rsidP="00FB6C8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44B51790" w14:textId="6A3DC653" w:rsidR="000552FB" w:rsidRPr="00F72EA7" w:rsidRDefault="002018EE" w:rsidP="000D0B41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F72EA7">
              <w:rPr>
                <w:rFonts w:ascii="Verdana" w:hAnsi="Verdana"/>
                <w:sz w:val="16"/>
                <w:szCs w:val="16"/>
              </w:rPr>
              <w:t>EDPOMI.21</w:t>
            </w:r>
          </w:p>
        </w:tc>
        <w:tc>
          <w:tcPr>
            <w:tcW w:w="2977" w:type="dxa"/>
            <w:shd w:val="clear" w:color="auto" w:fill="auto"/>
          </w:tcPr>
          <w:p w14:paraId="7255DAC2" w14:textId="4C3DDCCB" w:rsidR="000552FB" w:rsidRPr="00F72EA7" w:rsidRDefault="002018EE" w:rsidP="00204C61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Arial"/>
                <w:sz w:val="16"/>
                <w:szCs w:val="16"/>
                <w:lang w:val="en-US"/>
              </w:rPr>
              <w:t>Project Operational Management in Industry</w:t>
            </w:r>
          </w:p>
        </w:tc>
        <w:tc>
          <w:tcPr>
            <w:tcW w:w="867" w:type="dxa"/>
            <w:shd w:val="clear" w:color="auto" w:fill="auto"/>
          </w:tcPr>
          <w:p w14:paraId="62B63072" w14:textId="72A4D4FD" w:rsidR="000552FB" w:rsidRPr="00F72EA7" w:rsidRDefault="002018EE" w:rsidP="00930A4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026D7BE1" w14:textId="6B76FD7D" w:rsidR="000552FB" w:rsidRPr="00F72EA7" w:rsidRDefault="002018EE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3D3620E2" w14:textId="77777777" w:rsidR="000552FB" w:rsidRPr="00F72EA7" w:rsidRDefault="0016019D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2018EE" w:rsidRPr="00865FC1" w14:paraId="4809D038" w14:textId="77777777" w:rsidTr="2513C4E1">
        <w:trPr>
          <w:trHeight w:val="473"/>
          <w:jc w:val="center"/>
        </w:trPr>
        <w:tc>
          <w:tcPr>
            <w:tcW w:w="768" w:type="dxa"/>
          </w:tcPr>
          <w:p w14:paraId="4F2DA454" w14:textId="6D30CC74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5061105" w14:textId="5A181DD8" w:rsidR="002018EE" w:rsidRPr="00F72EA7" w:rsidRDefault="002018EE" w:rsidP="000D0B41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F72EA7">
              <w:rPr>
                <w:rFonts w:ascii="Verdana" w:hAnsi="Verdana"/>
                <w:sz w:val="16"/>
                <w:szCs w:val="16"/>
              </w:rPr>
              <w:t>EDSIM.21</w:t>
            </w:r>
          </w:p>
        </w:tc>
        <w:tc>
          <w:tcPr>
            <w:tcW w:w="2977" w:type="dxa"/>
            <w:shd w:val="clear" w:color="auto" w:fill="auto"/>
          </w:tcPr>
          <w:p w14:paraId="74C7B2DF" w14:textId="23A65946" w:rsidR="002018EE" w:rsidRPr="00F72EA7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/>
                <w:sz w:val="16"/>
                <w:szCs w:val="16"/>
              </w:rPr>
              <w:t>Simulation</w:t>
            </w:r>
          </w:p>
        </w:tc>
        <w:tc>
          <w:tcPr>
            <w:tcW w:w="867" w:type="dxa"/>
            <w:shd w:val="clear" w:color="auto" w:fill="auto"/>
          </w:tcPr>
          <w:p w14:paraId="2C260ED9" w14:textId="32E4D0E7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4B145BCB" w14:textId="6941D088" w:rsidR="002018EE" w:rsidRPr="00F72EA7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67126717" w14:textId="3DEE863A" w:rsidR="002018EE" w:rsidRPr="00F72EA7" w:rsidRDefault="00850B0D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39FEA8B7" w14:textId="77777777" w:rsidTr="2513C4E1">
        <w:trPr>
          <w:trHeight w:val="473"/>
          <w:jc w:val="center"/>
        </w:trPr>
        <w:tc>
          <w:tcPr>
            <w:tcW w:w="768" w:type="dxa"/>
          </w:tcPr>
          <w:p w14:paraId="3B85DFA4" w14:textId="6CA744CD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9E1749E" w14:textId="54339641" w:rsidR="002018EE" w:rsidRPr="00F72EA7" w:rsidRDefault="002018EE" w:rsidP="000D0B41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F72EA7">
              <w:rPr>
                <w:rFonts w:ascii="Verdana" w:hAnsi="Verdana"/>
                <w:sz w:val="16"/>
                <w:szCs w:val="16"/>
              </w:rPr>
              <w:t>EDAPS.21</w:t>
            </w:r>
          </w:p>
        </w:tc>
        <w:tc>
          <w:tcPr>
            <w:tcW w:w="2977" w:type="dxa"/>
            <w:shd w:val="clear" w:color="auto" w:fill="auto"/>
          </w:tcPr>
          <w:p w14:paraId="7943834C" w14:textId="0B2EC8CE" w:rsidR="002018EE" w:rsidRPr="00F72EA7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/>
                <w:sz w:val="16"/>
                <w:szCs w:val="16"/>
              </w:rPr>
              <w:t xml:space="preserve">Advanced Planning &amp; </w:t>
            </w:r>
            <w:proofErr w:type="spellStart"/>
            <w:r w:rsidRPr="00F72EA7">
              <w:rPr>
                <w:rFonts w:ascii="Verdana" w:hAnsi="Verdana"/>
                <w:sz w:val="16"/>
                <w:szCs w:val="16"/>
              </w:rPr>
              <w:t>Scheduling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14:paraId="2E10F9C4" w14:textId="572D7DEF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C4A911E" w14:textId="1CE9E89F" w:rsidR="002018EE" w:rsidRPr="00F72EA7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33AE1F97" w14:textId="4B919344" w:rsidR="002018EE" w:rsidRPr="00F72EA7" w:rsidRDefault="00850B0D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00DE3FC9" w14:textId="77777777" w:rsidTr="2513C4E1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799B4B8B" w14:textId="51196E68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55AE163F" w14:textId="63F3FD0A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EDOS.21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984761" w14:textId="07A99F00" w:rsidR="002018EE" w:rsidRPr="00F72EA7" w:rsidRDefault="002018EE" w:rsidP="002018EE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Operations Strategy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76F71B91" w14:textId="547E73B6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00E986E3" w14:textId="548DCEDD" w:rsidR="002018EE" w:rsidRPr="00F72EA7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9E853A9" w14:textId="4679DEF6" w:rsidR="002018EE" w:rsidRPr="00F72EA7" w:rsidRDefault="00850B0D" w:rsidP="002018E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0552FB" w14:paraId="7CD68D2B" w14:textId="77777777" w:rsidTr="2513C4E1">
        <w:trPr>
          <w:trHeight w:val="473"/>
          <w:jc w:val="center"/>
        </w:trPr>
        <w:tc>
          <w:tcPr>
            <w:tcW w:w="768" w:type="dxa"/>
          </w:tcPr>
          <w:p w14:paraId="6941A246" w14:textId="1C8C18A8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72EA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5FB4BFC" w14:textId="5051DC9A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EDCE.21</w:t>
            </w: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649EC322" w14:textId="6F88D716" w:rsidR="002018EE" w:rsidRPr="00F72EA7" w:rsidRDefault="002018EE" w:rsidP="002018EE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Circulair</w:t>
            </w:r>
            <w:proofErr w:type="spellEnd"/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Economy</w:t>
            </w:r>
          </w:p>
        </w:tc>
        <w:tc>
          <w:tcPr>
            <w:tcW w:w="867" w:type="dxa"/>
            <w:shd w:val="clear" w:color="auto" w:fill="auto"/>
          </w:tcPr>
          <w:p w14:paraId="39B0DF38" w14:textId="0C25AF85" w:rsidR="002018EE" w:rsidRPr="00F72EA7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1704873" w14:textId="5F45C97A" w:rsidR="002018EE" w:rsidRPr="00F72EA7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72EA7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5B984D33" w14:textId="799EF787" w:rsidR="002018EE" w:rsidRPr="00F72EA7" w:rsidRDefault="00850B0D" w:rsidP="002018E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66A8B86B" w14:textId="77777777" w:rsidTr="2513C4E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A17" w14:textId="77777777" w:rsidR="002018EE" w:rsidRPr="003E5228" w:rsidRDefault="002018EE" w:rsidP="002018EE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018EE" w:rsidRPr="00865FC1" w14:paraId="0FA5D7F7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7C892" w14:textId="77777777" w:rsidR="002018EE" w:rsidRPr="00FB22F7" w:rsidRDefault="002018EE" w:rsidP="002018E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671DD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B099F" w14:textId="77777777" w:rsidR="002018EE" w:rsidRPr="00084E21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CE68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50470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8216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721511858" w:edGrp="everyone" w:colFirst="0" w:colLast="0"/>
      <w:tr w:rsidR="002018EE" w:rsidRPr="00865FC1" w14:paraId="2A570E4B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20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91A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006C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96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CD54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D7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05943555" w:edGrp="everyone" w:colFirst="0" w:colLast="0"/>
      <w:permEnd w:id="721511858"/>
      <w:tr w:rsidR="002018EE" w:rsidRPr="00865FC1" w14:paraId="1662D110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FB5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122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AB53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442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992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B9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80827832" w:edGrp="everyone" w:colFirst="0" w:colLast="0"/>
      <w:permEnd w:id="205943555"/>
      <w:tr w:rsidR="002018EE" w:rsidRPr="00865FC1" w14:paraId="4B0F535F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9D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00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6264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77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EB13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65133112" w:edGrp="everyone" w:colFirst="0" w:colLast="0"/>
      <w:permEnd w:id="280827832"/>
      <w:tr w:rsidR="002018EE" w:rsidRPr="00865FC1" w14:paraId="4649242E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7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8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3DA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FB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82BF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67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20730942" w:edGrp="everyone" w:colFirst="0" w:colLast="0"/>
      <w:permEnd w:id="1265133112"/>
      <w:tr w:rsidR="002018EE" w:rsidRPr="00865FC1" w14:paraId="752F2CC7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0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8473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23FE" w14:textId="77777777" w:rsidR="002018EE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6A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951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CF4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62061033" w:edGrp="everyone" w:colFirst="0" w:colLast="0"/>
      <w:permEnd w:id="220730942"/>
      <w:tr w:rsidR="002018EE" w:rsidRPr="00865FC1" w14:paraId="295866F2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AB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D60D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206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E52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3097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3FD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06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362061033"/>
      <w:tr w:rsidR="002018EE" w:rsidRPr="00865FC1" w14:paraId="1E868E57" w14:textId="77777777" w:rsidTr="2513C4E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F72241C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029F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7338F" w14:textId="77777777" w:rsidR="002018EE" w:rsidRPr="00803FE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E9B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DEA1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9F8A39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018EE" w:rsidRPr="00865FC1" w14:paraId="3F27B9C7" w14:textId="77777777" w:rsidTr="2513C4E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F6D1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09D8916E" w14:textId="77777777" w:rsidR="002018EE" w:rsidRDefault="002018EE" w:rsidP="002018EE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2018EE" w:rsidRPr="00082002" w14:paraId="1521F960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544FD16C" w14:textId="77777777" w:rsidR="002018EE" w:rsidRPr="00AC07D3" w:rsidRDefault="002018EE" w:rsidP="002018EE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36882E2" w14:textId="77777777" w:rsidR="002018EE" w:rsidRPr="00930A48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GB"/>
              </w:rPr>
            </w:pPr>
          </w:p>
          <w:p w14:paraId="6B71FBFB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681C42BE" w14:textId="77777777" w:rsidR="00E50797" w:rsidRDefault="00E50797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79962EC8" w14:textId="77777777" w:rsidR="00E50797" w:rsidRDefault="00E50797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047F93FB" w14:textId="77777777" w:rsidR="00E50797" w:rsidRDefault="00E50797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568EDC21" w14:textId="77777777" w:rsidR="00E50797" w:rsidRDefault="00E50797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2913DDE7" w14:textId="77777777" w:rsidR="00E50797" w:rsidRDefault="00E50797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0EDCAAE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31408DE7" w14:textId="790A4CEF" w:rsidR="002018EE" w:rsidRPr="008C2A81" w:rsidRDefault="00A31097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eastAsia="x-none"/>
              </w:rPr>
            </w:pPr>
            <w:r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>e</w:t>
            </w:r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   Dutch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2: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Prerequisite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for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taking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this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course: Dutch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1</w:t>
            </w:r>
          </w:p>
          <w:p w14:paraId="1490970F" w14:textId="0D386B78" w:rsidR="002018EE" w:rsidRPr="008C2A81" w:rsidRDefault="00A31097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eastAsia="x-none"/>
              </w:rPr>
            </w:pPr>
            <w:r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 xml:space="preserve"> </w:t>
            </w:r>
            <w:r w:rsidR="002018EE" w:rsidRPr="008C2A81"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 xml:space="preserve">     </w:t>
            </w:r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Class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will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only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take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place if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there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are at least 8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participating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, (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a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maximum of 30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)</w:t>
            </w:r>
          </w:p>
          <w:p w14:paraId="09FFE083" w14:textId="77777777" w:rsidR="002018EE" w:rsidRPr="00323F58" w:rsidRDefault="002018EE" w:rsidP="002018EE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szCs w:val="16"/>
              </w:rPr>
              <w:t xml:space="preserve">f    </w:t>
            </w:r>
            <w:r w:rsidRPr="00323F58">
              <w:t xml:space="preserve">Drama &amp; Improvisation : </w:t>
            </w:r>
            <w:proofErr w:type="spellStart"/>
            <w:r w:rsidRPr="00323F58">
              <w:t>this</w:t>
            </w:r>
            <w:proofErr w:type="spellEnd"/>
            <w:r w:rsidRPr="00323F58">
              <w:t xml:space="preserve"> class </w:t>
            </w:r>
            <w:proofErr w:type="spellStart"/>
            <w:r w:rsidRPr="00323F58">
              <w:t>will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only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take</w:t>
            </w:r>
            <w:proofErr w:type="spellEnd"/>
            <w:r w:rsidRPr="00323F58">
              <w:t xml:space="preserve"> place if </w:t>
            </w:r>
            <w:proofErr w:type="spellStart"/>
            <w:r w:rsidRPr="00323F58">
              <w:t>there</w:t>
            </w:r>
            <w:proofErr w:type="spellEnd"/>
            <w:r w:rsidRPr="00323F58">
              <w:t xml:space="preserve"> are at least 8 </w:t>
            </w:r>
            <w:proofErr w:type="spellStart"/>
            <w:r w:rsidRPr="00323F58">
              <w:t>participating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students</w:t>
            </w:r>
            <w:proofErr w:type="spellEnd"/>
          </w:p>
          <w:p w14:paraId="3854AEB3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</w:p>
          <w:p w14:paraId="23BEC9D8" w14:textId="77777777" w:rsidR="002018EE" w:rsidRPr="00AC07D3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  <w:r w:rsidRPr="00BF4506">
              <w:rPr>
                <w:rFonts w:ascii="Verdana" w:hAnsi="Verdana" w:cs="Calibri"/>
              </w:rPr>
              <w:t xml:space="preserve">Note </w:t>
            </w:r>
            <w:r>
              <w:rPr>
                <w:rFonts w:ascii="Verdana" w:hAnsi="Verdana" w:cs="Calibri"/>
              </w:rPr>
              <w:t xml:space="preserve">    </w:t>
            </w:r>
            <w:r w:rsidRPr="00BF4506">
              <w:rPr>
                <w:rFonts w:ascii="Verdana" w:hAnsi="Verdana" w:cs="Calibri"/>
              </w:rPr>
              <w:t xml:space="preserve">1. </w:t>
            </w:r>
            <w:r w:rsidRPr="00AC07D3">
              <w:rPr>
                <w:rFonts w:ascii="Verdana" w:hAnsi="Verdana" w:cs="Calibri"/>
              </w:rPr>
              <w:t xml:space="preserve">Even if we do </w:t>
            </w:r>
            <w:proofErr w:type="spellStart"/>
            <w:r w:rsidRPr="00AC07D3">
              <w:rPr>
                <w:rFonts w:ascii="Verdana" w:hAnsi="Verdana" w:cs="Calibri"/>
              </w:rPr>
              <w:t>our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very</w:t>
            </w:r>
            <w:proofErr w:type="spellEnd"/>
            <w:r w:rsidRPr="00AC07D3">
              <w:rPr>
                <w:rFonts w:ascii="Verdana" w:hAnsi="Verdana" w:cs="Calibri"/>
              </w:rPr>
              <w:t xml:space="preserve"> best to </w:t>
            </w:r>
            <w:proofErr w:type="spellStart"/>
            <w:r w:rsidRPr="00AC07D3">
              <w:rPr>
                <w:rFonts w:ascii="Verdana" w:hAnsi="Verdana" w:cs="Calibri"/>
              </w:rPr>
              <w:t>schedule</w:t>
            </w:r>
            <w:proofErr w:type="spellEnd"/>
            <w:r w:rsidRPr="00AC07D3">
              <w:rPr>
                <w:rFonts w:ascii="Verdana" w:hAnsi="Verdana" w:cs="Calibri"/>
              </w:rPr>
              <w:t xml:space="preserve"> all modules </w:t>
            </w:r>
            <w:proofErr w:type="spellStart"/>
            <w:r w:rsidRPr="00AC07D3">
              <w:rPr>
                <w:rFonts w:ascii="Verdana" w:hAnsi="Verdana" w:cs="Calibri"/>
              </w:rPr>
              <w:t>independantly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each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other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it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may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occur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that</w:t>
            </w:r>
            <w:proofErr w:type="spellEnd"/>
            <w:r w:rsidRPr="00AC07D3">
              <w:rPr>
                <w:rFonts w:ascii="Verdana" w:hAnsi="Verdana" w:cs="Calibri"/>
              </w:rPr>
              <w:t xml:space="preserve"> modules </w:t>
            </w:r>
            <w:r w:rsidRPr="00AC07D3">
              <w:rPr>
                <w:rFonts w:ascii="Verdana" w:hAnsi="Verdana" w:cs="Calibri"/>
              </w:rPr>
              <w:br/>
              <w:t xml:space="preserve">             </w:t>
            </w:r>
            <w:proofErr w:type="spellStart"/>
            <w:r w:rsidRPr="00AC07D3">
              <w:rPr>
                <w:rFonts w:ascii="Verdana" w:hAnsi="Verdana" w:cs="Calibri"/>
              </w:rPr>
              <w:t>overlap</w:t>
            </w:r>
            <w:proofErr w:type="spellEnd"/>
            <w:r w:rsidRPr="00AC07D3">
              <w:rPr>
                <w:rFonts w:ascii="Verdana" w:hAnsi="Verdana" w:cs="Calibri"/>
              </w:rPr>
              <w:t xml:space="preserve"> in </w:t>
            </w:r>
            <w:proofErr w:type="spellStart"/>
            <w:r w:rsidRPr="00AC07D3">
              <w:rPr>
                <w:rFonts w:ascii="Verdana" w:hAnsi="Verdana" w:cs="Calibri"/>
              </w:rPr>
              <w:t>terms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timetable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obligatory</w:t>
            </w:r>
            <w:proofErr w:type="spellEnd"/>
            <w:r w:rsidRPr="00AC07D3">
              <w:rPr>
                <w:rFonts w:ascii="Verdana" w:hAnsi="Verdana" w:cs="Calibri"/>
              </w:rPr>
              <w:t xml:space="preserve"> modules </w:t>
            </w:r>
            <w:proofErr w:type="spellStart"/>
            <w:r w:rsidRPr="00AC07D3">
              <w:rPr>
                <w:rFonts w:ascii="Verdana" w:hAnsi="Verdana" w:cs="Calibri"/>
              </w:rPr>
              <w:t>excluded</w:t>
            </w:r>
            <w:proofErr w:type="spellEnd"/>
            <w:r w:rsidRPr="00AC07D3">
              <w:rPr>
                <w:rFonts w:ascii="Verdana" w:hAnsi="Verdana" w:cs="Calibri"/>
              </w:rPr>
              <w:t xml:space="preserve">. </w:t>
            </w:r>
          </w:p>
          <w:p w14:paraId="69521B83" w14:textId="77777777" w:rsidR="002018EE" w:rsidRPr="00BF4506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2513C4E1">
              <w:rPr>
                <w:rFonts w:ascii="Verdana" w:hAnsi="Verdana" w:cs="Calibri"/>
                <w:sz w:val="16"/>
                <w:szCs w:val="16"/>
              </w:rPr>
              <w:t xml:space="preserve">Note     2.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Please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note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you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may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only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submit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one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learning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agreement per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semester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! In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other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words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: </w:t>
            </w:r>
            <w:r>
              <w:br/>
            </w:r>
            <w:r w:rsidRPr="2513C4E1">
              <w:rPr>
                <w:rFonts w:ascii="Verdana" w:hAnsi="Verdana" w:cs="Calibri"/>
                <w:sz w:val="16"/>
                <w:szCs w:val="16"/>
              </w:rPr>
              <w:t xml:space="preserve">               modules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offered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by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different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departments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cannot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be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combined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to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constitute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a single </w:t>
            </w:r>
            <w:proofErr w:type="spellStart"/>
            <w:r w:rsidRPr="2513C4E1">
              <w:rPr>
                <w:rFonts w:ascii="Verdana" w:hAnsi="Verdana" w:cs="Calibri"/>
                <w:sz w:val="16"/>
                <w:szCs w:val="16"/>
              </w:rPr>
              <w:t>study</w:t>
            </w:r>
            <w:proofErr w:type="spellEnd"/>
            <w:r w:rsidRPr="2513C4E1">
              <w:rPr>
                <w:rFonts w:ascii="Verdana" w:hAnsi="Verdana" w:cs="Calibri"/>
                <w:sz w:val="16"/>
                <w:szCs w:val="16"/>
              </w:rPr>
              <w:t xml:space="preserve"> programme.</w:t>
            </w:r>
          </w:p>
          <w:p w14:paraId="418E7636" w14:textId="614910E6" w:rsidR="002018EE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BF4506">
              <w:rPr>
                <w:rFonts w:ascii="Verdana" w:hAnsi="Verdana" w:cs="Calibri"/>
                <w:sz w:val="16"/>
              </w:rPr>
              <w:t>Note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 w:rsidR="00A31097">
              <w:rPr>
                <w:rFonts w:ascii="Verdana" w:hAnsi="Verdana" w:cs="Calibri"/>
                <w:sz w:val="16"/>
              </w:rPr>
              <w:t>3</w:t>
            </w:r>
            <w:r w:rsidRPr="00BF4506">
              <w:rPr>
                <w:rFonts w:ascii="Verdana" w:hAnsi="Verdana" w:cs="Calibri"/>
                <w:sz w:val="16"/>
              </w:rPr>
              <w:t xml:space="preserve">. Students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need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to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choose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a package of 30 ECTS per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semester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,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unless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our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partner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university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br/>
              <w:t xml:space="preserve">              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approves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with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having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less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than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30 ECTS (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minimum of 25 ECTS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is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still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required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>).</w:t>
            </w:r>
          </w:p>
          <w:p w14:paraId="1159DAB3" w14:textId="77777777" w:rsidR="002018EE" w:rsidRPr="003E3743" w:rsidRDefault="002018EE" w:rsidP="002018EE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720EDC5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4A5C5C5" w14:textId="77777777" w:rsidR="00282A7B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8E47846" w14:textId="77777777" w:rsidR="00A31097" w:rsidRPr="002224E0" w:rsidRDefault="00A31097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5F5A08D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4B1A2B22" w:rsidR="00A31097" w:rsidRPr="007B3F1B" w:rsidRDefault="00A31097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92E1FF9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3478105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EB27" w14:textId="77777777" w:rsidR="00714929" w:rsidRDefault="00714929">
      <w:r>
        <w:separator/>
      </w:r>
    </w:p>
  </w:endnote>
  <w:endnote w:type="continuationSeparator" w:id="0">
    <w:p w14:paraId="638A7629" w14:textId="77777777" w:rsidR="00714929" w:rsidRDefault="0071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FE51" w14:textId="77777777" w:rsidR="00714929" w:rsidRDefault="00714929">
      <w:r>
        <w:separator/>
      </w:r>
    </w:p>
  </w:footnote>
  <w:footnote w:type="continuationSeparator" w:id="0">
    <w:p w14:paraId="264A0576" w14:textId="77777777" w:rsidR="00714929" w:rsidRDefault="0071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7D9B8C0">
            <v:shapetype id="_x0000_t202" coordsize="21600,21600" o:spt="202" path="m,l,21600r21600,l21600,xe" w14:anchorId="0CCCFC2D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>
              <v:textbox>
                <w:txbxContent>
                  <w:p w:rsidRPr="00B76983" w:rsidR="00A54F83" w:rsidP="006852C7" w:rsidRDefault="00A54F83" w14:paraId="6C62084F" w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78391BC6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0FB6B4DE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D220CC2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A7469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9814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9A9C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AE95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6890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D675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4432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4A7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E9C4B9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022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EF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CB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E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CF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C7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4F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60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A80C759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662B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1B8F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F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E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A7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0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88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84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B41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60D6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0D0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494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0ABF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4929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2E1F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0B0D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2E9C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097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2CF7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797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2EA7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  <w:rsid w:val="2513C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942D0-B8B7-4CC4-A359-F17C6F32220E}"/>
</file>

<file path=customXml/itemProps3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570</Words>
  <Characters>3589</Characters>
  <Application>Microsoft Office Word</Application>
  <DocSecurity>4</DocSecurity>
  <PresentationFormat>Microsoft Word 11.0</PresentationFormat>
  <Lines>29</Lines>
  <Paragraphs>8</Paragraphs>
  <ScaleCrop>false</ScaleCrop>
  <Company>European Commission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2022-04-04T10:28:00Z</dcterms:created>
  <dcterms:modified xsi:type="dcterms:W3CDTF">2022-04-04T10:28:00Z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