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26E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47FEA960" w14:textId="77777777" w:rsidR="0082398F" w:rsidRDefault="00190173" w:rsidP="00AA1AA5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 w:val="22"/>
          <w:szCs w:val="22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C1DB9" w:rsidRPr="5C5601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Autumn</w:t>
      </w:r>
      <w:r w:rsidRPr="5C5601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0D3E7F" w:rsidRPr="5C5601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22</w:t>
      </w:r>
      <w:r w:rsidR="000F47F8" w:rsidRPr="5C5601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-2023</w:t>
      </w:r>
      <w:r w:rsidR="00441A45" w:rsidRPr="5C5601E2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</w:t>
      </w:r>
      <w:r w:rsidR="0082398F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ab/>
      </w:r>
      <w:r w:rsidR="0082398F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(01-09-2022 – 31-01-2023)</w:t>
      </w:r>
    </w:p>
    <w:p w14:paraId="39B54342" w14:textId="321AC4DA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EE8E7D1" w14:textId="77777777" w:rsidTr="5C5601E2">
        <w:trPr>
          <w:trHeight w:val="334"/>
        </w:trPr>
        <w:tc>
          <w:tcPr>
            <w:tcW w:w="2232" w:type="dxa"/>
            <w:shd w:val="clear" w:color="auto" w:fill="auto"/>
          </w:tcPr>
          <w:p w14:paraId="1CF1A2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672A6659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37501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D3D500D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DAB6C7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8C10A13" w14:textId="77777777" w:rsidTr="5C5601E2">
        <w:trPr>
          <w:trHeight w:val="412"/>
        </w:trPr>
        <w:tc>
          <w:tcPr>
            <w:tcW w:w="2232" w:type="dxa"/>
            <w:shd w:val="clear" w:color="auto" w:fill="auto"/>
          </w:tcPr>
          <w:p w14:paraId="3937BC1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02EB378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746DCC8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A05A80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923B52D" w14:textId="77777777" w:rsidTr="5C5601E2">
        <w:tc>
          <w:tcPr>
            <w:tcW w:w="2232" w:type="dxa"/>
            <w:shd w:val="clear" w:color="auto" w:fill="auto"/>
          </w:tcPr>
          <w:p w14:paraId="1B12638F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[</w:t>
            </w:r>
            <w:r w:rsidRPr="005F214B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5F214B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5A39BBE3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16DB80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150719DE" w14:textId="3573B401" w:rsidR="001903D7" w:rsidRPr="005F214B" w:rsidRDefault="61DBBB90" w:rsidP="5C5601E2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3E7F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>22</w:t>
            </w:r>
            <w:r w:rsidR="10FFD504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D3E7F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10FFD504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>23</w:t>
            </w:r>
            <w:r w:rsidR="10FFD504" w:rsidRPr="5C5601E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EAE695" w14:textId="77777777" w:rsidTr="5C5601E2">
        <w:tc>
          <w:tcPr>
            <w:tcW w:w="2232" w:type="dxa"/>
            <w:shd w:val="clear" w:color="auto" w:fill="auto"/>
          </w:tcPr>
          <w:p w14:paraId="58725506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C8F39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A65AF8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DAB5A84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72A3D3E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8BB2271" w14:textId="77777777" w:rsidTr="5C5601E2">
        <w:tc>
          <w:tcPr>
            <w:tcW w:w="2232" w:type="dxa"/>
            <w:shd w:val="clear" w:color="auto" w:fill="auto"/>
          </w:tcPr>
          <w:p w14:paraId="69047E7B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D0B940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A67876E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E27B00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60061E4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EAFD9C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830A6D1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480252B0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D909AED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B94D5A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E151847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3DEEC66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2E26A5D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4852338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73CECC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656B9AB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35D37DF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5FB0818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6AFDB60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47D2A083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49F31CB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2188083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31282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29BB2940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08D825A1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2486C0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4E98B68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4101652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4B99056E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7CF1CCE7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53BE278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6B86293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3390ABB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30F6F0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7D7D8504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49567F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08D23282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6DB0AE9C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405CABF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BFF5924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99C43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DC64E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966E515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73F2580A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82398F">
              <w:rPr>
                <w:rFonts w:ascii="Verdana" w:hAnsi="Verdana"/>
                <w:color w:val="1F3864" w:themeColor="accent1" w:themeShade="80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385BE2B7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71CC085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4D84012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4538DCA4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55936703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3B01BFFD" w14:textId="77777777" w:rsidTr="0095382A">
        <w:tc>
          <w:tcPr>
            <w:tcW w:w="2232" w:type="dxa"/>
            <w:shd w:val="clear" w:color="auto" w:fill="auto"/>
          </w:tcPr>
          <w:p w14:paraId="1C5DE4A0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7E71C40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47FBEDC2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64487AA6" w14:textId="77777777" w:rsidR="0095382A" w:rsidRPr="00AF7246" w:rsidRDefault="00604F53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56AFDEAB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DDBEF00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461D779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D84658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CF2D8B6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F16F129" w14:textId="45D60948" w:rsidR="00B256DE" w:rsidRDefault="005D5129" w:rsidP="5C5601E2">
      <w:pPr>
        <w:keepNext/>
        <w:keepLines/>
        <w:spacing w:after="120"/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</w:pPr>
      <w:r w:rsidRPr="5C5601E2">
        <w:rPr>
          <w:rFonts w:ascii="Verdana" w:hAnsi="Verdana" w:cs="Calibri"/>
          <w:b/>
          <w:bCs/>
          <w:color w:val="002060"/>
          <w:sz w:val="20"/>
          <w:lang w:val="en-GB"/>
        </w:rPr>
        <w:t>I</w:t>
      </w:r>
      <w:r w:rsidR="00B256DE" w:rsidRPr="5C5601E2">
        <w:rPr>
          <w:rFonts w:ascii="Verdana" w:hAnsi="Verdana" w:cs="Calibri"/>
          <w:b/>
          <w:bCs/>
          <w:color w:val="002060"/>
          <w:sz w:val="20"/>
          <w:lang w:val="en-GB"/>
        </w:rPr>
        <w:t>. PROPOSED MOBILITY PROGRAMME</w:t>
      </w:r>
      <w:r>
        <w:tab/>
      </w:r>
      <w:r>
        <w:tab/>
      </w:r>
      <w:r>
        <w:tab/>
      </w:r>
      <w:r>
        <w:tab/>
      </w:r>
      <w:r w:rsidR="00DC1DB9" w:rsidRPr="5C5601E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Autumn</w:t>
      </w:r>
      <w:r w:rsidR="00A131A7" w:rsidRPr="5C5601E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 xml:space="preserve"> 20</w:t>
      </w:r>
      <w:r w:rsidR="000D3E7F" w:rsidRPr="5C5601E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22</w:t>
      </w:r>
      <w:r w:rsidR="00426031" w:rsidRPr="5C5601E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-20</w:t>
      </w:r>
      <w:r w:rsidR="000F47F8" w:rsidRPr="5C5601E2">
        <w:rPr>
          <w:rFonts w:ascii="Verdana" w:hAnsi="Verdana" w:cs="Calibri"/>
          <w:b/>
          <w:bCs/>
          <w:color w:val="002060"/>
          <w:sz w:val="20"/>
          <w:u w:val="single"/>
          <w:lang w:val="en-GB"/>
        </w:rPr>
        <w:t>23</w:t>
      </w:r>
    </w:p>
    <w:p w14:paraId="0FB78278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C8DD3D4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1FC399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765CED65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7F6A59">
        <w:rPr>
          <w:rFonts w:ascii="Verdana" w:hAnsi="Verdana" w:cs="Calibri"/>
          <w:b/>
          <w:color w:val="002060"/>
          <w:sz w:val="24"/>
          <w:szCs w:val="24"/>
          <w:lang w:val="en-GB"/>
        </w:rPr>
        <w:t>D</w:t>
      </w:r>
      <w:r w:rsidR="009D1500">
        <w:rPr>
          <w:rFonts w:ascii="Verdana" w:hAnsi="Verdana" w:cs="Calibri"/>
          <w:b/>
          <w:color w:val="002060"/>
          <w:sz w:val="24"/>
          <w:szCs w:val="24"/>
          <w:lang w:val="en-GB"/>
        </w:rPr>
        <w:t>ata-driven Innovation</w:t>
      </w:r>
    </w:p>
    <w:p w14:paraId="0562CB0E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63"/>
        <w:gridCol w:w="2994"/>
        <w:gridCol w:w="1117"/>
        <w:gridCol w:w="2012"/>
        <w:gridCol w:w="1210"/>
      </w:tblGrid>
      <w:tr w:rsidR="00084E21" w:rsidRPr="00865FC1" w14:paraId="43838A12" w14:textId="77777777" w:rsidTr="00FE2A6A">
        <w:trPr>
          <w:jc w:val="center"/>
        </w:trPr>
        <w:tc>
          <w:tcPr>
            <w:tcW w:w="768" w:type="dxa"/>
          </w:tcPr>
          <w:p w14:paraId="1A40E04D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63" w:type="dxa"/>
            <w:shd w:val="clear" w:color="auto" w:fill="auto"/>
          </w:tcPr>
          <w:p w14:paraId="2C0B143E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72FA2F4B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6FF77FE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052B737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0915F654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3D4C9869" w14:textId="77777777" w:rsidTr="00FE2A6A">
        <w:trPr>
          <w:trHeight w:val="473"/>
          <w:jc w:val="center"/>
        </w:trPr>
        <w:tc>
          <w:tcPr>
            <w:tcW w:w="768" w:type="dxa"/>
          </w:tcPr>
          <w:p w14:paraId="099F79F7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1C8F2311" w14:textId="77777777" w:rsidR="00FE2A6A" w:rsidRPr="00FE2A6A" w:rsidRDefault="007F6A59" w:rsidP="009B2E4A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80C5A">
              <w:rPr>
                <w:rFonts w:ascii="Verdana" w:hAnsi="Verdana" w:cs="Arial"/>
                <w:sz w:val="16"/>
                <w:szCs w:val="16"/>
              </w:rPr>
              <w:t>ICT.KS.D</w:t>
            </w:r>
            <w:r w:rsidR="009D1500">
              <w:rPr>
                <w:rFonts w:ascii="Verdana" w:hAnsi="Verdana" w:cs="Arial"/>
                <w:sz w:val="16"/>
                <w:szCs w:val="16"/>
              </w:rPr>
              <w:t>DI</w:t>
            </w:r>
          </w:p>
        </w:tc>
        <w:tc>
          <w:tcPr>
            <w:tcW w:w="2994" w:type="dxa"/>
            <w:shd w:val="clear" w:color="auto" w:fill="auto"/>
          </w:tcPr>
          <w:p w14:paraId="1A60729E" w14:textId="77777777" w:rsidR="00084E21" w:rsidRPr="00680C5A" w:rsidRDefault="007F6A59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="009D1500">
              <w:rPr>
                <w:rFonts w:ascii="Verdana" w:hAnsi="Verdana" w:cs="Arial"/>
                <w:sz w:val="16"/>
                <w:szCs w:val="16"/>
                <w:lang w:val="en-US"/>
              </w:rPr>
              <w:t>ata-driven Innovati</w:t>
            </w: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on</w:t>
            </w:r>
            <w:r w:rsidR="00397BBD" w:rsidRPr="00680C5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6B9FBADC" w14:textId="7F72689C" w:rsidR="00084E21" w:rsidRPr="00680C5A" w:rsidRDefault="00084E21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397BBD" w:rsidRPr="00680C5A">
              <w:rPr>
                <w:rFonts w:ascii="Verdana" w:hAnsi="Verdana" w:cs="Calibri"/>
                <w:sz w:val="16"/>
                <w:szCs w:val="16"/>
                <w:lang w:val="en-US"/>
              </w:rPr>
              <w:t>+</w:t>
            </w: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012" w:type="dxa"/>
            <w:shd w:val="clear" w:color="auto" w:fill="auto"/>
          </w:tcPr>
          <w:p w14:paraId="1D8EB8EE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5B7FDD25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4BE0AD4F" w14:textId="77777777" w:rsidTr="00B82EA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793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7A6A2D72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0F5C" w14:textId="77777777" w:rsidR="006024CE" w:rsidRPr="00932667" w:rsidRDefault="00B116E1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5AD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6C7C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865C" w14:textId="282DA152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 + 2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9B5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733" w14:textId="74966C7E" w:rsidR="006024CE" w:rsidRPr="00932667" w:rsidRDefault="00E11DE2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263A0F9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F5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90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29B6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3F1" w14:textId="39D6AD3B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5EC4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BD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28F752F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58D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792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060E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5FE9" w14:textId="2296165D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8152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6C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82AE6C7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50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839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5904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38A2" w14:textId="4344D4E6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6E3D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75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A9D1D63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2B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3FC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8AD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2E93" w14:textId="4E713283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363B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11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547EEF2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C9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0DF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3C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BC91" w14:textId="2A184189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7477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4D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84469CE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70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04F53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5C8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5B78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4B42" w14:textId="1C09FF7A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039E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D81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FC60B99" w14:textId="77777777" w:rsidTr="00FE2A6A"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F3C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B509F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F352E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2946DB82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3329979A" w14:textId="3FBB42C5" w:rsidR="006024CE" w:rsidRPr="00513EC6" w:rsidRDefault="00604F53" w:rsidP="006024C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 w:rsidRPr="00604F53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024CE" w:rsidRPr="00082002" w14:paraId="3B6AD02B" w14:textId="77777777" w:rsidTr="00B82EA4">
        <w:trPr>
          <w:jc w:val="center"/>
        </w:trPr>
        <w:tc>
          <w:tcPr>
            <w:tcW w:w="8770" w:type="dxa"/>
            <w:shd w:val="clear" w:color="auto" w:fill="auto"/>
          </w:tcPr>
          <w:p w14:paraId="502CB3B2" w14:textId="77777777" w:rsidR="006024CE" w:rsidRPr="006024CE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395290B5" w14:textId="77777777" w:rsidR="00513EC6" w:rsidRPr="001B6961" w:rsidRDefault="00513EC6" w:rsidP="00513EC6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>a</w:t>
      </w:r>
      <w:r w:rsidRPr="001B6961">
        <w:rPr>
          <w:lang w:val="en-US"/>
        </w:rPr>
        <w:t xml:space="preserve"> Dutch Language 2: Prerequisite for taking this course: Dutch Language 1</w:t>
      </w:r>
    </w:p>
    <w:p w14:paraId="2F8637C3" w14:textId="77777777" w:rsidR="00513EC6" w:rsidRPr="001B6961" w:rsidRDefault="00513EC6" w:rsidP="00513EC6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b </w:t>
      </w: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4B15FCAB" w14:textId="77777777" w:rsidR="00513EC6" w:rsidRPr="001B6961" w:rsidRDefault="00513EC6" w:rsidP="00513EC6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rFonts w:ascii="Verdana" w:hAnsi="Verdana"/>
          <w:vertAlign w:val="superscript"/>
          <w:lang w:val="en-US"/>
        </w:rPr>
        <w:t xml:space="preserve">c </w:t>
      </w: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258B1B3E" w14:textId="77777777" w:rsidR="00513EC6" w:rsidRDefault="00513EC6" w:rsidP="00513EC6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64A0DB4F" w14:textId="77777777" w:rsidR="00513EC6" w:rsidRDefault="00513EC6" w:rsidP="00513EC6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0A0A51F9" w14:textId="77777777" w:rsidR="00513EC6" w:rsidRPr="00804AA7" w:rsidRDefault="00513EC6" w:rsidP="00513EC6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independantly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48F782FE" w14:textId="77777777" w:rsidR="00513EC6" w:rsidRPr="00804AA7" w:rsidRDefault="00513EC6" w:rsidP="00513EC6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programme.</w:t>
      </w:r>
    </w:p>
    <w:p w14:paraId="5A691354" w14:textId="77777777" w:rsidR="00513EC6" w:rsidRPr="00804AA7" w:rsidRDefault="00513EC6" w:rsidP="00513EC6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40C46876" w14:textId="2C82FBF0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65C540E0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AC16C8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79F8D565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A165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645610CE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B699379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591ECEB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FE9F23F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F72F646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8CE6F91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486BCDFB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0B96F2F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1CDCEA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F80C14D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6BB9E25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9A370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3DE523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D7586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2E5622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7547A01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043CB0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9A0613C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051EF82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7459315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AFCCAA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6537F28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866E568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DFB9E20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F4B68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0DF9E5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E871BC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44A5D23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D66" w14:textId="77777777" w:rsidR="008B28C5" w:rsidRDefault="008B28C5">
      <w:r>
        <w:separator/>
      </w:r>
    </w:p>
  </w:endnote>
  <w:endnote w:type="continuationSeparator" w:id="0">
    <w:p w14:paraId="61829076" w14:textId="77777777" w:rsidR="008B28C5" w:rsidRDefault="008B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54F83" w:rsidRDefault="00A54F83">
    <w:pPr>
      <w:pStyle w:val="Voettekst"/>
    </w:pPr>
  </w:p>
  <w:p w14:paraId="3A0FF5F2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26A1" w14:textId="77777777" w:rsidR="008B28C5" w:rsidRDefault="008B28C5">
      <w:r>
        <w:separator/>
      </w:r>
    </w:p>
  </w:footnote>
  <w:footnote w:type="continuationSeparator" w:id="0">
    <w:p w14:paraId="17AD93B2" w14:textId="77777777" w:rsidR="008B28C5" w:rsidRDefault="008B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8A3" w14:textId="77777777" w:rsidR="00A54F83" w:rsidRPr="00FD64F1" w:rsidRDefault="000D58FD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29A9B04" wp14:editId="07777777">
          <wp:simplePos x="0" y="0"/>
          <wp:positionH relativeFrom="column">
            <wp:posOffset>1928495</wp:posOffset>
          </wp:positionH>
          <wp:positionV relativeFrom="paragraph">
            <wp:posOffset>-516255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24DBCE" wp14:editId="07777777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2084F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8391BC6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0FB6B4DE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4DB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C62084F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8391BC6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0FB6B4DE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468B0272" wp14:editId="07777777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194FF3" w:rsidRDefault="00194FF3"/>
  <w:p w14:paraId="463F29E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B5B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B53A216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C0239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BA1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DAA89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0A03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44D5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304D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176F1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90ADA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3ED4D19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FCB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A3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5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8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04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41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46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3C2C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FEE46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E038A8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8A80B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60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8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CC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8A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8A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221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F9"/>
    <w:rsid w:val="00060AB1"/>
    <w:rsid w:val="00061B3A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3E7F"/>
    <w:rsid w:val="000D4146"/>
    <w:rsid w:val="000D5252"/>
    <w:rsid w:val="000D58FD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6BA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093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693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6223"/>
    <w:rsid w:val="00437A77"/>
    <w:rsid w:val="00437F18"/>
    <w:rsid w:val="0044195A"/>
    <w:rsid w:val="00441A45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4AC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3EC6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4F53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398F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333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8C5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66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500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16E1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C4F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626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1DE2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7E95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2A6A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10FFD504"/>
    <w:rsid w:val="475C515E"/>
    <w:rsid w:val="4E02B7AE"/>
    <w:rsid w:val="5C5601E2"/>
    <w:rsid w:val="61DBBB90"/>
    <w:rsid w:val="6423D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27F8E47"/>
  <w15:chartTrackingRefBased/>
  <w15:docId w15:val="{DAA9036A-FCC9-471B-87DA-B30A0B95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BF0CB3-7123-4427-902D-35398D247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CA023-0663-4D16-BDE3-7C5FEE148C4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68A71B-BC1E-4C05-9CFF-3E90DA466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D8CDD-83C0-41F9-84B1-8795D68566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5CACBA-05C5-434E-98E8-044B03EC4E72}">
  <ds:schemaRefs>
    <ds:schemaRef ds:uri="http://schemas.microsoft.com/office/2006/metadata/properties"/>
    <ds:schemaRef ds:uri="http://schemas.microsoft.com/office/infopath/2007/PartnerControls"/>
    <ds:schemaRef ds:uri="e546f7f4-686c-4047-926e-106f9ea137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</TotalTime>
  <Pages>3</Pages>
  <Words>548</Words>
  <Characters>3536</Characters>
  <Application>Microsoft Office Word</Application>
  <DocSecurity>0</DocSecurity>
  <PresentationFormat>Microsoft Word 11.0</PresentationFormat>
  <Lines>29</Lines>
  <Paragraphs>8</Paragraphs>
  <ScaleCrop>false</ScaleCrop>
  <Company>European Commission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12</cp:revision>
  <cp:lastPrinted>2014-04-25T00:31:00Z</cp:lastPrinted>
  <dcterms:created xsi:type="dcterms:W3CDTF">2022-03-07T13:35:00Z</dcterms:created>
  <dcterms:modified xsi:type="dcterms:W3CDTF">2022-03-16T13:53:00Z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