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DEDF9" w14:textId="77777777" w:rsidR="001166B5" w:rsidRDefault="00AA1AA5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5D5129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LEARNING AGREEMENT</w:t>
      </w:r>
      <w:r w:rsidR="0015507D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FOR STUDIES</w:t>
      </w:r>
    </w:p>
    <w:p w14:paraId="04DF24BB" w14:textId="77777777" w:rsidR="00441C7A" w:rsidRPr="008C2A81" w:rsidRDefault="004D497F" w:rsidP="004D497F">
      <w:pPr>
        <w:tabs>
          <w:tab w:val="left" w:pos="709"/>
        </w:tabs>
        <w:ind w:left="-142" w:right="-993"/>
        <w:rPr>
          <w:rFonts w:ascii="Verdana" w:hAnsi="Verdana" w:cs="Arial"/>
          <w:bCs/>
          <w:color w:val="FF0000"/>
          <w:sz w:val="22"/>
          <w:szCs w:val="24"/>
          <w:lang w:val="nl-NL"/>
        </w:rPr>
      </w:pP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 w:rsidRPr="004D497F">
        <w:rPr>
          <w:rFonts w:ascii="Verdana" w:hAnsi="Verdana" w:cs="Arial"/>
          <w:b/>
          <w:color w:val="002060"/>
          <w:sz w:val="22"/>
          <w:szCs w:val="24"/>
          <w:lang w:val="nl-NL"/>
        </w:rPr>
        <w:t>Autumn</w:t>
      </w:r>
      <w:r w:rsidR="00987EA9" w:rsidRPr="004D497F">
        <w:rPr>
          <w:rFonts w:ascii="Verdana" w:hAnsi="Verdana" w:cs="Arial"/>
          <w:b/>
          <w:color w:val="002060"/>
          <w:sz w:val="22"/>
          <w:szCs w:val="24"/>
          <w:lang w:val="nl-NL"/>
        </w:rPr>
        <w:t xml:space="preserve"> </w:t>
      </w:r>
      <w:r w:rsidR="005D7E83" w:rsidRPr="004D497F">
        <w:rPr>
          <w:rFonts w:ascii="Verdana" w:hAnsi="Verdana" w:cs="Arial"/>
          <w:b/>
          <w:color w:val="002060"/>
          <w:sz w:val="22"/>
          <w:szCs w:val="24"/>
          <w:lang w:val="nl-NL"/>
        </w:rPr>
        <w:t>20</w:t>
      </w:r>
      <w:r w:rsidRPr="004D497F">
        <w:rPr>
          <w:rFonts w:ascii="Verdana" w:hAnsi="Verdana" w:cs="Arial"/>
          <w:b/>
          <w:color w:val="002060"/>
          <w:sz w:val="22"/>
          <w:szCs w:val="24"/>
          <w:lang w:val="nl-NL"/>
        </w:rPr>
        <w:t>2</w:t>
      </w:r>
      <w:r w:rsidR="007C05EC">
        <w:rPr>
          <w:rFonts w:ascii="Verdana" w:hAnsi="Verdana" w:cs="Arial"/>
          <w:b/>
          <w:color w:val="002060"/>
          <w:sz w:val="22"/>
          <w:szCs w:val="24"/>
          <w:lang w:val="nl-NL"/>
        </w:rPr>
        <w:t>1</w:t>
      </w:r>
      <w:r w:rsidR="00A62361" w:rsidRPr="004D497F">
        <w:rPr>
          <w:rFonts w:ascii="Verdana" w:hAnsi="Verdana" w:cs="Arial"/>
          <w:b/>
          <w:color w:val="002060"/>
          <w:sz w:val="22"/>
          <w:szCs w:val="24"/>
          <w:lang w:val="nl-NL"/>
        </w:rPr>
        <w:t>-202</w:t>
      </w:r>
      <w:r w:rsidR="007C05EC">
        <w:rPr>
          <w:rFonts w:ascii="Verdana" w:hAnsi="Verdana" w:cs="Arial"/>
          <w:b/>
          <w:color w:val="002060"/>
          <w:sz w:val="22"/>
          <w:szCs w:val="24"/>
          <w:lang w:val="nl-NL"/>
        </w:rPr>
        <w:t>2</w:t>
      </w:r>
      <w:r w:rsidR="008C2A81">
        <w:rPr>
          <w:rFonts w:ascii="Verdana" w:hAnsi="Verdana" w:cs="Arial"/>
          <w:b/>
          <w:color w:val="002060"/>
          <w:sz w:val="22"/>
          <w:szCs w:val="24"/>
          <w:lang w:val="nl-NL"/>
        </w:rPr>
        <w:t xml:space="preserve"> </w:t>
      </w:r>
      <w:r w:rsidR="008C2A81">
        <w:rPr>
          <w:rFonts w:ascii="Verdana" w:hAnsi="Verdana" w:cs="Arial"/>
          <w:b/>
          <w:color w:val="002060"/>
          <w:sz w:val="22"/>
          <w:szCs w:val="24"/>
          <w:lang w:val="nl-NL"/>
        </w:rPr>
        <w:tab/>
      </w:r>
      <w:r w:rsidR="008C2A81" w:rsidRPr="008C2A81">
        <w:rPr>
          <w:rFonts w:ascii="Verdana" w:hAnsi="Verdana" w:cs="Arial"/>
          <w:bCs/>
          <w:color w:val="002060"/>
          <w:sz w:val="22"/>
          <w:szCs w:val="24"/>
          <w:lang w:val="nl-NL"/>
        </w:rPr>
        <w:t>(0</w:t>
      </w:r>
      <w:r w:rsidR="00125322">
        <w:rPr>
          <w:rFonts w:ascii="Verdana" w:hAnsi="Verdana" w:cs="Arial"/>
          <w:bCs/>
          <w:color w:val="002060"/>
          <w:sz w:val="22"/>
          <w:szCs w:val="24"/>
          <w:lang w:val="nl-NL"/>
        </w:rPr>
        <w:t>1</w:t>
      </w:r>
      <w:r w:rsidR="008C2A81" w:rsidRPr="008C2A81">
        <w:rPr>
          <w:rFonts w:ascii="Verdana" w:hAnsi="Verdana" w:cs="Arial"/>
          <w:bCs/>
          <w:color w:val="002060"/>
          <w:sz w:val="22"/>
          <w:szCs w:val="24"/>
          <w:lang w:val="nl-NL"/>
        </w:rPr>
        <w:t>-09-202</w:t>
      </w:r>
      <w:r w:rsidR="007C05EC">
        <w:rPr>
          <w:rFonts w:ascii="Verdana" w:hAnsi="Verdana" w:cs="Arial"/>
          <w:bCs/>
          <w:color w:val="002060"/>
          <w:sz w:val="22"/>
          <w:szCs w:val="24"/>
          <w:lang w:val="nl-NL"/>
        </w:rPr>
        <w:t>1</w:t>
      </w:r>
      <w:r w:rsidR="008C2A81" w:rsidRPr="008C2A81">
        <w:rPr>
          <w:rFonts w:ascii="Verdana" w:hAnsi="Verdana" w:cs="Arial"/>
          <w:bCs/>
          <w:color w:val="002060"/>
          <w:sz w:val="22"/>
          <w:szCs w:val="24"/>
          <w:lang w:val="nl-NL"/>
        </w:rPr>
        <w:t xml:space="preserve"> – </w:t>
      </w:r>
      <w:r w:rsidR="00125322">
        <w:rPr>
          <w:rFonts w:ascii="Verdana" w:hAnsi="Verdana" w:cs="Arial"/>
          <w:bCs/>
          <w:color w:val="002060"/>
          <w:sz w:val="22"/>
          <w:szCs w:val="24"/>
          <w:lang w:val="nl-NL"/>
        </w:rPr>
        <w:t>31</w:t>
      </w:r>
      <w:r w:rsidR="008C2A81" w:rsidRPr="008C2A81">
        <w:rPr>
          <w:rFonts w:ascii="Verdana" w:hAnsi="Verdana" w:cs="Arial"/>
          <w:bCs/>
          <w:color w:val="002060"/>
          <w:sz w:val="22"/>
          <w:szCs w:val="24"/>
          <w:lang w:val="nl-NL"/>
        </w:rPr>
        <w:t>-01-202</w:t>
      </w:r>
      <w:r w:rsidR="007C05EC">
        <w:rPr>
          <w:rFonts w:ascii="Verdana" w:hAnsi="Verdana" w:cs="Arial"/>
          <w:bCs/>
          <w:color w:val="002060"/>
          <w:sz w:val="22"/>
          <w:szCs w:val="24"/>
          <w:lang w:val="nl-NL"/>
        </w:rPr>
        <w:t>2</w:t>
      </w:r>
      <w:r w:rsidR="008C2A81" w:rsidRPr="008C2A81">
        <w:rPr>
          <w:rFonts w:ascii="Verdana" w:hAnsi="Verdana" w:cs="Arial"/>
          <w:bCs/>
          <w:color w:val="002060"/>
          <w:sz w:val="22"/>
          <w:szCs w:val="24"/>
          <w:lang w:val="nl-NL"/>
        </w:rPr>
        <w:t>)</w:t>
      </w:r>
    </w:p>
    <w:p w14:paraId="7F90C10B" w14:textId="77777777" w:rsidR="007A2798" w:rsidRDefault="007A2798" w:rsidP="007A2798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6"/>
        <w:gridCol w:w="2181"/>
        <w:gridCol w:w="2208"/>
        <w:gridCol w:w="2193"/>
      </w:tblGrid>
      <w:tr w:rsidR="007A2798" w:rsidRPr="005F214B" w14:paraId="60F6B596" w14:textId="77777777" w:rsidTr="00F07E66">
        <w:trPr>
          <w:trHeight w:val="334"/>
        </w:trPr>
        <w:tc>
          <w:tcPr>
            <w:tcW w:w="2232" w:type="dxa"/>
            <w:shd w:val="clear" w:color="auto" w:fill="auto"/>
          </w:tcPr>
          <w:p w14:paraId="6F4ABC27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Last name (s)</w:t>
            </w:r>
          </w:p>
          <w:p w14:paraId="2121196F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0DD97525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6A6FBA4C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First name (s)</w:t>
            </w:r>
          </w:p>
        </w:tc>
        <w:tc>
          <w:tcPr>
            <w:tcW w:w="2232" w:type="dxa"/>
            <w:shd w:val="clear" w:color="auto" w:fill="auto"/>
          </w:tcPr>
          <w:p w14:paraId="5B4AD5BE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2C3CC774" w14:textId="77777777" w:rsidTr="00F07E66">
        <w:trPr>
          <w:trHeight w:val="412"/>
        </w:trPr>
        <w:tc>
          <w:tcPr>
            <w:tcW w:w="2232" w:type="dxa"/>
            <w:shd w:val="clear" w:color="auto" w:fill="auto"/>
          </w:tcPr>
          <w:p w14:paraId="73A113FB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Date of birth</w:t>
            </w:r>
          </w:p>
        </w:tc>
        <w:tc>
          <w:tcPr>
            <w:tcW w:w="2232" w:type="dxa"/>
            <w:shd w:val="clear" w:color="auto" w:fill="auto"/>
          </w:tcPr>
          <w:p w14:paraId="058871E2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5E859B94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232" w:type="dxa"/>
            <w:shd w:val="clear" w:color="auto" w:fill="auto"/>
          </w:tcPr>
          <w:p w14:paraId="46AE6A9C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1A62E220" w14:textId="77777777" w:rsidTr="00F07E66">
        <w:tc>
          <w:tcPr>
            <w:tcW w:w="2232" w:type="dxa"/>
            <w:shd w:val="clear" w:color="auto" w:fill="auto"/>
          </w:tcPr>
          <w:p w14:paraId="32BC6C62" w14:textId="77777777" w:rsidR="007A2798" w:rsidRPr="005F214B" w:rsidRDefault="007A2798" w:rsidP="00F07E66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Sex</w:t>
            </w:r>
          </w:p>
        </w:tc>
        <w:tc>
          <w:tcPr>
            <w:tcW w:w="2232" w:type="dxa"/>
            <w:shd w:val="clear" w:color="auto" w:fill="auto"/>
          </w:tcPr>
          <w:p w14:paraId="0196AAC5" w14:textId="77777777" w:rsidR="007A2798" w:rsidRPr="005F214B" w:rsidRDefault="007A2798" w:rsidP="00F07E66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0C21FFC4" w14:textId="77777777" w:rsidR="007A2798" w:rsidRPr="005F214B" w:rsidRDefault="007A2798" w:rsidP="00F07E66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auto"/>
          </w:tcPr>
          <w:p w14:paraId="0F5DBE86" w14:textId="77777777" w:rsidR="007A2798" w:rsidRPr="005F214B" w:rsidRDefault="004234FE" w:rsidP="00F07E66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202</w:t>
            </w:r>
            <w:r w:rsidR="007C05EC">
              <w:rPr>
                <w:rFonts w:ascii="Verdana" w:hAnsi="Verdana" w:cs="Arial"/>
                <w:color w:val="002060"/>
                <w:sz w:val="20"/>
                <w:lang w:val="en-GB"/>
              </w:rPr>
              <w:t>1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/ 202</w:t>
            </w:r>
            <w:r w:rsidR="007C05EC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</w:p>
        </w:tc>
      </w:tr>
      <w:tr w:rsidR="007A2798" w:rsidRPr="005F214B" w14:paraId="61358B5D" w14:textId="77777777" w:rsidTr="00F07E66">
        <w:tc>
          <w:tcPr>
            <w:tcW w:w="2232" w:type="dxa"/>
            <w:shd w:val="clear" w:color="auto" w:fill="auto"/>
          </w:tcPr>
          <w:p w14:paraId="5E89B3BC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Study cycle</w:t>
            </w:r>
          </w:p>
        </w:tc>
        <w:tc>
          <w:tcPr>
            <w:tcW w:w="2232" w:type="dxa"/>
            <w:shd w:val="clear" w:color="auto" w:fill="auto"/>
          </w:tcPr>
          <w:p w14:paraId="63C12E24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05140063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Subject area,</w:t>
            </w:r>
          </w:p>
          <w:p w14:paraId="6B5F7941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Code</w:t>
            </w:r>
          </w:p>
        </w:tc>
        <w:tc>
          <w:tcPr>
            <w:tcW w:w="2232" w:type="dxa"/>
            <w:shd w:val="clear" w:color="auto" w:fill="auto"/>
          </w:tcPr>
          <w:p w14:paraId="48BBA1A8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702B0869" w14:textId="77777777" w:rsidTr="00F07E66">
        <w:tc>
          <w:tcPr>
            <w:tcW w:w="2232" w:type="dxa"/>
            <w:shd w:val="clear" w:color="auto" w:fill="auto"/>
          </w:tcPr>
          <w:p w14:paraId="5E3046C0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auto"/>
          </w:tcPr>
          <w:p w14:paraId="7D171707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79DB5B3B" w14:textId="77777777" w:rsidR="008C11D1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14:paraId="6F47D1A7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3142F12D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3DEEA5C5" w14:textId="77777777" w:rsidR="007A2798" w:rsidRPr="005F214B" w:rsidRDefault="007A2798" w:rsidP="007A2798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075A59B3" w14:textId="77777777" w:rsidR="007A2798" w:rsidRPr="005F214B" w:rsidRDefault="007A2798" w:rsidP="007A2798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2"/>
        <w:gridCol w:w="2220"/>
        <w:gridCol w:w="2174"/>
        <w:gridCol w:w="2182"/>
      </w:tblGrid>
      <w:tr w:rsidR="007A2798" w:rsidRPr="005F214B" w14:paraId="1F3D2DB0" w14:textId="77777777" w:rsidTr="00F07E66">
        <w:trPr>
          <w:trHeight w:val="371"/>
        </w:trPr>
        <w:tc>
          <w:tcPr>
            <w:tcW w:w="2232" w:type="dxa"/>
            <w:shd w:val="clear" w:color="auto" w:fill="auto"/>
          </w:tcPr>
          <w:p w14:paraId="302FE76B" w14:textId="77777777" w:rsidR="007A2798" w:rsidRPr="005F214B" w:rsidRDefault="007A2798" w:rsidP="00F07E66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38CDC0F9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4870E6C6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14:paraId="2E521D5C" w14:textId="77777777" w:rsidR="007A2798" w:rsidRPr="005F214B" w:rsidRDefault="007A2798" w:rsidP="00F07E66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721C0DB8" w14:textId="77777777" w:rsidTr="00F07E66">
        <w:trPr>
          <w:trHeight w:val="371"/>
        </w:trPr>
        <w:tc>
          <w:tcPr>
            <w:tcW w:w="2232" w:type="dxa"/>
            <w:shd w:val="clear" w:color="auto" w:fill="auto"/>
          </w:tcPr>
          <w:p w14:paraId="090E758F" w14:textId="77777777" w:rsidR="007A2798" w:rsidRPr="005F214B" w:rsidRDefault="007A2798" w:rsidP="00F07E66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0AC0A068" w14:textId="77777777" w:rsidR="007A2798" w:rsidRPr="005F214B" w:rsidRDefault="007A2798" w:rsidP="00F07E66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71" w:type="dxa"/>
            <w:shd w:val="clear" w:color="auto" w:fill="auto"/>
          </w:tcPr>
          <w:p w14:paraId="1AD664C4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2DE46269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14:paraId="2DA01A41" w14:textId="77777777" w:rsidR="007A2798" w:rsidRPr="005F214B" w:rsidRDefault="007A2798" w:rsidP="00F07E66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1B2B28FB" w14:textId="77777777" w:rsidTr="00F07E66">
        <w:trPr>
          <w:trHeight w:val="559"/>
        </w:trPr>
        <w:tc>
          <w:tcPr>
            <w:tcW w:w="2232" w:type="dxa"/>
            <w:shd w:val="clear" w:color="auto" w:fill="auto"/>
          </w:tcPr>
          <w:p w14:paraId="39475171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auto"/>
          </w:tcPr>
          <w:p w14:paraId="000C30CD" w14:textId="77777777" w:rsidR="007A2798" w:rsidRPr="005F214B" w:rsidRDefault="007A2798" w:rsidP="00F07E66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6EB8C64B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Country,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auto"/>
          </w:tcPr>
          <w:p w14:paraId="419C1053" w14:textId="77777777" w:rsidR="007A2798" w:rsidRPr="005F214B" w:rsidRDefault="007A2798" w:rsidP="00F07E66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63E1D284" w14:textId="77777777" w:rsidTr="00F07E66">
        <w:trPr>
          <w:trHeight w:val="531"/>
        </w:trPr>
        <w:tc>
          <w:tcPr>
            <w:tcW w:w="2232" w:type="dxa"/>
            <w:shd w:val="clear" w:color="auto" w:fill="auto"/>
          </w:tcPr>
          <w:p w14:paraId="61CFDD14" w14:textId="77777777" w:rsidR="007A2798" w:rsidRPr="005F214B" w:rsidRDefault="007A2798" w:rsidP="00F07E66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71" w:type="dxa"/>
            <w:shd w:val="clear" w:color="auto" w:fill="auto"/>
          </w:tcPr>
          <w:p w14:paraId="7E61356F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724BD61D" w14:textId="77777777" w:rsidR="007A2798" w:rsidRPr="005F214B" w:rsidRDefault="007A2798" w:rsidP="00F07E66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5F214B">
              <w:rPr>
                <w:rFonts w:ascii="Verdana" w:hAnsi="Verdana" w:cs="Arial"/>
                <w:sz w:val="20"/>
              </w:rPr>
              <w:t>Contact person</w:t>
            </w:r>
            <w:r w:rsidRPr="005F214B">
              <w:rPr>
                <w:rFonts w:ascii="Verdana" w:hAnsi="Verdana" w:cs="Arial"/>
                <w:sz w:val="20"/>
              </w:rPr>
              <w:br/>
              <w:t>e-mail / phone</w:t>
            </w:r>
          </w:p>
        </w:tc>
        <w:tc>
          <w:tcPr>
            <w:tcW w:w="2232" w:type="dxa"/>
            <w:shd w:val="clear" w:color="auto" w:fill="auto"/>
          </w:tcPr>
          <w:p w14:paraId="6261FADD" w14:textId="77777777" w:rsidR="007A2798" w:rsidRPr="005F214B" w:rsidRDefault="007A2798" w:rsidP="00F07E66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</w:tr>
    </w:tbl>
    <w:p w14:paraId="6955F0CF" w14:textId="77777777" w:rsidR="00B256DE" w:rsidRPr="007A2798" w:rsidRDefault="00B256DE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</w:rPr>
      </w:pPr>
    </w:p>
    <w:p w14:paraId="210433C1" w14:textId="77777777" w:rsidR="001E13D3" w:rsidRPr="005F214B" w:rsidRDefault="001E13D3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Receiving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343"/>
      </w:tblGrid>
      <w:tr w:rsidR="003A01F8" w:rsidRPr="005F214B" w14:paraId="309282A7" w14:textId="77777777" w:rsidTr="003A01F8">
        <w:trPr>
          <w:trHeight w:val="371"/>
        </w:trPr>
        <w:tc>
          <w:tcPr>
            <w:tcW w:w="2232" w:type="dxa"/>
            <w:shd w:val="clear" w:color="auto" w:fill="auto"/>
          </w:tcPr>
          <w:p w14:paraId="394244F0" w14:textId="77777777" w:rsidR="003A01F8" w:rsidRPr="005F214B" w:rsidRDefault="003A01F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2232" w:type="dxa"/>
            <w:shd w:val="clear" w:color="auto" w:fill="auto"/>
          </w:tcPr>
          <w:p w14:paraId="3E5B6C27" w14:textId="77777777" w:rsidR="003A01F8" w:rsidRDefault="003A01F8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Windesheim </w:t>
            </w:r>
          </w:p>
          <w:p w14:paraId="5450DA26" w14:textId="77777777" w:rsidR="003A01F8" w:rsidRDefault="003A01F8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University of Applied</w:t>
            </w:r>
          </w:p>
          <w:p w14:paraId="3CCDD6AC" w14:textId="77777777" w:rsidR="003A01F8" w:rsidRPr="005F214B" w:rsidRDefault="003A01F8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Sciences</w:t>
            </w:r>
          </w:p>
        </w:tc>
        <w:tc>
          <w:tcPr>
            <w:tcW w:w="2232" w:type="dxa"/>
            <w:shd w:val="clear" w:color="auto" w:fill="auto"/>
          </w:tcPr>
          <w:p w14:paraId="3FB1496B" w14:textId="77777777" w:rsidR="003A01F8" w:rsidRPr="005F214B" w:rsidRDefault="003A01F8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343" w:type="dxa"/>
          </w:tcPr>
          <w:p w14:paraId="0F5A6BE9" w14:textId="77777777" w:rsidR="003A01F8" w:rsidRDefault="0086526C" w:rsidP="00FB6C85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Business, Media </w:t>
            </w:r>
          </w:p>
          <w:p w14:paraId="1AEA7B8D" w14:textId="77777777" w:rsidR="0086526C" w:rsidRPr="005F214B" w:rsidRDefault="0086526C" w:rsidP="00FB6C85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And Law</w:t>
            </w:r>
          </w:p>
        </w:tc>
      </w:tr>
      <w:tr w:rsidR="003A01F8" w:rsidRPr="005F214B" w14:paraId="1C295BC3" w14:textId="77777777" w:rsidTr="003A01F8">
        <w:trPr>
          <w:trHeight w:val="371"/>
        </w:trPr>
        <w:tc>
          <w:tcPr>
            <w:tcW w:w="2232" w:type="dxa"/>
            <w:shd w:val="clear" w:color="auto" w:fill="auto"/>
          </w:tcPr>
          <w:p w14:paraId="7FAAFD82" w14:textId="77777777" w:rsidR="003A01F8" w:rsidRPr="005F214B" w:rsidRDefault="003A01F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CC50F2" w14:textId="77777777" w:rsidR="003A01F8" w:rsidRPr="005F214B" w:rsidRDefault="003A01F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024A4356" w14:textId="77777777" w:rsidR="003A01F8" w:rsidRPr="005F214B" w:rsidRDefault="003A01F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7605F189" w14:textId="77777777" w:rsidR="003A01F8" w:rsidRPr="005F214B" w:rsidRDefault="003A01F8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NL ZWOLLE 05</w:t>
            </w:r>
          </w:p>
        </w:tc>
        <w:tc>
          <w:tcPr>
            <w:tcW w:w="2232" w:type="dxa"/>
            <w:shd w:val="clear" w:color="auto" w:fill="auto"/>
          </w:tcPr>
          <w:p w14:paraId="5D1016EC" w14:textId="77777777" w:rsidR="003A01F8" w:rsidRPr="005F214B" w:rsidRDefault="003A01F8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343" w:type="dxa"/>
          </w:tcPr>
          <w:p w14:paraId="4D4C39C5" w14:textId="77777777" w:rsidR="00EF2FF1" w:rsidRPr="002C5417" w:rsidRDefault="00EF2FF1" w:rsidP="00EF2FF1">
            <w:pPr>
              <w:pStyle w:val="Geenafstand"/>
              <w:rPr>
                <w:rFonts w:ascii="Verdana" w:hAnsi="Verdana"/>
                <w:color w:val="1F3864"/>
                <w:sz w:val="18"/>
                <w:szCs w:val="14"/>
                <w:lang w:val="en-GB"/>
              </w:rPr>
            </w:pPr>
            <w:r w:rsidRPr="002C5417">
              <w:rPr>
                <w:rFonts w:ascii="Verdana" w:hAnsi="Verdana"/>
                <w:color w:val="1F3864"/>
                <w:sz w:val="18"/>
                <w:szCs w:val="14"/>
                <w:lang w:val="en-GB"/>
              </w:rPr>
              <w:t xml:space="preserve">Honours College </w:t>
            </w:r>
          </w:p>
          <w:p w14:paraId="005112D6" w14:textId="77777777" w:rsidR="006B784C" w:rsidRPr="002C5417" w:rsidRDefault="006B784C" w:rsidP="00EF2FF1">
            <w:pPr>
              <w:pStyle w:val="Geenafstand"/>
              <w:rPr>
                <w:rFonts w:ascii="Verdana" w:hAnsi="Verdana"/>
                <w:color w:val="1F3864"/>
                <w:sz w:val="18"/>
                <w:szCs w:val="14"/>
                <w:lang w:val="en-GB"/>
              </w:rPr>
            </w:pPr>
          </w:p>
          <w:p w14:paraId="414C4E2B" w14:textId="77777777" w:rsidR="00EF2FF1" w:rsidRPr="002C5417" w:rsidRDefault="00EF2FF1" w:rsidP="00EF2FF1">
            <w:pPr>
              <w:pStyle w:val="Geenafstand"/>
              <w:rPr>
                <w:rFonts w:ascii="Verdana" w:hAnsi="Verdana"/>
                <w:color w:val="1F3864"/>
                <w:sz w:val="18"/>
                <w:szCs w:val="14"/>
                <w:lang w:val="en-GB"/>
              </w:rPr>
            </w:pPr>
            <w:r w:rsidRPr="002C5417">
              <w:rPr>
                <w:rFonts w:ascii="Verdana" w:hAnsi="Verdana"/>
                <w:color w:val="1F3864"/>
                <w:sz w:val="18"/>
                <w:szCs w:val="14"/>
                <w:lang w:val="en-GB"/>
              </w:rPr>
              <w:t>(Global Project and</w:t>
            </w:r>
          </w:p>
          <w:p w14:paraId="275FAAD4" w14:textId="77777777" w:rsidR="003A01F8" w:rsidRPr="005F214B" w:rsidRDefault="00EF2FF1" w:rsidP="00EF2FF1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2C5417">
              <w:rPr>
                <w:rFonts w:ascii="Verdana" w:hAnsi="Verdana"/>
                <w:color w:val="1F3864"/>
                <w:sz w:val="18"/>
                <w:szCs w:val="14"/>
                <w:lang w:val="en-GB"/>
              </w:rPr>
              <w:t xml:space="preserve"> Change Management</w:t>
            </w:r>
            <w:r w:rsidRPr="00BC2845">
              <w:rPr>
                <w:rFonts w:ascii="Verdana" w:hAnsi="Verdana"/>
                <w:sz w:val="22"/>
                <w:szCs w:val="18"/>
                <w:lang w:val="en-GB"/>
              </w:rPr>
              <w:t>)</w:t>
            </w:r>
          </w:p>
        </w:tc>
      </w:tr>
      <w:tr w:rsidR="003A01F8" w:rsidRPr="005F214B" w14:paraId="75C21800" w14:textId="77777777" w:rsidTr="003A01F8">
        <w:trPr>
          <w:trHeight w:val="559"/>
        </w:trPr>
        <w:tc>
          <w:tcPr>
            <w:tcW w:w="2232" w:type="dxa"/>
            <w:shd w:val="clear" w:color="auto" w:fill="auto"/>
          </w:tcPr>
          <w:p w14:paraId="79B20C05" w14:textId="77777777" w:rsidR="003A01F8" w:rsidRPr="005F214B" w:rsidRDefault="003A01F8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auto"/>
          </w:tcPr>
          <w:p w14:paraId="3E842742" w14:textId="77777777" w:rsidR="003A01F8" w:rsidRPr="005F214B" w:rsidRDefault="003A01F8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Campus 2-6</w:t>
            </w:r>
          </w:p>
        </w:tc>
        <w:tc>
          <w:tcPr>
            <w:tcW w:w="2232" w:type="dxa"/>
            <w:shd w:val="clear" w:color="auto" w:fill="auto"/>
          </w:tcPr>
          <w:p w14:paraId="6EE2EA29" w14:textId="77777777" w:rsidR="003A01F8" w:rsidRPr="005F214B" w:rsidRDefault="003A01F8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Country,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343" w:type="dxa"/>
          </w:tcPr>
          <w:p w14:paraId="123E2946" w14:textId="77777777" w:rsidR="003A01F8" w:rsidRPr="005F214B" w:rsidRDefault="003A01F8" w:rsidP="00FB6C85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The Netherland</w:t>
            </w:r>
            <w:r w:rsidR="004234FE">
              <w:rPr>
                <w:rFonts w:ascii="Verdana" w:hAnsi="Verdana" w:cs="Arial"/>
                <w:color w:val="002060"/>
                <w:sz w:val="20"/>
                <w:lang w:val="en-GB"/>
              </w:rPr>
              <w:t>s</w:t>
            </w:r>
          </w:p>
        </w:tc>
      </w:tr>
      <w:tr w:rsidR="003A01F8" w:rsidRPr="0086526C" w14:paraId="27988E93" w14:textId="77777777" w:rsidTr="003A01F8">
        <w:tc>
          <w:tcPr>
            <w:tcW w:w="2232" w:type="dxa"/>
            <w:shd w:val="clear" w:color="auto" w:fill="auto"/>
          </w:tcPr>
          <w:p w14:paraId="321FB355" w14:textId="77777777" w:rsidR="003A01F8" w:rsidRPr="005F214B" w:rsidRDefault="003A01F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32" w:type="dxa"/>
            <w:shd w:val="clear" w:color="auto" w:fill="auto"/>
          </w:tcPr>
          <w:p w14:paraId="052F9D1F" w14:textId="77777777" w:rsidR="003A01F8" w:rsidRPr="005F214B" w:rsidRDefault="0086526C" w:rsidP="0094022F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Elaine Leigh</w:t>
            </w:r>
          </w:p>
        </w:tc>
        <w:tc>
          <w:tcPr>
            <w:tcW w:w="2232" w:type="dxa"/>
            <w:shd w:val="clear" w:color="auto" w:fill="auto"/>
          </w:tcPr>
          <w:p w14:paraId="0EAB6E8E" w14:textId="77777777" w:rsidR="003A01F8" w:rsidRPr="00441C7A" w:rsidRDefault="003A01F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441C7A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441C7A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343" w:type="dxa"/>
          </w:tcPr>
          <w:p w14:paraId="61BCEB37" w14:textId="77777777" w:rsidR="003A01F8" w:rsidRPr="0086526C" w:rsidRDefault="0086526C" w:rsidP="00192727">
            <w:pPr>
              <w:spacing w:before="60"/>
              <w:ind w:right="-993"/>
              <w:rPr>
                <w:rFonts w:ascii="Verdana" w:hAnsi="Verdana" w:cs="Arial"/>
                <w:color w:val="002060"/>
                <w:sz w:val="18"/>
                <w:szCs w:val="18"/>
              </w:rPr>
            </w:pPr>
            <w:r w:rsidRPr="0086526C">
              <w:rPr>
                <w:rFonts w:ascii="Verdana" w:hAnsi="Verdana" w:cs="Arial"/>
                <w:color w:val="002060"/>
                <w:sz w:val="18"/>
                <w:szCs w:val="18"/>
              </w:rPr>
              <w:t>e.leigh@windesheim.nl</w:t>
            </w:r>
          </w:p>
        </w:tc>
      </w:tr>
    </w:tbl>
    <w:p w14:paraId="22A25EF7" w14:textId="77777777" w:rsidR="005D5129" w:rsidRDefault="008318D5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4A220119" w14:textId="77777777" w:rsidR="00B256DE" w:rsidRPr="008C2A81" w:rsidRDefault="005D5129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US"/>
        </w:rPr>
      </w:pPr>
      <w:r w:rsidRPr="007B3F1B"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B256DE">
        <w:rPr>
          <w:rFonts w:ascii="Verdana" w:hAnsi="Verdana" w:cs="Calibri"/>
          <w:b/>
          <w:color w:val="002060"/>
          <w:sz w:val="20"/>
          <w:lang w:val="en-GB"/>
        </w:rPr>
        <w:t xml:space="preserve">. </w:t>
      </w:r>
      <w:r w:rsidR="00B256DE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194FF3">
        <w:rPr>
          <w:rFonts w:ascii="Verdana" w:hAnsi="Verdana" w:cs="Calibri"/>
          <w:b/>
          <w:color w:val="002060"/>
          <w:sz w:val="20"/>
          <w:lang w:val="en-GB"/>
        </w:rPr>
        <w:tab/>
      </w:r>
      <w:r w:rsidR="008C2A81" w:rsidRPr="008C2A81">
        <w:rPr>
          <w:rFonts w:ascii="Verdana" w:hAnsi="Verdana" w:cs="Arial"/>
          <w:b/>
          <w:color w:val="002060"/>
          <w:sz w:val="22"/>
          <w:szCs w:val="24"/>
          <w:lang w:val="en-US"/>
        </w:rPr>
        <w:t>Autumn 202</w:t>
      </w:r>
      <w:r w:rsidR="007C05EC">
        <w:rPr>
          <w:rFonts w:ascii="Verdana" w:hAnsi="Verdana" w:cs="Arial"/>
          <w:b/>
          <w:color w:val="002060"/>
          <w:sz w:val="22"/>
          <w:szCs w:val="24"/>
          <w:lang w:val="en-US"/>
        </w:rPr>
        <w:t>1</w:t>
      </w:r>
      <w:r w:rsidR="008C2A81" w:rsidRPr="008C2A81">
        <w:rPr>
          <w:rFonts w:ascii="Verdana" w:hAnsi="Verdana" w:cs="Arial"/>
          <w:b/>
          <w:color w:val="002060"/>
          <w:sz w:val="22"/>
          <w:szCs w:val="24"/>
          <w:lang w:val="en-US"/>
        </w:rPr>
        <w:t>-202</w:t>
      </w:r>
      <w:r w:rsidR="007C05EC">
        <w:rPr>
          <w:rFonts w:ascii="Verdana" w:hAnsi="Verdana" w:cs="Arial"/>
          <w:b/>
          <w:color w:val="002060"/>
          <w:sz w:val="22"/>
          <w:szCs w:val="24"/>
          <w:lang w:val="en-US"/>
        </w:rPr>
        <w:t>2</w:t>
      </w:r>
    </w:p>
    <w:p w14:paraId="1590EDFB" w14:textId="77777777" w:rsidR="007A2798" w:rsidRPr="00AC07D3" w:rsidRDefault="007A2798" w:rsidP="007A2798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Cs/>
          <w:lang w:val="en-GB"/>
        </w:rPr>
      </w:pPr>
      <w:r w:rsidRPr="00AC07D3">
        <w:rPr>
          <w:rFonts w:ascii="Verdana" w:hAnsi="Verdana" w:cs="Calibri"/>
          <w:bCs/>
          <w:color w:val="002060"/>
          <w:u w:val="single"/>
          <w:lang w:val="en-GB"/>
        </w:rPr>
        <w:t>Student name:</w:t>
      </w:r>
      <w:r w:rsidRPr="00AC07D3">
        <w:rPr>
          <w:rFonts w:ascii="Verdana" w:hAnsi="Verdana" w:cs="Calibri"/>
          <w:bCs/>
          <w:color w:val="002060"/>
          <w:lang w:val="en-GB"/>
        </w:rPr>
        <w:t xml:space="preserve"> </w:t>
      </w:r>
    </w:p>
    <w:p w14:paraId="74067E1D" w14:textId="77777777" w:rsidR="00D423A9" w:rsidRDefault="00D423A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382106C3" w14:textId="77777777" w:rsidR="00125322" w:rsidRDefault="00CB1B8A" w:rsidP="00EF2FF1">
      <w:pPr>
        <w:pStyle w:val="Tekstopmerking"/>
        <w:tabs>
          <w:tab w:val="left" w:pos="2552"/>
          <w:tab w:val="left" w:pos="3686"/>
          <w:tab w:val="left" w:pos="5954"/>
        </w:tabs>
        <w:spacing w:after="0"/>
        <w:jc w:val="left"/>
        <w:rPr>
          <w:rFonts w:ascii="Verdana" w:hAnsi="Verdana" w:cs="Calibri"/>
          <w:b/>
          <w:color w:val="002060"/>
          <w:lang w:val="en-GB"/>
        </w:rPr>
      </w:pPr>
      <w:r w:rsidRPr="00CB1B8A">
        <w:rPr>
          <w:rFonts w:ascii="Verdana" w:hAnsi="Verdana" w:cs="Calibri"/>
          <w:b/>
          <w:color w:val="002060"/>
          <w:lang w:val="en-GB"/>
        </w:rPr>
        <w:t>MODULE NAME</w:t>
      </w:r>
      <w:bookmarkStart w:id="0" w:name="_Hlk64383990"/>
      <w:r w:rsidRPr="00CB1B8A">
        <w:rPr>
          <w:rFonts w:ascii="Verdana" w:hAnsi="Verdana" w:cs="Calibri"/>
          <w:b/>
          <w:color w:val="002060"/>
          <w:lang w:val="en-GB"/>
        </w:rPr>
        <w:t>:</w:t>
      </w:r>
      <w:r w:rsidR="00AE2E70">
        <w:rPr>
          <w:rFonts w:ascii="Verdana" w:hAnsi="Verdana" w:cs="Calibri"/>
          <w:b/>
          <w:color w:val="002060"/>
          <w:lang w:val="en-GB"/>
        </w:rPr>
        <w:t xml:space="preserve"> </w:t>
      </w:r>
      <w:r w:rsidR="00EF2FF1" w:rsidRPr="00125322">
        <w:rPr>
          <w:rFonts w:ascii="Verdana" w:hAnsi="Verdana" w:cs="Calibri"/>
          <w:b/>
          <w:color w:val="002060"/>
          <w:lang w:val="en-GB"/>
        </w:rPr>
        <w:t xml:space="preserve">Honours Minor – </w:t>
      </w:r>
      <w:r w:rsidR="00EF2FF1" w:rsidRPr="00125322">
        <w:rPr>
          <w:rFonts w:ascii="Verdana" w:hAnsi="Verdana" w:cs="Calibri"/>
          <w:b/>
          <w:color w:val="002060"/>
          <w:sz w:val="22"/>
          <w:szCs w:val="22"/>
          <w:lang w:val="en-GB"/>
        </w:rPr>
        <w:t>Managing Projects in a Globalised World</w:t>
      </w:r>
      <w:r w:rsidR="00EF2FF1">
        <w:rPr>
          <w:rFonts w:ascii="Verdana" w:hAnsi="Verdana" w:cs="Calibri"/>
          <w:b/>
          <w:color w:val="002060"/>
          <w:lang w:val="en-GB"/>
        </w:rPr>
        <w:t xml:space="preserve"> </w:t>
      </w:r>
    </w:p>
    <w:p w14:paraId="660D33CA" w14:textId="77777777" w:rsidR="00125322" w:rsidRDefault="00125322" w:rsidP="00EF2FF1">
      <w:pPr>
        <w:pStyle w:val="Tekstopmerking"/>
        <w:tabs>
          <w:tab w:val="left" w:pos="2552"/>
          <w:tab w:val="left" w:pos="3686"/>
          <w:tab w:val="left" w:pos="5954"/>
        </w:tabs>
        <w:spacing w:after="0"/>
        <w:jc w:val="left"/>
        <w:rPr>
          <w:rFonts w:ascii="Verdana" w:hAnsi="Verdana" w:cs="Calibri"/>
          <w:b/>
          <w:color w:val="002060"/>
          <w:lang w:val="en-GB"/>
        </w:rPr>
      </w:pPr>
    </w:p>
    <w:p w14:paraId="2388BB21" w14:textId="77777777" w:rsidR="00EF2FF1" w:rsidRPr="00125322" w:rsidRDefault="00EF2FF1" w:rsidP="00EF2FF1">
      <w:pPr>
        <w:pStyle w:val="Tekstopmerking"/>
        <w:tabs>
          <w:tab w:val="left" w:pos="2552"/>
          <w:tab w:val="left" w:pos="3686"/>
          <w:tab w:val="left" w:pos="5954"/>
        </w:tabs>
        <w:spacing w:after="0"/>
        <w:jc w:val="left"/>
        <w:rPr>
          <w:rFonts w:ascii="Verdana" w:hAnsi="Verdana" w:cs="Calibri"/>
          <w:b/>
          <w:i/>
          <w:iCs/>
          <w:color w:val="002060"/>
          <w:sz w:val="18"/>
          <w:szCs w:val="18"/>
          <w:vertAlign w:val="superscript"/>
          <w:lang w:val="en-GB"/>
        </w:rPr>
      </w:pPr>
      <w:r w:rsidRPr="00125322">
        <w:rPr>
          <w:rFonts w:ascii="Verdana" w:hAnsi="Verdana" w:cs="Calibri"/>
          <w:b/>
          <w:i/>
          <w:iCs/>
          <w:color w:val="002060"/>
          <w:sz w:val="18"/>
          <w:szCs w:val="18"/>
          <w:lang w:val="en-GB"/>
        </w:rPr>
        <w:t>(within bachelor study Global Project and Change Management, Honours College)</w:t>
      </w:r>
    </w:p>
    <w:bookmarkEnd w:id="0"/>
    <w:p w14:paraId="4F7FA64C" w14:textId="77777777" w:rsidR="00CB1B8A" w:rsidRDefault="009B18B0" w:rsidP="00204C61">
      <w:pPr>
        <w:pStyle w:val="Tekstopmerking"/>
        <w:tabs>
          <w:tab w:val="left" w:pos="2552"/>
          <w:tab w:val="left" w:pos="3686"/>
          <w:tab w:val="left" w:pos="5954"/>
        </w:tabs>
        <w:spacing w:after="0"/>
        <w:jc w:val="left"/>
        <w:rPr>
          <w:rFonts w:ascii="Verdana" w:hAnsi="Verdana" w:cs="Calibri"/>
          <w:i/>
          <w:lang w:val="en-GB"/>
        </w:rPr>
      </w:pPr>
      <w:r>
        <w:rPr>
          <w:rFonts w:ascii="Verdana" w:hAnsi="Verdana" w:cs="Calibri"/>
          <w:b/>
          <w:color w:val="002060"/>
          <w:lang w:val="en-GB"/>
        </w:rPr>
        <w:tab/>
      </w: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1605"/>
        <w:gridCol w:w="2977"/>
        <w:gridCol w:w="867"/>
        <w:gridCol w:w="2137"/>
        <w:gridCol w:w="1210"/>
      </w:tblGrid>
      <w:tr w:rsidR="00084E21" w:rsidRPr="00865FC1" w14:paraId="57EE8F1B" w14:textId="77777777" w:rsidTr="00BF1C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" w:type="dxa"/>
          </w:tcPr>
          <w:p w14:paraId="6F1B8C1F" w14:textId="77777777" w:rsidR="00084E21" w:rsidRPr="002B47F8" w:rsidRDefault="002B47F8" w:rsidP="00E3573B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2B47F8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tick if applicable</w:t>
            </w:r>
          </w:p>
        </w:tc>
        <w:tc>
          <w:tcPr>
            <w:tcW w:w="1605" w:type="dxa"/>
            <w:shd w:val="clear" w:color="auto" w:fill="auto"/>
          </w:tcPr>
          <w:p w14:paraId="0EDB6B4A" w14:textId="77777777" w:rsidR="00084E21" w:rsidRPr="00A740AA" w:rsidRDefault="00084E21" w:rsidP="008C08C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code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(if any)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12AFAA43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(as indicated in the course catalogue) at the receiving institution</w:t>
            </w:r>
          </w:p>
        </w:tc>
        <w:tc>
          <w:tcPr>
            <w:tcW w:w="867" w:type="dxa"/>
            <w:shd w:val="clear" w:color="auto" w:fill="auto"/>
          </w:tcPr>
          <w:p w14:paraId="78237E8A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Block</w:t>
            </w:r>
          </w:p>
        </w:tc>
        <w:tc>
          <w:tcPr>
            <w:tcW w:w="2137" w:type="dxa"/>
            <w:shd w:val="clear" w:color="auto" w:fill="auto"/>
          </w:tcPr>
          <w:p w14:paraId="04BA68CD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  <w:r w:rsidRPr="004F1B1B">
              <w:rPr>
                <w:rFonts w:ascii="Verdana" w:hAnsi="Verdana" w:cs="Calibri"/>
                <w:sz w:val="16"/>
                <w:szCs w:val="16"/>
                <w:lang w:val="en-GB"/>
              </w:rPr>
              <w:t>(to be awarded by the receiving institution upon successful completion)</w:t>
            </w:r>
          </w:p>
        </w:tc>
        <w:tc>
          <w:tcPr>
            <w:tcW w:w="1210" w:type="dxa"/>
          </w:tcPr>
          <w:p w14:paraId="7E532CE7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Obligatory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Yes/No</w:t>
            </w:r>
          </w:p>
        </w:tc>
      </w:tr>
      <w:tr w:rsidR="000552FB" w:rsidRPr="00865FC1" w14:paraId="7E8F1B1A" w14:textId="77777777" w:rsidTr="00BF1C8A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68" w:type="dxa"/>
          </w:tcPr>
          <w:p w14:paraId="75F4DBF1" w14:textId="77777777" w:rsidR="000552FB" w:rsidRDefault="000552FB" w:rsidP="00FB6C85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  <w:p w14:paraId="4DA6A449" w14:textId="77777777" w:rsidR="00125322" w:rsidRDefault="00125322" w:rsidP="00FB6C85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</w:p>
          <w:p w14:paraId="0CF9688D" w14:textId="77777777" w:rsidR="00125322" w:rsidRDefault="00125322" w:rsidP="00FB6C85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</w:p>
          <w:p w14:paraId="572CAF81" w14:textId="77777777" w:rsidR="00125322" w:rsidRDefault="00125322" w:rsidP="00FB6C85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</w:p>
          <w:p w14:paraId="6855D03C" w14:textId="77777777" w:rsidR="00125322" w:rsidRDefault="00125322" w:rsidP="00FB6C85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</w:p>
          <w:p w14:paraId="3F228EF9" w14:textId="77777777" w:rsidR="00125322" w:rsidRPr="00752FD5" w:rsidRDefault="00125322" w:rsidP="00FB6C85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shd w:val="clear" w:color="auto" w:fill="auto"/>
          </w:tcPr>
          <w:p w14:paraId="2BD3C5FE" w14:textId="77777777" w:rsidR="0052775F" w:rsidRDefault="0052775F" w:rsidP="00930A48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14:paraId="765F6B73" w14:textId="77777777" w:rsidR="000552FB" w:rsidRPr="005E13E7" w:rsidRDefault="0086526C" w:rsidP="00930A48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WH.MI.MPGW</w:t>
            </w:r>
          </w:p>
        </w:tc>
        <w:tc>
          <w:tcPr>
            <w:tcW w:w="2977" w:type="dxa"/>
            <w:shd w:val="clear" w:color="auto" w:fill="auto"/>
          </w:tcPr>
          <w:p w14:paraId="45AA143C" w14:textId="77777777" w:rsidR="0086526C" w:rsidRPr="00125322" w:rsidRDefault="0086526C" w:rsidP="0086526C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b/>
                <w:bCs/>
                <w:sz w:val="16"/>
                <w:lang w:val="en-US"/>
              </w:rPr>
            </w:pPr>
            <w:r w:rsidRPr="00125322">
              <w:rPr>
                <w:rFonts w:ascii="Verdana" w:hAnsi="Verdana" w:cs="Calibri"/>
                <w:b/>
                <w:bCs/>
                <w:sz w:val="16"/>
                <w:lang w:val="en-US"/>
              </w:rPr>
              <w:t xml:space="preserve">Honours Minor: Managing Projects in a Globalised World </w:t>
            </w:r>
          </w:p>
          <w:p w14:paraId="28D72C92" w14:textId="77777777" w:rsidR="0086526C" w:rsidRPr="006A58AD" w:rsidRDefault="0086526C" w:rsidP="0086526C">
            <w:pPr>
              <w:pStyle w:val="Tekstopmerking"/>
              <w:spacing w:after="0"/>
              <w:jc w:val="left"/>
              <w:rPr>
                <w:rFonts w:ascii="Verdana" w:hAnsi="Verdana" w:cs="Calibri"/>
                <w:i/>
                <w:sz w:val="16"/>
                <w:lang w:val="en-US"/>
              </w:rPr>
            </w:pPr>
            <w:r w:rsidRPr="006A58AD">
              <w:rPr>
                <w:rFonts w:ascii="Verdana" w:hAnsi="Verdana" w:cs="Calibri"/>
                <w:i/>
                <w:sz w:val="16"/>
                <w:lang w:val="en-US"/>
              </w:rPr>
              <w:t>Research, Proposal, Design and Methodology</w:t>
            </w:r>
          </w:p>
          <w:p w14:paraId="61D5B0A8" w14:textId="77777777" w:rsidR="0086526C" w:rsidRPr="006A58AD" w:rsidRDefault="0086526C" w:rsidP="0086526C">
            <w:pPr>
              <w:pStyle w:val="Tekstopmerking"/>
              <w:spacing w:after="0"/>
              <w:jc w:val="left"/>
              <w:rPr>
                <w:rFonts w:ascii="Verdana" w:hAnsi="Verdana" w:cs="Calibri"/>
                <w:i/>
                <w:sz w:val="16"/>
                <w:lang w:val="en-US"/>
              </w:rPr>
            </w:pPr>
          </w:p>
          <w:p w14:paraId="5DE71225" w14:textId="77777777" w:rsidR="0086526C" w:rsidRPr="006A58AD" w:rsidRDefault="0086526C" w:rsidP="0086526C">
            <w:pPr>
              <w:pStyle w:val="Tekstopmerking"/>
              <w:spacing w:after="0"/>
              <w:jc w:val="left"/>
              <w:rPr>
                <w:rFonts w:ascii="Verdana" w:hAnsi="Verdana" w:cs="Calibri"/>
                <w:i/>
                <w:sz w:val="16"/>
                <w:lang w:val="en-US"/>
              </w:rPr>
            </w:pPr>
            <w:r w:rsidRPr="006A58AD">
              <w:rPr>
                <w:rFonts w:ascii="Verdana" w:hAnsi="Verdana" w:cs="Calibri"/>
                <w:i/>
                <w:sz w:val="16"/>
                <w:lang w:val="en-US"/>
              </w:rPr>
              <w:t>Leadership and Team Development</w:t>
            </w:r>
          </w:p>
          <w:p w14:paraId="04AFEB9D" w14:textId="77777777" w:rsidR="0086526C" w:rsidRPr="006A58AD" w:rsidRDefault="0086526C" w:rsidP="0086526C">
            <w:pPr>
              <w:pStyle w:val="Tekstopmerking"/>
              <w:spacing w:after="0"/>
              <w:jc w:val="left"/>
              <w:rPr>
                <w:rFonts w:ascii="Verdana" w:hAnsi="Verdana" w:cs="Calibri"/>
                <w:i/>
                <w:sz w:val="16"/>
                <w:lang w:val="en-US"/>
              </w:rPr>
            </w:pPr>
          </w:p>
          <w:p w14:paraId="6BEE952A" w14:textId="77777777" w:rsidR="0086526C" w:rsidRPr="006A58AD" w:rsidRDefault="0086526C" w:rsidP="0086526C">
            <w:pPr>
              <w:pStyle w:val="Tekstopmerking"/>
              <w:spacing w:after="0"/>
              <w:jc w:val="left"/>
              <w:rPr>
                <w:rFonts w:ascii="Verdana" w:hAnsi="Verdana" w:cs="Calibri"/>
                <w:i/>
                <w:sz w:val="16"/>
                <w:lang w:val="en-US"/>
              </w:rPr>
            </w:pPr>
            <w:r w:rsidRPr="006A58AD">
              <w:rPr>
                <w:rFonts w:ascii="Verdana" w:hAnsi="Verdana" w:cs="Calibri"/>
                <w:i/>
                <w:sz w:val="16"/>
                <w:lang w:val="en-US"/>
              </w:rPr>
              <w:t>Advanced Project Management</w:t>
            </w:r>
          </w:p>
          <w:p w14:paraId="3ADD4FC3" w14:textId="77777777" w:rsidR="0086526C" w:rsidRPr="006A58AD" w:rsidRDefault="0086526C" w:rsidP="0086526C">
            <w:pPr>
              <w:pStyle w:val="Tekstopmerking"/>
              <w:spacing w:after="0"/>
              <w:jc w:val="left"/>
              <w:rPr>
                <w:rFonts w:ascii="Verdana" w:hAnsi="Verdana" w:cs="Calibri"/>
                <w:i/>
                <w:sz w:val="16"/>
                <w:lang w:val="en-US"/>
              </w:rPr>
            </w:pPr>
          </w:p>
          <w:p w14:paraId="5749CE12" w14:textId="77777777" w:rsidR="0086526C" w:rsidRPr="006A58AD" w:rsidRDefault="0086526C" w:rsidP="0086526C">
            <w:pPr>
              <w:pStyle w:val="Tekstopmerking"/>
              <w:spacing w:after="0"/>
              <w:jc w:val="left"/>
              <w:rPr>
                <w:rFonts w:ascii="Verdana" w:hAnsi="Verdana" w:cs="Calibri"/>
                <w:i/>
                <w:sz w:val="16"/>
                <w:lang w:val="en-US"/>
              </w:rPr>
            </w:pPr>
            <w:r w:rsidRPr="006A58AD">
              <w:rPr>
                <w:rFonts w:ascii="Verdana" w:hAnsi="Verdana" w:cs="Calibri"/>
                <w:i/>
                <w:sz w:val="16"/>
                <w:lang w:val="en-US"/>
              </w:rPr>
              <w:t>Free Choice Workshop Modules:</w:t>
            </w:r>
          </w:p>
          <w:p w14:paraId="45736766" w14:textId="77777777" w:rsidR="0086526C" w:rsidRPr="006A58AD" w:rsidRDefault="0086526C" w:rsidP="0086526C">
            <w:pPr>
              <w:pStyle w:val="Tekstopmerking"/>
              <w:spacing w:after="0"/>
              <w:jc w:val="left"/>
              <w:rPr>
                <w:rFonts w:ascii="Verdana" w:hAnsi="Verdana" w:cs="Calibri"/>
                <w:i/>
                <w:sz w:val="16"/>
                <w:lang w:val="en-US"/>
              </w:rPr>
            </w:pPr>
            <w:r w:rsidRPr="006A58AD">
              <w:rPr>
                <w:rFonts w:ascii="Verdana" w:hAnsi="Verdana" w:cs="Calibri"/>
                <w:i/>
                <w:sz w:val="16"/>
                <w:lang w:val="en-US"/>
              </w:rPr>
              <w:t>Family Business Workshop</w:t>
            </w:r>
          </w:p>
          <w:p w14:paraId="77528C3E" w14:textId="77777777" w:rsidR="0086526C" w:rsidRDefault="0086526C" w:rsidP="0086526C">
            <w:pPr>
              <w:pStyle w:val="Tekstopmerking"/>
              <w:spacing w:after="0"/>
              <w:jc w:val="left"/>
              <w:rPr>
                <w:rFonts w:ascii="Verdana" w:hAnsi="Verdana" w:cs="Calibri"/>
                <w:i/>
                <w:sz w:val="16"/>
                <w:lang w:val="en-US"/>
              </w:rPr>
            </w:pPr>
            <w:r w:rsidRPr="006A58AD">
              <w:rPr>
                <w:rFonts w:ascii="Verdana" w:hAnsi="Verdana" w:cs="Calibri"/>
                <w:i/>
                <w:sz w:val="16"/>
                <w:lang w:val="en-US"/>
              </w:rPr>
              <w:t>Visual Change Management</w:t>
            </w:r>
          </w:p>
          <w:p w14:paraId="34DB1EB6" w14:textId="77777777" w:rsidR="0086526C" w:rsidRDefault="0086526C" w:rsidP="0086526C">
            <w:pPr>
              <w:pStyle w:val="Tekstopmerking"/>
              <w:spacing w:after="0"/>
              <w:jc w:val="left"/>
              <w:rPr>
                <w:rFonts w:ascii="Verdana" w:hAnsi="Verdana" w:cs="Calibri"/>
                <w:i/>
                <w:sz w:val="16"/>
                <w:lang w:val="en-US"/>
              </w:rPr>
            </w:pPr>
            <w:r w:rsidRPr="006A58AD">
              <w:rPr>
                <w:rFonts w:ascii="Verdana" w:hAnsi="Verdana" w:cs="Calibri"/>
                <w:i/>
                <w:sz w:val="16"/>
                <w:lang w:val="en-US"/>
              </w:rPr>
              <w:t>Grant Writing</w:t>
            </w:r>
          </w:p>
          <w:p w14:paraId="5535ED14" w14:textId="77777777" w:rsidR="000552FB" w:rsidRPr="005E13E7" w:rsidRDefault="0086526C" w:rsidP="00EF2FF1">
            <w:pPr>
              <w:pStyle w:val="Tekstopmerking"/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i/>
                <w:sz w:val="16"/>
                <w:lang w:val="en-US"/>
              </w:rPr>
              <w:t>Human Flourishing</w:t>
            </w:r>
          </w:p>
        </w:tc>
        <w:tc>
          <w:tcPr>
            <w:tcW w:w="867" w:type="dxa"/>
            <w:shd w:val="clear" w:color="auto" w:fill="auto"/>
          </w:tcPr>
          <w:p w14:paraId="10D5049D" w14:textId="77777777" w:rsidR="000552FB" w:rsidRPr="005E13E7" w:rsidRDefault="0086526C" w:rsidP="00930A48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1 and 2</w:t>
            </w:r>
          </w:p>
        </w:tc>
        <w:tc>
          <w:tcPr>
            <w:tcW w:w="2137" w:type="dxa"/>
            <w:shd w:val="clear" w:color="auto" w:fill="auto"/>
          </w:tcPr>
          <w:p w14:paraId="571EC789" w14:textId="77777777" w:rsidR="0086526C" w:rsidRDefault="0086526C" w:rsidP="0086526C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  <w:p w14:paraId="52D9BE11" w14:textId="77777777" w:rsidR="0086526C" w:rsidRDefault="0086526C" w:rsidP="0086526C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5</w:t>
            </w:r>
          </w:p>
          <w:p w14:paraId="065D7037" w14:textId="77777777" w:rsidR="00125322" w:rsidRDefault="00125322" w:rsidP="00125322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  <w:p w14:paraId="49A69FE2" w14:textId="77777777" w:rsidR="0086526C" w:rsidRDefault="0086526C" w:rsidP="00125322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5</w:t>
            </w:r>
          </w:p>
          <w:p w14:paraId="185079E5" w14:textId="77777777" w:rsidR="00125322" w:rsidRDefault="00125322" w:rsidP="00125322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  <w:p w14:paraId="62610308" w14:textId="77777777" w:rsidR="00125322" w:rsidRDefault="00125322" w:rsidP="00125322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  <w:p w14:paraId="3EBE36A1" w14:textId="77777777" w:rsidR="00125322" w:rsidRDefault="00125322" w:rsidP="00125322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  <w:p w14:paraId="22428778" w14:textId="77777777" w:rsidR="0086526C" w:rsidRDefault="0086526C" w:rsidP="00125322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15</w:t>
            </w:r>
          </w:p>
          <w:p w14:paraId="6D53DD49" w14:textId="77777777" w:rsidR="00125322" w:rsidRDefault="00125322" w:rsidP="0086526C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  <w:p w14:paraId="455D196E" w14:textId="77777777" w:rsidR="000552FB" w:rsidRPr="005E13E7" w:rsidRDefault="0086526C" w:rsidP="0086526C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1210" w:type="dxa"/>
          </w:tcPr>
          <w:p w14:paraId="1FA5579F" w14:textId="77777777" w:rsidR="0086526C" w:rsidRDefault="0086526C" w:rsidP="00FB6C85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  <w:p w14:paraId="251F2D41" w14:textId="77777777" w:rsidR="000552FB" w:rsidRDefault="0016019D" w:rsidP="00FB6C85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9B18B0">
              <w:rPr>
                <w:rFonts w:ascii="Verdana" w:hAnsi="Verdana" w:cs="Calibri"/>
                <w:sz w:val="16"/>
                <w:szCs w:val="16"/>
                <w:lang w:val="en-US"/>
              </w:rPr>
              <w:t>Yes</w:t>
            </w:r>
          </w:p>
          <w:p w14:paraId="3817DCD2" w14:textId="77777777" w:rsidR="0086526C" w:rsidRDefault="0086526C" w:rsidP="00FB6C85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Yes</w:t>
            </w:r>
          </w:p>
          <w:p w14:paraId="067F45B3" w14:textId="77777777" w:rsidR="00782559" w:rsidRDefault="00782559" w:rsidP="00FB6C85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  <w:p w14:paraId="5BA19C99" w14:textId="77777777" w:rsidR="0086526C" w:rsidRDefault="0086526C" w:rsidP="00FB6C85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Yes</w:t>
            </w:r>
          </w:p>
          <w:p w14:paraId="620178BD" w14:textId="77777777" w:rsidR="00125322" w:rsidRDefault="00125322" w:rsidP="00125322">
            <w:pPr>
              <w:spacing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  <w:p w14:paraId="6D81DEB9" w14:textId="77777777" w:rsidR="00125322" w:rsidRDefault="00125322" w:rsidP="00125322">
            <w:pPr>
              <w:spacing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  <w:p w14:paraId="2A4A46E9" w14:textId="77777777" w:rsidR="0086526C" w:rsidRPr="009B18B0" w:rsidRDefault="0086526C" w:rsidP="00125322">
            <w:pPr>
              <w:spacing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No</w:t>
            </w:r>
          </w:p>
        </w:tc>
      </w:tr>
      <w:tr w:rsidR="00EB5391" w:rsidRPr="00865FC1" w14:paraId="1D3BAE80" w14:textId="77777777" w:rsidTr="00A64C12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9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B911" w14:textId="77777777" w:rsidR="00EB5391" w:rsidRPr="003E5228" w:rsidRDefault="00EB5391" w:rsidP="009B2E4A">
            <w:pPr>
              <w:spacing w:before="120" w:after="120"/>
              <w:rPr>
                <w:rFonts w:ascii="Verdana" w:hAnsi="Verdana" w:cs="Calibri"/>
                <w:i/>
                <w:sz w:val="20"/>
                <w:lang w:val="en-US"/>
              </w:rPr>
            </w:pPr>
            <w:r w:rsidRPr="003E5228">
              <w:rPr>
                <w:rFonts w:ascii="Verdana" w:hAnsi="Verdana" w:cs="Calibri"/>
                <w:i/>
                <w:sz w:val="20"/>
                <w:lang w:val="en-US"/>
              </w:rPr>
              <w:t>Cross-departmental Modules (Electives)</w:t>
            </w:r>
            <w:r>
              <w:rPr>
                <w:rFonts w:ascii="Verdana" w:hAnsi="Verdana" w:cs="Calibri"/>
                <w:i/>
                <w:sz w:val="20"/>
                <w:lang w:val="en-US"/>
              </w:rPr>
              <w:t>:</w:t>
            </w:r>
          </w:p>
        </w:tc>
      </w:tr>
      <w:tr w:rsidR="00EB5391" w:rsidRPr="00865FC1" w14:paraId="069B807C" w14:textId="77777777" w:rsidTr="00A64C12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A21881" w14:textId="77777777" w:rsidR="00EB5391" w:rsidRPr="00FB22F7" w:rsidRDefault="00782559" w:rsidP="009B2E4A">
            <w:pPr>
              <w:spacing w:before="120" w:after="120"/>
              <w:rPr>
                <w:rFonts w:ascii="Calibri" w:hAnsi="Calibri" w:cs="Calibri"/>
                <w:i/>
                <w:szCs w:val="24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92C297" w14:textId="77777777" w:rsidR="00EB5391" w:rsidRPr="00084E21" w:rsidRDefault="00EB5391" w:rsidP="00084E21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>EN-IN-WNID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3FD766" w14:textId="77777777" w:rsidR="00EB5391" w:rsidRPr="00084E21" w:rsidRDefault="00EB5391" w:rsidP="005A0039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>Windesheim and the Netherlands, introduction module of several Dutch aspects analysed in an internat</w:t>
            </w:r>
            <w:r>
              <w:rPr>
                <w:rFonts w:ascii="Verdana" w:hAnsi="Verdana" w:cs="Calibri"/>
                <w:sz w:val="16"/>
                <w:lang w:val="en-US"/>
              </w:rPr>
              <w:t>i</w:t>
            </w:r>
            <w:r w:rsidRPr="00084E21">
              <w:rPr>
                <w:rFonts w:ascii="Verdana" w:hAnsi="Verdana" w:cs="Calibri"/>
                <w:sz w:val="16"/>
                <w:lang w:val="en-US"/>
              </w:rPr>
              <w:t>onal perspective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3734E6" w14:textId="77777777" w:rsidR="00EB5391" w:rsidRPr="00084E21" w:rsidRDefault="009F312B" w:rsidP="009B2E4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  <w:r w:rsidR="005A0039">
              <w:rPr>
                <w:rFonts w:ascii="Verdana" w:hAnsi="Verdana" w:cs="Calibri"/>
                <w:sz w:val="16"/>
                <w:lang w:val="en-US"/>
              </w:rPr>
              <w:t xml:space="preserve"> and </w:t>
            </w: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F55B63" w14:textId="77777777" w:rsidR="00EB5391" w:rsidRPr="00084E21" w:rsidRDefault="00EB5391" w:rsidP="00930A48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BF93F2" w14:textId="77777777" w:rsidR="00EB5391" w:rsidRPr="00084E21" w:rsidRDefault="00782559" w:rsidP="009B2E4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permStart w:id="63668088" w:edGrp="everyone" w:colFirst="0" w:colLast="0"/>
      <w:tr w:rsidR="00EB5391" w:rsidRPr="00865FC1" w14:paraId="75AC1F9E" w14:textId="77777777" w:rsidTr="00A64C12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D929" w14:textId="77777777" w:rsidR="00EB5391" w:rsidRPr="00752FD5" w:rsidRDefault="00EB5391" w:rsidP="00BE73E9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3B1A5" w14:textId="77777777" w:rsidR="00EB5391" w:rsidRPr="00084E21" w:rsidRDefault="00EB5391" w:rsidP="00084E21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EN-IN-DLID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2BFD0" w14:textId="77777777" w:rsidR="00EB5391" w:rsidRPr="00084E21" w:rsidRDefault="00EB5391" w:rsidP="004F1B1B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Language 1: Introduction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5633C" w14:textId="77777777" w:rsidR="00EB5391" w:rsidRPr="00084E21" w:rsidRDefault="009F312B" w:rsidP="005A003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  <w:r w:rsidR="00EB5391">
              <w:rPr>
                <w:rFonts w:ascii="Verdana" w:hAnsi="Verdana" w:cs="Calibri"/>
                <w:sz w:val="16"/>
                <w:lang w:val="en-US"/>
              </w:rPr>
              <w:t xml:space="preserve"> 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CB203" w14:textId="77777777" w:rsidR="00EB5391" w:rsidRPr="00084E21" w:rsidRDefault="00EB5391" w:rsidP="00930A48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064B" w14:textId="77777777" w:rsidR="00EB5391" w:rsidRPr="00084E21" w:rsidRDefault="00EB5391" w:rsidP="009B2E4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permStart w:id="37894831" w:edGrp="everyone" w:colFirst="0" w:colLast="0"/>
      <w:permEnd w:id="63668088"/>
      <w:tr w:rsidR="00EB5391" w:rsidRPr="00865FC1" w14:paraId="19A7B3BF" w14:textId="77777777" w:rsidTr="00BF1C8A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EF53" w14:textId="77777777" w:rsidR="00EB5391" w:rsidRPr="00752FD5" w:rsidRDefault="00EB5391" w:rsidP="00BE73E9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B37F8" w14:textId="77777777" w:rsidR="00EB5391" w:rsidRPr="00084E21" w:rsidRDefault="00EB5391" w:rsidP="00084E21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EN-IN-DLIM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EDF63" w14:textId="77777777" w:rsidR="00EB5391" w:rsidRPr="00323F58" w:rsidRDefault="00EB5391" w:rsidP="009B2E4A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vertAlign w:val="superscript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Language 2: Intermediate</w:t>
            </w:r>
            <w:r w:rsidR="007F637B">
              <w:rPr>
                <w:rFonts w:ascii="Verdana" w:hAnsi="Verdana" w:cs="Calibri"/>
                <w:sz w:val="16"/>
                <w:vertAlign w:val="superscript"/>
                <w:lang w:val="en-US"/>
              </w:rPr>
              <w:t>e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CBEF2" w14:textId="77777777" w:rsidR="00EB5391" w:rsidRPr="00084E21" w:rsidRDefault="009F312B" w:rsidP="005A003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61105" w14:textId="77777777" w:rsidR="00EB5391" w:rsidRPr="00084E21" w:rsidRDefault="00EB5391" w:rsidP="00930A48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D51E" w14:textId="77777777" w:rsidR="00EB5391" w:rsidRPr="00084E21" w:rsidRDefault="00EB5391" w:rsidP="009B2E4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permStart w:id="1569802180" w:edGrp="everyone" w:colFirst="0" w:colLast="0"/>
      <w:permEnd w:id="37894831"/>
      <w:tr w:rsidR="00EB5391" w:rsidRPr="00865FC1" w14:paraId="659DB30F" w14:textId="77777777" w:rsidTr="00BF1C8A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63AD" w14:textId="77777777" w:rsidR="00EB5391" w:rsidRPr="00752FD5" w:rsidRDefault="00EB5391" w:rsidP="00BE73E9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7D405" w14:textId="77777777" w:rsidR="00EB5391" w:rsidRPr="00084E21" w:rsidRDefault="00EB5391" w:rsidP="00084E21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EN-IN-DSID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D7412" w14:textId="77777777" w:rsidR="00EB5391" w:rsidRPr="00084E21" w:rsidRDefault="00EB5391" w:rsidP="009B2E4A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Society 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AAF7B" w14:textId="77777777" w:rsidR="00EB5391" w:rsidRPr="00084E21" w:rsidRDefault="009F312B" w:rsidP="005A003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ACC76" w14:textId="77777777" w:rsidR="00EB5391" w:rsidRPr="00084E21" w:rsidRDefault="00EB5391" w:rsidP="00930A48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AF59" w14:textId="77777777" w:rsidR="00EB5391" w:rsidRPr="00084E21" w:rsidRDefault="00EB5391" w:rsidP="009B2E4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permStart w:id="274743013" w:edGrp="everyone" w:colFirst="0" w:colLast="0"/>
      <w:permEnd w:id="1569802180"/>
      <w:tr w:rsidR="00EB5391" w:rsidRPr="00865FC1" w14:paraId="077F887E" w14:textId="77777777" w:rsidTr="00BF1C8A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3C75" w14:textId="77777777" w:rsidR="00EB5391" w:rsidRPr="00752FD5" w:rsidRDefault="00EB5391" w:rsidP="00BE73E9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B57ED" w14:textId="77777777" w:rsidR="00EB5391" w:rsidRPr="00084E21" w:rsidRDefault="00EB5391" w:rsidP="00084E21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EN-IN-DSIM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91004" w14:textId="77777777" w:rsidR="00EB5391" w:rsidRPr="00084E21" w:rsidRDefault="00EB5391" w:rsidP="009B2E4A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Society 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8391B" w14:textId="77777777" w:rsidR="00EB5391" w:rsidRPr="00084E21" w:rsidRDefault="009F312B" w:rsidP="005A003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37782" w14:textId="77777777" w:rsidR="00EB5391" w:rsidRPr="00084E21" w:rsidRDefault="00EB5391" w:rsidP="00930A48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80A1" w14:textId="77777777" w:rsidR="00EB5391" w:rsidRPr="00084E21" w:rsidRDefault="00EB5391" w:rsidP="009B2E4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permStart w:id="1082876782" w:edGrp="everyone" w:colFirst="0" w:colLast="0"/>
      <w:permEnd w:id="274743013"/>
      <w:tr w:rsidR="00EB5391" w:rsidRPr="00865FC1" w14:paraId="56B7CCC3" w14:textId="77777777" w:rsidTr="00BF1C8A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01BF" w14:textId="77777777" w:rsidR="00EB5391" w:rsidRPr="00084E21" w:rsidRDefault="00EB5391" w:rsidP="00BE73E9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3CA2A" w14:textId="77777777" w:rsidR="00EB5391" w:rsidRDefault="00EB5391" w:rsidP="00084E21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BE-IOE.IA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F7590" w14:textId="77777777" w:rsidR="00EB5391" w:rsidRDefault="00EB5391" w:rsidP="009B2E4A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Intercultural Awareness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DFA04" w14:textId="77777777" w:rsidR="00EB5391" w:rsidRDefault="009F312B" w:rsidP="005A003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D4A16" w14:textId="77777777" w:rsidR="00EB5391" w:rsidRDefault="00EB5391" w:rsidP="00930A48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17A4" w14:textId="77777777" w:rsidR="00EB5391" w:rsidRDefault="00EB5391" w:rsidP="009B2E4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permStart w:id="966615991" w:edGrp="everyone" w:colFirst="0" w:colLast="0"/>
      <w:permEnd w:id="1082876782"/>
      <w:tr w:rsidR="00EB5391" w:rsidRPr="00865FC1" w14:paraId="07E9D0BA" w14:textId="77777777" w:rsidTr="00BF1C8A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3B0A" w14:textId="77777777" w:rsidR="00EB5391" w:rsidRPr="00084E21" w:rsidRDefault="00EB5391" w:rsidP="00BE73E9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E58C" w14:textId="77777777" w:rsidR="00EB5391" w:rsidRDefault="00EB5391" w:rsidP="00084E21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EN-IN-DRIM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2E974" w14:textId="77777777" w:rsidR="00EB5391" w:rsidRPr="00323F58" w:rsidRDefault="00EB5391" w:rsidP="009B2E4A">
            <w:pPr>
              <w:pStyle w:val="Tekstopmerking"/>
              <w:spacing w:before="120" w:after="120"/>
              <w:rPr>
                <w:rFonts w:cs="Calibri"/>
                <w:sz w:val="16"/>
                <w:vertAlign w:val="superscript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Drama &amp; Improvisation</w:t>
            </w:r>
            <w:r w:rsidR="007F637B">
              <w:rPr>
                <w:rFonts w:cs="Calibri"/>
                <w:sz w:val="16"/>
                <w:vertAlign w:val="superscript"/>
                <w:lang w:val="en-US"/>
              </w:rPr>
              <w:t>f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2C675" w14:textId="77777777" w:rsidR="00EB5391" w:rsidRDefault="009F312B" w:rsidP="005A003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43CA2" w14:textId="77777777" w:rsidR="00EB5391" w:rsidRDefault="00EB5391" w:rsidP="00930A48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13A7" w14:textId="77777777" w:rsidR="00EB5391" w:rsidRDefault="00EB5391" w:rsidP="009B2E4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permEnd w:id="966615991"/>
      <w:tr w:rsidR="00EB5391" w:rsidRPr="00865FC1" w14:paraId="4836BE9D" w14:textId="77777777" w:rsidTr="00BF1C8A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14:paraId="2FF927FE" w14:textId="77777777" w:rsidR="00EB5391" w:rsidRPr="00752FD5" w:rsidRDefault="00EB5391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800C80" w14:textId="77777777" w:rsidR="00EB5391" w:rsidRPr="00084E21" w:rsidRDefault="00EB5391" w:rsidP="009B2E4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6C3A14" w14:textId="77777777" w:rsidR="00EB5391" w:rsidRPr="00803FE8" w:rsidRDefault="00EB5391" w:rsidP="00803FE8">
            <w:pPr>
              <w:pStyle w:val="Tekstopmerking"/>
              <w:spacing w:before="120" w:after="120"/>
              <w:rPr>
                <w:rFonts w:ascii="Verdana" w:hAnsi="Verdana" w:cs="Calibri"/>
                <w:b/>
                <w:sz w:val="16"/>
                <w:lang w:val="en-US"/>
              </w:rPr>
            </w:pP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T</w:t>
            </w:r>
            <w:r>
              <w:rPr>
                <w:rFonts w:ascii="Verdana" w:hAnsi="Verdana" w:cs="Calibri"/>
                <w:b/>
                <w:sz w:val="16"/>
                <w:lang w:val="en-US"/>
              </w:rPr>
              <w:t>OTAL ECTS</w:t>
            </w: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: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FCF838" w14:textId="77777777" w:rsidR="00EB5391" w:rsidRPr="00084E21" w:rsidRDefault="00EB5391" w:rsidP="009B2E4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CB45D9" w14:textId="77777777" w:rsidR="00EB5391" w:rsidRPr="00084E21" w:rsidRDefault="005E3C65" w:rsidP="005E3C65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>
              <w:rPr>
                <w:rFonts w:ascii="Verdana" w:hAnsi="Verdana" w:cs="Calibri"/>
                <w:sz w:val="16"/>
                <w:lang w:val="en-US"/>
              </w:rPr>
              <w:instrText xml:space="preserve"> FORMTEXT </w:instrText>
            </w:r>
            <w:r>
              <w:rPr>
                <w:rFonts w:ascii="Verdana" w:hAnsi="Verdana" w:cs="Calibri"/>
                <w:sz w:val="16"/>
                <w:lang w:val="en-US"/>
              </w:rPr>
            </w:r>
            <w:r>
              <w:rPr>
                <w:rFonts w:ascii="Verdana" w:hAnsi="Verdana" w:cs="Calibri"/>
                <w:sz w:val="16"/>
                <w:lang w:val="en-US"/>
              </w:rPr>
              <w:fldChar w:fldCharType="separate"/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sz w:val="16"/>
                <w:lang w:val="en-US"/>
              </w:rPr>
              <w:fldChar w:fldCharType="end"/>
            </w:r>
            <w:bookmarkEnd w:id="1"/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454376F0" w14:textId="77777777" w:rsidR="00EB5391" w:rsidRPr="00084E21" w:rsidRDefault="00EB5391" w:rsidP="004D5A20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</w:p>
        </w:tc>
      </w:tr>
      <w:tr w:rsidR="00EB5391" w:rsidRPr="00865FC1" w14:paraId="01FF667F" w14:textId="77777777" w:rsidTr="008C11D1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95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3B5650" w14:textId="77777777" w:rsidR="00930A48" w:rsidRDefault="00EF2FF1" w:rsidP="00930A48">
            <w:pPr>
              <w:keepNext/>
              <w:keepLines/>
              <w:tabs>
                <w:tab w:val="left" w:pos="426"/>
              </w:tabs>
              <w:spacing w:before="240" w:after="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lastRenderedPageBreak/>
              <w:t>W</w:t>
            </w:r>
            <w:r w:rsidR="00930A48"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eb link to the course catalogue at the receiving institution</w:t>
            </w:r>
            <w:r w:rsidR="00930A48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describing the learning outcomes:</w:t>
            </w:r>
          </w:p>
          <w:tbl>
            <w:tblPr>
              <w:tblW w:w="87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CF5FA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8770"/>
            </w:tblGrid>
            <w:tr w:rsidR="00930A48" w:rsidRPr="00082002" w14:paraId="3CC248FD" w14:textId="77777777" w:rsidTr="007D3C9A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8770" w:type="dxa"/>
                  <w:shd w:val="clear" w:color="auto" w:fill="auto"/>
                </w:tcPr>
                <w:p w14:paraId="3A6B2DA1" w14:textId="77777777" w:rsidR="00930A48" w:rsidRPr="00AC07D3" w:rsidRDefault="00AC07D3" w:rsidP="007D3C9A">
                  <w:pPr>
                    <w:spacing w:before="120" w:after="120"/>
                    <w:rPr>
                      <w:rFonts w:ascii="Verdana" w:hAnsi="Verdana" w:cs="Calibri"/>
                      <w:i/>
                      <w:sz w:val="16"/>
                      <w:szCs w:val="16"/>
                      <w:vertAlign w:val="superscript"/>
                      <w:lang w:val="en-GB"/>
                    </w:rPr>
                  </w:pPr>
                  <w:r w:rsidRPr="00AC07D3">
                    <w:rPr>
                      <w:rFonts w:ascii="Verdana" w:hAnsi="Verdana" w:cs="Calibri"/>
                      <w:i/>
                      <w:sz w:val="16"/>
                      <w:szCs w:val="16"/>
                      <w:lang w:val="en-GB"/>
                    </w:rPr>
                    <w:t>https://www.windesheim.com/study-programmes/exchange-programmes/</w:t>
                  </w:r>
                </w:p>
              </w:tc>
            </w:tr>
          </w:tbl>
          <w:p w14:paraId="0476E10A" w14:textId="77777777" w:rsidR="008C2A81" w:rsidRPr="0086526C" w:rsidRDefault="008C2A81" w:rsidP="008C2A81">
            <w:pPr>
              <w:tabs>
                <w:tab w:val="left" w:pos="1766"/>
                <w:tab w:val="right" w:pos="9356"/>
              </w:tabs>
              <w:spacing w:after="0"/>
              <w:ind w:right="-567"/>
              <w:jc w:val="left"/>
              <w:rPr>
                <w:rFonts w:ascii="Arial" w:hAnsi="Arial"/>
                <w:sz w:val="16"/>
                <w:szCs w:val="16"/>
                <w:lang w:val="en-GB" w:eastAsia="x-none"/>
              </w:rPr>
            </w:pPr>
            <w:r w:rsidRPr="0086526C">
              <w:rPr>
                <w:rFonts w:ascii="Verdana" w:hAnsi="Verdana" w:cs="Calibri"/>
                <w:sz w:val="16"/>
                <w:vertAlign w:val="superscript"/>
                <w:lang w:val="en-GB" w:eastAsia="x-none"/>
              </w:rPr>
              <w:t>a</w:t>
            </w:r>
            <w:r w:rsidRPr="0086526C">
              <w:rPr>
                <w:rFonts w:ascii="Arial" w:hAnsi="Arial"/>
                <w:i/>
                <w:sz w:val="16"/>
                <w:lang w:val="en-GB" w:eastAsia="x-none"/>
              </w:rPr>
              <w:t xml:space="preserve">    </w:t>
            </w:r>
            <w:r w:rsidRPr="0086526C">
              <w:rPr>
                <w:rFonts w:ascii="Arial" w:hAnsi="Arial"/>
                <w:sz w:val="16"/>
                <w:szCs w:val="16"/>
                <w:lang w:val="en-GB" w:eastAsia="x-none"/>
              </w:rPr>
              <w:t xml:space="preserve">All modules marked ‘obligatory’, will automatically be included in the Learning Agreement. Students are expected to fully </w:t>
            </w:r>
          </w:p>
          <w:p w14:paraId="5FA3E8EA" w14:textId="77777777" w:rsidR="008C2A81" w:rsidRPr="0086526C" w:rsidRDefault="008C2A81" w:rsidP="008C2A81">
            <w:pPr>
              <w:tabs>
                <w:tab w:val="left" w:pos="1766"/>
                <w:tab w:val="right" w:pos="9356"/>
              </w:tabs>
              <w:spacing w:after="0"/>
              <w:ind w:right="-567"/>
              <w:jc w:val="left"/>
              <w:rPr>
                <w:rFonts w:ascii="Arial" w:hAnsi="Arial"/>
                <w:sz w:val="16"/>
                <w:szCs w:val="16"/>
                <w:lang w:val="en-GB" w:eastAsia="x-none"/>
              </w:rPr>
            </w:pPr>
            <w:r w:rsidRPr="0086526C">
              <w:rPr>
                <w:rFonts w:ascii="Arial" w:hAnsi="Arial"/>
                <w:sz w:val="16"/>
                <w:szCs w:val="16"/>
                <w:lang w:val="en-GB" w:eastAsia="x-none"/>
              </w:rPr>
              <w:t xml:space="preserve">      </w:t>
            </w:r>
            <w:r w:rsidR="0086526C" w:rsidRPr="0086526C">
              <w:rPr>
                <w:rFonts w:ascii="Arial" w:hAnsi="Arial"/>
                <w:sz w:val="16"/>
                <w:szCs w:val="16"/>
                <w:lang w:val="en-GB" w:eastAsia="x-none"/>
              </w:rPr>
              <w:t>participate</w:t>
            </w:r>
            <w:r w:rsidRPr="0086526C">
              <w:rPr>
                <w:rFonts w:ascii="Arial" w:hAnsi="Arial"/>
                <w:sz w:val="16"/>
                <w:szCs w:val="16"/>
                <w:lang w:val="en-GB" w:eastAsia="x-none"/>
              </w:rPr>
              <w:t xml:space="preserve"> in these modules.  Students choose a package of 25 ECTS or more per semester with a maximum of 40 ECTS.</w:t>
            </w:r>
          </w:p>
          <w:p w14:paraId="2E2B4043" w14:textId="77777777" w:rsidR="008C2A81" w:rsidRPr="0086526C" w:rsidRDefault="008C2A81" w:rsidP="008C2A81">
            <w:pPr>
              <w:tabs>
                <w:tab w:val="left" w:pos="1766"/>
                <w:tab w:val="right" w:pos="9356"/>
              </w:tabs>
              <w:spacing w:after="0"/>
              <w:ind w:right="-567"/>
              <w:jc w:val="left"/>
              <w:rPr>
                <w:rFonts w:ascii="Arial" w:hAnsi="Arial"/>
                <w:sz w:val="16"/>
                <w:szCs w:val="16"/>
                <w:lang w:val="en-GB" w:eastAsia="x-none"/>
              </w:rPr>
            </w:pPr>
            <w:r w:rsidRPr="0086526C">
              <w:rPr>
                <w:rFonts w:ascii="Arial" w:hAnsi="Arial"/>
                <w:sz w:val="16"/>
                <w:szCs w:val="16"/>
                <w:lang w:val="en-GB" w:eastAsia="x-none"/>
              </w:rPr>
              <w:t xml:space="preserve">      The programme includes several excursions abroad, for which participation is highly advisable but optional.</w:t>
            </w:r>
          </w:p>
          <w:p w14:paraId="4C4D095B" w14:textId="77777777" w:rsidR="008C2A81" w:rsidRPr="0086526C" w:rsidRDefault="008C2A81" w:rsidP="008C2A81">
            <w:pPr>
              <w:tabs>
                <w:tab w:val="left" w:pos="1766"/>
                <w:tab w:val="right" w:pos="9356"/>
              </w:tabs>
              <w:spacing w:after="0"/>
              <w:ind w:right="-567"/>
              <w:jc w:val="left"/>
              <w:rPr>
                <w:rFonts w:ascii="Arial" w:hAnsi="Arial"/>
                <w:sz w:val="16"/>
                <w:szCs w:val="16"/>
                <w:lang w:val="en-GB" w:eastAsia="x-none"/>
              </w:rPr>
            </w:pPr>
            <w:r w:rsidRPr="0086526C">
              <w:rPr>
                <w:rFonts w:ascii="Verdana" w:hAnsi="Verdana" w:cs="Calibri"/>
                <w:sz w:val="16"/>
                <w:vertAlign w:val="superscript"/>
                <w:lang w:val="en-GB" w:eastAsia="x-none"/>
              </w:rPr>
              <w:t>b</w:t>
            </w:r>
            <w:r w:rsidRPr="0086526C">
              <w:rPr>
                <w:rFonts w:ascii="Arial" w:hAnsi="Arial"/>
                <w:sz w:val="16"/>
                <w:szCs w:val="16"/>
                <w:lang w:val="en-GB" w:eastAsia="x-none"/>
              </w:rPr>
              <w:t xml:space="preserve">    Project 1 and 2 within IR comprises of research methods and Scrum project management.</w:t>
            </w:r>
          </w:p>
          <w:p w14:paraId="426CB8AE" w14:textId="77777777" w:rsidR="008C2A81" w:rsidRPr="0086526C" w:rsidRDefault="008C2A81" w:rsidP="008C2A81">
            <w:pPr>
              <w:tabs>
                <w:tab w:val="left" w:pos="1766"/>
                <w:tab w:val="right" w:pos="9356"/>
              </w:tabs>
              <w:spacing w:after="0"/>
              <w:ind w:right="-567"/>
              <w:jc w:val="left"/>
              <w:rPr>
                <w:rFonts w:ascii="Arial" w:hAnsi="Arial"/>
                <w:sz w:val="16"/>
                <w:szCs w:val="16"/>
                <w:lang w:val="en-GB" w:eastAsia="x-none"/>
              </w:rPr>
            </w:pPr>
            <w:r w:rsidRPr="0086526C">
              <w:rPr>
                <w:rFonts w:ascii="Verdana" w:hAnsi="Verdana" w:cs="Calibri"/>
                <w:sz w:val="16"/>
                <w:vertAlign w:val="superscript"/>
                <w:lang w:val="en-GB" w:eastAsia="x-none"/>
              </w:rPr>
              <w:t>c</w:t>
            </w:r>
            <w:r w:rsidRPr="0086526C">
              <w:rPr>
                <w:rFonts w:ascii="Arial" w:hAnsi="Arial"/>
                <w:sz w:val="16"/>
                <w:szCs w:val="16"/>
                <w:lang w:val="en-GB" w:eastAsia="x-none"/>
              </w:rPr>
              <w:t xml:space="preserve">    </w:t>
            </w:r>
            <w:r w:rsidR="0086526C" w:rsidRPr="0086526C">
              <w:rPr>
                <w:rFonts w:ascii="Arial" w:hAnsi="Arial"/>
                <w:sz w:val="16"/>
                <w:szCs w:val="16"/>
                <w:lang w:val="en-GB" w:eastAsia="x-none"/>
              </w:rPr>
              <w:t>English:</w:t>
            </w:r>
            <w:r w:rsidRPr="0086526C">
              <w:rPr>
                <w:rFonts w:ascii="Arial" w:hAnsi="Arial"/>
                <w:sz w:val="16"/>
                <w:szCs w:val="16"/>
                <w:lang w:val="en-GB" w:eastAsia="x-none"/>
              </w:rPr>
              <w:t xml:space="preserve"> all international students who are not native speakers of English must do an Oxford Online Placement Test for </w:t>
            </w:r>
            <w:r w:rsidRPr="0086526C">
              <w:rPr>
                <w:rFonts w:ascii="Arial" w:hAnsi="Arial"/>
                <w:sz w:val="16"/>
                <w:szCs w:val="16"/>
                <w:lang w:val="en-GB" w:eastAsia="x-none"/>
              </w:rPr>
              <w:br/>
              <w:t xml:space="preserve">      English language proficiency. Depending on their score in the test, students may be required to take part in one or both of the </w:t>
            </w:r>
            <w:r w:rsidRPr="0086526C">
              <w:rPr>
                <w:rFonts w:ascii="Arial" w:hAnsi="Arial"/>
                <w:sz w:val="16"/>
                <w:szCs w:val="16"/>
                <w:lang w:val="en-GB" w:eastAsia="x-none"/>
              </w:rPr>
              <w:br/>
              <w:t xml:space="preserve">      English courses. The test result is expressed as a score on a 0-100 scale. </w:t>
            </w:r>
            <w:r w:rsidR="0086526C" w:rsidRPr="0086526C">
              <w:rPr>
                <w:rFonts w:ascii="Arial" w:hAnsi="Arial"/>
                <w:sz w:val="16"/>
                <w:szCs w:val="16"/>
                <w:lang w:val="en-GB" w:eastAsia="x-none"/>
              </w:rPr>
              <w:t>Result:</w:t>
            </w:r>
            <w:r w:rsidRPr="0086526C">
              <w:rPr>
                <w:rFonts w:ascii="Arial" w:hAnsi="Arial"/>
                <w:sz w:val="16"/>
                <w:szCs w:val="16"/>
                <w:lang w:val="en-GB" w:eastAsia="x-none"/>
              </w:rPr>
              <w:br/>
              <w:t xml:space="preserve">         - 79 or below</w:t>
            </w:r>
            <w:r w:rsidRPr="0086526C">
              <w:rPr>
                <w:rFonts w:ascii="Arial" w:hAnsi="Arial"/>
                <w:sz w:val="16"/>
                <w:szCs w:val="16"/>
                <w:lang w:val="en-GB" w:eastAsia="x-none"/>
              </w:rPr>
              <w:tab/>
              <w:t xml:space="preserve"> </w:t>
            </w:r>
            <w:r w:rsidRPr="0086526C">
              <w:rPr>
                <w:rFonts w:ascii="Arial" w:hAnsi="Arial"/>
                <w:sz w:val="16"/>
                <w:szCs w:val="16"/>
                <w:lang w:val="en-GB" w:eastAsia="x-none"/>
              </w:rPr>
              <w:sym w:font="Wingdings" w:char="F0E0"/>
            </w:r>
            <w:r w:rsidRPr="0086526C">
              <w:rPr>
                <w:rFonts w:ascii="Arial" w:hAnsi="Arial"/>
                <w:sz w:val="16"/>
                <w:szCs w:val="16"/>
                <w:lang w:val="en-GB" w:eastAsia="x-none"/>
              </w:rPr>
              <w:t xml:space="preserve"> Professional English is compulsory. </w:t>
            </w:r>
          </w:p>
          <w:p w14:paraId="5FF5D622" w14:textId="77777777" w:rsidR="008C2A81" w:rsidRPr="0086526C" w:rsidRDefault="008C2A81" w:rsidP="008C2A81">
            <w:pPr>
              <w:tabs>
                <w:tab w:val="left" w:pos="1766"/>
                <w:tab w:val="right" w:pos="9356"/>
              </w:tabs>
              <w:spacing w:after="0"/>
              <w:ind w:right="-567"/>
              <w:jc w:val="left"/>
              <w:rPr>
                <w:rFonts w:ascii="Arial" w:hAnsi="Arial"/>
                <w:sz w:val="16"/>
                <w:szCs w:val="16"/>
                <w:lang w:val="en-GB" w:eastAsia="x-none"/>
              </w:rPr>
            </w:pPr>
            <w:r w:rsidRPr="0086526C">
              <w:rPr>
                <w:rFonts w:ascii="Arial" w:hAnsi="Arial"/>
                <w:sz w:val="16"/>
                <w:szCs w:val="16"/>
                <w:lang w:val="en-GB" w:eastAsia="x-none"/>
              </w:rPr>
              <w:t xml:space="preserve">         - 80 or higher</w:t>
            </w:r>
            <w:r w:rsidRPr="0086526C">
              <w:rPr>
                <w:rFonts w:ascii="Arial" w:hAnsi="Arial"/>
                <w:sz w:val="16"/>
                <w:szCs w:val="16"/>
                <w:lang w:val="en-GB" w:eastAsia="x-none"/>
              </w:rPr>
              <w:tab/>
              <w:t xml:space="preserve"> </w:t>
            </w:r>
            <w:r w:rsidRPr="0086526C">
              <w:rPr>
                <w:rFonts w:ascii="Arial" w:hAnsi="Arial"/>
                <w:sz w:val="16"/>
                <w:szCs w:val="16"/>
                <w:lang w:val="en-GB" w:eastAsia="x-none"/>
              </w:rPr>
              <w:sym w:font="Wingdings" w:char="F0E0"/>
            </w:r>
            <w:r w:rsidRPr="0086526C">
              <w:rPr>
                <w:rFonts w:ascii="Arial" w:hAnsi="Arial"/>
                <w:sz w:val="16"/>
                <w:szCs w:val="16"/>
                <w:lang w:val="en-GB" w:eastAsia="x-none"/>
              </w:rPr>
              <w:t xml:space="preserve"> Professional English is optional.</w:t>
            </w:r>
          </w:p>
          <w:p w14:paraId="7524B7E8" w14:textId="77777777" w:rsidR="008C2A81" w:rsidRPr="0086526C" w:rsidRDefault="008C2A81" w:rsidP="008C2A81">
            <w:pPr>
              <w:tabs>
                <w:tab w:val="left" w:pos="1766"/>
                <w:tab w:val="right" w:pos="9356"/>
              </w:tabs>
              <w:spacing w:after="0"/>
              <w:ind w:right="-567"/>
              <w:jc w:val="left"/>
              <w:rPr>
                <w:rFonts w:ascii="Arial" w:hAnsi="Arial"/>
                <w:sz w:val="16"/>
                <w:szCs w:val="16"/>
                <w:lang w:val="en-GB" w:eastAsia="x-none"/>
              </w:rPr>
            </w:pPr>
            <w:r w:rsidRPr="0086526C">
              <w:rPr>
                <w:rFonts w:ascii="Verdana" w:hAnsi="Verdana" w:cs="Calibri"/>
                <w:sz w:val="16"/>
                <w:vertAlign w:val="superscript"/>
                <w:lang w:val="en-GB" w:eastAsia="x-none"/>
              </w:rPr>
              <w:t>d</w:t>
            </w:r>
            <w:r w:rsidRPr="0086526C">
              <w:rPr>
                <w:rFonts w:ascii="Arial" w:hAnsi="Arial"/>
                <w:sz w:val="16"/>
                <w:szCs w:val="16"/>
                <w:lang w:val="en-GB" w:eastAsia="x-none"/>
              </w:rPr>
              <w:t xml:space="preserve">    Dutch Language 2: Prerequisite for taking this course: Dutch Language 1</w:t>
            </w:r>
          </w:p>
          <w:p w14:paraId="1CB02C28" w14:textId="77777777" w:rsidR="008C2A81" w:rsidRPr="0086526C" w:rsidRDefault="008C2A81" w:rsidP="008C2A81">
            <w:pPr>
              <w:tabs>
                <w:tab w:val="left" w:pos="1766"/>
                <w:tab w:val="right" w:pos="9356"/>
              </w:tabs>
              <w:spacing w:after="0"/>
              <w:ind w:right="-567"/>
              <w:jc w:val="left"/>
              <w:rPr>
                <w:rFonts w:ascii="Arial" w:hAnsi="Arial"/>
                <w:sz w:val="16"/>
                <w:lang w:val="en-GB" w:eastAsia="x-none"/>
              </w:rPr>
            </w:pPr>
            <w:r w:rsidRPr="0086526C">
              <w:rPr>
                <w:rFonts w:ascii="Verdana" w:hAnsi="Verdana" w:cs="Calibri"/>
                <w:sz w:val="16"/>
                <w:vertAlign w:val="superscript"/>
                <w:lang w:val="en-GB" w:eastAsia="x-none"/>
              </w:rPr>
              <w:t xml:space="preserve">e     </w:t>
            </w:r>
            <w:r w:rsidRPr="0086526C">
              <w:rPr>
                <w:rFonts w:ascii="Arial" w:hAnsi="Arial"/>
                <w:sz w:val="16"/>
                <w:lang w:val="en-GB" w:eastAsia="x-none"/>
              </w:rPr>
              <w:t>Class will only take place if there are at least 8 participating students, (a maximum of 30 students)</w:t>
            </w:r>
          </w:p>
          <w:p w14:paraId="2D9AAB29" w14:textId="77777777" w:rsidR="00EB5391" w:rsidRPr="0086526C" w:rsidRDefault="00550323" w:rsidP="00843DE1">
            <w:pPr>
              <w:pStyle w:val="Voettekst"/>
              <w:tabs>
                <w:tab w:val="left" w:pos="1766"/>
                <w:tab w:val="right" w:pos="9356"/>
              </w:tabs>
              <w:rPr>
                <w:lang w:val="en-GB"/>
              </w:rPr>
            </w:pPr>
            <w:r w:rsidRPr="0086526C">
              <w:rPr>
                <w:szCs w:val="16"/>
                <w:lang w:val="en-GB"/>
              </w:rPr>
              <w:t>f</w:t>
            </w:r>
            <w:r w:rsidR="00323F58" w:rsidRPr="0086526C">
              <w:rPr>
                <w:szCs w:val="16"/>
                <w:lang w:val="en-GB"/>
              </w:rPr>
              <w:t xml:space="preserve">  </w:t>
            </w:r>
            <w:r w:rsidR="008C2A81" w:rsidRPr="0086526C">
              <w:rPr>
                <w:szCs w:val="16"/>
                <w:lang w:val="en-GB"/>
              </w:rPr>
              <w:t xml:space="preserve"> </w:t>
            </w:r>
            <w:r w:rsidR="00323F58" w:rsidRPr="0086526C">
              <w:rPr>
                <w:szCs w:val="16"/>
                <w:lang w:val="en-GB"/>
              </w:rPr>
              <w:t xml:space="preserve"> </w:t>
            </w:r>
            <w:r w:rsidR="00EB5391" w:rsidRPr="0086526C">
              <w:rPr>
                <w:lang w:val="en-GB"/>
              </w:rPr>
              <w:t xml:space="preserve">Drama &amp; </w:t>
            </w:r>
            <w:r w:rsidR="0086526C" w:rsidRPr="0086526C">
              <w:rPr>
                <w:lang w:val="en-GB"/>
              </w:rPr>
              <w:t>Improvisation:</w:t>
            </w:r>
            <w:r w:rsidR="00EB5391" w:rsidRPr="0086526C">
              <w:rPr>
                <w:lang w:val="en-GB"/>
              </w:rPr>
              <w:t xml:space="preserve"> this class will only take place if there are at least 8 participating students</w:t>
            </w:r>
          </w:p>
          <w:p w14:paraId="21A51951" w14:textId="77777777" w:rsidR="00AC07D3" w:rsidRPr="0086526C" w:rsidRDefault="00AC07D3" w:rsidP="00AC07D3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GB"/>
              </w:rPr>
            </w:pPr>
          </w:p>
          <w:p w14:paraId="55C8EE99" w14:textId="77777777" w:rsidR="00AC07D3" w:rsidRPr="0086526C" w:rsidRDefault="00BF4506" w:rsidP="00AC07D3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GB"/>
              </w:rPr>
            </w:pPr>
            <w:r w:rsidRPr="0086526C">
              <w:rPr>
                <w:rFonts w:ascii="Verdana" w:hAnsi="Verdana" w:cs="Calibri"/>
                <w:lang w:val="en-GB"/>
              </w:rPr>
              <w:t xml:space="preserve">Note     1. </w:t>
            </w:r>
            <w:r w:rsidR="00AC07D3" w:rsidRPr="0086526C">
              <w:rPr>
                <w:rFonts w:ascii="Verdana" w:hAnsi="Verdana" w:cs="Calibri"/>
                <w:lang w:val="en-GB"/>
              </w:rPr>
              <w:t xml:space="preserve">Even if we do our very best to schedule all modules </w:t>
            </w:r>
            <w:r w:rsidR="0086526C" w:rsidRPr="0086526C">
              <w:rPr>
                <w:rFonts w:ascii="Verdana" w:hAnsi="Verdana" w:cs="Calibri"/>
                <w:lang w:val="en-GB"/>
              </w:rPr>
              <w:t>independently</w:t>
            </w:r>
            <w:r w:rsidR="00AC07D3" w:rsidRPr="0086526C">
              <w:rPr>
                <w:rFonts w:ascii="Verdana" w:hAnsi="Verdana" w:cs="Calibri"/>
                <w:lang w:val="en-GB"/>
              </w:rPr>
              <w:t xml:space="preserve"> of each other, it may occur that modules </w:t>
            </w:r>
            <w:r w:rsidR="00AC07D3" w:rsidRPr="0086526C">
              <w:rPr>
                <w:rFonts w:ascii="Verdana" w:hAnsi="Verdana" w:cs="Calibri"/>
                <w:lang w:val="en-GB"/>
              </w:rPr>
              <w:br/>
              <w:t xml:space="preserve">             overlap in terms of timetable, obligatory modules excluded. </w:t>
            </w:r>
          </w:p>
          <w:p w14:paraId="187649F0" w14:textId="77777777" w:rsidR="00BF4506" w:rsidRDefault="00BF4506" w:rsidP="00BF4506">
            <w:pPr>
              <w:spacing w:before="120" w:after="0"/>
              <w:jc w:val="left"/>
              <w:rPr>
                <w:rFonts w:ascii="Verdana" w:hAnsi="Verdana" w:cs="Calibri"/>
                <w:sz w:val="16"/>
                <w:lang w:val="en-GB"/>
              </w:rPr>
            </w:pPr>
            <w:r w:rsidRPr="0086526C">
              <w:rPr>
                <w:rFonts w:ascii="Verdana" w:hAnsi="Verdana" w:cs="Calibri"/>
                <w:sz w:val="16"/>
                <w:lang w:val="en-GB"/>
              </w:rPr>
              <w:t xml:space="preserve">Note     2. Please note that you may only submit one learning agreement per semester! In other words: </w:t>
            </w:r>
            <w:r w:rsidRPr="0086526C">
              <w:rPr>
                <w:rFonts w:ascii="Verdana" w:hAnsi="Verdana" w:cs="Calibri"/>
                <w:sz w:val="16"/>
                <w:lang w:val="en-GB"/>
              </w:rPr>
              <w:br/>
              <w:t xml:space="preserve">               modules offered by different departments cannot be combined to constitute a single study programme.</w:t>
            </w:r>
          </w:p>
          <w:p w14:paraId="0CFF3450" w14:textId="77777777" w:rsidR="00EF2FF1" w:rsidRDefault="00EF2FF1" w:rsidP="00EF2FF1">
            <w:pPr>
              <w:spacing w:before="120" w:after="0"/>
              <w:jc w:val="left"/>
              <w:rPr>
                <w:rFonts w:ascii="Verdana" w:hAnsi="Verdana" w:cs="Calibri"/>
                <w:color w:val="FF0000"/>
                <w:sz w:val="16"/>
                <w:lang w:val="en-GB"/>
              </w:rPr>
            </w:pPr>
            <w:r>
              <w:rPr>
                <w:rFonts w:ascii="Verdana" w:hAnsi="Verdana" w:cs="Calibri"/>
                <w:color w:val="FF0000"/>
                <w:sz w:val="16"/>
                <w:lang w:val="en-GB"/>
              </w:rPr>
              <w:t xml:space="preserve">Note     3. The minimum English language requirement for this exchange programme is CEF B2 or equivalent. (C1 level is preferred) and a mandatory video call with Incoming Exchange Coordinator.  Only for exchange at </w:t>
            </w:r>
            <w:r w:rsidR="006B784C">
              <w:rPr>
                <w:rFonts w:ascii="Verdana" w:hAnsi="Verdana" w:cs="Calibri"/>
                <w:color w:val="FF0000"/>
                <w:sz w:val="16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bCs/>
                <w:color w:val="FF0000"/>
                <w:sz w:val="16"/>
                <w:lang w:val="en-GB"/>
              </w:rPr>
              <w:t>Honours College</w:t>
            </w:r>
          </w:p>
          <w:p w14:paraId="3586966A" w14:textId="77777777" w:rsidR="009B18B0" w:rsidRPr="0086526C" w:rsidRDefault="00724806" w:rsidP="00BF1C8A">
            <w:pPr>
              <w:spacing w:before="120" w:after="0"/>
              <w:jc w:val="left"/>
              <w:rPr>
                <w:rFonts w:ascii="Verdana" w:hAnsi="Verdana" w:cs="Calibri"/>
                <w:sz w:val="16"/>
                <w:lang w:val="en-GB"/>
              </w:rPr>
            </w:pPr>
            <w:r w:rsidRPr="0086526C">
              <w:rPr>
                <w:rFonts w:ascii="Verdana" w:hAnsi="Verdana" w:cs="Calibri"/>
                <w:sz w:val="16"/>
                <w:lang w:val="en-GB"/>
              </w:rPr>
              <w:t xml:space="preserve">Note     4. Students need to choose a package of 30 ECTS per </w:t>
            </w:r>
            <w:r w:rsidR="0086526C" w:rsidRPr="0086526C">
              <w:rPr>
                <w:rFonts w:ascii="Verdana" w:hAnsi="Verdana" w:cs="Calibri"/>
                <w:sz w:val="16"/>
                <w:lang w:val="en-GB"/>
              </w:rPr>
              <w:t>semester unless</w:t>
            </w:r>
            <w:r w:rsidRPr="0086526C">
              <w:rPr>
                <w:rFonts w:ascii="Verdana" w:hAnsi="Verdana" w:cs="Calibri"/>
                <w:sz w:val="16"/>
                <w:lang w:val="en-GB"/>
              </w:rPr>
              <w:t xml:space="preserve"> our partner university </w:t>
            </w:r>
            <w:r w:rsidRPr="0086526C">
              <w:rPr>
                <w:rFonts w:ascii="Verdana" w:hAnsi="Verdana" w:cs="Calibri"/>
                <w:sz w:val="16"/>
                <w:lang w:val="en-GB"/>
              </w:rPr>
              <w:br/>
              <w:t xml:space="preserve">               approves with having less than 30 ECTS (a minimum of 25 ECTS is still required).</w:t>
            </w:r>
          </w:p>
          <w:p w14:paraId="07452093" w14:textId="77777777" w:rsidR="00724806" w:rsidRPr="003E3743" w:rsidRDefault="00724806" w:rsidP="00BF1C8A">
            <w:pPr>
              <w:spacing w:before="120" w:after="0"/>
              <w:jc w:val="left"/>
              <w:rPr>
                <w:rFonts w:ascii="Verdana" w:hAnsi="Verdana" w:cs="Calibri"/>
                <w:i/>
                <w:sz w:val="16"/>
              </w:rPr>
            </w:pPr>
          </w:p>
        </w:tc>
      </w:tr>
    </w:tbl>
    <w:p w14:paraId="3E0BC75D" w14:textId="77777777" w:rsidR="00782559" w:rsidRDefault="00B256DE" w:rsidP="00EF2FF1">
      <w:pPr>
        <w:keepNext/>
        <w:keepLines/>
        <w:spacing w:before="240" w:after="12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5D5129" w:rsidRPr="007B3F1B">
        <w:rPr>
          <w:rFonts w:ascii="Verdana" w:hAnsi="Verdana" w:cs="Calibri"/>
          <w:b/>
          <w:color w:val="002060"/>
          <w:sz w:val="20"/>
          <w:lang w:val="en-GB"/>
        </w:rPr>
        <w:t>I. COMMITMENT OF THE THREE PARTIES</w:t>
      </w:r>
    </w:p>
    <w:p w14:paraId="64EC2196" w14:textId="77777777" w:rsidR="00A87B8B" w:rsidRPr="00EF2FF1" w:rsidRDefault="005D5129" w:rsidP="0052775F">
      <w:pPr>
        <w:keepNext/>
        <w:keepLines/>
        <w:spacing w:before="240" w:after="120"/>
        <w:rPr>
          <w:rFonts w:ascii="Verdana" w:hAnsi="Verdana" w:cs="Calibri"/>
          <w:sz w:val="16"/>
          <w:szCs w:val="16"/>
          <w:lang w:val="en-GB"/>
        </w:rPr>
      </w:pPr>
      <w:r w:rsidRPr="00EF2FF1">
        <w:rPr>
          <w:rFonts w:ascii="Verdana" w:hAnsi="Verdana" w:cs="Calibri"/>
          <w:sz w:val="16"/>
          <w:szCs w:val="16"/>
          <w:lang w:val="en-GB"/>
        </w:rPr>
        <w:t>By signing this document</w:t>
      </w:r>
      <w:r w:rsidR="001B2370" w:rsidRPr="00EF2FF1">
        <w:rPr>
          <w:rFonts w:ascii="Verdana" w:hAnsi="Verdana" w:cs="Calibri"/>
          <w:sz w:val="16"/>
          <w:szCs w:val="16"/>
          <w:lang w:val="en-GB"/>
        </w:rPr>
        <w:t>,</w:t>
      </w:r>
      <w:r w:rsidRPr="00EF2FF1">
        <w:rPr>
          <w:rFonts w:ascii="Verdana" w:hAnsi="Verdana" w:cs="Calibri"/>
          <w:sz w:val="16"/>
          <w:szCs w:val="16"/>
          <w:lang w:val="en-GB"/>
        </w:rPr>
        <w:t xml:space="preserve"> the student, the sending institution and the receiving institution confirm that the</w:t>
      </w:r>
      <w:r w:rsidR="001B2370" w:rsidRPr="00EF2FF1">
        <w:rPr>
          <w:rFonts w:ascii="Verdana" w:hAnsi="Verdana" w:cs="Calibri"/>
          <w:sz w:val="16"/>
          <w:szCs w:val="16"/>
          <w:lang w:val="en-GB"/>
        </w:rPr>
        <w:t>y</w:t>
      </w:r>
      <w:r w:rsidRPr="00EF2FF1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1B2370" w:rsidRPr="00EF2FF1">
        <w:rPr>
          <w:rFonts w:ascii="Verdana" w:hAnsi="Verdana" w:cs="Calibri"/>
          <w:sz w:val="16"/>
          <w:szCs w:val="16"/>
          <w:lang w:val="en-GB"/>
        </w:rPr>
        <w:t xml:space="preserve">approve the </w:t>
      </w:r>
      <w:r w:rsidRPr="00EF2FF1">
        <w:rPr>
          <w:rFonts w:ascii="Verdana" w:hAnsi="Verdana" w:cs="Calibri"/>
          <w:sz w:val="16"/>
          <w:szCs w:val="16"/>
          <w:lang w:val="en-GB"/>
        </w:rPr>
        <w:t>proposed</w:t>
      </w:r>
      <w:r w:rsidR="001B2370" w:rsidRPr="00EF2FF1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726AC" w:rsidRPr="00EF2FF1">
        <w:rPr>
          <w:rFonts w:ascii="Verdana" w:hAnsi="Verdana" w:cs="Calibri"/>
          <w:sz w:val="16"/>
          <w:szCs w:val="16"/>
          <w:lang w:val="en-GB"/>
        </w:rPr>
        <w:t>L</w:t>
      </w:r>
      <w:r w:rsidR="001B2370" w:rsidRPr="00EF2FF1">
        <w:rPr>
          <w:rFonts w:ascii="Verdana" w:hAnsi="Verdana" w:cs="Calibri"/>
          <w:sz w:val="16"/>
          <w:szCs w:val="16"/>
          <w:lang w:val="en-GB"/>
        </w:rPr>
        <w:t xml:space="preserve">earning </w:t>
      </w:r>
      <w:r w:rsidR="009726AC" w:rsidRPr="00EF2FF1">
        <w:rPr>
          <w:rFonts w:ascii="Verdana" w:hAnsi="Verdana" w:cs="Calibri"/>
          <w:sz w:val="16"/>
          <w:szCs w:val="16"/>
          <w:lang w:val="en-GB"/>
        </w:rPr>
        <w:t>A</w:t>
      </w:r>
      <w:r w:rsidR="001B2370" w:rsidRPr="00EF2FF1">
        <w:rPr>
          <w:rFonts w:ascii="Verdana" w:hAnsi="Verdana" w:cs="Calibri"/>
          <w:sz w:val="16"/>
          <w:szCs w:val="16"/>
          <w:lang w:val="en-GB"/>
        </w:rPr>
        <w:t>greement and that they will comply with all the arrangements agreed by all parties.</w:t>
      </w:r>
      <w:r w:rsidR="00DA5ED4" w:rsidRPr="00EF2FF1">
        <w:rPr>
          <w:rFonts w:ascii="Verdana" w:hAnsi="Verdana" w:cs="Calibri"/>
          <w:sz w:val="16"/>
          <w:szCs w:val="16"/>
          <w:lang w:val="en-GB"/>
        </w:rPr>
        <w:t xml:space="preserve"> Sending and receiving institutions undertake to apply all the principles of the Erasmus Charter for Higher Education relati</w:t>
      </w:r>
      <w:r w:rsidR="005377CB" w:rsidRPr="00EF2FF1">
        <w:rPr>
          <w:rFonts w:ascii="Verdana" w:hAnsi="Verdana" w:cs="Calibri"/>
          <w:sz w:val="16"/>
          <w:szCs w:val="16"/>
          <w:lang w:val="en-GB"/>
        </w:rPr>
        <w:t>ng</w:t>
      </w:r>
      <w:r w:rsidR="00DA5ED4" w:rsidRPr="00EF2FF1">
        <w:rPr>
          <w:rFonts w:ascii="Verdana" w:hAnsi="Verdana" w:cs="Calibri"/>
          <w:sz w:val="16"/>
          <w:szCs w:val="16"/>
          <w:lang w:val="en-GB"/>
        </w:rPr>
        <w:t xml:space="preserve"> to mobility for studies (or the principles agreed in the inter-institutional agreement for institutions located in </w:t>
      </w:r>
      <w:r w:rsidR="00F54C1B" w:rsidRPr="00EF2FF1">
        <w:rPr>
          <w:rFonts w:ascii="Verdana" w:hAnsi="Verdana" w:cs="Calibri"/>
          <w:sz w:val="16"/>
          <w:szCs w:val="16"/>
          <w:lang w:val="en-GB"/>
        </w:rPr>
        <w:t xml:space="preserve">partner </w:t>
      </w:r>
      <w:r w:rsidR="00DA5ED4" w:rsidRPr="00EF2FF1">
        <w:rPr>
          <w:rFonts w:ascii="Verdana" w:hAnsi="Verdana" w:cs="Calibri"/>
          <w:sz w:val="16"/>
          <w:szCs w:val="16"/>
          <w:lang w:val="en-GB"/>
        </w:rPr>
        <w:t>countries).</w:t>
      </w:r>
      <w:r w:rsidR="0052775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A87B8B" w:rsidRPr="00EF2FF1">
        <w:rPr>
          <w:rFonts w:ascii="Verdana" w:hAnsi="Verdana" w:cs="Calibri"/>
          <w:sz w:val="16"/>
          <w:szCs w:val="16"/>
          <w:lang w:val="en-GB"/>
        </w:rPr>
        <w:t xml:space="preserve">The student </w:t>
      </w:r>
      <w:r w:rsidR="00015B0A" w:rsidRPr="00EF2FF1">
        <w:rPr>
          <w:rFonts w:ascii="Verdana" w:hAnsi="Verdana" w:cs="Calibri"/>
          <w:sz w:val="16"/>
          <w:szCs w:val="16"/>
          <w:lang w:val="en-GB"/>
        </w:rPr>
        <w:t>and receiving institution will c</w:t>
      </w:r>
      <w:r w:rsidR="00A87B8B" w:rsidRPr="00EF2FF1">
        <w:rPr>
          <w:rFonts w:ascii="Verdana" w:hAnsi="Verdana" w:cs="Calibri"/>
          <w:sz w:val="16"/>
          <w:szCs w:val="16"/>
          <w:lang w:val="en-GB"/>
        </w:rPr>
        <w:t>ommunicate to the sending institution any problem</w:t>
      </w:r>
      <w:r w:rsidR="00733844" w:rsidRPr="00EF2FF1">
        <w:rPr>
          <w:rFonts w:ascii="Verdana" w:hAnsi="Verdana" w:cs="Calibri"/>
          <w:sz w:val="16"/>
          <w:szCs w:val="16"/>
          <w:lang w:val="en-GB"/>
        </w:rPr>
        <w:t>s</w:t>
      </w:r>
      <w:r w:rsidR="00A87B8B" w:rsidRPr="00EF2FF1">
        <w:rPr>
          <w:rFonts w:ascii="Verdana" w:hAnsi="Verdana" w:cs="Calibri"/>
          <w:sz w:val="16"/>
          <w:szCs w:val="16"/>
          <w:lang w:val="en-GB"/>
        </w:rPr>
        <w:t xml:space="preserve"> or changes regarding the </w:t>
      </w:r>
      <w:r w:rsidR="00535659" w:rsidRPr="00EF2FF1">
        <w:rPr>
          <w:rFonts w:ascii="Verdana" w:hAnsi="Verdana" w:cs="Calibri"/>
          <w:sz w:val="16"/>
          <w:szCs w:val="16"/>
          <w:lang w:val="en-GB"/>
        </w:rPr>
        <w:t>proposed mobility programme, responsible persons and</w:t>
      </w:r>
      <w:r w:rsidR="00331937" w:rsidRPr="00EF2FF1">
        <w:rPr>
          <w:rFonts w:ascii="Verdana" w:hAnsi="Verdana" w:cs="Calibri"/>
          <w:sz w:val="16"/>
          <w:szCs w:val="16"/>
          <w:lang w:val="en-GB"/>
        </w:rPr>
        <w:t>/or</w:t>
      </w:r>
      <w:r w:rsidR="00535659" w:rsidRPr="00EF2FF1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015B0A" w:rsidRPr="00EF2FF1">
        <w:rPr>
          <w:rFonts w:ascii="Verdana" w:hAnsi="Verdana" w:cs="Calibri"/>
          <w:sz w:val="16"/>
          <w:szCs w:val="16"/>
          <w:lang w:val="en-GB"/>
        </w:rPr>
        <w:t>study period.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7A2798" w:rsidRPr="00082002" w14:paraId="54933E68" w14:textId="77777777" w:rsidTr="00F07E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D1706D" w14:textId="77777777" w:rsidR="007A2798" w:rsidRDefault="007A2798" w:rsidP="00EF239E">
            <w:pPr>
              <w:spacing w:before="120"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</w:p>
          <w:p w14:paraId="6AD2E5E1" w14:textId="77777777" w:rsidR="007A2798" w:rsidRDefault="007A2798" w:rsidP="00EF239E">
            <w:pPr>
              <w:spacing w:before="120"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Student’s name:</w:t>
            </w:r>
          </w:p>
          <w:p w14:paraId="37C9D23D" w14:textId="77777777" w:rsidR="007A2798" w:rsidRPr="007B3F1B" w:rsidRDefault="007A2798" w:rsidP="00EF239E">
            <w:pPr>
              <w:tabs>
                <w:tab w:val="left" w:pos="2771"/>
                <w:tab w:val="left" w:pos="6165"/>
                <w:tab w:val="left" w:pos="6882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</w:t>
            </w:r>
            <w:r>
              <w:rPr>
                <w:rFonts w:ascii="Verdana" w:hAnsi="Verdana" w:cs="Calibri"/>
                <w:sz w:val="20"/>
                <w:lang w:val="en-GB"/>
              </w:rPr>
              <w:t>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2FCE0A3A" w14:textId="77777777" w:rsidR="007A2798" w:rsidRDefault="007A2798" w:rsidP="007A2798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0E6B22DF" w14:textId="77777777" w:rsidR="007A2798" w:rsidRPr="00EE0C35" w:rsidRDefault="007A2798" w:rsidP="007A2798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7A2798" w:rsidRPr="007B3F1B" w14:paraId="35669F40" w14:textId="77777777" w:rsidTr="00F07E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41" w:type="dxa"/>
            <w:shd w:val="clear" w:color="auto" w:fill="auto"/>
          </w:tcPr>
          <w:p w14:paraId="3F2589A5" w14:textId="77777777" w:rsidR="007A2798" w:rsidRDefault="007A2798" w:rsidP="00F07E66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E1E6778" w14:textId="77777777" w:rsidR="007A2798" w:rsidRDefault="007A2798" w:rsidP="00F07E6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Responsible person (name):</w:t>
            </w:r>
          </w:p>
          <w:p w14:paraId="0F7428FC" w14:textId="77777777" w:rsidR="007A2798" w:rsidRDefault="007A2798" w:rsidP="00F07E6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7654FC79" w14:textId="77777777" w:rsidR="007A2798" w:rsidRPr="007B3F1B" w:rsidRDefault="007A2798" w:rsidP="00930A48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</w:tc>
      </w:tr>
    </w:tbl>
    <w:p w14:paraId="3CF8264D" w14:textId="77777777" w:rsidR="00C63472" w:rsidRDefault="00C63472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16E23FD3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7B3F1B" w:rsidRPr="007B3F1B" w14:paraId="3924EE2F" w14:textId="77777777" w:rsidTr="00280F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3" w:type="dxa"/>
            <w:shd w:val="clear" w:color="auto" w:fill="auto"/>
          </w:tcPr>
          <w:p w14:paraId="00B7520E" w14:textId="77777777" w:rsidR="005D5129" w:rsidRPr="002224E0" w:rsidRDefault="005D5129" w:rsidP="00413837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2224E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2224E0" w:rsidRPr="002224E0">
              <w:rPr>
                <w:rFonts w:ascii="Verdana" w:hAnsi="Verdana" w:cs="Calibri"/>
                <w:sz w:val="20"/>
                <w:lang w:val="en-GB"/>
              </w:rPr>
              <w:t>(Windesheim University of Applied Sciences)</w:t>
            </w:r>
          </w:p>
          <w:p w14:paraId="13D392BE" w14:textId="77777777" w:rsidR="002224E0" w:rsidRDefault="005D512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Responsible person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>:</w:t>
            </w:r>
            <w:r w:rsidR="003A01F8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86526C">
              <w:rPr>
                <w:rFonts w:ascii="Verdana" w:hAnsi="Verdana" w:cs="Calibri"/>
                <w:sz w:val="20"/>
                <w:lang w:val="en-GB"/>
              </w:rPr>
              <w:t>Elaine Leigh</w:t>
            </w:r>
          </w:p>
          <w:p w14:paraId="36B14A95" w14:textId="77777777" w:rsidR="005D5129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4A870704" w14:textId="77777777" w:rsidR="00930A48" w:rsidRPr="007B3F1B" w:rsidRDefault="002224E0" w:rsidP="00EF239E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</w:tc>
      </w:tr>
    </w:tbl>
    <w:p w14:paraId="58D250B9" w14:textId="77777777" w:rsidR="002B47F8" w:rsidRDefault="002B47F8" w:rsidP="00930A48">
      <w:pPr>
        <w:rPr>
          <w:rFonts w:ascii="Verdana" w:hAnsi="Verdana" w:cs="Calibri"/>
          <w:sz w:val="20"/>
          <w:lang w:val="en-GB"/>
        </w:rPr>
      </w:pPr>
    </w:p>
    <w:sectPr w:rsidR="002B47F8" w:rsidSect="00194FF3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35" w:right="1418" w:bottom="1134" w:left="1701" w:header="107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66C5C" w14:textId="77777777" w:rsidR="006D1F91" w:rsidRDefault="006D1F91">
      <w:r>
        <w:separator/>
      </w:r>
    </w:p>
  </w:endnote>
  <w:endnote w:type="continuationSeparator" w:id="0">
    <w:p w14:paraId="1BEBFB10" w14:textId="77777777" w:rsidR="006D1F91" w:rsidRDefault="006D1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0F386" w14:textId="77777777"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CB9AE" w14:textId="77777777" w:rsidR="00A54F83" w:rsidRDefault="00A54F83">
    <w:pPr>
      <w:pStyle w:val="Voettekst"/>
    </w:pPr>
  </w:p>
  <w:p w14:paraId="653C2E43" w14:textId="77777777"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FA645" w14:textId="77777777" w:rsidR="006D1F91" w:rsidRDefault="006D1F91">
      <w:r>
        <w:separator/>
      </w:r>
    </w:p>
  </w:footnote>
  <w:footnote w:type="continuationSeparator" w:id="0">
    <w:p w14:paraId="0FA33699" w14:textId="77777777" w:rsidR="006D1F91" w:rsidRDefault="006D1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90848" w14:textId="04FCE46E" w:rsidR="00A54F83" w:rsidRPr="00FD64F1" w:rsidRDefault="007C119D" w:rsidP="001B601A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eastAsia="fr-FR"/>
      </w:rPr>
      <w:drawing>
        <wp:anchor distT="0" distB="0" distL="114300" distR="114300" simplePos="0" relativeHeight="251658752" behindDoc="0" locked="0" layoutInCell="1" allowOverlap="1" wp14:anchorId="11421EE8" wp14:editId="6E3BBE35">
          <wp:simplePos x="0" y="0"/>
          <wp:positionH relativeFrom="column">
            <wp:posOffset>1909445</wp:posOffset>
          </wp:positionH>
          <wp:positionV relativeFrom="paragraph">
            <wp:posOffset>-598170</wp:posOffset>
          </wp:positionV>
          <wp:extent cx="1965325" cy="1043940"/>
          <wp:effectExtent l="0" t="0" r="0" b="0"/>
          <wp:wrapSquare wrapText="bothSides"/>
          <wp:docPr id="1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r="3236"/>
                  <a:stretch>
                    <a:fillRect/>
                  </a:stretch>
                </pic:blipFill>
                <pic:spPr bwMode="auto">
                  <a:xfrm>
                    <a:off x="0" y="0"/>
                    <a:ext cx="1965325" cy="1043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0A87775" wp14:editId="2EF635CD">
              <wp:simplePos x="0" y="0"/>
              <wp:positionH relativeFrom="column">
                <wp:posOffset>3882390</wp:posOffset>
              </wp:positionH>
              <wp:positionV relativeFrom="paragraph">
                <wp:posOffset>-82550</wp:posOffset>
              </wp:positionV>
              <wp:extent cx="1942465" cy="49974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444B1" w14:textId="77777777" w:rsidR="00A54F83" w:rsidRPr="00B769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1CDC15F1" w14:textId="77777777" w:rsidR="00A54F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424277A5" w14:textId="77777777" w:rsidR="00A54F83" w:rsidRPr="006852C7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8777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5.7pt;margin-top:-6.5pt;width:152.95pt;height:3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" filled="f" stroked="f">
              <v:textbox>
                <w:txbxContent>
                  <w:p w14:paraId="555444B1" w14:textId="77777777" w:rsidR="00A54F83" w:rsidRPr="00B76983" w:rsidRDefault="00A54F83" w:rsidP="006852C7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B7698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1CDC15F1" w14:textId="77777777" w:rsidR="00A54F83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424277A5" w14:textId="77777777" w:rsidR="00A54F83" w:rsidRPr="006852C7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</w:txbxContent>
              </v:textbox>
            </v:shape>
          </w:pict>
        </mc:Fallback>
      </mc:AlternateContent>
    </w:r>
    <w:r w:rsidRPr="00AD66BB"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7728" behindDoc="0" locked="0" layoutInCell="1" allowOverlap="1" wp14:anchorId="49FBA0CA" wp14:editId="2318677B">
          <wp:simplePos x="0" y="0"/>
          <wp:positionH relativeFrom="margin">
            <wp:posOffset>-98425</wp:posOffset>
          </wp:positionH>
          <wp:positionV relativeFrom="margin">
            <wp:posOffset>-826770</wp:posOffset>
          </wp:positionV>
          <wp:extent cx="1833245" cy="37211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497F">
      <w:rPr>
        <w:noProof/>
      </w:rPr>
      <w:tab/>
    </w:r>
  </w:p>
  <w:p w14:paraId="64DF69FA" w14:textId="77777777" w:rsidR="00194FF3" w:rsidRDefault="00194FF3"/>
  <w:p w14:paraId="69F18205" w14:textId="77777777" w:rsidR="007C0446" w:rsidRDefault="007C04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CEC5E" w14:textId="77777777" w:rsidR="00A54F83" w:rsidRPr="00865FC1" w:rsidRDefault="00A54F83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9149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285898"/>
    <w:multiLevelType w:val="hybridMultilevel"/>
    <w:tmpl w:val="6D62A918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73EC6"/>
    <w:multiLevelType w:val="hybridMultilevel"/>
    <w:tmpl w:val="9814C59E"/>
    <w:lvl w:ilvl="0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8"/>
  </w:num>
  <w:num w:numId="5">
    <w:abstractNumId w:val="13"/>
  </w:num>
  <w:num w:numId="6">
    <w:abstractNumId w:val="17"/>
  </w:num>
  <w:num w:numId="7">
    <w:abstractNumId w:val="27"/>
  </w:num>
  <w:num w:numId="8">
    <w:abstractNumId w:val="28"/>
  </w:num>
  <w:num w:numId="9">
    <w:abstractNumId w:val="15"/>
  </w:num>
  <w:num w:numId="10">
    <w:abstractNumId w:val="26"/>
  </w:num>
  <w:num w:numId="11">
    <w:abstractNumId w:val="25"/>
  </w:num>
  <w:num w:numId="12">
    <w:abstractNumId w:val="21"/>
  </w:num>
  <w:num w:numId="13">
    <w:abstractNumId w:val="24"/>
  </w:num>
  <w:num w:numId="14">
    <w:abstractNumId w:val="12"/>
  </w:num>
  <w:num w:numId="15">
    <w:abstractNumId w:val="16"/>
  </w:num>
  <w:num w:numId="16">
    <w:abstractNumId w:val="8"/>
  </w:num>
  <w:num w:numId="17">
    <w:abstractNumId w:val="14"/>
  </w:num>
  <w:num w:numId="18">
    <w:abstractNumId w:val="29"/>
  </w:num>
  <w:num w:numId="19">
    <w:abstractNumId w:val="23"/>
  </w:num>
  <w:num w:numId="20">
    <w:abstractNumId w:val="10"/>
  </w:num>
  <w:num w:numId="21">
    <w:abstractNumId w:val="19"/>
  </w:num>
  <w:num w:numId="22">
    <w:abstractNumId w:val="20"/>
  </w:num>
  <w:num w:numId="23">
    <w:abstractNumId w:val="22"/>
  </w:num>
  <w:num w:numId="24">
    <w:abstractNumId w:val="7"/>
  </w:num>
  <w:num w:numId="25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78D2"/>
    <w:rsid w:val="000100FE"/>
    <w:rsid w:val="00012209"/>
    <w:rsid w:val="000123CA"/>
    <w:rsid w:val="00012BD6"/>
    <w:rsid w:val="000130A9"/>
    <w:rsid w:val="00014383"/>
    <w:rsid w:val="00014945"/>
    <w:rsid w:val="00014C4D"/>
    <w:rsid w:val="00015647"/>
    <w:rsid w:val="000156A1"/>
    <w:rsid w:val="00015B0A"/>
    <w:rsid w:val="00016F51"/>
    <w:rsid w:val="00017543"/>
    <w:rsid w:val="000175AD"/>
    <w:rsid w:val="0001763D"/>
    <w:rsid w:val="000201F1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042E"/>
    <w:rsid w:val="000420DD"/>
    <w:rsid w:val="0004228F"/>
    <w:rsid w:val="0004347D"/>
    <w:rsid w:val="00043DA6"/>
    <w:rsid w:val="00044274"/>
    <w:rsid w:val="000446C7"/>
    <w:rsid w:val="00044ED6"/>
    <w:rsid w:val="00046745"/>
    <w:rsid w:val="00046C79"/>
    <w:rsid w:val="00047456"/>
    <w:rsid w:val="00050692"/>
    <w:rsid w:val="00052009"/>
    <w:rsid w:val="000526D8"/>
    <w:rsid w:val="000552FB"/>
    <w:rsid w:val="00055D8F"/>
    <w:rsid w:val="000566D0"/>
    <w:rsid w:val="000605C0"/>
    <w:rsid w:val="000607F9"/>
    <w:rsid w:val="00060AB1"/>
    <w:rsid w:val="00060D4F"/>
    <w:rsid w:val="000624B2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4E21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4E5F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E3778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00BF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399"/>
    <w:rsid w:val="00122475"/>
    <w:rsid w:val="00123225"/>
    <w:rsid w:val="001232BA"/>
    <w:rsid w:val="00123F1B"/>
    <w:rsid w:val="00124689"/>
    <w:rsid w:val="001251BA"/>
    <w:rsid w:val="0012527B"/>
    <w:rsid w:val="00125322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019D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90173"/>
    <w:rsid w:val="001901AA"/>
    <w:rsid w:val="001903D7"/>
    <w:rsid w:val="0019175E"/>
    <w:rsid w:val="00192727"/>
    <w:rsid w:val="00194FF3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B70B9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230B"/>
    <w:rsid w:val="001E4323"/>
    <w:rsid w:val="001E6D64"/>
    <w:rsid w:val="001E6DB4"/>
    <w:rsid w:val="001E7693"/>
    <w:rsid w:val="001F2EC2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4C61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8A"/>
    <w:rsid w:val="00221ABD"/>
    <w:rsid w:val="002224E0"/>
    <w:rsid w:val="00222F3E"/>
    <w:rsid w:val="00223E44"/>
    <w:rsid w:val="002246F5"/>
    <w:rsid w:val="0022509F"/>
    <w:rsid w:val="0022619D"/>
    <w:rsid w:val="00226AF8"/>
    <w:rsid w:val="002270F4"/>
    <w:rsid w:val="002270FF"/>
    <w:rsid w:val="0022740E"/>
    <w:rsid w:val="0022745E"/>
    <w:rsid w:val="0022768B"/>
    <w:rsid w:val="002277D3"/>
    <w:rsid w:val="00230F50"/>
    <w:rsid w:val="00231CCB"/>
    <w:rsid w:val="00232926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B64"/>
    <w:rsid w:val="00257C34"/>
    <w:rsid w:val="00260C15"/>
    <w:rsid w:val="00260F2A"/>
    <w:rsid w:val="00261147"/>
    <w:rsid w:val="00262F89"/>
    <w:rsid w:val="00263F09"/>
    <w:rsid w:val="0026452C"/>
    <w:rsid w:val="002663EA"/>
    <w:rsid w:val="00266ED9"/>
    <w:rsid w:val="0026795B"/>
    <w:rsid w:val="00270EE7"/>
    <w:rsid w:val="00270EEE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47F8"/>
    <w:rsid w:val="002B50DA"/>
    <w:rsid w:val="002B628A"/>
    <w:rsid w:val="002B767D"/>
    <w:rsid w:val="002C041F"/>
    <w:rsid w:val="002C0829"/>
    <w:rsid w:val="002C1D44"/>
    <w:rsid w:val="002C2644"/>
    <w:rsid w:val="002C43F7"/>
    <w:rsid w:val="002C5417"/>
    <w:rsid w:val="002C55E2"/>
    <w:rsid w:val="002C7322"/>
    <w:rsid w:val="002C7CC4"/>
    <w:rsid w:val="002D15F4"/>
    <w:rsid w:val="002D1ECC"/>
    <w:rsid w:val="002D2C3E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0C39"/>
    <w:rsid w:val="002F1592"/>
    <w:rsid w:val="002F33A7"/>
    <w:rsid w:val="002F350B"/>
    <w:rsid w:val="002F3DFE"/>
    <w:rsid w:val="002F3E78"/>
    <w:rsid w:val="002F4663"/>
    <w:rsid w:val="00300054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3F58"/>
    <w:rsid w:val="00324733"/>
    <w:rsid w:val="00324CC1"/>
    <w:rsid w:val="00325BE1"/>
    <w:rsid w:val="00327F70"/>
    <w:rsid w:val="00331291"/>
    <w:rsid w:val="003315D9"/>
    <w:rsid w:val="00331937"/>
    <w:rsid w:val="003331F9"/>
    <w:rsid w:val="00334E08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44123"/>
    <w:rsid w:val="003506C3"/>
    <w:rsid w:val="00350D85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798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3FE4"/>
    <w:rsid w:val="003855EF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1F8"/>
    <w:rsid w:val="003A0BE0"/>
    <w:rsid w:val="003A0EC3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6C"/>
    <w:rsid w:val="003C4CF8"/>
    <w:rsid w:val="003C5713"/>
    <w:rsid w:val="003C5E5B"/>
    <w:rsid w:val="003C67DC"/>
    <w:rsid w:val="003C70C8"/>
    <w:rsid w:val="003C7CEB"/>
    <w:rsid w:val="003D017D"/>
    <w:rsid w:val="003D01AB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743"/>
    <w:rsid w:val="003E3D3E"/>
    <w:rsid w:val="003E4698"/>
    <w:rsid w:val="003E4EBF"/>
    <w:rsid w:val="003E5228"/>
    <w:rsid w:val="003E79D9"/>
    <w:rsid w:val="003F1B7E"/>
    <w:rsid w:val="003F1BC9"/>
    <w:rsid w:val="003F36FE"/>
    <w:rsid w:val="003F41FD"/>
    <w:rsid w:val="003F5071"/>
    <w:rsid w:val="003F5A18"/>
    <w:rsid w:val="003F5C1B"/>
    <w:rsid w:val="00400033"/>
    <w:rsid w:val="00400CAE"/>
    <w:rsid w:val="00400E8E"/>
    <w:rsid w:val="004010EE"/>
    <w:rsid w:val="00402406"/>
    <w:rsid w:val="004037C6"/>
    <w:rsid w:val="004040D6"/>
    <w:rsid w:val="00404575"/>
    <w:rsid w:val="00405B3E"/>
    <w:rsid w:val="004113AE"/>
    <w:rsid w:val="00411576"/>
    <w:rsid w:val="00413837"/>
    <w:rsid w:val="00415654"/>
    <w:rsid w:val="00416964"/>
    <w:rsid w:val="00420001"/>
    <w:rsid w:val="004202FC"/>
    <w:rsid w:val="004212F7"/>
    <w:rsid w:val="00422BC5"/>
    <w:rsid w:val="004234FE"/>
    <w:rsid w:val="00425AAA"/>
    <w:rsid w:val="00425C86"/>
    <w:rsid w:val="00426031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58A3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4AF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43F7"/>
    <w:rsid w:val="004969F1"/>
    <w:rsid w:val="004A19CA"/>
    <w:rsid w:val="004A41E3"/>
    <w:rsid w:val="004A4C16"/>
    <w:rsid w:val="004A6099"/>
    <w:rsid w:val="004B00A1"/>
    <w:rsid w:val="004B360F"/>
    <w:rsid w:val="004B4C99"/>
    <w:rsid w:val="004B4D19"/>
    <w:rsid w:val="004B507C"/>
    <w:rsid w:val="004B6F5F"/>
    <w:rsid w:val="004C0DF9"/>
    <w:rsid w:val="004C1431"/>
    <w:rsid w:val="004C28FD"/>
    <w:rsid w:val="004C374B"/>
    <w:rsid w:val="004C3E29"/>
    <w:rsid w:val="004C6DC4"/>
    <w:rsid w:val="004D133E"/>
    <w:rsid w:val="004D153C"/>
    <w:rsid w:val="004D16C7"/>
    <w:rsid w:val="004D3071"/>
    <w:rsid w:val="004D3D71"/>
    <w:rsid w:val="004D497F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1B1B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5E4F"/>
    <w:rsid w:val="00516478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2775F"/>
    <w:rsid w:val="00530B3F"/>
    <w:rsid w:val="00534361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323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1CAC"/>
    <w:rsid w:val="00572343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1652"/>
    <w:rsid w:val="005931F7"/>
    <w:rsid w:val="00593D06"/>
    <w:rsid w:val="00594309"/>
    <w:rsid w:val="005946D3"/>
    <w:rsid w:val="00594729"/>
    <w:rsid w:val="00595FA2"/>
    <w:rsid w:val="00596EF5"/>
    <w:rsid w:val="005970CB"/>
    <w:rsid w:val="0059760A"/>
    <w:rsid w:val="005977C7"/>
    <w:rsid w:val="005A0039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D7E83"/>
    <w:rsid w:val="005E0179"/>
    <w:rsid w:val="005E1290"/>
    <w:rsid w:val="005E132C"/>
    <w:rsid w:val="005E13E7"/>
    <w:rsid w:val="005E17AD"/>
    <w:rsid w:val="005E1A47"/>
    <w:rsid w:val="005E2C84"/>
    <w:rsid w:val="005E386C"/>
    <w:rsid w:val="005E3C65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8F1"/>
    <w:rsid w:val="005F49D5"/>
    <w:rsid w:val="005F5080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EB6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6EAB"/>
    <w:rsid w:val="00617B24"/>
    <w:rsid w:val="006221FA"/>
    <w:rsid w:val="00622C9C"/>
    <w:rsid w:val="00622FA7"/>
    <w:rsid w:val="00623C28"/>
    <w:rsid w:val="00623CC2"/>
    <w:rsid w:val="00624721"/>
    <w:rsid w:val="006261DD"/>
    <w:rsid w:val="00626296"/>
    <w:rsid w:val="006317BB"/>
    <w:rsid w:val="00632AAD"/>
    <w:rsid w:val="00633774"/>
    <w:rsid w:val="00633D2E"/>
    <w:rsid w:val="00633D8B"/>
    <w:rsid w:val="00633F23"/>
    <w:rsid w:val="00634B3E"/>
    <w:rsid w:val="006350E2"/>
    <w:rsid w:val="0063581C"/>
    <w:rsid w:val="006365A4"/>
    <w:rsid w:val="0063796C"/>
    <w:rsid w:val="00640398"/>
    <w:rsid w:val="00640943"/>
    <w:rsid w:val="0064178A"/>
    <w:rsid w:val="00641F44"/>
    <w:rsid w:val="006421B3"/>
    <w:rsid w:val="00642FC5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876A4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B784C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D0382"/>
    <w:rsid w:val="006D05AA"/>
    <w:rsid w:val="006D13C5"/>
    <w:rsid w:val="006D1F91"/>
    <w:rsid w:val="006D43BE"/>
    <w:rsid w:val="006D540A"/>
    <w:rsid w:val="006D541D"/>
    <w:rsid w:val="006D578F"/>
    <w:rsid w:val="006D6BE1"/>
    <w:rsid w:val="006D760F"/>
    <w:rsid w:val="006D7785"/>
    <w:rsid w:val="006D79B4"/>
    <w:rsid w:val="006E591B"/>
    <w:rsid w:val="006E5983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3D68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4806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54EEA"/>
    <w:rsid w:val="0076066F"/>
    <w:rsid w:val="0076113D"/>
    <w:rsid w:val="007626DA"/>
    <w:rsid w:val="007628D2"/>
    <w:rsid w:val="00762D06"/>
    <w:rsid w:val="00763067"/>
    <w:rsid w:val="00763ABA"/>
    <w:rsid w:val="0076539B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559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A4A"/>
    <w:rsid w:val="007A1DEF"/>
    <w:rsid w:val="007A1E9B"/>
    <w:rsid w:val="007A2798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7CE2"/>
    <w:rsid w:val="007C0446"/>
    <w:rsid w:val="007C04EE"/>
    <w:rsid w:val="007C05EC"/>
    <w:rsid w:val="007C0ACB"/>
    <w:rsid w:val="007C0FDD"/>
    <w:rsid w:val="007C119D"/>
    <w:rsid w:val="007C2B15"/>
    <w:rsid w:val="007C3B41"/>
    <w:rsid w:val="007C3EF9"/>
    <w:rsid w:val="007C77CA"/>
    <w:rsid w:val="007C7CC3"/>
    <w:rsid w:val="007D0129"/>
    <w:rsid w:val="007D23C5"/>
    <w:rsid w:val="007D3C9A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E7F23"/>
    <w:rsid w:val="007F0F8D"/>
    <w:rsid w:val="007F183D"/>
    <w:rsid w:val="007F2282"/>
    <w:rsid w:val="007F2EFE"/>
    <w:rsid w:val="007F5E06"/>
    <w:rsid w:val="007F5F24"/>
    <w:rsid w:val="007F637B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3FE8"/>
    <w:rsid w:val="00804F07"/>
    <w:rsid w:val="008056FA"/>
    <w:rsid w:val="0080677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3DE1"/>
    <w:rsid w:val="00844512"/>
    <w:rsid w:val="00844846"/>
    <w:rsid w:val="008452DA"/>
    <w:rsid w:val="00846806"/>
    <w:rsid w:val="0084773D"/>
    <w:rsid w:val="00847AF1"/>
    <w:rsid w:val="0085002F"/>
    <w:rsid w:val="00850878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26C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3540"/>
    <w:rsid w:val="008A37C1"/>
    <w:rsid w:val="008A46E1"/>
    <w:rsid w:val="008A5321"/>
    <w:rsid w:val="008A61F3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8CE"/>
    <w:rsid w:val="008C0EE8"/>
    <w:rsid w:val="008C11D1"/>
    <w:rsid w:val="008C2716"/>
    <w:rsid w:val="008C2A81"/>
    <w:rsid w:val="008C6905"/>
    <w:rsid w:val="008C6C5C"/>
    <w:rsid w:val="008C7C32"/>
    <w:rsid w:val="008D1391"/>
    <w:rsid w:val="008D21C3"/>
    <w:rsid w:val="008D3327"/>
    <w:rsid w:val="008D39EF"/>
    <w:rsid w:val="008D4337"/>
    <w:rsid w:val="008D4564"/>
    <w:rsid w:val="008D5206"/>
    <w:rsid w:val="008D6B19"/>
    <w:rsid w:val="008E0763"/>
    <w:rsid w:val="008E2E9F"/>
    <w:rsid w:val="008E4138"/>
    <w:rsid w:val="008E432F"/>
    <w:rsid w:val="008E7739"/>
    <w:rsid w:val="008E780F"/>
    <w:rsid w:val="008F2AC6"/>
    <w:rsid w:val="008F4E9D"/>
    <w:rsid w:val="008F5B44"/>
    <w:rsid w:val="008F5CB4"/>
    <w:rsid w:val="008F5E15"/>
    <w:rsid w:val="008F5ECE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0A48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22F"/>
    <w:rsid w:val="0094078C"/>
    <w:rsid w:val="009411ED"/>
    <w:rsid w:val="009417EE"/>
    <w:rsid w:val="00941861"/>
    <w:rsid w:val="009418A3"/>
    <w:rsid w:val="00941C79"/>
    <w:rsid w:val="00942103"/>
    <w:rsid w:val="00944DE9"/>
    <w:rsid w:val="00945216"/>
    <w:rsid w:val="009463FC"/>
    <w:rsid w:val="00947DE7"/>
    <w:rsid w:val="009519A8"/>
    <w:rsid w:val="0095201B"/>
    <w:rsid w:val="00954377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8B8"/>
    <w:rsid w:val="00982B62"/>
    <w:rsid w:val="0098547C"/>
    <w:rsid w:val="00986174"/>
    <w:rsid w:val="00987231"/>
    <w:rsid w:val="0098738E"/>
    <w:rsid w:val="00987EA9"/>
    <w:rsid w:val="00991496"/>
    <w:rsid w:val="0099162E"/>
    <w:rsid w:val="00991746"/>
    <w:rsid w:val="009917CB"/>
    <w:rsid w:val="009934FE"/>
    <w:rsid w:val="00995725"/>
    <w:rsid w:val="00996304"/>
    <w:rsid w:val="009964A5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0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C6994"/>
    <w:rsid w:val="009D1896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7D00"/>
    <w:rsid w:val="009F02D6"/>
    <w:rsid w:val="009F0636"/>
    <w:rsid w:val="009F06E8"/>
    <w:rsid w:val="009F2856"/>
    <w:rsid w:val="009F312B"/>
    <w:rsid w:val="009F4EB9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797"/>
    <w:rsid w:val="00A14901"/>
    <w:rsid w:val="00A158A1"/>
    <w:rsid w:val="00A172B3"/>
    <w:rsid w:val="00A2005A"/>
    <w:rsid w:val="00A2035E"/>
    <w:rsid w:val="00A2063C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30B"/>
    <w:rsid w:val="00A27E0C"/>
    <w:rsid w:val="00A30718"/>
    <w:rsid w:val="00A30B06"/>
    <w:rsid w:val="00A3137E"/>
    <w:rsid w:val="00A321F1"/>
    <w:rsid w:val="00A32DD9"/>
    <w:rsid w:val="00A33544"/>
    <w:rsid w:val="00A3405C"/>
    <w:rsid w:val="00A344A3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2361"/>
    <w:rsid w:val="00A62C2D"/>
    <w:rsid w:val="00A63976"/>
    <w:rsid w:val="00A64C12"/>
    <w:rsid w:val="00A67307"/>
    <w:rsid w:val="00A712F9"/>
    <w:rsid w:val="00A72CB7"/>
    <w:rsid w:val="00A73378"/>
    <w:rsid w:val="00A740AA"/>
    <w:rsid w:val="00A74D54"/>
    <w:rsid w:val="00A74F63"/>
    <w:rsid w:val="00A7563D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AF4"/>
    <w:rsid w:val="00AA1AA5"/>
    <w:rsid w:val="00AA24EC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07D3"/>
    <w:rsid w:val="00AC1B51"/>
    <w:rsid w:val="00AC2ADC"/>
    <w:rsid w:val="00AC39C7"/>
    <w:rsid w:val="00AC3A15"/>
    <w:rsid w:val="00AC3DDD"/>
    <w:rsid w:val="00AC55BD"/>
    <w:rsid w:val="00AC57BC"/>
    <w:rsid w:val="00AD21EF"/>
    <w:rsid w:val="00AD394A"/>
    <w:rsid w:val="00AD41E8"/>
    <w:rsid w:val="00AD4D4B"/>
    <w:rsid w:val="00AD4D51"/>
    <w:rsid w:val="00AD530C"/>
    <w:rsid w:val="00AD66BB"/>
    <w:rsid w:val="00AD754C"/>
    <w:rsid w:val="00AE04EE"/>
    <w:rsid w:val="00AE2E70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BA9"/>
    <w:rsid w:val="00B14FCB"/>
    <w:rsid w:val="00B15429"/>
    <w:rsid w:val="00B16CE8"/>
    <w:rsid w:val="00B16F00"/>
    <w:rsid w:val="00B1712B"/>
    <w:rsid w:val="00B1769E"/>
    <w:rsid w:val="00B17C8F"/>
    <w:rsid w:val="00B21726"/>
    <w:rsid w:val="00B231AB"/>
    <w:rsid w:val="00B24354"/>
    <w:rsid w:val="00B24638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3460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3637"/>
    <w:rsid w:val="00BC4168"/>
    <w:rsid w:val="00BC4BA5"/>
    <w:rsid w:val="00BC5DA5"/>
    <w:rsid w:val="00BC6758"/>
    <w:rsid w:val="00BC6DB2"/>
    <w:rsid w:val="00BC7A89"/>
    <w:rsid w:val="00BD0B6E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0F71"/>
    <w:rsid w:val="00BE243C"/>
    <w:rsid w:val="00BE2929"/>
    <w:rsid w:val="00BE35FF"/>
    <w:rsid w:val="00BE46DF"/>
    <w:rsid w:val="00BE73E9"/>
    <w:rsid w:val="00BE7D1C"/>
    <w:rsid w:val="00BF0050"/>
    <w:rsid w:val="00BF054D"/>
    <w:rsid w:val="00BF060A"/>
    <w:rsid w:val="00BF0E02"/>
    <w:rsid w:val="00BF1A9D"/>
    <w:rsid w:val="00BF1C8A"/>
    <w:rsid w:val="00BF1FB2"/>
    <w:rsid w:val="00BF4506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D3A"/>
    <w:rsid w:val="00C20523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254D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4173"/>
    <w:rsid w:val="00CA4AC5"/>
    <w:rsid w:val="00CA53F3"/>
    <w:rsid w:val="00CA59E7"/>
    <w:rsid w:val="00CA614B"/>
    <w:rsid w:val="00CA6B4C"/>
    <w:rsid w:val="00CA79F8"/>
    <w:rsid w:val="00CB1B8A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D08CF"/>
    <w:rsid w:val="00CD594A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200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619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452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052D"/>
    <w:rsid w:val="00D73186"/>
    <w:rsid w:val="00D7496E"/>
    <w:rsid w:val="00D75A07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87C9A"/>
    <w:rsid w:val="00D91DFA"/>
    <w:rsid w:val="00D91E1B"/>
    <w:rsid w:val="00D92E75"/>
    <w:rsid w:val="00D93E20"/>
    <w:rsid w:val="00D95648"/>
    <w:rsid w:val="00D96394"/>
    <w:rsid w:val="00D9680C"/>
    <w:rsid w:val="00D979EA"/>
    <w:rsid w:val="00DA1861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3D2"/>
    <w:rsid w:val="00DD16FB"/>
    <w:rsid w:val="00DD18A9"/>
    <w:rsid w:val="00DD1C47"/>
    <w:rsid w:val="00DD1E40"/>
    <w:rsid w:val="00DD310A"/>
    <w:rsid w:val="00DD3172"/>
    <w:rsid w:val="00DD4E5E"/>
    <w:rsid w:val="00DE1B1A"/>
    <w:rsid w:val="00DE21C8"/>
    <w:rsid w:val="00DE3EE8"/>
    <w:rsid w:val="00DE456E"/>
    <w:rsid w:val="00DE4DCE"/>
    <w:rsid w:val="00DE59BA"/>
    <w:rsid w:val="00DE5FA4"/>
    <w:rsid w:val="00DE6436"/>
    <w:rsid w:val="00DE7B28"/>
    <w:rsid w:val="00DE7E6B"/>
    <w:rsid w:val="00DF0A88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6B28"/>
    <w:rsid w:val="00E07C2C"/>
    <w:rsid w:val="00E102C0"/>
    <w:rsid w:val="00E109D3"/>
    <w:rsid w:val="00E116DE"/>
    <w:rsid w:val="00E122C2"/>
    <w:rsid w:val="00E13861"/>
    <w:rsid w:val="00E13C4F"/>
    <w:rsid w:val="00E14477"/>
    <w:rsid w:val="00E15C78"/>
    <w:rsid w:val="00E15F6E"/>
    <w:rsid w:val="00E16965"/>
    <w:rsid w:val="00E21332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0A93"/>
    <w:rsid w:val="00E52A1D"/>
    <w:rsid w:val="00E537B2"/>
    <w:rsid w:val="00E55F2A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07CD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4157"/>
    <w:rsid w:val="00E94991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5391"/>
    <w:rsid w:val="00EB6BB0"/>
    <w:rsid w:val="00EB72FE"/>
    <w:rsid w:val="00EC03D5"/>
    <w:rsid w:val="00EC050F"/>
    <w:rsid w:val="00EC15C9"/>
    <w:rsid w:val="00EC1E29"/>
    <w:rsid w:val="00EC2511"/>
    <w:rsid w:val="00EC2923"/>
    <w:rsid w:val="00EC2FC8"/>
    <w:rsid w:val="00EC4D87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4B8B"/>
    <w:rsid w:val="00EE5991"/>
    <w:rsid w:val="00EE60CF"/>
    <w:rsid w:val="00EE6621"/>
    <w:rsid w:val="00EE73A0"/>
    <w:rsid w:val="00EE7AFA"/>
    <w:rsid w:val="00EF1106"/>
    <w:rsid w:val="00EF239E"/>
    <w:rsid w:val="00EF27A9"/>
    <w:rsid w:val="00EF2FF1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07B7A"/>
    <w:rsid w:val="00F07E66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6FEB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5487"/>
    <w:rsid w:val="00F6613D"/>
    <w:rsid w:val="00F66C29"/>
    <w:rsid w:val="00F66DE0"/>
    <w:rsid w:val="00F66FA2"/>
    <w:rsid w:val="00F66FC8"/>
    <w:rsid w:val="00F67E14"/>
    <w:rsid w:val="00F70505"/>
    <w:rsid w:val="00F70920"/>
    <w:rsid w:val="00F70FCA"/>
    <w:rsid w:val="00F71C4A"/>
    <w:rsid w:val="00F71F55"/>
    <w:rsid w:val="00F7405B"/>
    <w:rsid w:val="00F743D4"/>
    <w:rsid w:val="00F74FB7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3A6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2F7"/>
    <w:rsid w:val="00FB26C9"/>
    <w:rsid w:val="00FB4975"/>
    <w:rsid w:val="00FB4C49"/>
    <w:rsid w:val="00FB61D8"/>
    <w:rsid w:val="00FB6911"/>
    <w:rsid w:val="00FB6C85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14AF"/>
    <w:rsid w:val="00FD2459"/>
    <w:rsid w:val="00FD4B24"/>
    <w:rsid w:val="00FD5D67"/>
    <w:rsid w:val="00FD64F1"/>
    <w:rsid w:val="00FD6590"/>
    <w:rsid w:val="00FD6AF0"/>
    <w:rsid w:val="00FD7C1A"/>
    <w:rsid w:val="00FE25ED"/>
    <w:rsid w:val="00FE262D"/>
    <w:rsid w:val="00FE3343"/>
    <w:rsid w:val="00FE58F4"/>
    <w:rsid w:val="00FF0871"/>
    <w:rsid w:val="00FF0F95"/>
    <w:rsid w:val="00FF1528"/>
    <w:rsid w:val="00FF1FDB"/>
    <w:rsid w:val="00FF3118"/>
    <w:rsid w:val="00FF334F"/>
    <w:rsid w:val="00FF3598"/>
    <w:rsid w:val="00FF5D8C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1F35029"/>
  <w15:chartTrackingRefBased/>
  <w15:docId w15:val="{43E7BF13-7666-4F32-8F4E-EE3CA8A2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Voetteks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">
    <w:name w:val="Page number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basedOn w:val="Standaardinspringin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numPr>
        <w:numId w:val="1"/>
      </w:numPr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numPr>
        <w:numId w:val="3"/>
      </w:numPr>
    </w:pPr>
    <w:rPr>
      <w:lang w:val="en-GB" w:eastAsia="en-GB"/>
    </w:rPr>
  </w:style>
  <w:style w:type="paragraph" w:customStyle="1" w:styleId="List0">
    <w:name w:val="List 0"/>
    <w:basedOn w:val="Standaard"/>
    <w:semiHidden/>
    <w:rsid w:val="007F7B4F"/>
    <w:pPr>
      <w:numPr>
        <w:numId w:val="5"/>
      </w:numPr>
      <w:spacing w:after="0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numPr>
        <w:numId w:val="8"/>
      </w:numPr>
      <w:spacing w:after="0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numPr>
        <w:numId w:val="11"/>
      </w:numPr>
    </w:pPr>
  </w:style>
  <w:style w:type="paragraph" w:customStyle="1" w:styleId="List31">
    <w:name w:val="List 31"/>
    <w:basedOn w:val="Standaard"/>
    <w:autoRedefine/>
    <w:semiHidden/>
    <w:rsid w:val="007F7B4F"/>
    <w:pPr>
      <w:numPr>
        <w:numId w:val="16"/>
      </w:numPr>
      <w:spacing w:after="0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numPr>
        <w:numId w:val="19"/>
      </w:numPr>
      <w:spacing w:after="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693A7C"/>
    <w:rPr>
      <w:vertAlign w:val="superscript"/>
    </w:rPr>
  </w:style>
  <w:style w:type="table" w:styleId="Klassieketabel1">
    <w:name w:val="Table Classic 1"/>
    <w:basedOn w:val="Standaardtabe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paragraph" w:styleId="Geenafstand">
    <w:name w:val="No Spacing"/>
    <w:uiPriority w:val="1"/>
    <w:qFormat/>
    <w:rsid w:val="00EF2FF1"/>
    <w:pPr>
      <w:jc w:val="both"/>
    </w:pPr>
    <w:rPr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BFE78CE51641B0A7BE6A19688C9F" ma:contentTypeVersion="12" ma:contentTypeDescription="Een nieuw document maken." ma:contentTypeScope="" ma:versionID="6233168878ebb9ca03eceecac5ef3d64">
  <xsd:schema xmlns:xsd="http://www.w3.org/2001/XMLSchema" xmlns:xs="http://www.w3.org/2001/XMLSchema" xmlns:p="http://schemas.microsoft.com/office/2006/metadata/properties" xmlns:ns2="a9741866-137d-489d-9e2e-7886d31fab33" xmlns:ns3="e546f7f4-686c-4047-926e-106f9ea137b7" targetNamespace="http://schemas.microsoft.com/office/2006/metadata/properties" ma:root="true" ma:fieldsID="be8d15fc4a3c233514a544958fc86339" ns2:_="" ns3:_="">
    <xsd:import namespace="a9741866-137d-489d-9e2e-7886d31fab33"/>
    <xsd:import namespace="e546f7f4-686c-4047-926e-106f9ea13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866-137d-489d-9e2e-7886d31fa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7f4-686c-4047-926e-106f9ea13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E29172-CF3B-4C3F-BD6D-3A040A6EF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41866-137d-489d-9e2e-7886d31fab33"/>
    <ds:schemaRef ds:uri="e546f7f4-686c-4047-926e-106f9ea13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A64C13-C777-4E76-BCC5-1E54D2A10D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40319C-F028-4392-81D5-295CD27104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8E296A-2737-40CB-821F-D49835A753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0</TotalTime>
  <Pages>3</Pages>
  <Words>849</Words>
  <Characters>4675</Characters>
  <Application>Microsoft Office Word</Application>
  <DocSecurity>0</DocSecurity>
  <PresentationFormat>Microsoft Word 11.0</PresentationFormat>
  <Lines>38</Lines>
  <Paragraphs>11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Sheila Zwanenburg</cp:lastModifiedBy>
  <cp:revision>2</cp:revision>
  <cp:lastPrinted>2016-03-17T11:31:00Z</cp:lastPrinted>
  <dcterms:created xsi:type="dcterms:W3CDTF">2021-03-29T10:10:00Z</dcterms:created>
  <dcterms:modified xsi:type="dcterms:W3CDTF">2021-03-29T10:10:00Z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0x010100B516BFE78CE51641B0A7BE6A19688C9F</vt:lpwstr>
  </property>
  <property fmtid="{D5CDD505-2E9C-101B-9397-08002B2CF9AE}" pid="15" name="PublishingExpirationDate">
    <vt:lpwstr/>
  </property>
  <property fmtid="{D5CDD505-2E9C-101B-9397-08002B2CF9AE}" pid="16" name="PublishingStartDate">
    <vt:lpwstr/>
  </property>
</Properties>
</file>