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A2B4D" w14:textId="77777777" w:rsidR="000D6C6E" w:rsidRDefault="005D5129" w:rsidP="000D6C6E">
      <w:pPr>
        <w:tabs>
          <w:tab w:val="left" w:pos="709"/>
        </w:tabs>
        <w:ind w:left="-142" w:right="-993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LEARNING AGREEMENT</w:t>
      </w:r>
      <w:r w:rsidR="0015507D"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FOR STUDIES</w:t>
      </w:r>
    </w:p>
    <w:p w14:paraId="712F6B4D" w14:textId="235F31CD" w:rsidR="00441C7A" w:rsidRPr="00DE42E8" w:rsidRDefault="0045584B" w:rsidP="0045584B">
      <w:pPr>
        <w:tabs>
          <w:tab w:val="left" w:pos="709"/>
        </w:tabs>
        <w:ind w:right="-993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22"/>
          <w:szCs w:val="24"/>
          <w:lang w:val="en-GB"/>
        </w:rPr>
        <w:tab/>
      </w:r>
      <w:r>
        <w:rPr>
          <w:rFonts w:ascii="Verdana" w:hAnsi="Verdana" w:cs="Arial"/>
          <w:b/>
          <w:color w:val="002060"/>
          <w:sz w:val="22"/>
          <w:szCs w:val="24"/>
          <w:lang w:val="en-GB"/>
        </w:rPr>
        <w:tab/>
      </w:r>
      <w:r>
        <w:rPr>
          <w:rFonts w:ascii="Verdana" w:hAnsi="Verdana" w:cs="Arial"/>
          <w:b/>
          <w:color w:val="002060"/>
          <w:sz w:val="22"/>
          <w:szCs w:val="24"/>
          <w:lang w:val="en-GB"/>
        </w:rPr>
        <w:tab/>
      </w:r>
      <w:r>
        <w:rPr>
          <w:rFonts w:ascii="Verdana" w:hAnsi="Verdana" w:cs="Arial"/>
          <w:b/>
          <w:color w:val="002060"/>
          <w:sz w:val="22"/>
          <w:szCs w:val="24"/>
          <w:lang w:val="en-GB"/>
        </w:rPr>
        <w:tab/>
      </w:r>
      <w:r>
        <w:rPr>
          <w:rFonts w:ascii="Verdana" w:hAnsi="Verdana" w:cs="Arial"/>
          <w:b/>
          <w:color w:val="002060"/>
          <w:sz w:val="22"/>
          <w:szCs w:val="24"/>
          <w:lang w:val="en-GB"/>
        </w:rPr>
        <w:tab/>
      </w:r>
      <w:r w:rsidR="0066724F">
        <w:rPr>
          <w:rFonts w:ascii="Verdana" w:hAnsi="Verdana" w:cs="Arial"/>
          <w:b/>
          <w:color w:val="002060"/>
          <w:sz w:val="22"/>
          <w:szCs w:val="24"/>
          <w:lang w:val="en-GB"/>
        </w:rPr>
        <w:t>Spring</w:t>
      </w:r>
      <w:r w:rsidR="00757780">
        <w:rPr>
          <w:rFonts w:ascii="Verdana" w:hAnsi="Verdana" w:cs="Arial"/>
          <w:b/>
          <w:color w:val="002060"/>
          <w:sz w:val="22"/>
          <w:szCs w:val="24"/>
          <w:lang w:val="en-GB"/>
        </w:rPr>
        <w:t xml:space="preserve"> 20</w:t>
      </w:r>
      <w:r w:rsidR="000D6C6E">
        <w:rPr>
          <w:rFonts w:ascii="Verdana" w:hAnsi="Verdana" w:cs="Arial"/>
          <w:b/>
          <w:color w:val="002060"/>
          <w:sz w:val="22"/>
          <w:szCs w:val="24"/>
          <w:lang w:val="en-GB"/>
        </w:rPr>
        <w:t>2</w:t>
      </w:r>
      <w:r w:rsidR="009F4866">
        <w:rPr>
          <w:rFonts w:ascii="Verdana" w:hAnsi="Verdana" w:cs="Arial"/>
          <w:b/>
          <w:color w:val="002060"/>
          <w:sz w:val="22"/>
          <w:szCs w:val="24"/>
          <w:lang w:val="en-GB"/>
        </w:rPr>
        <w:t>1</w:t>
      </w:r>
      <w:r w:rsidR="000D6C6E">
        <w:rPr>
          <w:rFonts w:ascii="Verdana" w:hAnsi="Verdana" w:cs="Arial"/>
          <w:b/>
          <w:color w:val="002060"/>
          <w:sz w:val="22"/>
          <w:szCs w:val="24"/>
          <w:lang w:val="en-GB"/>
        </w:rPr>
        <w:t>-</w:t>
      </w:r>
      <w:r w:rsidR="00757780">
        <w:rPr>
          <w:rFonts w:ascii="Verdana" w:hAnsi="Verdana" w:cs="Arial"/>
          <w:b/>
          <w:color w:val="002060"/>
          <w:sz w:val="22"/>
          <w:szCs w:val="24"/>
          <w:lang w:val="en-GB"/>
        </w:rPr>
        <w:t>20</w:t>
      </w:r>
      <w:r w:rsidR="00EA4B81">
        <w:rPr>
          <w:rFonts w:ascii="Verdana" w:hAnsi="Verdana" w:cs="Arial"/>
          <w:b/>
          <w:color w:val="002060"/>
          <w:sz w:val="22"/>
          <w:szCs w:val="24"/>
          <w:lang w:val="en-GB"/>
        </w:rPr>
        <w:t>2</w:t>
      </w:r>
      <w:r w:rsidR="009F4866">
        <w:rPr>
          <w:rFonts w:ascii="Verdana" w:hAnsi="Verdana" w:cs="Arial"/>
          <w:b/>
          <w:color w:val="002060"/>
          <w:sz w:val="22"/>
          <w:szCs w:val="24"/>
          <w:lang w:val="en-GB"/>
        </w:rPr>
        <w:t>2</w:t>
      </w:r>
      <w:r w:rsidR="004316BD">
        <w:rPr>
          <w:rFonts w:ascii="Verdana" w:hAnsi="Verdana" w:cs="Arial"/>
          <w:b/>
          <w:color w:val="002060"/>
          <w:sz w:val="22"/>
          <w:szCs w:val="24"/>
          <w:lang w:val="en-GB"/>
        </w:rPr>
        <w:t xml:space="preserve">  </w:t>
      </w:r>
      <w:r w:rsidR="0066724F" w:rsidRPr="00F8488C">
        <w:rPr>
          <w:rFonts w:ascii="Verdana" w:hAnsi="Verdana" w:cs="Arial"/>
          <w:bCs/>
          <w:color w:val="002060"/>
          <w:sz w:val="22"/>
          <w:szCs w:val="24"/>
          <w:lang w:val="en-US"/>
        </w:rPr>
        <w:t>(</w:t>
      </w:r>
      <w:r w:rsidR="00F8488C">
        <w:rPr>
          <w:rFonts w:ascii="Verdana" w:hAnsi="Verdana" w:cs="Arial"/>
          <w:bCs/>
          <w:color w:val="002060"/>
          <w:sz w:val="22"/>
          <w:szCs w:val="24"/>
          <w:lang w:val="en-US"/>
        </w:rPr>
        <w:t>01</w:t>
      </w:r>
      <w:r w:rsidR="0066724F" w:rsidRPr="00F8488C">
        <w:rPr>
          <w:rFonts w:ascii="Verdana" w:hAnsi="Verdana" w:cs="Arial"/>
          <w:bCs/>
          <w:color w:val="002060"/>
          <w:sz w:val="22"/>
          <w:szCs w:val="24"/>
          <w:lang w:val="en-US"/>
        </w:rPr>
        <w:t>-0</w:t>
      </w:r>
      <w:r w:rsidR="00F8488C">
        <w:rPr>
          <w:rFonts w:ascii="Verdana" w:hAnsi="Verdana" w:cs="Arial"/>
          <w:bCs/>
          <w:color w:val="002060"/>
          <w:sz w:val="22"/>
          <w:szCs w:val="24"/>
          <w:lang w:val="en-US"/>
        </w:rPr>
        <w:t>2</w:t>
      </w:r>
      <w:r w:rsidR="0066724F" w:rsidRPr="00F8488C">
        <w:rPr>
          <w:rFonts w:ascii="Verdana" w:hAnsi="Verdana" w:cs="Arial"/>
          <w:bCs/>
          <w:color w:val="002060"/>
          <w:sz w:val="22"/>
          <w:szCs w:val="24"/>
          <w:lang w:val="en-US"/>
        </w:rPr>
        <w:t xml:space="preserve">-2022 – </w:t>
      </w:r>
      <w:r w:rsidR="00C032FB">
        <w:rPr>
          <w:rFonts w:ascii="Verdana" w:hAnsi="Verdana" w:cs="Arial"/>
          <w:bCs/>
          <w:color w:val="002060"/>
          <w:sz w:val="22"/>
          <w:szCs w:val="24"/>
          <w:lang w:val="en-US"/>
        </w:rPr>
        <w:t>02</w:t>
      </w:r>
      <w:r w:rsidR="0066724F" w:rsidRPr="00F8488C">
        <w:rPr>
          <w:rFonts w:ascii="Verdana" w:hAnsi="Verdana" w:cs="Arial"/>
          <w:bCs/>
          <w:color w:val="002060"/>
          <w:sz w:val="22"/>
          <w:szCs w:val="24"/>
          <w:lang w:val="en-US"/>
        </w:rPr>
        <w:t>-0</w:t>
      </w:r>
      <w:r w:rsidR="00C032FB">
        <w:rPr>
          <w:rFonts w:ascii="Verdana" w:hAnsi="Verdana" w:cs="Arial"/>
          <w:bCs/>
          <w:color w:val="002060"/>
          <w:sz w:val="22"/>
          <w:szCs w:val="24"/>
          <w:lang w:val="en-US"/>
        </w:rPr>
        <w:t>7</w:t>
      </w:r>
      <w:r w:rsidR="0066724F" w:rsidRPr="00F8488C">
        <w:rPr>
          <w:rFonts w:ascii="Verdana" w:hAnsi="Verdana" w:cs="Arial"/>
          <w:bCs/>
          <w:color w:val="002060"/>
          <w:sz w:val="22"/>
          <w:szCs w:val="24"/>
          <w:lang w:val="en-US"/>
        </w:rPr>
        <w:t>-2022)</w:t>
      </w:r>
    </w:p>
    <w:p w14:paraId="43346D5F" w14:textId="77777777" w:rsidR="00937213" w:rsidRDefault="00441C7A" w:rsidP="00AA1AA5">
      <w:pPr>
        <w:tabs>
          <w:tab w:val="left" w:pos="709"/>
        </w:tabs>
        <w:ind w:left="-142" w:right="-993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5F214B">
        <w:rPr>
          <w:rFonts w:ascii="Verdana" w:hAnsi="Verdana" w:cs="Arial"/>
          <w:b/>
          <w:color w:val="002060"/>
          <w:sz w:val="22"/>
          <w:szCs w:val="24"/>
          <w:lang w:val="en-GB"/>
        </w:rPr>
        <w:t>The Student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196"/>
        <w:gridCol w:w="2181"/>
        <w:gridCol w:w="2208"/>
        <w:gridCol w:w="2193"/>
      </w:tblGrid>
      <w:tr w:rsidR="001B0BB8" w:rsidRPr="005F214B" w14:paraId="06B72946" w14:textId="77777777" w:rsidTr="00280F15">
        <w:trPr>
          <w:trHeight w:val="334"/>
        </w:trPr>
        <w:tc>
          <w:tcPr>
            <w:tcW w:w="2232" w:type="dxa"/>
            <w:shd w:val="clear" w:color="auto" w:fill="auto"/>
          </w:tcPr>
          <w:p w14:paraId="4D54ADDA" w14:textId="77777777" w:rsidR="001903D7" w:rsidRPr="005F214B" w:rsidRDefault="001903D7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 w:rsidRPr="005F214B">
              <w:rPr>
                <w:rFonts w:ascii="Verdana" w:hAnsi="Verdana" w:cs="Arial"/>
                <w:sz w:val="20"/>
                <w:lang w:val="en-GB"/>
              </w:rPr>
              <w:t>n</w:t>
            </w:r>
            <w:r w:rsidRPr="005F214B">
              <w:rPr>
                <w:rFonts w:ascii="Verdana" w:hAnsi="Verdana" w:cs="Arial"/>
                <w:sz w:val="20"/>
                <w:lang w:val="en-GB"/>
              </w:rPr>
              <w:t>ame</w:t>
            </w:r>
            <w:r w:rsidR="00A67307" w:rsidRPr="005F214B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  <w:p w14:paraId="449E63F4" w14:textId="77777777" w:rsidR="007628D2" w:rsidRPr="005F214B" w:rsidRDefault="007628D2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auto"/>
          </w:tcPr>
          <w:p w14:paraId="0B6D66BA" w14:textId="77777777" w:rsidR="001903D7" w:rsidRPr="005F214B" w:rsidRDefault="001903D7" w:rsidP="00B53D2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auto"/>
          </w:tcPr>
          <w:p w14:paraId="7F0AB44D" w14:textId="77777777" w:rsidR="001903D7" w:rsidRPr="005F214B" w:rsidRDefault="00DC2874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 w:rsidRPr="005F214B">
              <w:rPr>
                <w:rFonts w:ascii="Verdana" w:hAnsi="Verdana" w:cs="Arial"/>
                <w:sz w:val="20"/>
                <w:lang w:val="en-GB"/>
              </w:rPr>
              <w:t>n</w:t>
            </w:r>
            <w:r w:rsidRPr="005F214B">
              <w:rPr>
                <w:rFonts w:ascii="Verdana" w:hAnsi="Verdana" w:cs="Arial"/>
                <w:sz w:val="20"/>
                <w:lang w:val="en-GB"/>
              </w:rPr>
              <w:t>ame</w:t>
            </w:r>
            <w:r w:rsidR="00A67307" w:rsidRPr="005F214B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auto"/>
          </w:tcPr>
          <w:p w14:paraId="58B3D9CB" w14:textId="77777777" w:rsidR="001903D7" w:rsidRPr="005F214B" w:rsidRDefault="001903D7" w:rsidP="00B53D2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3D7EC0" w:rsidRPr="005F214B" w14:paraId="22A4F39C" w14:textId="77777777" w:rsidTr="00280F15">
        <w:trPr>
          <w:trHeight w:val="412"/>
        </w:trPr>
        <w:tc>
          <w:tcPr>
            <w:tcW w:w="2232" w:type="dxa"/>
            <w:shd w:val="clear" w:color="auto" w:fill="auto"/>
          </w:tcPr>
          <w:p w14:paraId="3BB724D1" w14:textId="77777777" w:rsidR="001903D7" w:rsidRPr="005F214B" w:rsidRDefault="00E67F2F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 xml:space="preserve">Date of </w:t>
            </w:r>
            <w:r w:rsidR="009F6B7E" w:rsidRPr="005F214B">
              <w:rPr>
                <w:rFonts w:ascii="Verdana" w:hAnsi="Verdana" w:cs="Arial"/>
                <w:sz w:val="20"/>
                <w:lang w:val="en-GB"/>
              </w:rPr>
              <w:t>b</w:t>
            </w:r>
            <w:r w:rsidRPr="005F214B">
              <w:rPr>
                <w:rFonts w:ascii="Verdana" w:hAnsi="Verdana" w:cs="Arial"/>
                <w:sz w:val="20"/>
                <w:lang w:val="en-GB"/>
              </w:rPr>
              <w:t>irth</w:t>
            </w:r>
          </w:p>
        </w:tc>
        <w:tc>
          <w:tcPr>
            <w:tcW w:w="2232" w:type="dxa"/>
            <w:shd w:val="clear" w:color="auto" w:fill="auto"/>
          </w:tcPr>
          <w:p w14:paraId="7C0C3D37" w14:textId="77777777" w:rsidR="001903D7" w:rsidRPr="005F214B" w:rsidRDefault="001903D7" w:rsidP="00B53D2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auto"/>
          </w:tcPr>
          <w:p w14:paraId="7C955845" w14:textId="77777777" w:rsidR="001903D7" w:rsidRPr="005F214B" w:rsidRDefault="00E67F2F" w:rsidP="008C08CE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Nationality</w:t>
            </w:r>
          </w:p>
        </w:tc>
        <w:tc>
          <w:tcPr>
            <w:tcW w:w="2232" w:type="dxa"/>
            <w:shd w:val="clear" w:color="auto" w:fill="auto"/>
          </w:tcPr>
          <w:p w14:paraId="0868417C" w14:textId="77777777" w:rsidR="001903D7" w:rsidRPr="005F214B" w:rsidRDefault="001903D7" w:rsidP="00B53D2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3D7EC0" w:rsidRPr="005F214B" w14:paraId="3ABFFC79" w14:textId="77777777" w:rsidTr="00280F15">
        <w:tc>
          <w:tcPr>
            <w:tcW w:w="2232" w:type="dxa"/>
            <w:shd w:val="clear" w:color="auto" w:fill="auto"/>
          </w:tcPr>
          <w:p w14:paraId="2D227F0A" w14:textId="45272FDF" w:rsidR="001903D7" w:rsidRPr="005F214B" w:rsidRDefault="00AA0AF4" w:rsidP="00AA1AA5">
            <w:pPr>
              <w:spacing w:before="60" w:after="6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</w:p>
        </w:tc>
        <w:tc>
          <w:tcPr>
            <w:tcW w:w="2232" w:type="dxa"/>
            <w:shd w:val="clear" w:color="auto" w:fill="auto"/>
          </w:tcPr>
          <w:p w14:paraId="1F707488" w14:textId="77777777" w:rsidR="001903D7" w:rsidRPr="005F214B" w:rsidRDefault="001903D7" w:rsidP="00B53D2E">
            <w:pPr>
              <w:spacing w:before="60" w:after="6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auto"/>
          </w:tcPr>
          <w:p w14:paraId="38334D57" w14:textId="77777777" w:rsidR="00C60042" w:rsidRPr="005F214B" w:rsidRDefault="00AA0AF4" w:rsidP="00AA1AA5">
            <w:pPr>
              <w:spacing w:before="60" w:after="6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auto"/>
          </w:tcPr>
          <w:p w14:paraId="232AC478" w14:textId="4EEF9922" w:rsidR="001903D7" w:rsidRPr="005F214B" w:rsidRDefault="00AA0AF4" w:rsidP="00AE4632">
            <w:pPr>
              <w:spacing w:before="60" w:after="6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color w:val="002060"/>
                <w:sz w:val="20"/>
                <w:lang w:val="en-GB"/>
              </w:rPr>
              <w:t>20</w:t>
            </w:r>
            <w:r w:rsidR="000D6C6E">
              <w:rPr>
                <w:rFonts w:ascii="Verdana" w:hAnsi="Verdana" w:cs="Arial"/>
                <w:color w:val="002060"/>
                <w:sz w:val="20"/>
                <w:lang w:val="en-GB"/>
              </w:rPr>
              <w:t>2</w:t>
            </w:r>
            <w:r w:rsidR="004316BD">
              <w:rPr>
                <w:rFonts w:ascii="Verdana" w:hAnsi="Verdana" w:cs="Arial"/>
                <w:color w:val="002060"/>
                <w:sz w:val="20"/>
                <w:lang w:val="en-GB"/>
              </w:rPr>
              <w:t>1</w:t>
            </w:r>
            <w:r w:rsidR="003E5228"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</w:t>
            </w:r>
            <w:r w:rsidR="006B78CF">
              <w:rPr>
                <w:rFonts w:ascii="Verdana" w:hAnsi="Verdana" w:cs="Arial"/>
                <w:color w:val="002060"/>
                <w:sz w:val="20"/>
                <w:lang w:val="en-GB"/>
              </w:rPr>
              <w:t>-</w:t>
            </w:r>
            <w:r w:rsidR="003E5228"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</w:t>
            </w:r>
            <w:r w:rsidRPr="005F214B">
              <w:rPr>
                <w:rFonts w:ascii="Verdana" w:hAnsi="Verdana" w:cs="Arial"/>
                <w:color w:val="002060"/>
                <w:sz w:val="20"/>
                <w:lang w:val="en-GB"/>
              </w:rPr>
              <w:t>20</w:t>
            </w:r>
            <w:r w:rsidR="00EA4B81">
              <w:rPr>
                <w:rFonts w:ascii="Verdana" w:hAnsi="Verdana" w:cs="Arial"/>
                <w:color w:val="002060"/>
                <w:sz w:val="20"/>
                <w:lang w:val="en-GB"/>
              </w:rPr>
              <w:t>2</w:t>
            </w:r>
            <w:r w:rsidR="004316BD">
              <w:rPr>
                <w:rFonts w:ascii="Verdana" w:hAnsi="Verdana" w:cs="Arial"/>
                <w:color w:val="002060"/>
                <w:sz w:val="20"/>
                <w:lang w:val="en-GB"/>
              </w:rPr>
              <w:t>2</w:t>
            </w:r>
            <w:r w:rsidR="003E5228"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</w:t>
            </w:r>
          </w:p>
        </w:tc>
      </w:tr>
      <w:tr w:rsidR="003D7EC0" w:rsidRPr="005F214B" w14:paraId="0C29B342" w14:textId="77777777" w:rsidTr="00280F15">
        <w:tc>
          <w:tcPr>
            <w:tcW w:w="2232" w:type="dxa"/>
            <w:shd w:val="clear" w:color="auto" w:fill="auto"/>
          </w:tcPr>
          <w:p w14:paraId="72456F5E" w14:textId="77777777" w:rsidR="001903D7" w:rsidRPr="005F214B" w:rsidRDefault="00AA0AF4" w:rsidP="008C08CE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 xml:space="preserve">Study </w:t>
            </w:r>
            <w:r w:rsidR="009F6B7E" w:rsidRPr="005F214B">
              <w:rPr>
                <w:rFonts w:ascii="Verdana" w:hAnsi="Verdana" w:cs="Arial"/>
                <w:sz w:val="20"/>
                <w:lang w:val="en-GB"/>
              </w:rPr>
              <w:t>c</w:t>
            </w:r>
            <w:r w:rsidRPr="005F214B">
              <w:rPr>
                <w:rFonts w:ascii="Verdana" w:hAnsi="Verdana" w:cs="Arial"/>
                <w:sz w:val="20"/>
                <w:lang w:val="en-GB"/>
              </w:rPr>
              <w:t>ycle</w:t>
            </w:r>
          </w:p>
        </w:tc>
        <w:tc>
          <w:tcPr>
            <w:tcW w:w="2232" w:type="dxa"/>
            <w:shd w:val="clear" w:color="auto" w:fill="auto"/>
          </w:tcPr>
          <w:p w14:paraId="6CCE58F0" w14:textId="77777777" w:rsidR="001903D7" w:rsidRPr="005F214B" w:rsidRDefault="001903D7" w:rsidP="00B53D2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auto"/>
          </w:tcPr>
          <w:p w14:paraId="4336EFB1" w14:textId="77777777" w:rsidR="006C3273" w:rsidRPr="005F214B" w:rsidRDefault="007427B4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S</w:t>
            </w:r>
            <w:r w:rsidR="00742775" w:rsidRPr="005F214B">
              <w:rPr>
                <w:rFonts w:ascii="Verdana" w:hAnsi="Verdana" w:cs="Arial"/>
                <w:sz w:val="20"/>
                <w:lang w:val="en-GB"/>
              </w:rPr>
              <w:t>ubject area</w:t>
            </w:r>
            <w:r w:rsidR="006C3273" w:rsidRPr="005F214B">
              <w:rPr>
                <w:rFonts w:ascii="Verdana" w:hAnsi="Verdana" w:cs="Arial"/>
                <w:sz w:val="20"/>
                <w:lang w:val="en-GB"/>
              </w:rPr>
              <w:t>,</w:t>
            </w:r>
          </w:p>
          <w:p w14:paraId="2D96208F" w14:textId="77777777" w:rsidR="001903D7" w:rsidRPr="005F214B" w:rsidRDefault="00A74F63" w:rsidP="008C08CE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Code</w:t>
            </w:r>
          </w:p>
        </w:tc>
        <w:tc>
          <w:tcPr>
            <w:tcW w:w="2232" w:type="dxa"/>
            <w:shd w:val="clear" w:color="auto" w:fill="auto"/>
          </w:tcPr>
          <w:p w14:paraId="736BDDD2" w14:textId="77777777" w:rsidR="001903D7" w:rsidRPr="005F214B" w:rsidRDefault="001903D7" w:rsidP="00B53D2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3D7EC0" w:rsidRPr="005F214B" w14:paraId="2692F31D" w14:textId="77777777" w:rsidTr="00280F15">
        <w:tc>
          <w:tcPr>
            <w:tcW w:w="2232" w:type="dxa"/>
            <w:shd w:val="clear" w:color="auto" w:fill="auto"/>
          </w:tcPr>
          <w:p w14:paraId="36CEA918" w14:textId="77777777" w:rsidR="001903D7" w:rsidRPr="005F214B" w:rsidRDefault="00F1587C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Phone</w:t>
            </w:r>
          </w:p>
        </w:tc>
        <w:tc>
          <w:tcPr>
            <w:tcW w:w="2232" w:type="dxa"/>
            <w:shd w:val="clear" w:color="auto" w:fill="auto"/>
          </w:tcPr>
          <w:p w14:paraId="3139C773" w14:textId="77777777" w:rsidR="001903D7" w:rsidRPr="005F214B" w:rsidRDefault="001903D7" w:rsidP="00B53D2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auto"/>
          </w:tcPr>
          <w:p w14:paraId="10A5566E" w14:textId="77777777" w:rsidR="00C60042" w:rsidRPr="005F214B" w:rsidRDefault="00AA0AF4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E-mail</w:t>
            </w:r>
          </w:p>
          <w:p w14:paraId="31F170A9" w14:textId="77777777" w:rsidR="008D1391" w:rsidRPr="005F214B" w:rsidRDefault="008D1391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auto"/>
          </w:tcPr>
          <w:p w14:paraId="167BCDCD" w14:textId="77777777" w:rsidR="001903D7" w:rsidRPr="005F214B" w:rsidRDefault="001903D7" w:rsidP="00B53D2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</w:tbl>
    <w:p w14:paraId="6E855781" w14:textId="77777777" w:rsidR="006852C7" w:rsidRPr="005F214B" w:rsidRDefault="006852C7" w:rsidP="0032299C">
      <w:pPr>
        <w:spacing w:after="0"/>
        <w:ind w:right="-992"/>
        <w:jc w:val="left"/>
        <w:rPr>
          <w:rFonts w:ascii="Verdana" w:hAnsi="Verdana" w:cs="Arial"/>
          <w:b/>
          <w:color w:val="002060"/>
          <w:sz w:val="22"/>
          <w:szCs w:val="24"/>
          <w:lang w:val="en-GB"/>
        </w:rPr>
      </w:pPr>
    </w:p>
    <w:p w14:paraId="0C7AE401" w14:textId="77777777" w:rsidR="00BD0C31" w:rsidRPr="005F214B" w:rsidRDefault="00BD0C31" w:rsidP="00AA1AA5">
      <w:pPr>
        <w:spacing w:after="60"/>
        <w:ind w:right="-992"/>
        <w:jc w:val="left"/>
        <w:rPr>
          <w:rFonts w:ascii="Verdana" w:hAnsi="Verdana" w:cs="Arial"/>
          <w:b/>
          <w:color w:val="002060"/>
          <w:sz w:val="22"/>
          <w:szCs w:val="24"/>
          <w:lang w:val="en-GB"/>
        </w:rPr>
      </w:pPr>
      <w:r w:rsidRPr="005F214B">
        <w:rPr>
          <w:rFonts w:ascii="Verdana" w:hAnsi="Verdana" w:cs="Arial"/>
          <w:b/>
          <w:color w:val="002060"/>
          <w:sz w:val="22"/>
          <w:szCs w:val="24"/>
          <w:lang w:val="en-GB"/>
        </w:rPr>
        <w:t>The Sending Institution</w:t>
      </w:r>
      <w:r w:rsidR="00686D76">
        <w:rPr>
          <w:rFonts w:ascii="Verdana" w:hAnsi="Verdana" w:cs="Arial"/>
          <w:b/>
          <w:color w:val="002060"/>
          <w:sz w:val="22"/>
          <w:szCs w:val="24"/>
          <w:lang w:val="en-GB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02"/>
        <w:gridCol w:w="2220"/>
        <w:gridCol w:w="2174"/>
        <w:gridCol w:w="2182"/>
      </w:tblGrid>
      <w:tr w:rsidR="009B18BB" w:rsidRPr="005F214B" w14:paraId="34FB2B6A" w14:textId="77777777" w:rsidTr="00C60042">
        <w:trPr>
          <w:trHeight w:val="371"/>
        </w:trPr>
        <w:tc>
          <w:tcPr>
            <w:tcW w:w="2232" w:type="dxa"/>
            <w:shd w:val="clear" w:color="auto" w:fill="auto"/>
          </w:tcPr>
          <w:p w14:paraId="6189C2D1" w14:textId="77777777" w:rsidR="009B18BB" w:rsidRPr="005F214B" w:rsidRDefault="00C00F93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auto"/>
          </w:tcPr>
          <w:p w14:paraId="7D03BE90" w14:textId="77777777" w:rsidR="009B18BB" w:rsidRPr="005F214B" w:rsidRDefault="009B18BB" w:rsidP="00B53D2E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193" w:type="dxa"/>
            <w:shd w:val="clear" w:color="auto" w:fill="auto"/>
          </w:tcPr>
          <w:p w14:paraId="13B29712" w14:textId="77777777" w:rsidR="009B18BB" w:rsidRPr="005F214B" w:rsidRDefault="00CC43F4" w:rsidP="00AA1AA5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Faculty</w:t>
            </w:r>
          </w:p>
        </w:tc>
        <w:tc>
          <w:tcPr>
            <w:tcW w:w="2232" w:type="dxa"/>
            <w:shd w:val="clear" w:color="auto" w:fill="auto"/>
          </w:tcPr>
          <w:p w14:paraId="455A51A6" w14:textId="77777777" w:rsidR="009B18BB" w:rsidRPr="005F214B" w:rsidRDefault="009B18BB" w:rsidP="00B53D2E">
            <w:pPr>
              <w:spacing w:before="60"/>
              <w:ind w:right="-993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F13C9B" w:rsidRPr="005F214B" w14:paraId="21FFB3AA" w14:textId="77777777" w:rsidTr="00C60042">
        <w:trPr>
          <w:trHeight w:val="371"/>
        </w:trPr>
        <w:tc>
          <w:tcPr>
            <w:tcW w:w="2232" w:type="dxa"/>
            <w:shd w:val="clear" w:color="auto" w:fill="auto"/>
          </w:tcPr>
          <w:p w14:paraId="22BD60BE" w14:textId="77777777" w:rsidR="00F13C9B" w:rsidRPr="005F214B" w:rsidRDefault="00F13C9B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6352DB1" w14:textId="77777777" w:rsidR="00F13C9B" w:rsidRPr="005F214B" w:rsidRDefault="00F13C9B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r w:rsidR="008A46E1" w:rsidRPr="005F214B">
              <w:rPr>
                <w:rFonts w:ascii="Verdana" w:hAnsi="Verdana" w:cs="Arial"/>
                <w:sz w:val="16"/>
                <w:szCs w:val="16"/>
                <w:lang w:val="en-GB"/>
              </w:rPr>
              <w:t>if</w:t>
            </w:r>
            <w:r w:rsidRPr="005F214B">
              <w:rPr>
                <w:rFonts w:ascii="Verdana" w:hAnsi="Verdana" w:cs="Arial"/>
                <w:sz w:val="16"/>
                <w:szCs w:val="16"/>
                <w:lang w:val="en-GB"/>
              </w:rPr>
              <w:t xml:space="preserve"> applicable)</w:t>
            </w:r>
          </w:p>
        </w:tc>
        <w:tc>
          <w:tcPr>
            <w:tcW w:w="2271" w:type="dxa"/>
            <w:shd w:val="clear" w:color="auto" w:fill="auto"/>
          </w:tcPr>
          <w:p w14:paraId="5126C2E1" w14:textId="77777777" w:rsidR="00F13C9B" w:rsidRPr="005F214B" w:rsidRDefault="00F13C9B" w:rsidP="00B53D2E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193" w:type="dxa"/>
            <w:shd w:val="clear" w:color="auto" w:fill="auto"/>
          </w:tcPr>
          <w:p w14:paraId="570F1AF0" w14:textId="77777777" w:rsidR="00F13C9B" w:rsidRPr="005F214B" w:rsidRDefault="00C0051E" w:rsidP="00AA1AA5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32" w:type="dxa"/>
            <w:shd w:val="clear" w:color="auto" w:fill="auto"/>
          </w:tcPr>
          <w:p w14:paraId="798943EC" w14:textId="77777777" w:rsidR="00F13C9B" w:rsidRPr="005F214B" w:rsidRDefault="00F13C9B" w:rsidP="00B53D2E">
            <w:pPr>
              <w:spacing w:before="60"/>
              <w:ind w:right="-993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9B18BB" w:rsidRPr="005F214B" w14:paraId="498DF485" w14:textId="77777777" w:rsidTr="00C60042">
        <w:trPr>
          <w:trHeight w:val="559"/>
        </w:trPr>
        <w:tc>
          <w:tcPr>
            <w:tcW w:w="2232" w:type="dxa"/>
            <w:shd w:val="clear" w:color="auto" w:fill="auto"/>
          </w:tcPr>
          <w:p w14:paraId="699C4F35" w14:textId="77777777" w:rsidR="003A7498" w:rsidRPr="005F214B" w:rsidRDefault="00CC43F4" w:rsidP="00AA1AA5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auto"/>
          </w:tcPr>
          <w:p w14:paraId="2C9784EA" w14:textId="77777777" w:rsidR="009B18BB" w:rsidRPr="005F214B" w:rsidRDefault="009B18BB" w:rsidP="00B53D2E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193" w:type="dxa"/>
            <w:shd w:val="clear" w:color="auto" w:fill="auto"/>
          </w:tcPr>
          <w:p w14:paraId="4BD2C49F" w14:textId="77777777" w:rsidR="009B18BB" w:rsidRPr="005F214B" w:rsidRDefault="00CC43F4" w:rsidP="008C08CE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Country</w:t>
            </w:r>
            <w:r w:rsidR="006C3273" w:rsidRPr="005F214B">
              <w:rPr>
                <w:rFonts w:ascii="Verdana" w:hAnsi="Verdana" w:cs="Arial"/>
                <w:sz w:val="20"/>
                <w:lang w:val="en-GB"/>
              </w:rPr>
              <w:t>,</w:t>
            </w:r>
            <w:r w:rsidR="00EA3143" w:rsidRPr="005F214B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232" w:type="dxa"/>
            <w:shd w:val="clear" w:color="auto" w:fill="auto"/>
          </w:tcPr>
          <w:p w14:paraId="6FCDE9C4" w14:textId="77777777" w:rsidR="009B18BB" w:rsidRPr="005F214B" w:rsidRDefault="009B18BB" w:rsidP="00B53D2E">
            <w:pPr>
              <w:spacing w:before="60"/>
              <w:ind w:right="-993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9B18BB" w:rsidRPr="005F214B" w14:paraId="39B6B870" w14:textId="77777777" w:rsidTr="00C60042">
        <w:trPr>
          <w:trHeight w:val="531"/>
        </w:trPr>
        <w:tc>
          <w:tcPr>
            <w:tcW w:w="2232" w:type="dxa"/>
            <w:shd w:val="clear" w:color="auto" w:fill="auto"/>
          </w:tcPr>
          <w:p w14:paraId="65EA76F1" w14:textId="77777777" w:rsidR="009B18BB" w:rsidRPr="005F214B" w:rsidRDefault="00315958" w:rsidP="008C08CE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F214B">
              <w:rPr>
                <w:rFonts w:ascii="Verdana" w:hAnsi="Verdana" w:cs="Arial"/>
                <w:sz w:val="20"/>
                <w:lang w:val="en-GB"/>
              </w:rPr>
              <w:br/>
            </w:r>
            <w:r w:rsidR="00060AB1" w:rsidRPr="005F214B"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auto"/>
          </w:tcPr>
          <w:p w14:paraId="6EE1F994" w14:textId="77777777" w:rsidR="009B18BB" w:rsidRPr="005F214B" w:rsidRDefault="009B18BB" w:rsidP="00B53D2E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193" w:type="dxa"/>
            <w:shd w:val="clear" w:color="auto" w:fill="auto"/>
          </w:tcPr>
          <w:p w14:paraId="6E309088" w14:textId="77777777" w:rsidR="009B18BB" w:rsidRPr="005F214B" w:rsidRDefault="00CC43F4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</w:rPr>
            </w:pPr>
            <w:r w:rsidRPr="005F214B">
              <w:rPr>
                <w:rFonts w:ascii="Verdana" w:hAnsi="Verdana" w:cs="Arial"/>
                <w:sz w:val="20"/>
              </w:rPr>
              <w:t>Contact person</w:t>
            </w:r>
            <w:r w:rsidRPr="005F214B">
              <w:rPr>
                <w:rFonts w:ascii="Verdana" w:hAnsi="Verdana" w:cs="Arial"/>
                <w:sz w:val="20"/>
              </w:rPr>
              <w:br/>
              <w:t>e-mail</w:t>
            </w:r>
            <w:r w:rsidR="00060AB1" w:rsidRPr="005F214B">
              <w:rPr>
                <w:rFonts w:ascii="Verdana" w:hAnsi="Verdana" w:cs="Arial"/>
                <w:sz w:val="20"/>
              </w:rPr>
              <w:t xml:space="preserve"> / phone</w:t>
            </w:r>
          </w:p>
        </w:tc>
        <w:tc>
          <w:tcPr>
            <w:tcW w:w="2232" w:type="dxa"/>
            <w:shd w:val="clear" w:color="auto" w:fill="auto"/>
          </w:tcPr>
          <w:p w14:paraId="5825B5A7" w14:textId="77777777" w:rsidR="009B18BB" w:rsidRPr="005F214B" w:rsidRDefault="009B18BB" w:rsidP="00B53D2E">
            <w:pPr>
              <w:spacing w:before="60"/>
              <w:ind w:right="-993"/>
              <w:rPr>
                <w:rFonts w:ascii="Verdana" w:hAnsi="Verdana" w:cs="Arial"/>
                <w:color w:val="002060"/>
                <w:sz w:val="20"/>
              </w:rPr>
            </w:pPr>
          </w:p>
        </w:tc>
      </w:tr>
    </w:tbl>
    <w:p w14:paraId="31CE6253" w14:textId="77777777" w:rsidR="00B256DE" w:rsidRPr="00441C7A" w:rsidRDefault="00B256DE" w:rsidP="0032299C">
      <w:pPr>
        <w:spacing w:after="0"/>
        <w:ind w:right="-992"/>
        <w:jc w:val="left"/>
        <w:rPr>
          <w:rFonts w:ascii="Verdana" w:hAnsi="Verdana" w:cs="Arial"/>
          <w:b/>
          <w:color w:val="002060"/>
          <w:sz w:val="22"/>
          <w:szCs w:val="24"/>
          <w:lang w:val="fr-BE"/>
        </w:rPr>
      </w:pPr>
    </w:p>
    <w:p w14:paraId="559EE87C" w14:textId="77777777" w:rsidR="001E13D3" w:rsidRPr="005F214B" w:rsidRDefault="001E13D3" w:rsidP="00AA1AA5">
      <w:pPr>
        <w:spacing w:after="60"/>
        <w:ind w:right="-992"/>
        <w:jc w:val="left"/>
        <w:rPr>
          <w:rFonts w:ascii="Verdana" w:hAnsi="Verdana" w:cs="Arial"/>
          <w:b/>
          <w:color w:val="002060"/>
          <w:sz w:val="22"/>
          <w:szCs w:val="24"/>
          <w:lang w:val="en-GB"/>
        </w:rPr>
      </w:pPr>
      <w:r w:rsidRPr="005F214B">
        <w:rPr>
          <w:rFonts w:ascii="Verdana" w:hAnsi="Verdana" w:cs="Arial"/>
          <w:b/>
          <w:color w:val="002060"/>
          <w:sz w:val="22"/>
          <w:szCs w:val="24"/>
          <w:lang w:val="en-GB"/>
        </w:rPr>
        <w:t>The Receiving Institution</w:t>
      </w:r>
      <w:r w:rsidR="00686D76">
        <w:rPr>
          <w:rFonts w:ascii="Verdana" w:hAnsi="Verdana" w:cs="Arial"/>
          <w:b/>
          <w:color w:val="002060"/>
          <w:sz w:val="22"/>
          <w:szCs w:val="24"/>
          <w:lang w:val="en-GB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3"/>
        <w:gridCol w:w="2191"/>
        <w:gridCol w:w="2190"/>
        <w:gridCol w:w="2224"/>
      </w:tblGrid>
      <w:tr w:rsidR="001E13D3" w:rsidRPr="005F214B" w14:paraId="2D00CAA1" w14:textId="77777777" w:rsidTr="00280F15">
        <w:trPr>
          <w:trHeight w:val="371"/>
        </w:trPr>
        <w:tc>
          <w:tcPr>
            <w:tcW w:w="2232" w:type="dxa"/>
            <w:shd w:val="clear" w:color="auto" w:fill="auto"/>
          </w:tcPr>
          <w:p w14:paraId="4C49D12F" w14:textId="77777777" w:rsidR="001E13D3" w:rsidRPr="005F214B" w:rsidRDefault="00C00F93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Name</w:t>
            </w:r>
            <w:r w:rsidR="00C62C56" w:rsidRPr="005F214B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2232" w:type="dxa"/>
            <w:shd w:val="clear" w:color="auto" w:fill="auto"/>
          </w:tcPr>
          <w:p w14:paraId="46EAE6BE" w14:textId="77777777" w:rsidR="0080677A" w:rsidRDefault="0080677A" w:rsidP="0080677A">
            <w:pPr>
              <w:spacing w:before="60" w:after="0"/>
              <w:ind w:right="-794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Windesheim </w:t>
            </w:r>
          </w:p>
          <w:p w14:paraId="3CA2EBBA" w14:textId="77777777" w:rsidR="0080677A" w:rsidRDefault="0080677A" w:rsidP="0080677A">
            <w:pPr>
              <w:spacing w:before="60" w:after="0"/>
              <w:ind w:right="-794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University of Applied</w:t>
            </w:r>
          </w:p>
          <w:p w14:paraId="513A1D34" w14:textId="77777777" w:rsidR="001E13D3" w:rsidRPr="005F214B" w:rsidRDefault="0080677A" w:rsidP="0080677A">
            <w:pPr>
              <w:spacing w:before="60" w:after="0"/>
              <w:ind w:right="-794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Sciences</w:t>
            </w:r>
          </w:p>
        </w:tc>
        <w:tc>
          <w:tcPr>
            <w:tcW w:w="2232" w:type="dxa"/>
            <w:shd w:val="clear" w:color="auto" w:fill="auto"/>
          </w:tcPr>
          <w:p w14:paraId="3D7F3D8A" w14:textId="77777777" w:rsidR="001E13D3" w:rsidRPr="005F214B" w:rsidRDefault="001E13D3" w:rsidP="00AA1AA5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Faculty</w:t>
            </w:r>
          </w:p>
        </w:tc>
        <w:tc>
          <w:tcPr>
            <w:tcW w:w="2232" w:type="dxa"/>
            <w:shd w:val="clear" w:color="auto" w:fill="auto"/>
          </w:tcPr>
          <w:p w14:paraId="5568B551" w14:textId="77777777" w:rsidR="001E13D3" w:rsidRPr="005F214B" w:rsidRDefault="00F02920" w:rsidP="00AA1AA5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Engineering and ICT</w:t>
            </w:r>
          </w:p>
        </w:tc>
      </w:tr>
      <w:tr w:rsidR="00314143" w:rsidRPr="005F214B" w14:paraId="718FE9D4" w14:textId="77777777" w:rsidTr="00280F15">
        <w:trPr>
          <w:trHeight w:val="371"/>
        </w:trPr>
        <w:tc>
          <w:tcPr>
            <w:tcW w:w="2232" w:type="dxa"/>
            <w:shd w:val="clear" w:color="auto" w:fill="auto"/>
          </w:tcPr>
          <w:p w14:paraId="126A530A" w14:textId="77777777" w:rsidR="00314143" w:rsidRPr="005F214B" w:rsidRDefault="00314143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1400643A" w14:textId="77777777" w:rsidR="00FA5173" w:rsidRPr="005F214B" w:rsidRDefault="00314143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F214B"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r w:rsidR="008A46E1" w:rsidRPr="005F214B">
              <w:rPr>
                <w:rFonts w:ascii="Verdana" w:hAnsi="Verdana" w:cs="Arial"/>
                <w:sz w:val="16"/>
                <w:szCs w:val="16"/>
                <w:lang w:val="en-GB"/>
              </w:rPr>
              <w:t>if</w:t>
            </w:r>
            <w:r w:rsidRPr="005F214B">
              <w:rPr>
                <w:rFonts w:ascii="Verdana" w:hAnsi="Verdana" w:cs="Arial"/>
                <w:sz w:val="16"/>
                <w:szCs w:val="16"/>
                <w:lang w:val="en-GB"/>
              </w:rPr>
              <w:t xml:space="preserve"> applicable)</w:t>
            </w:r>
          </w:p>
          <w:p w14:paraId="6E11C462" w14:textId="77777777" w:rsidR="00314143" w:rsidRPr="005F214B" w:rsidRDefault="00314143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auto"/>
          </w:tcPr>
          <w:p w14:paraId="3AA7D019" w14:textId="77777777" w:rsidR="00314143" w:rsidRPr="005F214B" w:rsidRDefault="0080677A" w:rsidP="00AA1AA5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NL ZWOLLE 05</w:t>
            </w:r>
          </w:p>
        </w:tc>
        <w:tc>
          <w:tcPr>
            <w:tcW w:w="2232" w:type="dxa"/>
            <w:shd w:val="clear" w:color="auto" w:fill="auto"/>
          </w:tcPr>
          <w:p w14:paraId="52E72985" w14:textId="77777777" w:rsidR="00314143" w:rsidRPr="005F214B" w:rsidRDefault="007D6641" w:rsidP="00AA1AA5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32" w:type="dxa"/>
            <w:shd w:val="clear" w:color="auto" w:fill="auto"/>
          </w:tcPr>
          <w:p w14:paraId="0930B660" w14:textId="77777777" w:rsidR="00F02920" w:rsidRPr="00F02920" w:rsidRDefault="00F02920" w:rsidP="00F02920">
            <w:pPr>
              <w:pStyle w:val="Geenafstand"/>
              <w:rPr>
                <w:rFonts w:ascii="Verdana" w:hAnsi="Verdana"/>
                <w:sz w:val="20"/>
                <w:lang w:val="en-GB"/>
              </w:rPr>
            </w:pPr>
            <w:r w:rsidRPr="00F02920">
              <w:rPr>
                <w:rFonts w:ascii="Verdana" w:hAnsi="Verdana"/>
                <w:sz w:val="20"/>
                <w:lang w:val="en-GB"/>
              </w:rPr>
              <w:t xml:space="preserve">Engineering and </w:t>
            </w:r>
          </w:p>
          <w:p w14:paraId="2CD1394C" w14:textId="77777777" w:rsidR="00F02920" w:rsidRPr="005F214B" w:rsidRDefault="00F02920" w:rsidP="00F02920">
            <w:pPr>
              <w:pStyle w:val="Geenafstand"/>
              <w:rPr>
                <w:lang w:val="en-GB"/>
              </w:rPr>
            </w:pPr>
            <w:r w:rsidRPr="00F02920">
              <w:rPr>
                <w:rFonts w:ascii="Verdana" w:hAnsi="Verdana"/>
                <w:sz w:val="20"/>
                <w:lang w:val="en-GB"/>
              </w:rPr>
              <w:t>Design</w:t>
            </w:r>
          </w:p>
        </w:tc>
      </w:tr>
      <w:tr w:rsidR="001E13D3" w:rsidRPr="005F214B" w14:paraId="30321F6F" w14:textId="77777777" w:rsidTr="00280F15">
        <w:trPr>
          <w:trHeight w:val="559"/>
        </w:trPr>
        <w:tc>
          <w:tcPr>
            <w:tcW w:w="2232" w:type="dxa"/>
            <w:shd w:val="clear" w:color="auto" w:fill="auto"/>
          </w:tcPr>
          <w:p w14:paraId="390A6653" w14:textId="77777777" w:rsidR="00660EDB" w:rsidRPr="005F214B" w:rsidRDefault="001E13D3" w:rsidP="00AA1AA5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auto"/>
          </w:tcPr>
          <w:p w14:paraId="5F043ED0" w14:textId="77777777" w:rsidR="001E13D3" w:rsidRPr="005F214B" w:rsidRDefault="0080677A" w:rsidP="00AA1AA5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Campus 2-6</w:t>
            </w:r>
          </w:p>
        </w:tc>
        <w:tc>
          <w:tcPr>
            <w:tcW w:w="2232" w:type="dxa"/>
            <w:shd w:val="clear" w:color="auto" w:fill="auto"/>
          </w:tcPr>
          <w:p w14:paraId="40EAA866" w14:textId="77777777" w:rsidR="001E13D3" w:rsidRPr="005F214B" w:rsidRDefault="001E13D3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Country</w:t>
            </w:r>
            <w:r w:rsidR="00363061" w:rsidRPr="005F214B">
              <w:rPr>
                <w:rFonts w:ascii="Verdana" w:hAnsi="Verdana" w:cs="Arial"/>
                <w:sz w:val="20"/>
                <w:lang w:val="en-GB"/>
              </w:rPr>
              <w:t>,</w:t>
            </w:r>
            <w:r w:rsidR="00C62C56" w:rsidRPr="005F214B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232" w:type="dxa"/>
            <w:shd w:val="clear" w:color="auto" w:fill="auto"/>
          </w:tcPr>
          <w:p w14:paraId="054B2E0B" w14:textId="77777777" w:rsidR="001E13D3" w:rsidRPr="005F214B" w:rsidRDefault="0080677A" w:rsidP="00AA1AA5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The Netherlands</w:t>
            </w:r>
          </w:p>
        </w:tc>
      </w:tr>
      <w:tr w:rsidR="001E13D3" w:rsidRPr="003D0705" w14:paraId="6B69BBF6" w14:textId="77777777" w:rsidTr="00280F15">
        <w:tc>
          <w:tcPr>
            <w:tcW w:w="2232" w:type="dxa"/>
            <w:shd w:val="clear" w:color="auto" w:fill="auto"/>
          </w:tcPr>
          <w:p w14:paraId="0DECAB16" w14:textId="77777777" w:rsidR="001E13D3" w:rsidRPr="005F214B" w:rsidRDefault="001E13D3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5F214B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</w:p>
        </w:tc>
        <w:tc>
          <w:tcPr>
            <w:tcW w:w="2232" w:type="dxa"/>
            <w:shd w:val="clear" w:color="auto" w:fill="auto"/>
          </w:tcPr>
          <w:p w14:paraId="4B6C2297" w14:textId="77777777" w:rsidR="001E13D3" w:rsidRPr="005F214B" w:rsidRDefault="00F02920" w:rsidP="00AA1AA5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Mr. Paul Touw</w:t>
            </w:r>
          </w:p>
        </w:tc>
        <w:tc>
          <w:tcPr>
            <w:tcW w:w="2232" w:type="dxa"/>
            <w:shd w:val="clear" w:color="auto" w:fill="auto"/>
          </w:tcPr>
          <w:p w14:paraId="0E77CC28" w14:textId="77777777" w:rsidR="001E13D3" w:rsidRPr="00441C7A" w:rsidRDefault="001E13D3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441C7A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441C7A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232" w:type="dxa"/>
            <w:shd w:val="clear" w:color="auto" w:fill="auto"/>
          </w:tcPr>
          <w:p w14:paraId="24DFD115" w14:textId="77777777" w:rsidR="00F02920" w:rsidRDefault="00C032FB" w:rsidP="00F02920">
            <w:pPr>
              <w:spacing w:after="0"/>
              <w:ind w:right="-992"/>
              <w:jc w:val="left"/>
              <w:rPr>
                <w:rFonts w:ascii="Verdana" w:hAnsi="Verdana" w:cs="Arial"/>
                <w:color w:val="002060"/>
                <w:sz w:val="16"/>
                <w:szCs w:val="16"/>
                <w:lang w:val="fr-BE"/>
              </w:rPr>
            </w:pPr>
            <w:hyperlink r:id="rId11" w:history="1">
              <w:r w:rsidR="00F02920">
                <w:rPr>
                  <w:rStyle w:val="Hyperlink"/>
                  <w:rFonts w:ascii="Verdana" w:hAnsi="Verdana" w:cs="Arial"/>
                  <w:sz w:val="16"/>
                  <w:szCs w:val="16"/>
                  <w:lang w:val="fr-BE"/>
                </w:rPr>
                <w:t>p.touw@windesheim.nl</w:t>
              </w:r>
            </w:hyperlink>
          </w:p>
          <w:p w14:paraId="3964CF19" w14:textId="77777777" w:rsidR="001E13D3" w:rsidRPr="00152BBD" w:rsidRDefault="00F02920" w:rsidP="00F02920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fr-BE"/>
              </w:rPr>
            </w:pPr>
            <w:r>
              <w:rPr>
                <w:rFonts w:ascii="Verdana" w:hAnsi="Verdana"/>
                <w:sz w:val="20"/>
                <w:lang w:eastAsia="nl-NL"/>
              </w:rPr>
              <w:t>+31-(0)88-469-7793</w:t>
            </w:r>
          </w:p>
        </w:tc>
      </w:tr>
    </w:tbl>
    <w:p w14:paraId="525CA9F4" w14:textId="77777777" w:rsidR="008D1391" w:rsidRDefault="008D1391" w:rsidP="008D1391">
      <w:pPr>
        <w:pStyle w:val="Text4"/>
        <w:ind w:left="0"/>
        <w:rPr>
          <w:lang w:val="fr-BE"/>
        </w:rPr>
      </w:pPr>
    </w:p>
    <w:p w14:paraId="47F0CA89" w14:textId="77777777" w:rsidR="008D1391" w:rsidRDefault="008D1391" w:rsidP="008D1391">
      <w:pPr>
        <w:pStyle w:val="Text4"/>
        <w:ind w:left="0"/>
        <w:rPr>
          <w:lang w:val="fr-BE"/>
        </w:rPr>
      </w:pPr>
    </w:p>
    <w:p w14:paraId="7B96BBE3" w14:textId="77777777" w:rsidR="005D5129" w:rsidRDefault="008318D5" w:rsidP="00A740AA">
      <w:pPr>
        <w:pStyle w:val="Kop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 w:rsidR="00124689"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60B2F6AA" w14:textId="77777777" w:rsidR="00686D76" w:rsidRDefault="00686D76" w:rsidP="00B256DE">
      <w:pPr>
        <w:keepNext/>
        <w:keepLines/>
        <w:spacing w:after="120"/>
        <w:rPr>
          <w:rFonts w:ascii="Verdana" w:hAnsi="Verdana" w:cs="Calibri"/>
          <w:b/>
          <w:color w:val="002060"/>
          <w:sz w:val="20"/>
          <w:lang w:val="en-GB"/>
        </w:rPr>
      </w:pPr>
    </w:p>
    <w:p w14:paraId="4CADB3B2" w14:textId="4742EAC9" w:rsidR="00B256DE" w:rsidRPr="00354F60" w:rsidRDefault="005D5129" w:rsidP="00B256DE">
      <w:pPr>
        <w:keepNext/>
        <w:keepLines/>
        <w:spacing w:after="120"/>
        <w:rPr>
          <w:rFonts w:ascii="Verdana" w:hAnsi="Verdana" w:cs="Calibri"/>
          <w:b/>
          <w:color w:val="002060"/>
          <w:sz w:val="20"/>
          <w:lang w:val="en-GB"/>
        </w:rPr>
      </w:pPr>
      <w:r w:rsidRPr="007B3F1B">
        <w:rPr>
          <w:rFonts w:ascii="Verdana" w:hAnsi="Verdana" w:cs="Calibri"/>
          <w:b/>
          <w:color w:val="002060"/>
          <w:sz w:val="20"/>
          <w:lang w:val="en-GB"/>
        </w:rPr>
        <w:t>I</w:t>
      </w:r>
      <w:r w:rsidR="00B256DE">
        <w:rPr>
          <w:rFonts w:ascii="Verdana" w:hAnsi="Verdana" w:cs="Calibri"/>
          <w:b/>
          <w:color w:val="002060"/>
          <w:sz w:val="20"/>
          <w:lang w:val="en-GB"/>
        </w:rPr>
        <w:t xml:space="preserve">. </w:t>
      </w:r>
      <w:r w:rsidR="00B256DE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  <w:r w:rsidR="00426031">
        <w:rPr>
          <w:rFonts w:ascii="Verdana" w:hAnsi="Verdana" w:cs="Calibri"/>
          <w:b/>
          <w:color w:val="002060"/>
          <w:sz w:val="20"/>
          <w:lang w:val="en-GB"/>
        </w:rPr>
        <w:tab/>
      </w:r>
      <w:r w:rsidR="00426031">
        <w:rPr>
          <w:rFonts w:ascii="Verdana" w:hAnsi="Verdana" w:cs="Calibri"/>
          <w:b/>
          <w:color w:val="002060"/>
          <w:sz w:val="20"/>
          <w:lang w:val="en-GB"/>
        </w:rPr>
        <w:tab/>
      </w:r>
      <w:r w:rsidR="0066724F">
        <w:rPr>
          <w:rFonts w:ascii="Verdana" w:hAnsi="Verdana" w:cs="Calibri"/>
          <w:b/>
          <w:color w:val="002060"/>
          <w:sz w:val="20"/>
          <w:u w:val="single"/>
          <w:lang w:val="en-GB"/>
        </w:rPr>
        <w:t>Spring</w:t>
      </w:r>
      <w:r w:rsidR="00426031" w:rsidRPr="00426031">
        <w:rPr>
          <w:rFonts w:ascii="Verdana" w:hAnsi="Verdana" w:cs="Calibri"/>
          <w:b/>
          <w:color w:val="002060"/>
          <w:sz w:val="20"/>
          <w:u w:val="single"/>
          <w:lang w:val="en-GB"/>
        </w:rPr>
        <w:t xml:space="preserve"> 20</w:t>
      </w:r>
      <w:r w:rsidR="00635267">
        <w:rPr>
          <w:rFonts w:ascii="Verdana" w:hAnsi="Verdana" w:cs="Calibri"/>
          <w:b/>
          <w:color w:val="002060"/>
          <w:sz w:val="20"/>
          <w:u w:val="single"/>
          <w:lang w:val="en-GB"/>
        </w:rPr>
        <w:t>2</w:t>
      </w:r>
      <w:r w:rsidR="00590484">
        <w:rPr>
          <w:rFonts w:ascii="Verdana" w:hAnsi="Verdana" w:cs="Calibri"/>
          <w:b/>
          <w:color w:val="002060"/>
          <w:sz w:val="20"/>
          <w:u w:val="single"/>
          <w:lang w:val="en-GB"/>
        </w:rPr>
        <w:t>1</w:t>
      </w:r>
      <w:r w:rsidR="00426031" w:rsidRPr="00426031">
        <w:rPr>
          <w:rFonts w:ascii="Verdana" w:hAnsi="Verdana" w:cs="Calibri"/>
          <w:b/>
          <w:color w:val="002060"/>
          <w:sz w:val="20"/>
          <w:u w:val="single"/>
          <w:lang w:val="en-GB"/>
        </w:rPr>
        <w:t>-20</w:t>
      </w:r>
      <w:r w:rsidR="00EA4B81">
        <w:rPr>
          <w:rFonts w:ascii="Verdana" w:hAnsi="Verdana" w:cs="Calibri"/>
          <w:b/>
          <w:color w:val="002060"/>
          <w:sz w:val="20"/>
          <w:u w:val="single"/>
          <w:lang w:val="en-GB"/>
        </w:rPr>
        <w:t>2</w:t>
      </w:r>
      <w:r w:rsidR="00590484">
        <w:rPr>
          <w:rFonts w:ascii="Verdana" w:hAnsi="Verdana" w:cs="Calibri"/>
          <w:b/>
          <w:color w:val="002060"/>
          <w:sz w:val="20"/>
          <w:u w:val="single"/>
          <w:lang w:val="en-GB"/>
        </w:rPr>
        <w:t>2</w:t>
      </w:r>
    </w:p>
    <w:p w14:paraId="3ED388A2" w14:textId="77777777" w:rsidR="00D423A9" w:rsidRDefault="00D423A9" w:rsidP="00B256DE">
      <w:pPr>
        <w:pStyle w:val="Tekstopmerkin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u w:val="single"/>
          <w:lang w:val="en-GB"/>
        </w:rPr>
      </w:pPr>
    </w:p>
    <w:p w14:paraId="542D87F1" w14:textId="77777777" w:rsidR="003B2A4D" w:rsidRDefault="003B2A4D" w:rsidP="003B2A4D">
      <w:pPr>
        <w:pStyle w:val="Tekstopmerkin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>
        <w:rPr>
          <w:rFonts w:ascii="Verdana" w:hAnsi="Verdana" w:cs="Calibri"/>
          <w:b/>
          <w:color w:val="002060"/>
          <w:u w:val="single"/>
          <w:lang w:val="en-GB"/>
        </w:rPr>
        <w:t>Student name:</w:t>
      </w:r>
      <w:r>
        <w:rPr>
          <w:rFonts w:ascii="Verdana" w:hAnsi="Verdana" w:cs="Calibri"/>
          <w:color w:val="002060"/>
          <w:lang w:val="en-GB"/>
        </w:rPr>
        <w:t>…………</w:t>
      </w:r>
      <w:r>
        <w:rPr>
          <w:rFonts w:ascii="Verdana" w:hAnsi="Verdana" w:cs="Calibri"/>
          <w:lang w:val="en-GB"/>
        </w:rPr>
        <w:t>………………………………………….</w:t>
      </w:r>
    </w:p>
    <w:p w14:paraId="71C50143" w14:textId="77777777" w:rsidR="003B2A4D" w:rsidRDefault="003B2A4D" w:rsidP="003B2A4D">
      <w:pPr>
        <w:pStyle w:val="Tekstopmerkin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</w:p>
    <w:p w14:paraId="2DCE69F1" w14:textId="2D2BD733" w:rsidR="003B2A4D" w:rsidRPr="00F8488C" w:rsidRDefault="003B2A4D" w:rsidP="003B2A4D">
      <w:pPr>
        <w:pStyle w:val="Tekstopmerkin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sz w:val="24"/>
          <w:szCs w:val="24"/>
          <w:lang w:val="en-GB"/>
        </w:rPr>
      </w:pPr>
      <w:r>
        <w:rPr>
          <w:rFonts w:ascii="Verdana" w:hAnsi="Verdana" w:cs="Calibri"/>
          <w:b/>
          <w:color w:val="002060"/>
          <w:lang w:val="en-GB"/>
        </w:rPr>
        <w:t>MODULE NAME:</w:t>
      </w:r>
      <w:r w:rsidR="006E7FE4">
        <w:rPr>
          <w:rFonts w:ascii="Verdana" w:hAnsi="Verdana" w:cs="Calibri"/>
          <w:b/>
          <w:color w:val="002060"/>
          <w:lang w:val="en-GB"/>
        </w:rPr>
        <w:t xml:space="preserve"> </w:t>
      </w:r>
      <w:r w:rsidR="00F8488C">
        <w:rPr>
          <w:rFonts w:ascii="Verdana" w:hAnsi="Verdana" w:cs="Calibri"/>
          <w:b/>
          <w:color w:val="002060"/>
          <w:lang w:val="en-GB"/>
        </w:rPr>
        <w:tab/>
      </w:r>
      <w:r w:rsidR="006E7FE4" w:rsidRPr="00F8488C">
        <w:rPr>
          <w:rFonts w:ascii="Verdana" w:hAnsi="Verdana" w:cs="Calibri"/>
          <w:b/>
          <w:color w:val="002060"/>
          <w:sz w:val="24"/>
          <w:szCs w:val="24"/>
          <w:lang w:val="en-GB"/>
        </w:rPr>
        <w:t>Operational Management in Industry</w:t>
      </w:r>
    </w:p>
    <w:p w14:paraId="62C30D1A" w14:textId="77777777" w:rsidR="00D423A9" w:rsidRDefault="00D423A9" w:rsidP="00B256DE">
      <w:pPr>
        <w:pStyle w:val="Tekstopmerkin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</w:p>
    <w:tbl>
      <w:tblPr>
        <w:tblW w:w="92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8"/>
        <w:gridCol w:w="1293"/>
        <w:gridCol w:w="28"/>
        <w:gridCol w:w="3136"/>
        <w:gridCol w:w="992"/>
        <w:gridCol w:w="125"/>
        <w:gridCol w:w="1701"/>
        <w:gridCol w:w="1210"/>
      </w:tblGrid>
      <w:tr w:rsidR="00084E21" w:rsidRPr="00865FC1" w14:paraId="15D768AB" w14:textId="77777777" w:rsidTr="00BF78D9">
        <w:trPr>
          <w:jc w:val="center"/>
        </w:trPr>
        <w:tc>
          <w:tcPr>
            <w:tcW w:w="768" w:type="dxa"/>
          </w:tcPr>
          <w:p w14:paraId="6FDA9461" w14:textId="77777777" w:rsidR="00084E21" w:rsidRPr="002B47F8" w:rsidRDefault="002B47F8" w:rsidP="00E3573B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2B47F8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tick if applicable</w:t>
            </w:r>
          </w:p>
        </w:tc>
        <w:tc>
          <w:tcPr>
            <w:tcW w:w="1293" w:type="dxa"/>
            <w:shd w:val="clear" w:color="auto" w:fill="auto"/>
          </w:tcPr>
          <w:p w14:paraId="2F7B49B2" w14:textId="77777777" w:rsidR="00084E21" w:rsidRPr="00A740AA" w:rsidRDefault="00084E21" w:rsidP="008C08CE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Component </w:t>
            </w:r>
            <w:r w:rsidRPr="00A740AA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code</w:t>
            </w:r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 </w:t>
            </w:r>
            <w:r w:rsidRPr="00084E21">
              <w:rPr>
                <w:rFonts w:ascii="Verdana" w:hAnsi="Verdana" w:cs="Calibri"/>
                <w:sz w:val="16"/>
                <w:szCs w:val="16"/>
                <w:lang w:val="en-GB"/>
              </w:rPr>
              <w:t>(if any)</w:t>
            </w:r>
            <w:r w:rsidRPr="00A740AA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3164" w:type="dxa"/>
            <w:gridSpan w:val="2"/>
            <w:shd w:val="clear" w:color="auto" w:fill="auto"/>
          </w:tcPr>
          <w:p w14:paraId="27C70044" w14:textId="77777777" w:rsidR="00084E21" w:rsidRPr="00A740AA" w:rsidRDefault="00084E21" w:rsidP="009B2E4A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Component title </w:t>
            </w:r>
            <w:r w:rsidRPr="00084E21">
              <w:rPr>
                <w:rFonts w:ascii="Verdana" w:hAnsi="Verdana" w:cs="Calibri"/>
                <w:sz w:val="16"/>
                <w:szCs w:val="16"/>
                <w:lang w:val="en-GB"/>
              </w:rPr>
              <w:t>(as indicated in the course catalogue) at the receiving institution</w:t>
            </w:r>
          </w:p>
        </w:tc>
        <w:tc>
          <w:tcPr>
            <w:tcW w:w="992" w:type="dxa"/>
            <w:shd w:val="clear" w:color="auto" w:fill="auto"/>
          </w:tcPr>
          <w:p w14:paraId="1861F8F0" w14:textId="77777777" w:rsidR="00084E21" w:rsidRPr="00A740AA" w:rsidRDefault="00084E21" w:rsidP="009B2E4A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Block</w:t>
            </w:r>
          </w:p>
        </w:tc>
        <w:tc>
          <w:tcPr>
            <w:tcW w:w="1826" w:type="dxa"/>
            <w:gridSpan w:val="2"/>
            <w:shd w:val="clear" w:color="auto" w:fill="auto"/>
          </w:tcPr>
          <w:p w14:paraId="0197C690" w14:textId="77777777" w:rsidR="00084E21" w:rsidRPr="00A740AA" w:rsidRDefault="00084E21" w:rsidP="009D365E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Number of ECTS credits </w:t>
            </w:r>
            <w:r w:rsidRPr="004F1B1B">
              <w:rPr>
                <w:rFonts w:ascii="Verdana" w:hAnsi="Verdana" w:cs="Calibri"/>
                <w:sz w:val="16"/>
                <w:szCs w:val="16"/>
                <w:lang w:val="en-GB"/>
              </w:rPr>
              <w:t>(to be awarded by the receiving institution upon successful completion)</w:t>
            </w:r>
          </w:p>
        </w:tc>
        <w:tc>
          <w:tcPr>
            <w:tcW w:w="1210" w:type="dxa"/>
          </w:tcPr>
          <w:p w14:paraId="36A93EB5" w14:textId="77777777" w:rsidR="00084E21" w:rsidRPr="00A740AA" w:rsidRDefault="00084E21" w:rsidP="009D365E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Obligatory </w:t>
            </w:r>
            <w:r w:rsidRPr="00084E21">
              <w:rPr>
                <w:rFonts w:ascii="Verdana" w:hAnsi="Verdana" w:cs="Calibri"/>
                <w:sz w:val="16"/>
                <w:szCs w:val="16"/>
                <w:lang w:val="en-GB"/>
              </w:rPr>
              <w:t>Yes/No</w:t>
            </w:r>
          </w:p>
        </w:tc>
      </w:tr>
      <w:tr w:rsidR="006E7FE4" w:rsidRPr="00865FC1" w14:paraId="0606C57D" w14:textId="77777777" w:rsidTr="00BF78D9">
        <w:trPr>
          <w:trHeight w:val="473"/>
          <w:jc w:val="center"/>
        </w:trPr>
        <w:tc>
          <w:tcPr>
            <w:tcW w:w="768" w:type="dxa"/>
          </w:tcPr>
          <w:p w14:paraId="03D72EEF" w14:textId="77777777" w:rsidR="006E7FE4" w:rsidRPr="002270F4" w:rsidRDefault="006E7FE4" w:rsidP="009B2E4A">
            <w:pPr>
              <w:spacing w:before="120" w:after="120"/>
              <w:rPr>
                <w:rFonts w:ascii="Verdana" w:hAnsi="Verdana" w:cs="Calibri"/>
                <w:b/>
                <w:sz w:val="20"/>
                <w:lang w:val="en-US"/>
              </w:rPr>
            </w:pP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C032FB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C032FB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93" w:type="dxa"/>
            <w:shd w:val="clear" w:color="auto" w:fill="auto"/>
          </w:tcPr>
          <w:p w14:paraId="26FBD8A8" w14:textId="77777777" w:rsidR="00F8488C" w:rsidRDefault="00F8488C" w:rsidP="00F8488C">
            <w:pPr>
              <w:pStyle w:val="Tabeltekst"/>
              <w:jc w:val="both"/>
              <w:rPr>
                <w:rFonts w:ascii="Verdana" w:hAnsi="Verdana" w:cs="Arial"/>
                <w:sz w:val="16"/>
                <w:szCs w:val="16"/>
                <w:lang w:val="en-GB"/>
              </w:rPr>
            </w:pPr>
          </w:p>
          <w:p w14:paraId="71302CE3" w14:textId="6E149743" w:rsidR="006E7FE4" w:rsidRPr="00F13135" w:rsidRDefault="006E7FE4" w:rsidP="00F8488C">
            <w:pPr>
              <w:pStyle w:val="Tabeltekst"/>
              <w:jc w:val="both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F13135">
              <w:rPr>
                <w:rFonts w:ascii="Verdana" w:hAnsi="Verdana" w:cs="Arial"/>
                <w:sz w:val="16"/>
                <w:szCs w:val="16"/>
                <w:lang w:val="en-GB"/>
              </w:rPr>
              <w:t>EDPOM</w:t>
            </w:r>
            <w:r w:rsidR="002601E2" w:rsidRPr="00F13135">
              <w:rPr>
                <w:rFonts w:ascii="Verdana" w:hAnsi="Verdana" w:cs="Arial"/>
                <w:sz w:val="16"/>
                <w:szCs w:val="16"/>
                <w:lang w:val="en-GB"/>
              </w:rPr>
              <w:t>I</w:t>
            </w:r>
          </w:p>
        </w:tc>
        <w:tc>
          <w:tcPr>
            <w:tcW w:w="3164" w:type="dxa"/>
            <w:gridSpan w:val="2"/>
            <w:shd w:val="clear" w:color="auto" w:fill="auto"/>
          </w:tcPr>
          <w:p w14:paraId="69BB6144" w14:textId="77777777" w:rsidR="00F8488C" w:rsidRDefault="00F8488C" w:rsidP="00F8488C">
            <w:pPr>
              <w:pStyle w:val="Tabeltekst"/>
              <w:jc w:val="both"/>
              <w:rPr>
                <w:rFonts w:ascii="Verdana" w:hAnsi="Verdana"/>
                <w:sz w:val="16"/>
                <w:szCs w:val="16"/>
                <w:lang w:val="en-GB"/>
              </w:rPr>
            </w:pPr>
          </w:p>
          <w:p w14:paraId="6036E4CB" w14:textId="40507593" w:rsidR="006E7FE4" w:rsidRPr="00F13135" w:rsidRDefault="006E7FE4" w:rsidP="00F8488C">
            <w:pPr>
              <w:pStyle w:val="Tabeltekst"/>
              <w:jc w:val="both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F13135">
              <w:rPr>
                <w:rFonts w:ascii="Verdana" w:hAnsi="Verdana"/>
                <w:sz w:val="16"/>
                <w:szCs w:val="16"/>
                <w:lang w:val="en-GB"/>
              </w:rPr>
              <w:t xml:space="preserve">Project </w:t>
            </w:r>
            <w:r w:rsidR="00F13135" w:rsidRPr="00F13135">
              <w:rPr>
                <w:rFonts w:ascii="Verdana" w:hAnsi="Verdana"/>
                <w:sz w:val="16"/>
                <w:szCs w:val="16"/>
                <w:lang w:val="en-GB"/>
              </w:rPr>
              <w:t>Operations Management</w:t>
            </w:r>
          </w:p>
        </w:tc>
        <w:tc>
          <w:tcPr>
            <w:tcW w:w="992" w:type="dxa"/>
            <w:shd w:val="clear" w:color="auto" w:fill="auto"/>
          </w:tcPr>
          <w:p w14:paraId="11630541" w14:textId="77777777" w:rsidR="00F8488C" w:rsidRDefault="00F8488C" w:rsidP="00F8488C">
            <w:pPr>
              <w:pStyle w:val="Tabeltekst"/>
              <w:rPr>
                <w:rFonts w:ascii="Verdana" w:hAnsi="Verdana"/>
                <w:sz w:val="16"/>
                <w:szCs w:val="16"/>
                <w:lang w:val="en-US"/>
              </w:rPr>
            </w:pPr>
          </w:p>
          <w:p w14:paraId="34F421FA" w14:textId="687CA8C2" w:rsidR="006E7FE4" w:rsidRPr="00F13135" w:rsidRDefault="00647DC6" w:rsidP="00F8488C">
            <w:pPr>
              <w:pStyle w:val="Tabeltekst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1 and 2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br/>
            </w:r>
          </w:p>
        </w:tc>
        <w:tc>
          <w:tcPr>
            <w:tcW w:w="1826" w:type="dxa"/>
            <w:gridSpan w:val="2"/>
            <w:shd w:val="clear" w:color="auto" w:fill="auto"/>
          </w:tcPr>
          <w:p w14:paraId="7E8EF672" w14:textId="77777777" w:rsidR="00F8488C" w:rsidRDefault="00F8488C" w:rsidP="00F8488C">
            <w:pPr>
              <w:pStyle w:val="Tabeltekst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  <w:p w14:paraId="14C852AF" w14:textId="59C53BAB" w:rsidR="006E7FE4" w:rsidRPr="00F13135" w:rsidRDefault="00AE4632" w:rsidP="00F8488C">
            <w:pPr>
              <w:pStyle w:val="Tabeltekst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F13135">
              <w:rPr>
                <w:rFonts w:ascii="Verdana" w:hAnsi="Verdana"/>
                <w:sz w:val="16"/>
                <w:szCs w:val="16"/>
                <w:lang w:val="en-US"/>
              </w:rPr>
              <w:t>1</w:t>
            </w:r>
            <w:r w:rsidR="00CA4D4B">
              <w:rPr>
                <w:rFonts w:ascii="Verdana" w:hAnsi="Verdana"/>
                <w:sz w:val="16"/>
                <w:szCs w:val="16"/>
                <w:lang w:val="en-US"/>
              </w:rPr>
              <w:t>0</w:t>
            </w:r>
          </w:p>
          <w:p w14:paraId="6418B566" w14:textId="77777777" w:rsidR="00872732" w:rsidRPr="00F13135" w:rsidRDefault="00872732" w:rsidP="00F8488C">
            <w:pPr>
              <w:pStyle w:val="Tabeltekst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1210" w:type="dxa"/>
          </w:tcPr>
          <w:p w14:paraId="5946BA6F" w14:textId="77777777" w:rsidR="00F8488C" w:rsidRDefault="00F8488C" w:rsidP="00F8488C">
            <w:pPr>
              <w:spacing w:after="0"/>
              <w:jc w:val="left"/>
              <w:rPr>
                <w:rFonts w:ascii="Verdana" w:hAnsi="Verdana" w:cs="Calibri"/>
                <w:sz w:val="16"/>
                <w:szCs w:val="16"/>
                <w:lang w:val="en-US"/>
              </w:rPr>
            </w:pPr>
          </w:p>
          <w:p w14:paraId="22F4023E" w14:textId="21F54437" w:rsidR="006E7FE4" w:rsidRPr="00BF78D9" w:rsidRDefault="006E7FE4" w:rsidP="00F8488C">
            <w:pPr>
              <w:spacing w:after="0"/>
              <w:jc w:val="left"/>
              <w:rPr>
                <w:rFonts w:ascii="Verdana" w:hAnsi="Verdana" w:cs="Calibri"/>
                <w:sz w:val="16"/>
                <w:szCs w:val="16"/>
                <w:lang w:val="en-US"/>
              </w:rPr>
            </w:pPr>
            <w:r w:rsidRPr="00BF78D9">
              <w:rPr>
                <w:rFonts w:ascii="Verdana" w:hAnsi="Verdana" w:cs="Calibri"/>
                <w:sz w:val="16"/>
                <w:szCs w:val="16"/>
                <w:lang w:val="en-US"/>
              </w:rPr>
              <w:t>Yes</w:t>
            </w:r>
          </w:p>
        </w:tc>
      </w:tr>
      <w:tr w:rsidR="006E7FE4" w:rsidRPr="00865FC1" w14:paraId="095A46B8" w14:textId="77777777" w:rsidTr="00BF78D9">
        <w:trPr>
          <w:trHeight w:val="473"/>
          <w:jc w:val="center"/>
        </w:trPr>
        <w:tc>
          <w:tcPr>
            <w:tcW w:w="768" w:type="dxa"/>
          </w:tcPr>
          <w:p w14:paraId="7CD61008" w14:textId="77777777" w:rsidR="006E7FE4" w:rsidRPr="00752FD5" w:rsidRDefault="006E7FE4" w:rsidP="009B2E4A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C032FB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C032FB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93" w:type="dxa"/>
            <w:shd w:val="clear" w:color="auto" w:fill="auto"/>
          </w:tcPr>
          <w:p w14:paraId="4C7C20B0" w14:textId="77777777" w:rsidR="00F8488C" w:rsidRDefault="00F8488C" w:rsidP="00F8488C">
            <w:pPr>
              <w:pStyle w:val="Tabeltekst"/>
              <w:jc w:val="both"/>
              <w:rPr>
                <w:rFonts w:ascii="Verdana" w:hAnsi="Verdana" w:cs="Arial"/>
                <w:sz w:val="16"/>
                <w:szCs w:val="16"/>
                <w:lang w:val="en-GB"/>
              </w:rPr>
            </w:pPr>
          </w:p>
          <w:p w14:paraId="3B31F240" w14:textId="26B36D7D" w:rsidR="006E7FE4" w:rsidRPr="00F13135" w:rsidRDefault="006E7FE4" w:rsidP="00F8488C">
            <w:pPr>
              <w:pStyle w:val="Tabeltekst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F13135">
              <w:rPr>
                <w:rFonts w:ascii="Verdana" w:hAnsi="Verdana" w:cs="Arial"/>
                <w:sz w:val="16"/>
                <w:szCs w:val="16"/>
                <w:lang w:val="en-GB"/>
              </w:rPr>
              <w:t>ED</w:t>
            </w:r>
            <w:r w:rsidR="002601E2" w:rsidRPr="00F13135">
              <w:rPr>
                <w:rFonts w:ascii="Verdana" w:hAnsi="Verdana" w:cs="Arial"/>
                <w:sz w:val="16"/>
                <w:szCs w:val="16"/>
                <w:lang w:val="en-GB"/>
              </w:rPr>
              <w:t>SIM</w:t>
            </w:r>
            <w:r w:rsidR="00AE4632" w:rsidRPr="00F13135">
              <w:rPr>
                <w:rFonts w:ascii="Verdana" w:hAnsi="Verdana" w:cs="Arial"/>
                <w:sz w:val="16"/>
                <w:szCs w:val="16"/>
                <w:lang w:val="en-GB"/>
              </w:rPr>
              <w:t>O</w:t>
            </w:r>
          </w:p>
        </w:tc>
        <w:tc>
          <w:tcPr>
            <w:tcW w:w="3164" w:type="dxa"/>
            <w:gridSpan w:val="2"/>
            <w:shd w:val="clear" w:color="auto" w:fill="auto"/>
          </w:tcPr>
          <w:p w14:paraId="1A2B14FA" w14:textId="77777777" w:rsidR="00F8488C" w:rsidRDefault="00F8488C" w:rsidP="00F8488C">
            <w:pPr>
              <w:pStyle w:val="Tabeltekst"/>
              <w:jc w:val="both"/>
              <w:rPr>
                <w:rFonts w:ascii="Verdana" w:hAnsi="Verdana" w:cs="Arial"/>
                <w:sz w:val="16"/>
                <w:szCs w:val="16"/>
                <w:lang w:val="en-GB"/>
              </w:rPr>
            </w:pPr>
          </w:p>
          <w:p w14:paraId="06275819" w14:textId="548F57E0" w:rsidR="006E7FE4" w:rsidRPr="00F13135" w:rsidRDefault="00872732" w:rsidP="00F8488C">
            <w:pPr>
              <w:pStyle w:val="Tabeltekst"/>
              <w:jc w:val="both"/>
              <w:rPr>
                <w:rFonts w:ascii="Verdana" w:hAnsi="Verdana"/>
                <w:sz w:val="16"/>
                <w:szCs w:val="16"/>
              </w:rPr>
            </w:pPr>
            <w:r w:rsidRPr="00F13135">
              <w:rPr>
                <w:rFonts w:ascii="Verdana" w:hAnsi="Verdana" w:cs="Arial"/>
                <w:sz w:val="16"/>
                <w:szCs w:val="16"/>
                <w:lang w:val="en-GB"/>
              </w:rPr>
              <w:t>Simulation</w:t>
            </w:r>
          </w:p>
        </w:tc>
        <w:tc>
          <w:tcPr>
            <w:tcW w:w="992" w:type="dxa"/>
            <w:shd w:val="clear" w:color="auto" w:fill="auto"/>
          </w:tcPr>
          <w:p w14:paraId="427EA8C3" w14:textId="77777777" w:rsidR="00F8488C" w:rsidRDefault="00F8488C" w:rsidP="00F8488C">
            <w:pPr>
              <w:pStyle w:val="Tabeltekst"/>
              <w:rPr>
                <w:rFonts w:ascii="Verdana" w:hAnsi="Verdana"/>
                <w:sz w:val="16"/>
                <w:szCs w:val="16"/>
              </w:rPr>
            </w:pPr>
          </w:p>
          <w:p w14:paraId="2E6B5834" w14:textId="1ECD3BDF" w:rsidR="006E7FE4" w:rsidRPr="00F13135" w:rsidRDefault="00647DC6" w:rsidP="00F8488C">
            <w:pPr>
              <w:pStyle w:val="Tabeltek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 and 2</w:t>
            </w:r>
            <w:r>
              <w:rPr>
                <w:rFonts w:ascii="Verdana" w:hAnsi="Verdana"/>
                <w:sz w:val="16"/>
                <w:szCs w:val="16"/>
              </w:rPr>
              <w:br/>
            </w:r>
          </w:p>
        </w:tc>
        <w:tc>
          <w:tcPr>
            <w:tcW w:w="1826" w:type="dxa"/>
            <w:gridSpan w:val="2"/>
            <w:shd w:val="clear" w:color="auto" w:fill="auto"/>
          </w:tcPr>
          <w:p w14:paraId="5D13887D" w14:textId="77777777" w:rsidR="00F8488C" w:rsidRDefault="00F8488C" w:rsidP="00F8488C">
            <w:pPr>
              <w:pStyle w:val="Tabeltekst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6723814E" w14:textId="4D915FC3" w:rsidR="006E7FE4" w:rsidRPr="00F13135" w:rsidRDefault="00CA4D4B" w:rsidP="00F8488C">
            <w:pPr>
              <w:pStyle w:val="Tabeltekst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210" w:type="dxa"/>
          </w:tcPr>
          <w:p w14:paraId="6EC2A81F" w14:textId="77777777" w:rsidR="00F8488C" w:rsidRDefault="00F8488C" w:rsidP="00F8488C">
            <w:pPr>
              <w:pStyle w:val="Tabeltekst"/>
              <w:rPr>
                <w:rFonts w:ascii="Verdana" w:hAnsi="Verdana"/>
                <w:sz w:val="16"/>
                <w:szCs w:val="16"/>
              </w:rPr>
            </w:pPr>
          </w:p>
          <w:p w14:paraId="582472F0" w14:textId="096B26F8" w:rsidR="006E7FE4" w:rsidRPr="00BF78D9" w:rsidRDefault="006E7FE4" w:rsidP="00F8488C">
            <w:pPr>
              <w:pStyle w:val="Tabeltekst"/>
              <w:rPr>
                <w:rFonts w:ascii="Verdana" w:hAnsi="Verdana"/>
                <w:sz w:val="16"/>
                <w:szCs w:val="16"/>
              </w:rPr>
            </w:pPr>
            <w:r w:rsidRPr="00BF78D9">
              <w:rPr>
                <w:rFonts w:ascii="Verdana" w:hAnsi="Verdana"/>
                <w:sz w:val="16"/>
                <w:szCs w:val="16"/>
              </w:rPr>
              <w:t>No</w:t>
            </w:r>
          </w:p>
        </w:tc>
      </w:tr>
      <w:tr w:rsidR="00ED1F96" w:rsidRPr="00865FC1" w14:paraId="58C37527" w14:textId="77777777" w:rsidTr="00BF78D9">
        <w:trPr>
          <w:trHeight w:val="473"/>
          <w:jc w:val="center"/>
        </w:trPr>
        <w:tc>
          <w:tcPr>
            <w:tcW w:w="768" w:type="dxa"/>
          </w:tcPr>
          <w:p w14:paraId="6757B90A" w14:textId="77777777" w:rsidR="00ED1F96" w:rsidRPr="00752FD5" w:rsidRDefault="00ED1F96" w:rsidP="00ED1F96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C032FB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C032FB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93" w:type="dxa"/>
            <w:shd w:val="clear" w:color="auto" w:fill="auto"/>
          </w:tcPr>
          <w:p w14:paraId="5B713EEA" w14:textId="77777777" w:rsidR="00F8488C" w:rsidRDefault="00F8488C" w:rsidP="00F8488C">
            <w:pPr>
              <w:pStyle w:val="Tabeltekst"/>
              <w:jc w:val="both"/>
              <w:rPr>
                <w:rFonts w:ascii="Verdana" w:hAnsi="Verdana"/>
                <w:sz w:val="16"/>
                <w:szCs w:val="16"/>
              </w:rPr>
            </w:pPr>
          </w:p>
          <w:p w14:paraId="2B629751" w14:textId="50FED654" w:rsidR="00ED1F96" w:rsidRPr="00F13135" w:rsidRDefault="00ED1F96" w:rsidP="00F8488C">
            <w:pPr>
              <w:pStyle w:val="Tabeltekst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0C0266">
              <w:rPr>
                <w:rFonts w:ascii="Verdana" w:hAnsi="Verdana"/>
                <w:sz w:val="16"/>
                <w:szCs w:val="16"/>
              </w:rPr>
              <w:t>EDAPS</w:t>
            </w:r>
          </w:p>
        </w:tc>
        <w:tc>
          <w:tcPr>
            <w:tcW w:w="3164" w:type="dxa"/>
            <w:gridSpan w:val="2"/>
            <w:shd w:val="clear" w:color="auto" w:fill="auto"/>
          </w:tcPr>
          <w:p w14:paraId="376B8585" w14:textId="77777777" w:rsidR="00F8488C" w:rsidRDefault="00F8488C" w:rsidP="00F8488C">
            <w:pPr>
              <w:pStyle w:val="Tabeltekst"/>
              <w:jc w:val="both"/>
              <w:rPr>
                <w:rFonts w:ascii="Verdana" w:hAnsi="Verdana"/>
                <w:sz w:val="16"/>
                <w:szCs w:val="16"/>
              </w:rPr>
            </w:pPr>
          </w:p>
          <w:p w14:paraId="0053BA5F" w14:textId="01D0842E" w:rsidR="00ED1F96" w:rsidRPr="00F13135" w:rsidRDefault="00ED1F96" w:rsidP="00F8488C">
            <w:pPr>
              <w:pStyle w:val="Tabeltekst"/>
              <w:jc w:val="both"/>
              <w:rPr>
                <w:rFonts w:ascii="Verdana" w:hAnsi="Verdana"/>
                <w:sz w:val="16"/>
                <w:szCs w:val="16"/>
              </w:rPr>
            </w:pPr>
            <w:r w:rsidRPr="000C0266">
              <w:rPr>
                <w:rFonts w:ascii="Verdana" w:hAnsi="Verdana"/>
                <w:sz w:val="16"/>
                <w:szCs w:val="16"/>
              </w:rPr>
              <w:t>Advanced Planning and Scheduling</w:t>
            </w:r>
          </w:p>
        </w:tc>
        <w:tc>
          <w:tcPr>
            <w:tcW w:w="992" w:type="dxa"/>
            <w:shd w:val="clear" w:color="auto" w:fill="auto"/>
          </w:tcPr>
          <w:p w14:paraId="47087D38" w14:textId="77777777" w:rsidR="00F8488C" w:rsidRDefault="00F8488C" w:rsidP="00F8488C">
            <w:pPr>
              <w:pStyle w:val="Tabeltekst"/>
              <w:rPr>
                <w:rFonts w:ascii="Verdana" w:hAnsi="Verdana"/>
                <w:sz w:val="16"/>
                <w:szCs w:val="16"/>
              </w:rPr>
            </w:pPr>
          </w:p>
          <w:p w14:paraId="27218DFA" w14:textId="101D1703" w:rsidR="00ED1F96" w:rsidRPr="00F13135" w:rsidRDefault="00647DC6" w:rsidP="00F8488C">
            <w:pPr>
              <w:pStyle w:val="Tabeltek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 and 2</w:t>
            </w:r>
            <w:r>
              <w:rPr>
                <w:rFonts w:ascii="Verdana" w:hAnsi="Verdana"/>
                <w:sz w:val="16"/>
                <w:szCs w:val="16"/>
              </w:rPr>
              <w:br/>
            </w:r>
          </w:p>
        </w:tc>
        <w:tc>
          <w:tcPr>
            <w:tcW w:w="1826" w:type="dxa"/>
            <w:gridSpan w:val="2"/>
            <w:shd w:val="clear" w:color="auto" w:fill="auto"/>
          </w:tcPr>
          <w:p w14:paraId="221FBBBD" w14:textId="77777777" w:rsidR="00F8488C" w:rsidRDefault="00F8488C" w:rsidP="00F8488C">
            <w:pPr>
              <w:pStyle w:val="Tabeltekst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4D5083E4" w14:textId="51681CA5" w:rsidR="00ED1F96" w:rsidRPr="00F13135" w:rsidRDefault="00CA4D4B" w:rsidP="00F8488C">
            <w:pPr>
              <w:pStyle w:val="Tabeltekst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210" w:type="dxa"/>
          </w:tcPr>
          <w:p w14:paraId="109F058A" w14:textId="77777777" w:rsidR="00F8488C" w:rsidRDefault="00F8488C" w:rsidP="00F8488C">
            <w:pPr>
              <w:pStyle w:val="Tabeltekst"/>
              <w:rPr>
                <w:rFonts w:ascii="Verdana" w:hAnsi="Verdana"/>
                <w:sz w:val="16"/>
                <w:szCs w:val="16"/>
              </w:rPr>
            </w:pPr>
          </w:p>
          <w:p w14:paraId="24E0A26A" w14:textId="3CB897A9" w:rsidR="00ED1F96" w:rsidRPr="00BF78D9" w:rsidRDefault="00ED1F96" w:rsidP="00F8488C">
            <w:pPr>
              <w:pStyle w:val="Tabeltekst"/>
              <w:rPr>
                <w:rFonts w:ascii="Verdana" w:hAnsi="Verdana"/>
                <w:sz w:val="16"/>
                <w:szCs w:val="16"/>
              </w:rPr>
            </w:pPr>
            <w:r w:rsidRPr="00BF78D9">
              <w:rPr>
                <w:rFonts w:ascii="Verdana" w:hAnsi="Verdana"/>
                <w:sz w:val="16"/>
                <w:szCs w:val="16"/>
              </w:rPr>
              <w:t>No</w:t>
            </w:r>
          </w:p>
        </w:tc>
      </w:tr>
      <w:tr w:rsidR="006E7FE4" w:rsidRPr="00865FC1" w14:paraId="4531B935" w14:textId="77777777" w:rsidTr="00BF78D9">
        <w:trPr>
          <w:trHeight w:val="473"/>
          <w:jc w:val="center"/>
        </w:trPr>
        <w:tc>
          <w:tcPr>
            <w:tcW w:w="768" w:type="dxa"/>
          </w:tcPr>
          <w:p w14:paraId="5D723F4B" w14:textId="77777777" w:rsidR="006E7FE4" w:rsidRPr="00752FD5" w:rsidRDefault="006E7FE4" w:rsidP="009B2E4A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C032FB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C032FB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93" w:type="dxa"/>
            <w:shd w:val="clear" w:color="auto" w:fill="auto"/>
          </w:tcPr>
          <w:p w14:paraId="40998B29" w14:textId="77777777" w:rsidR="00F8488C" w:rsidRDefault="00F8488C" w:rsidP="00F8488C">
            <w:pPr>
              <w:pStyle w:val="Tabeltekst"/>
              <w:jc w:val="both"/>
              <w:rPr>
                <w:rFonts w:ascii="Verdana" w:hAnsi="Verdana" w:cs="Arial"/>
                <w:sz w:val="16"/>
                <w:szCs w:val="16"/>
                <w:lang w:val="fr-FR"/>
              </w:rPr>
            </w:pPr>
          </w:p>
          <w:p w14:paraId="02F31031" w14:textId="22876E27" w:rsidR="006E7FE4" w:rsidRPr="00F13135" w:rsidRDefault="006E7FE4" w:rsidP="00F8488C">
            <w:pPr>
              <w:pStyle w:val="Tabeltekst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F13135">
              <w:rPr>
                <w:rFonts w:ascii="Verdana" w:hAnsi="Verdana" w:cs="Arial"/>
                <w:sz w:val="16"/>
                <w:szCs w:val="16"/>
                <w:lang w:val="fr-FR"/>
              </w:rPr>
              <w:t>EDOS</w:t>
            </w:r>
          </w:p>
        </w:tc>
        <w:tc>
          <w:tcPr>
            <w:tcW w:w="3164" w:type="dxa"/>
            <w:gridSpan w:val="2"/>
            <w:shd w:val="clear" w:color="auto" w:fill="auto"/>
          </w:tcPr>
          <w:p w14:paraId="711A554B" w14:textId="77777777" w:rsidR="00F8488C" w:rsidRDefault="00F8488C" w:rsidP="00F8488C">
            <w:pPr>
              <w:pStyle w:val="Tabeltekst"/>
              <w:jc w:val="both"/>
              <w:rPr>
                <w:rFonts w:ascii="Verdana" w:hAnsi="Verdana" w:cs="Arial"/>
                <w:sz w:val="16"/>
                <w:szCs w:val="16"/>
                <w:lang w:val="fr-FR"/>
              </w:rPr>
            </w:pPr>
          </w:p>
          <w:p w14:paraId="41C0E983" w14:textId="32EE0A9F" w:rsidR="006E7FE4" w:rsidRPr="00F13135" w:rsidRDefault="006E7FE4" w:rsidP="00F8488C">
            <w:pPr>
              <w:pStyle w:val="Tabeltekst"/>
              <w:jc w:val="both"/>
              <w:rPr>
                <w:rFonts w:ascii="Verdana" w:hAnsi="Verdana"/>
                <w:sz w:val="16"/>
                <w:szCs w:val="16"/>
              </w:rPr>
            </w:pPr>
            <w:r w:rsidRPr="00F13135">
              <w:rPr>
                <w:rFonts w:ascii="Verdana" w:hAnsi="Verdana" w:cs="Arial"/>
                <w:sz w:val="16"/>
                <w:szCs w:val="16"/>
                <w:lang w:val="fr-FR"/>
              </w:rPr>
              <w:t>Operations Strategy</w:t>
            </w:r>
          </w:p>
        </w:tc>
        <w:tc>
          <w:tcPr>
            <w:tcW w:w="992" w:type="dxa"/>
            <w:shd w:val="clear" w:color="auto" w:fill="auto"/>
          </w:tcPr>
          <w:p w14:paraId="67655710" w14:textId="77777777" w:rsidR="00F8488C" w:rsidRDefault="00F8488C" w:rsidP="00F8488C">
            <w:pPr>
              <w:pStyle w:val="Tabeltekst"/>
              <w:rPr>
                <w:rFonts w:ascii="Verdana" w:hAnsi="Verdana"/>
                <w:sz w:val="16"/>
                <w:szCs w:val="16"/>
                <w:lang w:val="en-US"/>
              </w:rPr>
            </w:pPr>
          </w:p>
          <w:p w14:paraId="20CB2BE6" w14:textId="2BB8B0DA" w:rsidR="006E7FE4" w:rsidRPr="00F13135" w:rsidRDefault="00647DC6" w:rsidP="00F8488C">
            <w:pPr>
              <w:pStyle w:val="Tabeltek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1 and 2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br/>
            </w:r>
          </w:p>
        </w:tc>
        <w:tc>
          <w:tcPr>
            <w:tcW w:w="1826" w:type="dxa"/>
            <w:gridSpan w:val="2"/>
            <w:shd w:val="clear" w:color="auto" w:fill="auto"/>
          </w:tcPr>
          <w:p w14:paraId="4CB672CF" w14:textId="77777777" w:rsidR="00F8488C" w:rsidRDefault="00F8488C" w:rsidP="00F8488C">
            <w:pPr>
              <w:pStyle w:val="Tabeltekst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2D5FD0DA" w14:textId="3671F450" w:rsidR="006E7FE4" w:rsidRPr="00F13135" w:rsidRDefault="005B5895" w:rsidP="00F8488C">
            <w:pPr>
              <w:pStyle w:val="Tabeltekst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210" w:type="dxa"/>
          </w:tcPr>
          <w:p w14:paraId="1AA36BEC" w14:textId="77777777" w:rsidR="00F8488C" w:rsidRDefault="00F8488C" w:rsidP="00F8488C">
            <w:pPr>
              <w:pStyle w:val="Tabeltekst"/>
              <w:rPr>
                <w:rFonts w:ascii="Verdana" w:hAnsi="Verdana"/>
                <w:sz w:val="16"/>
                <w:szCs w:val="16"/>
              </w:rPr>
            </w:pPr>
          </w:p>
          <w:p w14:paraId="4FDBFACF" w14:textId="3FA43C20" w:rsidR="006E7FE4" w:rsidRPr="00BF78D9" w:rsidRDefault="006E7FE4" w:rsidP="00F8488C">
            <w:pPr>
              <w:pStyle w:val="Tabeltekst"/>
              <w:rPr>
                <w:rFonts w:ascii="Verdana" w:hAnsi="Verdana"/>
                <w:sz w:val="16"/>
                <w:szCs w:val="16"/>
              </w:rPr>
            </w:pPr>
            <w:r w:rsidRPr="00BF78D9">
              <w:rPr>
                <w:rFonts w:ascii="Verdana" w:hAnsi="Verdana"/>
                <w:sz w:val="16"/>
                <w:szCs w:val="16"/>
              </w:rPr>
              <w:t>No</w:t>
            </w:r>
          </w:p>
        </w:tc>
      </w:tr>
      <w:tr w:rsidR="006E7FE4" w:rsidRPr="00865FC1" w14:paraId="715269D7" w14:textId="77777777" w:rsidTr="00BF78D9">
        <w:trPr>
          <w:trHeight w:val="473"/>
          <w:jc w:val="center"/>
        </w:trPr>
        <w:tc>
          <w:tcPr>
            <w:tcW w:w="768" w:type="dxa"/>
            <w:tcBorders>
              <w:bottom w:val="single" w:sz="4" w:space="0" w:color="auto"/>
            </w:tcBorders>
          </w:tcPr>
          <w:p w14:paraId="1F9AF036" w14:textId="77777777" w:rsidR="006E7FE4" w:rsidRPr="00752FD5" w:rsidRDefault="006E7FE4" w:rsidP="009B2E4A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C032FB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C032FB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93" w:type="dxa"/>
            <w:tcBorders>
              <w:bottom w:val="single" w:sz="4" w:space="0" w:color="auto"/>
            </w:tcBorders>
            <w:shd w:val="clear" w:color="auto" w:fill="auto"/>
          </w:tcPr>
          <w:p w14:paraId="0B1BB08B" w14:textId="77777777" w:rsidR="00F8488C" w:rsidRDefault="00F8488C" w:rsidP="00F8488C">
            <w:pPr>
              <w:pStyle w:val="Tabeltekst"/>
              <w:jc w:val="both"/>
              <w:rPr>
                <w:rFonts w:ascii="Verdana" w:hAnsi="Verdana"/>
                <w:sz w:val="16"/>
                <w:szCs w:val="16"/>
                <w:lang w:val="en-GB"/>
              </w:rPr>
            </w:pPr>
          </w:p>
          <w:p w14:paraId="15FE05D0" w14:textId="5D7C7830" w:rsidR="006E7FE4" w:rsidRPr="00F13135" w:rsidRDefault="006E7FE4" w:rsidP="00F8488C">
            <w:pPr>
              <w:pStyle w:val="Tabeltekst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F13135">
              <w:rPr>
                <w:rFonts w:ascii="Verdana" w:hAnsi="Verdana"/>
                <w:sz w:val="16"/>
                <w:szCs w:val="16"/>
                <w:lang w:val="en-GB"/>
              </w:rPr>
              <w:t>ED</w:t>
            </w:r>
            <w:r w:rsidR="00872732" w:rsidRPr="00F13135">
              <w:rPr>
                <w:rFonts w:ascii="Verdana" w:hAnsi="Verdana"/>
                <w:sz w:val="16"/>
                <w:szCs w:val="16"/>
                <w:lang w:val="en-GB"/>
              </w:rPr>
              <w:t>CE</w:t>
            </w:r>
          </w:p>
        </w:tc>
        <w:tc>
          <w:tcPr>
            <w:tcW w:w="316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30F2EA1" w14:textId="77777777" w:rsidR="00F8488C" w:rsidRDefault="00F8488C" w:rsidP="00F8488C">
            <w:pPr>
              <w:pStyle w:val="Tabeltekst"/>
              <w:jc w:val="both"/>
              <w:rPr>
                <w:rFonts w:ascii="Verdana" w:hAnsi="Verdana"/>
                <w:sz w:val="16"/>
                <w:szCs w:val="16"/>
              </w:rPr>
            </w:pPr>
          </w:p>
          <w:p w14:paraId="4D31A6E6" w14:textId="1A470ECB" w:rsidR="006E7FE4" w:rsidRPr="00F13135" w:rsidRDefault="002601E2" w:rsidP="00F8488C">
            <w:pPr>
              <w:pStyle w:val="Tabeltekst"/>
              <w:jc w:val="both"/>
              <w:rPr>
                <w:rFonts w:ascii="Verdana" w:hAnsi="Verdana"/>
                <w:sz w:val="16"/>
                <w:szCs w:val="16"/>
              </w:rPr>
            </w:pPr>
            <w:r w:rsidRPr="00F13135">
              <w:rPr>
                <w:rFonts w:ascii="Verdana" w:hAnsi="Verdana"/>
                <w:sz w:val="16"/>
                <w:szCs w:val="16"/>
              </w:rPr>
              <w:t>Circulair E</w:t>
            </w:r>
            <w:r w:rsidR="00872732" w:rsidRPr="00F13135">
              <w:rPr>
                <w:rFonts w:ascii="Verdana" w:hAnsi="Verdana"/>
                <w:sz w:val="16"/>
                <w:szCs w:val="16"/>
              </w:rPr>
              <w:t>conomy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1C96A1AD" w14:textId="77777777" w:rsidR="00F8488C" w:rsidRDefault="00F8488C" w:rsidP="00F8488C">
            <w:pPr>
              <w:pStyle w:val="Tabeltekst"/>
              <w:rPr>
                <w:rFonts w:ascii="Verdana" w:hAnsi="Verdana"/>
                <w:sz w:val="16"/>
                <w:szCs w:val="16"/>
                <w:lang w:val="en-US"/>
              </w:rPr>
            </w:pPr>
          </w:p>
          <w:p w14:paraId="04DC9116" w14:textId="35C9DFAC" w:rsidR="006E7FE4" w:rsidRPr="00F13135" w:rsidRDefault="00647DC6" w:rsidP="00F8488C">
            <w:pPr>
              <w:pStyle w:val="Tabeltek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1 and 2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br/>
            </w:r>
          </w:p>
        </w:tc>
        <w:tc>
          <w:tcPr>
            <w:tcW w:w="18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97BEB0D" w14:textId="77777777" w:rsidR="00F8488C" w:rsidRDefault="00F8488C" w:rsidP="00F8488C">
            <w:pPr>
              <w:pStyle w:val="Tabeltekst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1CB6B011" w14:textId="0E5F4F8F" w:rsidR="006E7FE4" w:rsidRPr="00F13135" w:rsidRDefault="005B5895" w:rsidP="00F8488C">
            <w:pPr>
              <w:pStyle w:val="Tabeltekst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210" w:type="dxa"/>
            <w:tcBorders>
              <w:bottom w:val="single" w:sz="4" w:space="0" w:color="auto"/>
            </w:tcBorders>
          </w:tcPr>
          <w:p w14:paraId="055BE267" w14:textId="77777777" w:rsidR="00F8488C" w:rsidRDefault="00F8488C" w:rsidP="00F8488C">
            <w:pPr>
              <w:pStyle w:val="Tabeltekst"/>
              <w:rPr>
                <w:rFonts w:ascii="Verdana" w:hAnsi="Verdana"/>
                <w:sz w:val="16"/>
                <w:szCs w:val="16"/>
              </w:rPr>
            </w:pPr>
          </w:p>
          <w:p w14:paraId="278D430F" w14:textId="0A6FFD7A" w:rsidR="006E7FE4" w:rsidRPr="00BF78D9" w:rsidRDefault="006E7FE4" w:rsidP="00F8488C">
            <w:pPr>
              <w:pStyle w:val="Tabeltekst"/>
              <w:rPr>
                <w:rFonts w:ascii="Verdana" w:hAnsi="Verdana"/>
                <w:sz w:val="16"/>
                <w:szCs w:val="16"/>
              </w:rPr>
            </w:pPr>
            <w:r w:rsidRPr="00BF78D9">
              <w:rPr>
                <w:rFonts w:ascii="Verdana" w:hAnsi="Verdana"/>
                <w:sz w:val="16"/>
                <w:szCs w:val="16"/>
              </w:rPr>
              <w:t>No</w:t>
            </w:r>
          </w:p>
        </w:tc>
      </w:tr>
      <w:tr w:rsidR="009F32E3" w:rsidRPr="00865FC1" w14:paraId="5A03C661" w14:textId="77777777" w:rsidTr="00BF78D9">
        <w:trPr>
          <w:trHeight w:val="473"/>
          <w:jc w:val="center"/>
        </w:trPr>
        <w:tc>
          <w:tcPr>
            <w:tcW w:w="92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363AE" w14:textId="77777777" w:rsidR="009F32E3" w:rsidRPr="00932667" w:rsidRDefault="009F32E3" w:rsidP="008200D5">
            <w:pPr>
              <w:spacing w:before="120" w:after="120"/>
              <w:rPr>
                <w:rFonts w:ascii="Verdana" w:hAnsi="Verdana" w:cs="Calibri"/>
                <w:i/>
                <w:sz w:val="20"/>
                <w:lang w:val="en-US"/>
              </w:rPr>
            </w:pPr>
            <w:r w:rsidRPr="00932667">
              <w:rPr>
                <w:rFonts w:ascii="Verdana" w:hAnsi="Verdana" w:cs="Calibri"/>
                <w:i/>
                <w:sz w:val="20"/>
                <w:lang w:val="en-US"/>
              </w:rPr>
              <w:t>Cross-departmental Modules (Electives):</w:t>
            </w:r>
          </w:p>
        </w:tc>
      </w:tr>
      <w:tr w:rsidR="009F32E3" w:rsidRPr="004A4CB5" w14:paraId="06E289F9" w14:textId="77777777" w:rsidTr="00BF78D9">
        <w:trPr>
          <w:trHeight w:val="473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E4B9C" w14:textId="6718FB18" w:rsidR="009F32E3" w:rsidRPr="00932667" w:rsidRDefault="00F8488C" w:rsidP="008200D5">
            <w:pPr>
              <w:spacing w:before="120" w:after="120"/>
              <w:rPr>
                <w:rFonts w:ascii="Calibri" w:hAnsi="Calibri" w:cs="Calibri"/>
                <w:i/>
                <w:szCs w:val="24"/>
                <w:lang w:val="en-US"/>
              </w:rPr>
            </w:pPr>
            <w:r>
              <w:rPr>
                <w:rFonts w:ascii="Calibri" w:hAnsi="Calibri" w:cs="Tahoma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sz w:val="18"/>
                <w:szCs w:val="18"/>
                <w:lang w:val="en-GB"/>
              </w:rPr>
              <w:instrText xml:space="preserve"> FORMCHECKBOX </w:instrText>
            </w:r>
            <w:r w:rsidR="00C032FB">
              <w:rPr>
                <w:rFonts w:ascii="Calibri" w:hAnsi="Calibri" w:cs="Tahoma"/>
                <w:sz w:val="18"/>
                <w:szCs w:val="18"/>
                <w:lang w:val="en-GB"/>
              </w:rPr>
            </w:r>
            <w:r w:rsidR="00C032FB">
              <w:rPr>
                <w:rFonts w:ascii="Calibri" w:hAnsi="Calibri" w:cs="Tahoma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Calibri" w:hAnsi="Calibri" w:cs="Tahoma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77E62" w14:textId="77777777" w:rsidR="009F32E3" w:rsidRPr="00932667" w:rsidRDefault="009F32E3" w:rsidP="008200D5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EN-IN-WNID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83FDC" w14:textId="77777777" w:rsidR="009F32E3" w:rsidRPr="00932667" w:rsidRDefault="009F32E3" w:rsidP="008200D5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 xml:space="preserve">Windesheim and the Netherlands, introduction module of several Dutch aspects </w:t>
            </w:r>
            <w:r w:rsidR="00AD0128" w:rsidRPr="00932667">
              <w:rPr>
                <w:rFonts w:ascii="Verdana" w:hAnsi="Verdana" w:cs="Calibri"/>
                <w:sz w:val="16"/>
                <w:lang w:val="en-US"/>
              </w:rPr>
              <w:t>analyzed</w:t>
            </w:r>
            <w:r w:rsidRPr="00932667">
              <w:rPr>
                <w:rFonts w:ascii="Verdana" w:hAnsi="Verdana" w:cs="Calibri"/>
                <w:sz w:val="16"/>
                <w:lang w:val="en-US"/>
              </w:rPr>
              <w:t xml:space="preserve"> in an international perspective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68E9F" w14:textId="54116F07" w:rsidR="009F32E3" w:rsidRPr="00932667" w:rsidRDefault="009F32E3" w:rsidP="008200D5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 xml:space="preserve">1 </w:t>
            </w:r>
            <w:r w:rsidR="00E84647">
              <w:rPr>
                <w:rFonts w:ascii="Verdana" w:hAnsi="Verdana" w:cs="Calibri"/>
                <w:sz w:val="16"/>
                <w:lang w:val="en-US"/>
              </w:rPr>
              <w:t>and</w:t>
            </w:r>
            <w:r w:rsidRPr="00932667">
              <w:rPr>
                <w:rFonts w:ascii="Verdana" w:hAnsi="Verdana" w:cs="Calibri"/>
                <w:sz w:val="16"/>
                <w:lang w:val="en-US"/>
              </w:rPr>
              <w:t xml:space="preserve"> 2  </w:t>
            </w:r>
          </w:p>
          <w:p w14:paraId="529A5056" w14:textId="6083F638" w:rsidR="009F32E3" w:rsidRPr="00932667" w:rsidRDefault="009F32E3" w:rsidP="008200D5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8E6B6" w14:textId="77777777" w:rsidR="009F32E3" w:rsidRPr="00932667" w:rsidRDefault="009F32E3" w:rsidP="008200D5">
            <w:pPr>
              <w:spacing w:before="120" w:after="120"/>
              <w:jc w:val="center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78412" w14:textId="16ABDED7" w:rsidR="009F32E3" w:rsidRPr="00932667" w:rsidRDefault="00F8488C" w:rsidP="008200D5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No</w:t>
            </w:r>
          </w:p>
        </w:tc>
      </w:tr>
      <w:tr w:rsidR="009F32E3" w:rsidRPr="004A4CB5" w14:paraId="7FBF8468" w14:textId="77777777" w:rsidTr="00BF78D9">
        <w:trPr>
          <w:trHeight w:val="473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3CA5B" w14:textId="77777777" w:rsidR="009F32E3" w:rsidRPr="00932667" w:rsidRDefault="009F32E3" w:rsidP="008200D5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  <w:instrText xml:space="preserve"> FORMCHECKBOX </w:instrText>
            </w:r>
            <w:r w:rsidR="00C032FB">
              <w:rPr>
                <w:rFonts w:ascii="Calibri" w:hAnsi="Calibri" w:cs="Tahoma"/>
                <w:sz w:val="18"/>
                <w:szCs w:val="18"/>
                <w:lang w:val="en-GB"/>
              </w:rPr>
            </w:r>
            <w:r w:rsidR="00C032FB">
              <w:rPr>
                <w:rFonts w:ascii="Calibri" w:hAnsi="Calibri" w:cs="Tahoma"/>
                <w:sz w:val="18"/>
                <w:szCs w:val="18"/>
                <w:lang w:val="en-GB"/>
              </w:rPr>
              <w:fldChar w:fldCharType="separate"/>
            </w: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6E80A" w14:textId="77777777" w:rsidR="009F32E3" w:rsidRPr="00932667" w:rsidRDefault="009F32E3" w:rsidP="008200D5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EN-IN-DLID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09F72" w14:textId="77777777" w:rsidR="009F32E3" w:rsidRPr="00932667" w:rsidRDefault="009F32E3" w:rsidP="008200D5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Dutch Language 1: Introduction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1D420" w14:textId="77777777" w:rsidR="009F32E3" w:rsidRPr="00932667" w:rsidRDefault="009F32E3" w:rsidP="008200D5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1 and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37EE8" w14:textId="77777777" w:rsidR="009F32E3" w:rsidRPr="00932667" w:rsidRDefault="009F32E3" w:rsidP="008200D5">
            <w:pPr>
              <w:spacing w:before="120" w:after="120"/>
              <w:jc w:val="center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8555B" w14:textId="77777777" w:rsidR="009F32E3" w:rsidRPr="00932667" w:rsidRDefault="009F32E3" w:rsidP="008200D5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No</w:t>
            </w:r>
          </w:p>
        </w:tc>
      </w:tr>
      <w:tr w:rsidR="009F32E3" w:rsidRPr="004A4CB5" w14:paraId="67B9C4FC" w14:textId="77777777" w:rsidTr="00BF78D9">
        <w:trPr>
          <w:trHeight w:val="473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78FC0" w14:textId="77777777" w:rsidR="009F32E3" w:rsidRPr="00932667" w:rsidRDefault="009F32E3" w:rsidP="008200D5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  <w:instrText xml:space="preserve"> FORMCHECKBOX </w:instrText>
            </w:r>
            <w:r w:rsidR="00C032FB">
              <w:rPr>
                <w:rFonts w:ascii="Calibri" w:hAnsi="Calibri" w:cs="Tahoma"/>
                <w:sz w:val="18"/>
                <w:szCs w:val="18"/>
                <w:lang w:val="en-GB"/>
              </w:rPr>
            </w:r>
            <w:r w:rsidR="00C032FB">
              <w:rPr>
                <w:rFonts w:ascii="Calibri" w:hAnsi="Calibri" w:cs="Tahoma"/>
                <w:sz w:val="18"/>
                <w:szCs w:val="18"/>
                <w:lang w:val="en-GB"/>
              </w:rPr>
              <w:fldChar w:fldCharType="separate"/>
            </w: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2B042" w14:textId="77777777" w:rsidR="009F32E3" w:rsidRPr="00932667" w:rsidRDefault="009F32E3" w:rsidP="008200D5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EN-IN-DLIM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0C964" w14:textId="77777777" w:rsidR="009F32E3" w:rsidRPr="00932667" w:rsidRDefault="009F32E3" w:rsidP="008200D5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Dutch Language 2: Intermediate</w:t>
            </w:r>
            <w:r w:rsidRPr="00932667">
              <w:rPr>
                <w:rFonts w:ascii="Verdana" w:hAnsi="Verdana" w:cs="Calibri"/>
                <w:sz w:val="16"/>
                <w:vertAlign w:val="superscript"/>
                <w:lang w:val="en-US"/>
              </w:rPr>
              <w:t>a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ACD01" w14:textId="77777777" w:rsidR="009F32E3" w:rsidRPr="00932667" w:rsidRDefault="009F32E3" w:rsidP="008200D5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2 and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78ABD" w14:textId="77777777" w:rsidR="009F32E3" w:rsidRPr="00932667" w:rsidRDefault="009F32E3" w:rsidP="008200D5">
            <w:pPr>
              <w:spacing w:before="120" w:after="120"/>
              <w:jc w:val="center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23360" w14:textId="77777777" w:rsidR="009F32E3" w:rsidRPr="00932667" w:rsidRDefault="009F32E3" w:rsidP="008200D5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No</w:t>
            </w:r>
          </w:p>
        </w:tc>
      </w:tr>
      <w:tr w:rsidR="009F32E3" w:rsidRPr="004A4CB5" w14:paraId="56200FFB" w14:textId="77777777" w:rsidTr="00BF78D9">
        <w:trPr>
          <w:trHeight w:val="473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6F2F4" w14:textId="77777777" w:rsidR="009F32E3" w:rsidRPr="00932667" w:rsidRDefault="009F32E3" w:rsidP="008200D5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  <w:instrText xml:space="preserve"> FORMCHECKBOX </w:instrText>
            </w:r>
            <w:r w:rsidR="00C032FB">
              <w:rPr>
                <w:rFonts w:ascii="Calibri" w:hAnsi="Calibri" w:cs="Tahoma"/>
                <w:sz w:val="18"/>
                <w:szCs w:val="18"/>
                <w:lang w:val="en-GB"/>
              </w:rPr>
            </w:r>
            <w:r w:rsidR="00C032FB">
              <w:rPr>
                <w:rFonts w:ascii="Calibri" w:hAnsi="Calibri" w:cs="Tahoma"/>
                <w:sz w:val="18"/>
                <w:szCs w:val="18"/>
                <w:lang w:val="en-GB"/>
              </w:rPr>
              <w:fldChar w:fldCharType="separate"/>
            </w: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35AB3" w14:textId="77777777" w:rsidR="009F32E3" w:rsidRPr="00932667" w:rsidRDefault="009F32E3" w:rsidP="008200D5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EN-IN-DSID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B59A0" w14:textId="77777777" w:rsidR="009F32E3" w:rsidRPr="00932667" w:rsidRDefault="009F32E3" w:rsidP="008200D5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Dutch Society 1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A055F" w14:textId="77777777" w:rsidR="009F32E3" w:rsidRPr="00932667" w:rsidRDefault="009F32E3" w:rsidP="008200D5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1 and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CFAD6" w14:textId="77777777" w:rsidR="009F32E3" w:rsidRPr="00932667" w:rsidRDefault="009F32E3" w:rsidP="008200D5">
            <w:pPr>
              <w:spacing w:before="120" w:after="120"/>
              <w:jc w:val="center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F97D1" w14:textId="77777777" w:rsidR="009F32E3" w:rsidRPr="00932667" w:rsidRDefault="009F32E3" w:rsidP="008200D5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No</w:t>
            </w:r>
          </w:p>
        </w:tc>
      </w:tr>
      <w:tr w:rsidR="009F32E3" w:rsidRPr="004A4CB5" w14:paraId="267B9D3B" w14:textId="77777777" w:rsidTr="00BF78D9">
        <w:trPr>
          <w:trHeight w:val="473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1EEF8" w14:textId="77777777" w:rsidR="009F32E3" w:rsidRPr="00932667" w:rsidRDefault="009F32E3" w:rsidP="008200D5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  <w:instrText xml:space="preserve"> FORMCHECKBOX </w:instrText>
            </w:r>
            <w:r w:rsidR="00C032FB">
              <w:rPr>
                <w:rFonts w:ascii="Calibri" w:hAnsi="Calibri" w:cs="Tahoma"/>
                <w:sz w:val="18"/>
                <w:szCs w:val="18"/>
                <w:lang w:val="en-GB"/>
              </w:rPr>
            </w:r>
            <w:r w:rsidR="00C032FB">
              <w:rPr>
                <w:rFonts w:ascii="Calibri" w:hAnsi="Calibri" w:cs="Tahoma"/>
                <w:sz w:val="18"/>
                <w:szCs w:val="18"/>
                <w:lang w:val="en-GB"/>
              </w:rPr>
              <w:fldChar w:fldCharType="separate"/>
            </w: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97150" w14:textId="77777777" w:rsidR="009F32E3" w:rsidRPr="00932667" w:rsidRDefault="009F32E3" w:rsidP="008200D5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EN-IN-DSIM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D065E" w14:textId="77777777" w:rsidR="009F32E3" w:rsidRPr="00932667" w:rsidRDefault="009F32E3" w:rsidP="008200D5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Dutch Society 2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A2B2D" w14:textId="77777777" w:rsidR="009F32E3" w:rsidRPr="00932667" w:rsidRDefault="009F32E3" w:rsidP="008200D5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2 and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72DD2" w14:textId="77777777" w:rsidR="009F32E3" w:rsidRPr="00932667" w:rsidRDefault="009F32E3" w:rsidP="008200D5">
            <w:pPr>
              <w:spacing w:before="120" w:after="120"/>
              <w:jc w:val="center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5AE46" w14:textId="77777777" w:rsidR="009F32E3" w:rsidRPr="00932667" w:rsidRDefault="009F32E3" w:rsidP="008200D5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No</w:t>
            </w:r>
          </w:p>
        </w:tc>
      </w:tr>
      <w:tr w:rsidR="009F32E3" w:rsidRPr="004A4CB5" w14:paraId="53779E6D" w14:textId="77777777" w:rsidTr="00BF78D9">
        <w:trPr>
          <w:trHeight w:val="473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BA630" w14:textId="77777777" w:rsidR="009F32E3" w:rsidRPr="00932667" w:rsidRDefault="009F32E3" w:rsidP="008200D5">
            <w:pPr>
              <w:spacing w:before="120" w:after="120"/>
              <w:rPr>
                <w:rFonts w:ascii="Verdana" w:hAnsi="Verdana" w:cs="Calibri"/>
                <w:szCs w:val="24"/>
                <w:lang w:val="en-US"/>
              </w:rPr>
            </w:pP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  <w:instrText xml:space="preserve"> FORMCHECKBOX </w:instrText>
            </w:r>
            <w:r w:rsidR="00C032FB">
              <w:rPr>
                <w:rFonts w:ascii="Calibri" w:hAnsi="Calibri" w:cs="Tahoma"/>
                <w:sz w:val="18"/>
                <w:szCs w:val="18"/>
                <w:lang w:val="en-GB"/>
              </w:rPr>
            </w:r>
            <w:r w:rsidR="00C032FB">
              <w:rPr>
                <w:rFonts w:ascii="Calibri" w:hAnsi="Calibri" w:cs="Tahoma"/>
                <w:sz w:val="18"/>
                <w:szCs w:val="18"/>
                <w:lang w:val="en-GB"/>
              </w:rPr>
              <w:fldChar w:fldCharType="separate"/>
            </w: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383C3" w14:textId="77777777" w:rsidR="009F32E3" w:rsidRPr="00932667" w:rsidRDefault="009F32E3" w:rsidP="008200D5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BE-IOE.IA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2A14A" w14:textId="77777777" w:rsidR="009F32E3" w:rsidRPr="00932667" w:rsidRDefault="009F32E3" w:rsidP="008200D5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Intercultural Awareness</w:t>
            </w:r>
            <w:r w:rsidRPr="00932667">
              <w:rPr>
                <w:rFonts w:ascii="Verdana" w:hAnsi="Verdana" w:cs="Calibri"/>
                <w:sz w:val="16"/>
                <w:vertAlign w:val="superscript"/>
                <w:lang w:val="en-US"/>
              </w:rPr>
              <w:t>b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2585F" w14:textId="77777777" w:rsidR="009F32E3" w:rsidRPr="00932667" w:rsidRDefault="009F32E3" w:rsidP="008200D5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1 and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4E8BC" w14:textId="77777777" w:rsidR="009F32E3" w:rsidRPr="00932667" w:rsidRDefault="009F32E3" w:rsidP="008200D5">
            <w:pPr>
              <w:spacing w:before="120" w:after="120"/>
              <w:jc w:val="center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1654A" w14:textId="77777777" w:rsidR="009F32E3" w:rsidRPr="00932667" w:rsidRDefault="009F32E3" w:rsidP="008200D5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No</w:t>
            </w:r>
          </w:p>
        </w:tc>
      </w:tr>
      <w:tr w:rsidR="009F32E3" w:rsidRPr="004A4CB5" w14:paraId="72E7CC65" w14:textId="77777777" w:rsidTr="00BF78D9">
        <w:trPr>
          <w:trHeight w:val="473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58D92" w14:textId="77777777" w:rsidR="009F32E3" w:rsidRPr="00932667" w:rsidRDefault="009F32E3" w:rsidP="008200D5">
            <w:pPr>
              <w:spacing w:before="120" w:after="120"/>
              <w:rPr>
                <w:rFonts w:ascii="Verdana" w:hAnsi="Verdana" w:cs="Calibri"/>
                <w:szCs w:val="24"/>
                <w:lang w:val="en-US"/>
              </w:rPr>
            </w:pP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  <w:instrText xml:space="preserve"> FORMCHECKBOX </w:instrText>
            </w:r>
            <w:r w:rsidR="00C032FB">
              <w:rPr>
                <w:rFonts w:ascii="Calibri" w:hAnsi="Calibri" w:cs="Tahoma"/>
                <w:sz w:val="18"/>
                <w:szCs w:val="18"/>
                <w:lang w:val="en-GB"/>
              </w:rPr>
            </w:r>
            <w:r w:rsidR="00C032FB">
              <w:rPr>
                <w:rFonts w:ascii="Calibri" w:hAnsi="Calibri" w:cs="Tahoma"/>
                <w:sz w:val="18"/>
                <w:szCs w:val="18"/>
                <w:lang w:val="en-GB"/>
              </w:rPr>
              <w:fldChar w:fldCharType="separate"/>
            </w: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4E8F1" w14:textId="77777777" w:rsidR="009F32E3" w:rsidRPr="00932667" w:rsidRDefault="009F32E3" w:rsidP="008200D5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EN-IN-DRIM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9234A" w14:textId="77777777" w:rsidR="009F32E3" w:rsidRPr="00932667" w:rsidRDefault="009F32E3" w:rsidP="008200D5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Drama &amp; Improvisation</w:t>
            </w:r>
            <w:r w:rsidRPr="00932667">
              <w:rPr>
                <w:rFonts w:ascii="Verdana" w:hAnsi="Verdana" w:cs="Calibri"/>
                <w:sz w:val="16"/>
                <w:vertAlign w:val="superscript"/>
                <w:lang w:val="en-US"/>
              </w:rPr>
              <w:t>c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BC180" w14:textId="77777777" w:rsidR="009F32E3" w:rsidRPr="00932667" w:rsidRDefault="009F32E3" w:rsidP="008200D5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2 and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B2064" w14:textId="77777777" w:rsidR="009F32E3" w:rsidRPr="00932667" w:rsidRDefault="009F32E3" w:rsidP="008200D5">
            <w:pPr>
              <w:spacing w:before="120" w:after="120"/>
              <w:jc w:val="center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694D0" w14:textId="77777777" w:rsidR="009F32E3" w:rsidRPr="00932667" w:rsidRDefault="009F32E3" w:rsidP="008200D5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No</w:t>
            </w:r>
          </w:p>
        </w:tc>
      </w:tr>
      <w:tr w:rsidR="009F32E3" w:rsidRPr="004A4CB5" w14:paraId="4F4C7EE3" w14:textId="77777777" w:rsidTr="00BF78D9">
        <w:trPr>
          <w:trHeight w:val="473"/>
          <w:jc w:val="center"/>
        </w:trPr>
        <w:tc>
          <w:tcPr>
            <w:tcW w:w="768" w:type="dxa"/>
            <w:tcBorders>
              <w:top w:val="single" w:sz="4" w:space="0" w:color="auto"/>
              <w:bottom w:val="single" w:sz="4" w:space="0" w:color="auto"/>
            </w:tcBorders>
          </w:tcPr>
          <w:p w14:paraId="419940EB" w14:textId="77777777" w:rsidR="009F32E3" w:rsidRPr="00932667" w:rsidRDefault="009F32E3" w:rsidP="008200D5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132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5C4586" w14:textId="77777777" w:rsidR="009F32E3" w:rsidRPr="00932667" w:rsidRDefault="009F32E3" w:rsidP="008200D5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</w:p>
        </w:tc>
        <w:tc>
          <w:tcPr>
            <w:tcW w:w="3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E3EA78" w14:textId="77777777" w:rsidR="009F32E3" w:rsidRPr="00932667" w:rsidRDefault="009F32E3" w:rsidP="008200D5">
            <w:pPr>
              <w:pStyle w:val="Tekstopmerking"/>
              <w:spacing w:before="120" w:after="120"/>
              <w:rPr>
                <w:rFonts w:ascii="Verdana" w:hAnsi="Verdana" w:cs="Calibri"/>
                <w:b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b/>
                <w:sz w:val="16"/>
                <w:lang w:val="en-US"/>
              </w:rPr>
              <w:t>TOTAL ECTS: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A6A755" w14:textId="77777777" w:rsidR="009F32E3" w:rsidRPr="00932667" w:rsidRDefault="009F32E3" w:rsidP="008200D5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6E2206" w14:textId="77777777" w:rsidR="009F32E3" w:rsidRPr="00932667" w:rsidRDefault="009F32E3" w:rsidP="008200D5">
            <w:pPr>
              <w:spacing w:before="120" w:after="0"/>
              <w:jc w:val="center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0" w:name="Text18"/>
            <w:r w:rsidRPr="00932667">
              <w:rPr>
                <w:rFonts w:ascii="Verdana" w:hAnsi="Verdana" w:cs="Calibri"/>
                <w:sz w:val="16"/>
                <w:lang w:val="en-US"/>
              </w:rPr>
              <w:instrText xml:space="preserve"> FORMTEXT </w:instrText>
            </w:r>
            <w:r w:rsidRPr="00932667">
              <w:rPr>
                <w:rFonts w:ascii="Verdana" w:hAnsi="Verdana" w:cs="Calibri"/>
                <w:sz w:val="16"/>
                <w:lang w:val="en-US"/>
              </w:rPr>
            </w:r>
            <w:r w:rsidRPr="00932667">
              <w:rPr>
                <w:rFonts w:ascii="Verdana" w:hAnsi="Verdana" w:cs="Calibri"/>
                <w:sz w:val="16"/>
                <w:lang w:val="en-US"/>
              </w:rPr>
              <w:fldChar w:fldCharType="separate"/>
            </w:r>
            <w:r w:rsidRPr="00932667">
              <w:rPr>
                <w:rFonts w:ascii="Verdana" w:hAnsi="Verdana" w:cs="Calibri"/>
                <w:noProof/>
                <w:sz w:val="16"/>
                <w:lang w:val="en-US"/>
              </w:rPr>
              <w:t> </w:t>
            </w:r>
            <w:r w:rsidRPr="00932667">
              <w:rPr>
                <w:rFonts w:ascii="Verdana" w:hAnsi="Verdana" w:cs="Calibri"/>
                <w:noProof/>
                <w:sz w:val="16"/>
                <w:lang w:val="en-US"/>
              </w:rPr>
              <w:t> </w:t>
            </w:r>
            <w:r w:rsidRPr="00932667">
              <w:rPr>
                <w:rFonts w:ascii="Verdana" w:hAnsi="Verdana" w:cs="Calibri"/>
                <w:noProof/>
                <w:sz w:val="16"/>
                <w:lang w:val="en-US"/>
              </w:rPr>
              <w:t> </w:t>
            </w:r>
            <w:r w:rsidRPr="00932667">
              <w:rPr>
                <w:rFonts w:ascii="Verdana" w:hAnsi="Verdana" w:cs="Calibri"/>
                <w:noProof/>
                <w:sz w:val="16"/>
                <w:lang w:val="en-US"/>
              </w:rPr>
              <w:t> </w:t>
            </w:r>
            <w:r w:rsidRPr="00932667">
              <w:rPr>
                <w:rFonts w:ascii="Verdana" w:hAnsi="Verdana" w:cs="Calibri"/>
                <w:noProof/>
                <w:sz w:val="16"/>
                <w:lang w:val="en-US"/>
              </w:rPr>
              <w:t> </w:t>
            </w:r>
            <w:r w:rsidRPr="00932667">
              <w:rPr>
                <w:rFonts w:ascii="Verdana" w:hAnsi="Verdana" w:cs="Calibri"/>
                <w:sz w:val="16"/>
                <w:lang w:val="en-US"/>
              </w:rPr>
              <w:fldChar w:fldCharType="end"/>
            </w:r>
            <w:bookmarkEnd w:id="0"/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</w:tcPr>
          <w:p w14:paraId="371C2F39" w14:textId="77777777" w:rsidR="009F32E3" w:rsidRPr="00932667" w:rsidRDefault="009F32E3" w:rsidP="008200D5">
            <w:pPr>
              <w:spacing w:before="120" w:after="0"/>
              <w:rPr>
                <w:rFonts w:ascii="Verdana" w:hAnsi="Verdana" w:cs="Calibri"/>
                <w:sz w:val="16"/>
                <w:lang w:val="en-US"/>
              </w:rPr>
            </w:pPr>
          </w:p>
        </w:tc>
      </w:tr>
      <w:tr w:rsidR="009F32E3" w:rsidRPr="004A4CB5" w14:paraId="551CE3ED" w14:textId="77777777" w:rsidTr="00BF78D9">
        <w:trPr>
          <w:trHeight w:val="1089"/>
          <w:jc w:val="center"/>
        </w:trPr>
        <w:tc>
          <w:tcPr>
            <w:tcW w:w="9253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ACBADB" w14:textId="77777777" w:rsidR="009F32E3" w:rsidRPr="00932667" w:rsidRDefault="009F32E3" w:rsidP="008200D5">
            <w:pPr>
              <w:pStyle w:val="Voettekst"/>
              <w:tabs>
                <w:tab w:val="left" w:pos="1766"/>
                <w:tab w:val="right" w:pos="9356"/>
              </w:tabs>
            </w:pPr>
          </w:p>
          <w:p w14:paraId="31894F15" w14:textId="77777777" w:rsidR="009F32E3" w:rsidRPr="00932667" w:rsidRDefault="009F32E3" w:rsidP="008200D5">
            <w:pPr>
              <w:pStyle w:val="Voettekst"/>
              <w:tabs>
                <w:tab w:val="left" w:pos="1766"/>
                <w:tab w:val="right" w:pos="9356"/>
              </w:tabs>
              <w:rPr>
                <w:szCs w:val="16"/>
              </w:rPr>
            </w:pPr>
            <w:r w:rsidRPr="00932667">
              <w:rPr>
                <w:rFonts w:ascii="Verdana" w:hAnsi="Verdana" w:cs="Calibri"/>
                <w:vertAlign w:val="superscript"/>
                <w:lang w:val="en-US"/>
              </w:rPr>
              <w:t>a</w:t>
            </w:r>
            <w:r w:rsidRPr="00932667">
              <w:rPr>
                <w:szCs w:val="16"/>
              </w:rPr>
              <w:t xml:space="preserve"> Dutch Language 2: Prerequisite for taking this course: Dutch Language 1</w:t>
            </w:r>
          </w:p>
          <w:p w14:paraId="7BABA534" w14:textId="77777777" w:rsidR="009F32E3" w:rsidRPr="00932667" w:rsidRDefault="009F32E3" w:rsidP="008200D5">
            <w:pPr>
              <w:pStyle w:val="Voettekst"/>
              <w:tabs>
                <w:tab w:val="left" w:pos="1766"/>
                <w:tab w:val="right" w:pos="9356"/>
              </w:tabs>
            </w:pPr>
            <w:r w:rsidRPr="00932667">
              <w:rPr>
                <w:rFonts w:ascii="Verdana" w:hAnsi="Verdana" w:cs="Calibri"/>
                <w:vertAlign w:val="superscript"/>
                <w:lang w:val="en-US"/>
              </w:rPr>
              <w:t xml:space="preserve">b </w:t>
            </w:r>
            <w:r w:rsidRPr="00932667">
              <w:t>Intercultural Awareness : this class will only take place if there are at least 8 participating students, (a maximum of 30 students)</w:t>
            </w:r>
          </w:p>
          <w:p w14:paraId="02EDAE29" w14:textId="77777777" w:rsidR="009F32E3" w:rsidRPr="00932667" w:rsidRDefault="009F32E3" w:rsidP="008200D5">
            <w:pPr>
              <w:pStyle w:val="Voettekst"/>
              <w:tabs>
                <w:tab w:val="left" w:pos="1766"/>
                <w:tab w:val="right" w:pos="9356"/>
              </w:tabs>
            </w:pPr>
            <w:r w:rsidRPr="00932667">
              <w:rPr>
                <w:rFonts w:ascii="Verdana" w:hAnsi="Verdana" w:cs="Calibri"/>
                <w:vertAlign w:val="superscript"/>
                <w:lang w:val="en-US"/>
              </w:rPr>
              <w:t xml:space="preserve">c </w:t>
            </w:r>
            <w:r w:rsidRPr="00932667">
              <w:t>Drama &amp; Improvisation : this class will only take place if there are at least 8 participating students, (a maximum of 30 students)</w:t>
            </w:r>
          </w:p>
          <w:p w14:paraId="733F0E84" w14:textId="77777777" w:rsidR="009F32E3" w:rsidRPr="00932667" w:rsidRDefault="009F32E3" w:rsidP="008200D5">
            <w:pPr>
              <w:spacing w:before="120" w:after="0"/>
              <w:rPr>
                <w:rFonts w:ascii="Verdana" w:hAnsi="Verdana" w:cs="Calibri"/>
                <w:sz w:val="16"/>
              </w:rPr>
            </w:pPr>
          </w:p>
        </w:tc>
      </w:tr>
    </w:tbl>
    <w:p w14:paraId="5060E352" w14:textId="77777777" w:rsidR="009F32E3" w:rsidRPr="00D63AE2" w:rsidRDefault="009F32E3" w:rsidP="009F32E3">
      <w:pPr>
        <w:keepNext/>
        <w:keepLines/>
        <w:tabs>
          <w:tab w:val="left" w:pos="426"/>
        </w:tabs>
        <w:spacing w:before="240" w:after="0"/>
        <w:rPr>
          <w:rFonts w:ascii="Verdana" w:hAnsi="Verdana" w:cs="Calibri"/>
          <w:b/>
          <w:sz w:val="20"/>
          <w:lang w:val="en-GB"/>
        </w:rPr>
      </w:pPr>
      <w:r w:rsidRPr="00D63AE2">
        <w:rPr>
          <w:rFonts w:ascii="Verdana" w:hAnsi="Verdana" w:cs="Calibri"/>
          <w:b/>
          <w:sz w:val="20"/>
          <w:lang w:val="en-GB"/>
        </w:rPr>
        <w:lastRenderedPageBreak/>
        <w:t>Web link to the course catalogue at the receiving institution describing the learning outcomes:</w:t>
      </w:r>
    </w:p>
    <w:tbl>
      <w:tblPr>
        <w:tblW w:w="87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CF5F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770"/>
      </w:tblGrid>
      <w:tr w:rsidR="009F32E3" w:rsidRPr="009F32E3" w14:paraId="32F05852" w14:textId="77777777" w:rsidTr="008200D5">
        <w:trPr>
          <w:jc w:val="center"/>
        </w:trPr>
        <w:tc>
          <w:tcPr>
            <w:tcW w:w="8770" w:type="dxa"/>
            <w:shd w:val="clear" w:color="auto" w:fill="auto"/>
          </w:tcPr>
          <w:p w14:paraId="2FFDB408" w14:textId="77777777" w:rsidR="009F32E3" w:rsidRPr="009F32E3" w:rsidRDefault="009F32E3" w:rsidP="008200D5">
            <w:pPr>
              <w:spacing w:before="120" w:after="120"/>
              <w:rPr>
                <w:rFonts w:ascii="Verdana" w:hAnsi="Verdana" w:cs="Calibri"/>
                <w:i/>
                <w:sz w:val="20"/>
                <w:lang w:val="en-GB"/>
              </w:rPr>
            </w:pPr>
            <w:r w:rsidRPr="009F32E3">
              <w:rPr>
                <w:rFonts w:ascii="Verdana" w:hAnsi="Verdana" w:cs="Calibri"/>
                <w:i/>
                <w:sz w:val="20"/>
                <w:lang w:val="en-GB"/>
              </w:rPr>
              <w:t>https://www.windesheim.com/study-programmes/exchange-programmes/</w:t>
            </w:r>
          </w:p>
        </w:tc>
      </w:tr>
    </w:tbl>
    <w:p w14:paraId="49790B38" w14:textId="77777777" w:rsidR="005D5129" w:rsidRPr="007B3F1B" w:rsidRDefault="00B256DE" w:rsidP="00D423A9">
      <w:pPr>
        <w:keepNext/>
        <w:keepLines/>
        <w:spacing w:before="240" w:after="120"/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</w:t>
      </w:r>
      <w:r w:rsidR="005D5129" w:rsidRPr="007B3F1B">
        <w:rPr>
          <w:rFonts w:ascii="Verdana" w:hAnsi="Verdana" w:cs="Calibri"/>
          <w:b/>
          <w:color w:val="002060"/>
          <w:sz w:val="20"/>
          <w:lang w:val="en-GB"/>
        </w:rPr>
        <w:t>I. COMMITMENT OF THE THREE PARTIES</w:t>
      </w:r>
    </w:p>
    <w:p w14:paraId="43B03D7C" w14:textId="77777777" w:rsidR="00961702" w:rsidRDefault="005D5129" w:rsidP="00D423A9">
      <w:pPr>
        <w:spacing w:before="240" w:after="120"/>
        <w:rPr>
          <w:rFonts w:ascii="Verdana" w:hAnsi="Verdana" w:cs="Calibri"/>
          <w:sz w:val="20"/>
          <w:lang w:val="en-GB"/>
        </w:rPr>
      </w:pPr>
      <w:r w:rsidRPr="00082002">
        <w:rPr>
          <w:rFonts w:ascii="Verdana" w:hAnsi="Verdana" w:cs="Calibri"/>
          <w:sz w:val="20"/>
          <w:lang w:val="en-GB"/>
        </w:rPr>
        <w:t>By signing this document</w:t>
      </w:r>
      <w:r w:rsidR="001B2370">
        <w:rPr>
          <w:rFonts w:ascii="Verdana" w:hAnsi="Verdana" w:cs="Calibri"/>
          <w:sz w:val="20"/>
          <w:lang w:val="en-GB"/>
        </w:rPr>
        <w:t>,</w:t>
      </w:r>
      <w:r w:rsidRPr="00082002">
        <w:rPr>
          <w:rFonts w:ascii="Verdana" w:hAnsi="Verdana" w:cs="Calibri"/>
          <w:sz w:val="20"/>
          <w:lang w:val="en-GB"/>
        </w:rPr>
        <w:t xml:space="preserve"> the student, the sending institution and the receiving institution confirm that the</w:t>
      </w:r>
      <w:r w:rsidR="001B2370">
        <w:rPr>
          <w:rFonts w:ascii="Verdana" w:hAnsi="Verdana" w:cs="Calibri"/>
          <w:sz w:val="20"/>
          <w:lang w:val="en-GB"/>
        </w:rPr>
        <w:t>y</w:t>
      </w:r>
      <w:r w:rsidRPr="00082002">
        <w:rPr>
          <w:rFonts w:ascii="Verdana" w:hAnsi="Verdana" w:cs="Calibri"/>
          <w:sz w:val="20"/>
          <w:lang w:val="en-GB"/>
        </w:rPr>
        <w:t xml:space="preserve"> </w:t>
      </w:r>
      <w:r w:rsidR="001B2370">
        <w:rPr>
          <w:rFonts w:ascii="Verdana" w:hAnsi="Verdana" w:cs="Calibri"/>
          <w:sz w:val="20"/>
          <w:lang w:val="en-GB"/>
        </w:rPr>
        <w:t xml:space="preserve">approve the </w:t>
      </w:r>
      <w:r w:rsidRPr="00082002">
        <w:rPr>
          <w:rFonts w:ascii="Verdana" w:hAnsi="Verdana" w:cs="Calibri"/>
          <w:sz w:val="20"/>
          <w:lang w:val="en-GB"/>
        </w:rPr>
        <w:t>proposed</w:t>
      </w:r>
      <w:r w:rsidR="001B2370">
        <w:rPr>
          <w:rFonts w:ascii="Verdana" w:hAnsi="Verdana" w:cs="Calibri"/>
          <w:sz w:val="20"/>
          <w:lang w:val="en-GB"/>
        </w:rPr>
        <w:t xml:space="preserve"> </w:t>
      </w:r>
      <w:r w:rsidR="009726AC">
        <w:rPr>
          <w:rFonts w:ascii="Verdana" w:hAnsi="Verdana" w:cs="Calibri"/>
          <w:sz w:val="20"/>
          <w:lang w:val="en-GB"/>
        </w:rPr>
        <w:t>L</w:t>
      </w:r>
      <w:r w:rsidR="001B2370">
        <w:rPr>
          <w:rFonts w:ascii="Verdana" w:hAnsi="Verdana" w:cs="Calibri"/>
          <w:sz w:val="20"/>
          <w:lang w:val="en-GB"/>
        </w:rPr>
        <w:t xml:space="preserve">earning </w:t>
      </w:r>
      <w:r w:rsidR="009726AC">
        <w:rPr>
          <w:rFonts w:ascii="Verdana" w:hAnsi="Verdana" w:cs="Calibri"/>
          <w:sz w:val="20"/>
          <w:lang w:val="en-GB"/>
        </w:rPr>
        <w:t>A</w:t>
      </w:r>
      <w:r w:rsidR="001B2370">
        <w:rPr>
          <w:rFonts w:ascii="Verdana" w:hAnsi="Verdana" w:cs="Calibri"/>
          <w:sz w:val="20"/>
          <w:lang w:val="en-GB"/>
        </w:rPr>
        <w:t>greement and that they will c</w:t>
      </w:r>
      <w:r w:rsidR="001B2370" w:rsidRPr="001B2370">
        <w:rPr>
          <w:rFonts w:ascii="Verdana" w:hAnsi="Verdana" w:cs="Calibri"/>
          <w:sz w:val="20"/>
          <w:lang w:val="en-GB"/>
        </w:rPr>
        <w:t>omply with all the arrangements agreed by all parties</w:t>
      </w:r>
      <w:r w:rsidR="001B2370">
        <w:rPr>
          <w:rFonts w:ascii="Verdana" w:hAnsi="Verdana" w:cs="Calibri"/>
          <w:sz w:val="20"/>
          <w:lang w:val="en-GB"/>
        </w:rPr>
        <w:t>.</w:t>
      </w:r>
      <w:r w:rsidR="00DA5ED4">
        <w:rPr>
          <w:rFonts w:ascii="Verdana" w:hAnsi="Verdana" w:cs="Calibri"/>
          <w:sz w:val="20"/>
          <w:lang w:val="en-GB"/>
        </w:rPr>
        <w:t xml:space="preserve"> Sending and receiving institutions undertake to apply all the principles of the Erasmus Charter for Higher Education relati</w:t>
      </w:r>
      <w:r w:rsidR="005377CB">
        <w:rPr>
          <w:rFonts w:ascii="Verdana" w:hAnsi="Verdana" w:cs="Calibri"/>
          <w:sz w:val="20"/>
          <w:lang w:val="en-GB"/>
        </w:rPr>
        <w:t>ng</w:t>
      </w:r>
      <w:r w:rsidR="00DA5ED4">
        <w:rPr>
          <w:rFonts w:ascii="Verdana" w:hAnsi="Verdana" w:cs="Calibri"/>
          <w:sz w:val="20"/>
          <w:lang w:val="en-GB"/>
        </w:rPr>
        <w:t xml:space="preserve"> to mobility for studies (or the principles agreed in the inter-institutional agreement for institutions located in </w:t>
      </w:r>
      <w:r w:rsidR="00F54C1B" w:rsidRPr="003A3312">
        <w:rPr>
          <w:rFonts w:ascii="Verdana" w:hAnsi="Verdana" w:cs="Calibri"/>
          <w:sz w:val="20"/>
          <w:lang w:val="en-GB"/>
        </w:rPr>
        <w:t xml:space="preserve">partner </w:t>
      </w:r>
      <w:r w:rsidR="00DA5ED4" w:rsidRPr="003A3312">
        <w:rPr>
          <w:rFonts w:ascii="Verdana" w:hAnsi="Verdana" w:cs="Calibri"/>
          <w:sz w:val="20"/>
          <w:lang w:val="en-GB"/>
        </w:rPr>
        <w:t>countries</w:t>
      </w:r>
      <w:r w:rsidR="00DA5ED4">
        <w:rPr>
          <w:rFonts w:ascii="Verdana" w:hAnsi="Verdana" w:cs="Calibri"/>
          <w:sz w:val="20"/>
          <w:lang w:val="en-GB"/>
        </w:rPr>
        <w:t>).</w:t>
      </w:r>
    </w:p>
    <w:p w14:paraId="5B33853A" w14:textId="77777777" w:rsidR="00A87B8B" w:rsidRDefault="00A87B8B" w:rsidP="00A87B8B">
      <w:pPr>
        <w:rPr>
          <w:rFonts w:ascii="Verdana" w:hAnsi="Verdana" w:cs="Calibri"/>
          <w:sz w:val="20"/>
          <w:lang w:val="en-GB"/>
        </w:rPr>
      </w:pPr>
      <w:r w:rsidRPr="00D423A9">
        <w:rPr>
          <w:rFonts w:ascii="Verdana" w:hAnsi="Verdana" w:cs="Calibri"/>
          <w:sz w:val="20"/>
          <w:lang w:val="en-GB"/>
        </w:rPr>
        <w:t xml:space="preserve">The student </w:t>
      </w:r>
      <w:r w:rsidR="00015B0A" w:rsidRPr="00D423A9">
        <w:rPr>
          <w:rFonts w:ascii="Verdana" w:hAnsi="Verdana" w:cs="Calibri"/>
          <w:sz w:val="20"/>
          <w:lang w:val="en-GB"/>
        </w:rPr>
        <w:t>and receiving institution will c</w:t>
      </w:r>
      <w:r w:rsidRPr="00D423A9">
        <w:rPr>
          <w:rFonts w:ascii="Verdana" w:hAnsi="Verdana" w:cs="Calibri"/>
          <w:sz w:val="20"/>
          <w:lang w:val="en-GB"/>
        </w:rPr>
        <w:t>ommunicate to the sending institution any</w:t>
      </w:r>
      <w:r>
        <w:rPr>
          <w:rFonts w:ascii="Verdana" w:hAnsi="Verdana" w:cs="Calibri"/>
          <w:sz w:val="20"/>
          <w:lang w:val="en-GB"/>
        </w:rPr>
        <w:t xml:space="preserve"> problem</w:t>
      </w:r>
      <w:r w:rsidR="00733844">
        <w:rPr>
          <w:rFonts w:ascii="Verdana" w:hAnsi="Verdana" w:cs="Calibri"/>
          <w:sz w:val="20"/>
          <w:lang w:val="en-GB"/>
        </w:rPr>
        <w:t>s</w:t>
      </w:r>
      <w:r>
        <w:rPr>
          <w:rFonts w:ascii="Verdana" w:hAnsi="Verdana" w:cs="Calibri"/>
          <w:sz w:val="20"/>
          <w:lang w:val="en-GB"/>
        </w:rPr>
        <w:t xml:space="preserve"> or changes regarding the </w:t>
      </w:r>
      <w:r w:rsidR="00535659">
        <w:rPr>
          <w:rFonts w:ascii="Verdana" w:hAnsi="Verdana" w:cs="Calibri"/>
          <w:sz w:val="20"/>
          <w:lang w:val="en-GB"/>
        </w:rPr>
        <w:t>proposed mobility programme, responsible persons and</w:t>
      </w:r>
      <w:r w:rsidR="00331937">
        <w:rPr>
          <w:rFonts w:ascii="Verdana" w:hAnsi="Verdana" w:cs="Calibri"/>
          <w:sz w:val="20"/>
          <w:lang w:val="en-GB"/>
        </w:rPr>
        <w:t>/or</w:t>
      </w:r>
      <w:r w:rsidR="00535659">
        <w:rPr>
          <w:rFonts w:ascii="Verdana" w:hAnsi="Verdana" w:cs="Calibri"/>
          <w:sz w:val="20"/>
          <w:lang w:val="en-GB"/>
        </w:rPr>
        <w:t xml:space="preserve"> </w:t>
      </w:r>
      <w:r w:rsidR="00015B0A">
        <w:rPr>
          <w:rFonts w:ascii="Verdana" w:hAnsi="Verdana" w:cs="Calibri"/>
          <w:sz w:val="20"/>
          <w:lang w:val="en-GB"/>
        </w:rPr>
        <w:t>study period.</w:t>
      </w:r>
    </w:p>
    <w:tbl>
      <w:tblPr>
        <w:tblW w:w="8876" w:type="dxa"/>
        <w:jc w:val="center"/>
        <w:tblLayout w:type="fixed"/>
        <w:tblLook w:val="0000" w:firstRow="0" w:lastRow="0" w:firstColumn="0" w:lastColumn="0" w:noHBand="0" w:noVBand="0"/>
      </w:tblPr>
      <w:tblGrid>
        <w:gridCol w:w="8876"/>
      </w:tblGrid>
      <w:tr w:rsidR="005D5129" w:rsidRPr="00082002" w14:paraId="1AFE2925" w14:textId="77777777" w:rsidTr="00280F15">
        <w:trPr>
          <w:jc w:val="center"/>
        </w:trPr>
        <w:tc>
          <w:tcPr>
            <w:tcW w:w="8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8AF156" w14:textId="77777777" w:rsidR="005D5129" w:rsidRDefault="005D5129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student</w:t>
            </w:r>
          </w:p>
          <w:p w14:paraId="07596655" w14:textId="77777777" w:rsidR="002224E0" w:rsidRPr="002224E0" w:rsidRDefault="002224E0" w:rsidP="00DA5ED4">
            <w:pPr>
              <w:spacing w:before="120"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Student’s name:</w:t>
            </w:r>
          </w:p>
          <w:p w14:paraId="0BB7888C" w14:textId="77777777" w:rsidR="005D5129" w:rsidRPr="007B3F1B" w:rsidRDefault="005D5129" w:rsidP="00BC7A89">
            <w:pPr>
              <w:tabs>
                <w:tab w:val="left" w:pos="2771"/>
                <w:tab w:val="left" w:pos="6165"/>
                <w:tab w:val="left" w:pos="6882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sz w:val="20"/>
                <w:lang w:val="en-GB"/>
              </w:rPr>
              <w:t>Student’s signatur</w:t>
            </w:r>
            <w:r w:rsidR="002224E0">
              <w:rPr>
                <w:rFonts w:ascii="Verdana" w:hAnsi="Verdana" w:cs="Calibri"/>
                <w:sz w:val="20"/>
                <w:lang w:val="en-GB"/>
              </w:rPr>
              <w:t>e:</w:t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</w:t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>:</w:t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237D3275" w14:textId="77777777" w:rsidR="005D5129" w:rsidRDefault="005D5129" w:rsidP="00DA5ED4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p w14:paraId="150566F5" w14:textId="77777777" w:rsidR="00D423A9" w:rsidRPr="00EE0C35" w:rsidRDefault="00D423A9" w:rsidP="00DA5ED4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7B3F1B" w:rsidRPr="007B3F1B" w14:paraId="3CF302B6" w14:textId="77777777" w:rsidTr="00280F15">
        <w:trPr>
          <w:jc w:val="center"/>
        </w:trPr>
        <w:tc>
          <w:tcPr>
            <w:tcW w:w="8841" w:type="dxa"/>
            <w:shd w:val="clear" w:color="auto" w:fill="auto"/>
          </w:tcPr>
          <w:p w14:paraId="0B4B7E2E" w14:textId="77777777" w:rsidR="005D5129" w:rsidRDefault="005D5129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</w:p>
          <w:p w14:paraId="6A344E86" w14:textId="77777777" w:rsidR="002224E0" w:rsidRDefault="002224E0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73B56423" w14:textId="77777777" w:rsidR="002224E0" w:rsidRDefault="002224E0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Responsible person (name):</w:t>
            </w:r>
          </w:p>
          <w:p w14:paraId="10CF7D6A" w14:textId="77777777" w:rsidR="002224E0" w:rsidRDefault="002224E0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030B182A" w14:textId="77777777" w:rsidR="005D5129" w:rsidRDefault="002224E0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Responsible person’s </w:t>
            </w:r>
            <w:r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="005D5129" w:rsidRPr="006B63AE">
              <w:rPr>
                <w:rFonts w:ascii="Verdana" w:hAnsi="Verdana" w:cs="Calibri"/>
                <w:sz w:val="20"/>
                <w:lang w:val="en-GB"/>
              </w:rPr>
              <w:t xml:space="preserve">Date: </w:t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  <w:p w14:paraId="5BAAAFC4" w14:textId="77777777" w:rsidR="002224E0" w:rsidRDefault="002224E0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3E25C800" w14:textId="77777777" w:rsidR="002224E0" w:rsidRDefault="002224E0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Stamp:</w:t>
            </w:r>
          </w:p>
          <w:p w14:paraId="4A7671A7" w14:textId="77777777" w:rsidR="002224E0" w:rsidRPr="007B3F1B" w:rsidRDefault="002224E0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</w:p>
        </w:tc>
      </w:tr>
    </w:tbl>
    <w:p w14:paraId="51BBE14C" w14:textId="77777777" w:rsidR="00C63472" w:rsidRDefault="00C63472" w:rsidP="00DA5ED4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p w14:paraId="2FBF1101" w14:textId="77777777" w:rsidR="00D423A9" w:rsidRPr="00EE0C35" w:rsidRDefault="00D423A9" w:rsidP="00DA5ED4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3"/>
      </w:tblGrid>
      <w:tr w:rsidR="007B3F1B" w:rsidRPr="007B3F1B" w14:paraId="28A13DBF" w14:textId="77777777" w:rsidTr="00280F15">
        <w:trPr>
          <w:jc w:val="center"/>
        </w:trPr>
        <w:tc>
          <w:tcPr>
            <w:tcW w:w="8823" w:type="dxa"/>
            <w:shd w:val="clear" w:color="auto" w:fill="auto"/>
          </w:tcPr>
          <w:p w14:paraId="4FFC1885" w14:textId="77777777" w:rsidR="005D5129" w:rsidRPr="002224E0" w:rsidRDefault="005D5129" w:rsidP="00413837">
            <w:pPr>
              <w:spacing w:before="120"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  <w:r w:rsidR="002224E0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2224E0" w:rsidRPr="002224E0">
              <w:rPr>
                <w:rFonts w:ascii="Verdana" w:hAnsi="Verdana" w:cs="Calibri"/>
                <w:sz w:val="20"/>
                <w:lang w:val="en-GB"/>
              </w:rPr>
              <w:t>(Windesheim University of Applied Sciences)</w:t>
            </w:r>
          </w:p>
          <w:p w14:paraId="15459942" w14:textId="77777777" w:rsidR="002224E0" w:rsidRDefault="002224E0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A1544E1" w14:textId="77777777" w:rsidR="002224E0" w:rsidRDefault="005D5129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sz w:val="20"/>
                <w:lang w:val="en-GB"/>
              </w:rPr>
              <w:t>Responsible person</w:t>
            </w:r>
            <w:r w:rsidR="002224E0">
              <w:rPr>
                <w:rFonts w:ascii="Verdana" w:hAnsi="Verdana" w:cs="Calibri"/>
                <w:sz w:val="20"/>
                <w:lang w:val="en-GB"/>
              </w:rPr>
              <w:t xml:space="preserve"> (name):</w:t>
            </w:r>
            <w:r w:rsidR="00A75239">
              <w:rPr>
                <w:rFonts w:ascii="Verdana" w:hAnsi="Verdana" w:cs="Calibri"/>
                <w:sz w:val="20"/>
                <w:lang w:val="en-GB"/>
              </w:rPr>
              <w:t xml:space="preserve"> Mr. Paul Touw</w:t>
            </w:r>
          </w:p>
          <w:p w14:paraId="0D0045A8" w14:textId="77777777" w:rsidR="002224E0" w:rsidRDefault="002224E0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E7CF04E" w14:textId="77777777" w:rsidR="005D5129" w:rsidRDefault="002224E0" w:rsidP="002224E0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Responsible person’s </w:t>
            </w:r>
            <w:r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="005D5129"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  <w:p w14:paraId="7A1BDBF7" w14:textId="77777777" w:rsidR="002224E0" w:rsidRDefault="002224E0" w:rsidP="002224E0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19D287B2" w14:textId="77777777" w:rsidR="002224E0" w:rsidRDefault="002224E0" w:rsidP="002224E0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 xml:space="preserve">Stamp </w:t>
            </w:r>
            <w:r w:rsidR="00270EE7">
              <w:rPr>
                <w:rFonts w:ascii="Verdana" w:hAnsi="Verdana" w:cs="Calibri"/>
                <w:sz w:val="20"/>
                <w:lang w:val="en-GB"/>
              </w:rPr>
              <w:t>(</w:t>
            </w:r>
            <w:r>
              <w:rPr>
                <w:rFonts w:ascii="Verdana" w:hAnsi="Verdana" w:cs="Calibri"/>
                <w:sz w:val="20"/>
                <w:lang w:val="en-GB"/>
              </w:rPr>
              <w:t>International Office</w:t>
            </w:r>
            <w:r w:rsidR="00270EE7">
              <w:rPr>
                <w:rFonts w:ascii="Verdana" w:hAnsi="Verdana" w:cs="Calibri"/>
                <w:sz w:val="20"/>
                <w:lang w:val="en-GB"/>
              </w:rPr>
              <w:t>)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3CAC7FF8" w14:textId="77777777" w:rsidR="003E3743" w:rsidRDefault="003E3743" w:rsidP="002224E0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0B631CC" w14:textId="77777777" w:rsidR="002224E0" w:rsidRPr="007B3F1B" w:rsidRDefault="002224E0" w:rsidP="002224E0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</w:p>
        </w:tc>
      </w:tr>
    </w:tbl>
    <w:p w14:paraId="4CCA8BAC" w14:textId="77777777" w:rsidR="002B47F8" w:rsidRDefault="002B47F8" w:rsidP="009F32E3">
      <w:pPr>
        <w:rPr>
          <w:rFonts w:ascii="Verdana" w:hAnsi="Verdana" w:cs="Calibri"/>
          <w:sz w:val="20"/>
          <w:lang w:val="en-GB"/>
        </w:rPr>
      </w:pPr>
    </w:p>
    <w:sectPr w:rsidR="002B47F8" w:rsidSect="00194FF3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35" w:right="1418" w:bottom="1134" w:left="1701" w:header="1077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027B3" w14:textId="77777777" w:rsidR="00F44D8D" w:rsidRDefault="00F44D8D">
      <w:r>
        <w:separator/>
      </w:r>
    </w:p>
  </w:endnote>
  <w:endnote w:type="continuationSeparator" w:id="0">
    <w:p w14:paraId="6B5CE8D7" w14:textId="77777777" w:rsidR="00F44D8D" w:rsidRDefault="00F44D8D">
      <w:r>
        <w:continuationSeparator/>
      </w:r>
    </w:p>
  </w:endnote>
  <w:endnote w:type="continuationNotice" w:id="1">
    <w:p w14:paraId="2869F28E" w14:textId="77777777" w:rsidR="00F44D8D" w:rsidRDefault="00F44D8D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charset w:val="02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ransit-Normal">
    <w:panose1 w:val="02000503040000020004"/>
    <w:charset w:val="00"/>
    <w:family w:val="auto"/>
    <w:pitch w:val="variable"/>
    <w:sig w:usb0="8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1C275" w14:textId="77777777" w:rsidR="00A54F83" w:rsidRPr="007E2F6C" w:rsidRDefault="00A54F83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F93DC" w14:textId="77777777" w:rsidR="00A54F83" w:rsidRDefault="00A54F83">
    <w:pPr>
      <w:pStyle w:val="Voettekst"/>
    </w:pPr>
  </w:p>
  <w:p w14:paraId="3AD859BB" w14:textId="77777777" w:rsidR="00A54F83" w:rsidRPr="00910BEB" w:rsidRDefault="00A54F83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8E2B2" w14:textId="77777777" w:rsidR="00F44D8D" w:rsidRDefault="00F44D8D">
      <w:r>
        <w:separator/>
      </w:r>
    </w:p>
  </w:footnote>
  <w:footnote w:type="continuationSeparator" w:id="0">
    <w:p w14:paraId="4AD9C2F8" w14:textId="77777777" w:rsidR="00F44D8D" w:rsidRDefault="00F44D8D">
      <w:r>
        <w:continuationSeparator/>
      </w:r>
    </w:p>
  </w:footnote>
  <w:footnote w:type="continuationNotice" w:id="1">
    <w:p w14:paraId="32934DE2" w14:textId="77777777" w:rsidR="00F44D8D" w:rsidRDefault="00F44D8D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08FE5" w14:textId="3D9A99A7" w:rsidR="00A54F83" w:rsidRPr="00FD64F1" w:rsidRDefault="006B78CF" w:rsidP="001B601A">
    <w:pPr>
      <w:pStyle w:val="Koptekst"/>
      <w:tabs>
        <w:tab w:val="clear" w:pos="8306"/>
      </w:tabs>
      <w:spacing w:after="0"/>
      <w:ind w:right="-743"/>
      <w:rPr>
        <w:sz w:val="16"/>
        <w:szCs w:val="16"/>
        <w:lang w:val="en-GB"/>
      </w:rPr>
    </w:pPr>
    <w:r>
      <w:rPr>
        <w:noProof/>
      </w:rPr>
      <w:drawing>
        <wp:anchor distT="0" distB="0" distL="114300" distR="114300" simplePos="0" relativeHeight="251658242" behindDoc="0" locked="0" layoutInCell="1" allowOverlap="1" wp14:anchorId="22D6FBD9" wp14:editId="31C937D7">
          <wp:simplePos x="0" y="0"/>
          <wp:positionH relativeFrom="column">
            <wp:posOffset>1997075</wp:posOffset>
          </wp:positionH>
          <wp:positionV relativeFrom="paragraph">
            <wp:posOffset>-527685</wp:posOffset>
          </wp:positionV>
          <wp:extent cx="1713865" cy="910590"/>
          <wp:effectExtent l="0" t="0" r="635" b="3810"/>
          <wp:wrapSquare wrapText="bothSides"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47" r="3236"/>
                  <a:stretch>
                    <a:fillRect/>
                  </a:stretch>
                </pic:blipFill>
                <pic:spPr bwMode="auto">
                  <a:xfrm>
                    <a:off x="0" y="0"/>
                    <a:ext cx="1713865" cy="910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47DC6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EE7F284" wp14:editId="4024213C">
              <wp:simplePos x="0" y="0"/>
              <wp:positionH relativeFrom="column">
                <wp:posOffset>3882390</wp:posOffset>
              </wp:positionH>
              <wp:positionV relativeFrom="paragraph">
                <wp:posOffset>-82550</wp:posOffset>
              </wp:positionV>
              <wp:extent cx="1942465" cy="499745"/>
              <wp:effectExtent l="0" t="0" r="0" b="0"/>
              <wp:wrapNone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2465" cy="499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6E8A28" w14:textId="77777777" w:rsidR="00A54F83" w:rsidRPr="00B76983" w:rsidRDefault="00A54F83" w:rsidP="006852C7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B76983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01B6F8BA" w14:textId="77777777" w:rsidR="00A54F83" w:rsidRDefault="00A54F83" w:rsidP="006852C7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Learning Agreement form</w:t>
                          </w:r>
                        </w:p>
                        <w:p w14:paraId="6370A307" w14:textId="77777777" w:rsidR="00A54F83" w:rsidRPr="006852C7" w:rsidRDefault="00A54F83" w:rsidP="006852C7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Student’s name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E7F284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305.7pt;margin-top:-6.5pt;width:152.95pt;height:39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" filled="f" stroked="f">
              <v:textbox>
                <w:txbxContent>
                  <w:p w14:paraId="4E6E8A28" w14:textId="77777777" w:rsidR="00A54F83" w:rsidRPr="00B76983" w:rsidRDefault="00A54F83" w:rsidP="006852C7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B76983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Higher Education </w:t>
                    </w:r>
                  </w:p>
                  <w:p w14:paraId="01B6F8BA" w14:textId="77777777" w:rsidR="00A54F83" w:rsidRDefault="00A54F83" w:rsidP="006852C7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Learning Agreement form</w:t>
                    </w:r>
                  </w:p>
                  <w:p w14:paraId="6370A307" w14:textId="77777777" w:rsidR="00A54F83" w:rsidRPr="006852C7" w:rsidRDefault="00A54F83" w:rsidP="006852C7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6852C7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Student’s name</w:t>
                    </w:r>
                  </w:p>
                </w:txbxContent>
              </v:textbox>
            </v:shape>
          </w:pict>
        </mc:Fallback>
      </mc:AlternateContent>
    </w:r>
    <w:r w:rsidR="00647DC6">
      <w:rPr>
        <w:noProof/>
      </w:rPr>
      <w:drawing>
        <wp:anchor distT="0" distB="0" distL="114300" distR="114300" simplePos="0" relativeHeight="251658241" behindDoc="0" locked="0" layoutInCell="1" allowOverlap="1" wp14:anchorId="534F9575" wp14:editId="57138A63">
          <wp:simplePos x="0" y="0"/>
          <wp:positionH relativeFrom="margin">
            <wp:posOffset>-98425</wp:posOffset>
          </wp:positionH>
          <wp:positionV relativeFrom="margin">
            <wp:posOffset>-826770</wp:posOffset>
          </wp:positionV>
          <wp:extent cx="1833245" cy="372110"/>
          <wp:effectExtent l="0" t="0" r="0" b="0"/>
          <wp:wrapSquare wrapText="bothSides"/>
          <wp:docPr id="2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245" cy="372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4CD3BDA" w14:textId="14CAA7F8" w:rsidR="00194FF3" w:rsidRDefault="00194FF3"/>
  <w:p w14:paraId="307DF71C" w14:textId="77777777" w:rsidR="007C0446" w:rsidRDefault="007C044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066EA" w14:textId="77777777" w:rsidR="00A54F83" w:rsidRPr="00865FC1" w:rsidRDefault="00A54F83" w:rsidP="00E01AAA">
    <w:pPr>
      <w:pStyle w:val="Koptekst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5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6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18D73621"/>
    <w:multiLevelType w:val="hybridMultilevel"/>
    <w:tmpl w:val="8480A3DE"/>
    <w:lvl w:ilvl="0" w:tplc="DBE0DF7E">
      <w:numFmt w:val="bullet"/>
      <w:lvlText w:val="-"/>
      <w:lvlJc w:val="left"/>
      <w:pPr>
        <w:ind w:left="9149" w:hanging="360"/>
      </w:pPr>
      <w:rPr>
        <w:rFonts w:ascii="Verdana" w:eastAsia="Times New Roman" w:hAnsi="Verdana" w:cs="Calibri" w:hint="default"/>
      </w:rPr>
    </w:lvl>
    <w:lvl w:ilvl="1" w:tplc="08090003" w:tentative="1">
      <w:start w:val="1"/>
      <w:numFmt w:val="bullet"/>
      <w:lvlText w:val="o"/>
      <w:lvlJc w:val="left"/>
      <w:pPr>
        <w:ind w:left="98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5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13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20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27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34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41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4909" w:hanging="360"/>
      </w:pPr>
      <w:rPr>
        <w:rFonts w:ascii="Wingdings" w:hAnsi="Wingdings" w:hint="default"/>
      </w:rPr>
    </w:lvl>
  </w:abstractNum>
  <w:abstractNum w:abstractNumId="8" w15:restartNumberingAfterBreak="0">
    <w:nsid w:val="1B1530A4"/>
    <w:multiLevelType w:val="multilevel"/>
    <w:tmpl w:val="8CE23BCC"/>
    <w:lvl w:ilvl="0">
      <w:start w:val="1"/>
      <w:numFmt w:val="decimal"/>
      <w:pStyle w:val="Lijstnummering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1C285898"/>
    <w:multiLevelType w:val="hybridMultilevel"/>
    <w:tmpl w:val="6D62A918"/>
    <w:lvl w:ilvl="0" w:tplc="0413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573EC6"/>
    <w:multiLevelType w:val="hybridMultilevel"/>
    <w:tmpl w:val="9814C59E"/>
    <w:lvl w:ilvl="0" w:tplc="6DEA2A4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8C5E903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F8673C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EC0430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E65AA86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7F872D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79A2D3F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C54BAD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678E1CF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F734306"/>
    <w:multiLevelType w:val="multilevel"/>
    <w:tmpl w:val="406E0E74"/>
    <w:lvl w:ilvl="0">
      <w:start w:val="1"/>
      <w:numFmt w:val="decimal"/>
      <w:pStyle w:val="Kop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Kop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Kop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Kop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22DD3599"/>
    <w:multiLevelType w:val="multilevel"/>
    <w:tmpl w:val="4EAA5BA6"/>
    <w:lvl w:ilvl="0">
      <w:start w:val="1"/>
      <w:numFmt w:val="decimal"/>
      <w:pStyle w:val="Lijstnummering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14" w15:restartNumberingAfterBreak="0">
    <w:nsid w:val="2CAB4527"/>
    <w:multiLevelType w:val="multilevel"/>
    <w:tmpl w:val="26C24C12"/>
    <w:lvl w:ilvl="0">
      <w:start w:val="1"/>
      <w:numFmt w:val="decimal"/>
      <w:pStyle w:val="Lijstnummering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1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3AFB6DC8"/>
    <w:multiLevelType w:val="singleLevel"/>
    <w:tmpl w:val="D97CFDF8"/>
    <w:lvl w:ilvl="0">
      <w:start w:val="1"/>
      <w:numFmt w:val="bullet"/>
      <w:pStyle w:val="Lijstopsomteken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8" w15:restartNumberingAfterBreak="0">
    <w:nsid w:val="3CF00E18"/>
    <w:multiLevelType w:val="singleLevel"/>
    <w:tmpl w:val="4E1A982C"/>
    <w:lvl w:ilvl="0">
      <w:start w:val="1"/>
      <w:numFmt w:val="bullet"/>
      <w:pStyle w:val="Lijstopsomteken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9" w15:restartNumberingAfterBreak="0">
    <w:nsid w:val="41AF1523"/>
    <w:multiLevelType w:val="hybridMultilevel"/>
    <w:tmpl w:val="38103490"/>
    <w:lvl w:ilvl="0" w:tplc="97949A80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BCC6A05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A42DC9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32704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3EE8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522FA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BA30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263A2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A6AB30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EA5981"/>
    <w:multiLevelType w:val="hybridMultilevel"/>
    <w:tmpl w:val="D38E81CC"/>
    <w:lvl w:ilvl="0" w:tplc="3D623BE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5C2083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DD4ADE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AA654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6816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86AC1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3C36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7835F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8C2369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2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5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6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27" w15:restartNumberingAfterBreak="0">
    <w:nsid w:val="620F2440"/>
    <w:multiLevelType w:val="singleLevel"/>
    <w:tmpl w:val="6860A420"/>
    <w:lvl w:ilvl="0">
      <w:start w:val="1"/>
      <w:numFmt w:val="bullet"/>
      <w:pStyle w:val="Lijstopsomteken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 w15:restartNumberingAfterBreak="0">
    <w:nsid w:val="6DF118C0"/>
    <w:multiLevelType w:val="singleLevel"/>
    <w:tmpl w:val="B90C8B88"/>
    <w:lvl w:ilvl="0">
      <w:start w:val="1"/>
      <w:numFmt w:val="bullet"/>
      <w:pStyle w:val="Lijstopsomteken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9" w15:restartNumberingAfterBreak="0">
    <w:nsid w:val="722304D7"/>
    <w:multiLevelType w:val="multilevel"/>
    <w:tmpl w:val="9DE2758E"/>
    <w:lvl w:ilvl="0">
      <w:start w:val="1"/>
      <w:numFmt w:val="decimal"/>
      <w:pStyle w:val="Lijstnummering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0"/>
  </w:num>
  <w:num w:numId="3">
    <w:abstractNumId w:val="11"/>
  </w:num>
  <w:num w:numId="4">
    <w:abstractNumId w:val="18"/>
  </w:num>
  <w:num w:numId="5">
    <w:abstractNumId w:val="13"/>
  </w:num>
  <w:num w:numId="6">
    <w:abstractNumId w:val="17"/>
  </w:num>
  <w:num w:numId="7">
    <w:abstractNumId w:val="27"/>
  </w:num>
  <w:num w:numId="8">
    <w:abstractNumId w:val="28"/>
  </w:num>
  <w:num w:numId="9">
    <w:abstractNumId w:val="15"/>
  </w:num>
  <w:num w:numId="10">
    <w:abstractNumId w:val="26"/>
  </w:num>
  <w:num w:numId="11">
    <w:abstractNumId w:val="25"/>
  </w:num>
  <w:num w:numId="12">
    <w:abstractNumId w:val="21"/>
  </w:num>
  <w:num w:numId="13">
    <w:abstractNumId w:val="24"/>
  </w:num>
  <w:num w:numId="14">
    <w:abstractNumId w:val="12"/>
  </w:num>
  <w:num w:numId="15">
    <w:abstractNumId w:val="16"/>
  </w:num>
  <w:num w:numId="16">
    <w:abstractNumId w:val="8"/>
  </w:num>
  <w:num w:numId="17">
    <w:abstractNumId w:val="14"/>
  </w:num>
  <w:num w:numId="18">
    <w:abstractNumId w:val="29"/>
  </w:num>
  <w:num w:numId="19">
    <w:abstractNumId w:val="23"/>
  </w:num>
  <w:num w:numId="20">
    <w:abstractNumId w:val="10"/>
  </w:num>
  <w:num w:numId="21">
    <w:abstractNumId w:val="19"/>
  </w:num>
  <w:num w:numId="22">
    <w:abstractNumId w:val="20"/>
  </w:num>
  <w:num w:numId="23">
    <w:abstractNumId w:val="22"/>
  </w:num>
  <w:num w:numId="24">
    <w:abstractNumId w:val="7"/>
  </w:num>
  <w:num w:numId="25">
    <w:abstractNumId w:val="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elraster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REP"/>
  </w:docVars>
  <w:rsids>
    <w:rsidRoot w:val="00D63776"/>
    <w:rsid w:val="00000B57"/>
    <w:rsid w:val="000013CA"/>
    <w:rsid w:val="00001B8A"/>
    <w:rsid w:val="00001C6A"/>
    <w:rsid w:val="0000420B"/>
    <w:rsid w:val="0000451C"/>
    <w:rsid w:val="000078D2"/>
    <w:rsid w:val="000100FE"/>
    <w:rsid w:val="000109E9"/>
    <w:rsid w:val="00012209"/>
    <w:rsid w:val="00012BD6"/>
    <w:rsid w:val="000130A9"/>
    <w:rsid w:val="00014383"/>
    <w:rsid w:val="00014945"/>
    <w:rsid w:val="00014C4D"/>
    <w:rsid w:val="00015647"/>
    <w:rsid w:val="00015B0A"/>
    <w:rsid w:val="00016F51"/>
    <w:rsid w:val="00017543"/>
    <w:rsid w:val="000175AD"/>
    <w:rsid w:val="0001763D"/>
    <w:rsid w:val="000229B7"/>
    <w:rsid w:val="000246E3"/>
    <w:rsid w:val="00025A01"/>
    <w:rsid w:val="00025F5B"/>
    <w:rsid w:val="00030154"/>
    <w:rsid w:val="00030527"/>
    <w:rsid w:val="00030B0F"/>
    <w:rsid w:val="00030D4D"/>
    <w:rsid w:val="00031BF4"/>
    <w:rsid w:val="000322B4"/>
    <w:rsid w:val="00035B93"/>
    <w:rsid w:val="0004042E"/>
    <w:rsid w:val="000420DD"/>
    <w:rsid w:val="0004228F"/>
    <w:rsid w:val="0004347D"/>
    <w:rsid w:val="00043DA6"/>
    <w:rsid w:val="00044274"/>
    <w:rsid w:val="000446C7"/>
    <w:rsid w:val="00044ED6"/>
    <w:rsid w:val="00046C79"/>
    <w:rsid w:val="00047456"/>
    <w:rsid w:val="00050692"/>
    <w:rsid w:val="00052009"/>
    <w:rsid w:val="000526D8"/>
    <w:rsid w:val="000566D0"/>
    <w:rsid w:val="000605C0"/>
    <w:rsid w:val="000607F9"/>
    <w:rsid w:val="00060AB1"/>
    <w:rsid w:val="000624B2"/>
    <w:rsid w:val="00062E29"/>
    <w:rsid w:val="00064C2F"/>
    <w:rsid w:val="00066336"/>
    <w:rsid w:val="000704C5"/>
    <w:rsid w:val="00071695"/>
    <w:rsid w:val="00072208"/>
    <w:rsid w:val="0007337F"/>
    <w:rsid w:val="00073505"/>
    <w:rsid w:val="0007372E"/>
    <w:rsid w:val="00074836"/>
    <w:rsid w:val="00080DFC"/>
    <w:rsid w:val="00081568"/>
    <w:rsid w:val="00082002"/>
    <w:rsid w:val="0008206C"/>
    <w:rsid w:val="000846B0"/>
    <w:rsid w:val="00084E21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4F5F"/>
    <w:rsid w:val="00095156"/>
    <w:rsid w:val="00097276"/>
    <w:rsid w:val="000A256B"/>
    <w:rsid w:val="000A3AED"/>
    <w:rsid w:val="000A5297"/>
    <w:rsid w:val="000A5458"/>
    <w:rsid w:val="000A5496"/>
    <w:rsid w:val="000A61A4"/>
    <w:rsid w:val="000B0EBD"/>
    <w:rsid w:val="000B11B2"/>
    <w:rsid w:val="000B4B01"/>
    <w:rsid w:val="000B538B"/>
    <w:rsid w:val="000B6149"/>
    <w:rsid w:val="000B62F1"/>
    <w:rsid w:val="000B6D25"/>
    <w:rsid w:val="000B6F98"/>
    <w:rsid w:val="000B6FE5"/>
    <w:rsid w:val="000C00F7"/>
    <w:rsid w:val="000C115D"/>
    <w:rsid w:val="000C2E3A"/>
    <w:rsid w:val="000C2FFF"/>
    <w:rsid w:val="000C302E"/>
    <w:rsid w:val="000C3FD3"/>
    <w:rsid w:val="000C5996"/>
    <w:rsid w:val="000C6127"/>
    <w:rsid w:val="000C79D1"/>
    <w:rsid w:val="000C7A4E"/>
    <w:rsid w:val="000C7F5A"/>
    <w:rsid w:val="000D0FD8"/>
    <w:rsid w:val="000D37B6"/>
    <w:rsid w:val="000D4146"/>
    <w:rsid w:val="000D5252"/>
    <w:rsid w:val="000D6320"/>
    <w:rsid w:val="000D6C6E"/>
    <w:rsid w:val="000E004C"/>
    <w:rsid w:val="000E0A70"/>
    <w:rsid w:val="000E3662"/>
    <w:rsid w:val="000E3778"/>
    <w:rsid w:val="000F00CF"/>
    <w:rsid w:val="000F1813"/>
    <w:rsid w:val="000F1E63"/>
    <w:rsid w:val="000F48F1"/>
    <w:rsid w:val="000F614A"/>
    <w:rsid w:val="00100A4A"/>
    <w:rsid w:val="00101AD8"/>
    <w:rsid w:val="00101D27"/>
    <w:rsid w:val="0010339F"/>
    <w:rsid w:val="001034A4"/>
    <w:rsid w:val="00103C5C"/>
    <w:rsid w:val="00104418"/>
    <w:rsid w:val="00104BB6"/>
    <w:rsid w:val="00104E48"/>
    <w:rsid w:val="001053D1"/>
    <w:rsid w:val="00105F07"/>
    <w:rsid w:val="001063F4"/>
    <w:rsid w:val="00107DA8"/>
    <w:rsid w:val="00107DCC"/>
    <w:rsid w:val="001112CC"/>
    <w:rsid w:val="001117CA"/>
    <w:rsid w:val="00111C6D"/>
    <w:rsid w:val="00114DA6"/>
    <w:rsid w:val="001156CD"/>
    <w:rsid w:val="001166B5"/>
    <w:rsid w:val="0011681E"/>
    <w:rsid w:val="00120E8D"/>
    <w:rsid w:val="00121ECE"/>
    <w:rsid w:val="00122399"/>
    <w:rsid w:val="00122475"/>
    <w:rsid w:val="001231D5"/>
    <w:rsid w:val="00123225"/>
    <w:rsid w:val="001232BA"/>
    <w:rsid w:val="00123F1B"/>
    <w:rsid w:val="00124689"/>
    <w:rsid w:val="001251BA"/>
    <w:rsid w:val="0012527B"/>
    <w:rsid w:val="00125A38"/>
    <w:rsid w:val="001263FE"/>
    <w:rsid w:val="001264FF"/>
    <w:rsid w:val="00130137"/>
    <w:rsid w:val="00130213"/>
    <w:rsid w:val="00133E2A"/>
    <w:rsid w:val="0013447D"/>
    <w:rsid w:val="001347BA"/>
    <w:rsid w:val="00135752"/>
    <w:rsid w:val="00136138"/>
    <w:rsid w:val="001401AD"/>
    <w:rsid w:val="00140769"/>
    <w:rsid w:val="001420A1"/>
    <w:rsid w:val="00142A0B"/>
    <w:rsid w:val="00142E7C"/>
    <w:rsid w:val="001507B9"/>
    <w:rsid w:val="00151D39"/>
    <w:rsid w:val="0015235B"/>
    <w:rsid w:val="00152BBD"/>
    <w:rsid w:val="0015351B"/>
    <w:rsid w:val="00154F27"/>
    <w:rsid w:val="0015507D"/>
    <w:rsid w:val="0015521A"/>
    <w:rsid w:val="00155F8B"/>
    <w:rsid w:val="00157579"/>
    <w:rsid w:val="001640FA"/>
    <w:rsid w:val="001645EE"/>
    <w:rsid w:val="00170246"/>
    <w:rsid w:val="00173624"/>
    <w:rsid w:val="00181A1E"/>
    <w:rsid w:val="00181BCF"/>
    <w:rsid w:val="001824B9"/>
    <w:rsid w:val="001829AA"/>
    <w:rsid w:val="00183A28"/>
    <w:rsid w:val="00185102"/>
    <w:rsid w:val="00185706"/>
    <w:rsid w:val="0018688E"/>
    <w:rsid w:val="001901AA"/>
    <w:rsid w:val="001903D7"/>
    <w:rsid w:val="0019175E"/>
    <w:rsid w:val="00194FF3"/>
    <w:rsid w:val="00195D27"/>
    <w:rsid w:val="001967DA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1FC"/>
    <w:rsid w:val="001B4291"/>
    <w:rsid w:val="001B438C"/>
    <w:rsid w:val="001B601A"/>
    <w:rsid w:val="001B6520"/>
    <w:rsid w:val="001C13EE"/>
    <w:rsid w:val="001C23D0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4323"/>
    <w:rsid w:val="001E6D64"/>
    <w:rsid w:val="001E6DB4"/>
    <w:rsid w:val="001E7693"/>
    <w:rsid w:val="001F2EC2"/>
    <w:rsid w:val="001F4CB2"/>
    <w:rsid w:val="001F4F42"/>
    <w:rsid w:val="001F59C5"/>
    <w:rsid w:val="001F5C3A"/>
    <w:rsid w:val="001F6040"/>
    <w:rsid w:val="001F6A51"/>
    <w:rsid w:val="001F7077"/>
    <w:rsid w:val="001F70E0"/>
    <w:rsid w:val="001F7BE7"/>
    <w:rsid w:val="00200B0B"/>
    <w:rsid w:val="00201011"/>
    <w:rsid w:val="00201D0F"/>
    <w:rsid w:val="00204AA2"/>
    <w:rsid w:val="002067A1"/>
    <w:rsid w:val="002104BD"/>
    <w:rsid w:val="0021084F"/>
    <w:rsid w:val="002115B6"/>
    <w:rsid w:val="0021201F"/>
    <w:rsid w:val="002122ED"/>
    <w:rsid w:val="00212DB6"/>
    <w:rsid w:val="002138F8"/>
    <w:rsid w:val="00213AD3"/>
    <w:rsid w:val="00214987"/>
    <w:rsid w:val="00214C24"/>
    <w:rsid w:val="002151E7"/>
    <w:rsid w:val="00215B44"/>
    <w:rsid w:val="0021609D"/>
    <w:rsid w:val="00216B30"/>
    <w:rsid w:val="00221831"/>
    <w:rsid w:val="00221A39"/>
    <w:rsid w:val="00221A8A"/>
    <w:rsid w:val="00221ABD"/>
    <w:rsid w:val="002224E0"/>
    <w:rsid w:val="00222F3E"/>
    <w:rsid w:val="00223E44"/>
    <w:rsid w:val="002246F5"/>
    <w:rsid w:val="0022509F"/>
    <w:rsid w:val="0022619D"/>
    <w:rsid w:val="00226AF8"/>
    <w:rsid w:val="002270F4"/>
    <w:rsid w:val="002270FF"/>
    <w:rsid w:val="0022740E"/>
    <w:rsid w:val="0022745E"/>
    <w:rsid w:val="0022768B"/>
    <w:rsid w:val="002277D3"/>
    <w:rsid w:val="00230F50"/>
    <w:rsid w:val="00231CCB"/>
    <w:rsid w:val="00233738"/>
    <w:rsid w:val="00234AFB"/>
    <w:rsid w:val="00235F01"/>
    <w:rsid w:val="002367E6"/>
    <w:rsid w:val="00237378"/>
    <w:rsid w:val="00240340"/>
    <w:rsid w:val="002412F2"/>
    <w:rsid w:val="0024301D"/>
    <w:rsid w:val="00243576"/>
    <w:rsid w:val="00244385"/>
    <w:rsid w:val="00244CF4"/>
    <w:rsid w:val="002452DB"/>
    <w:rsid w:val="0024577B"/>
    <w:rsid w:val="0024637F"/>
    <w:rsid w:val="00247002"/>
    <w:rsid w:val="0025070D"/>
    <w:rsid w:val="00250978"/>
    <w:rsid w:val="00251021"/>
    <w:rsid w:val="00254201"/>
    <w:rsid w:val="00255678"/>
    <w:rsid w:val="00255C91"/>
    <w:rsid w:val="002566DA"/>
    <w:rsid w:val="00257C34"/>
    <w:rsid w:val="002601E2"/>
    <w:rsid w:val="00260C15"/>
    <w:rsid w:val="00260F2A"/>
    <w:rsid w:val="00261147"/>
    <w:rsid w:val="00262F89"/>
    <w:rsid w:val="00263F09"/>
    <w:rsid w:val="0026452C"/>
    <w:rsid w:val="002663EA"/>
    <w:rsid w:val="00266ED9"/>
    <w:rsid w:val="0026795B"/>
    <w:rsid w:val="00270EE7"/>
    <w:rsid w:val="00271299"/>
    <w:rsid w:val="00271FDB"/>
    <w:rsid w:val="00272732"/>
    <w:rsid w:val="00273703"/>
    <w:rsid w:val="002743D3"/>
    <w:rsid w:val="00275E00"/>
    <w:rsid w:val="00275E55"/>
    <w:rsid w:val="0027654E"/>
    <w:rsid w:val="0027658C"/>
    <w:rsid w:val="00277A20"/>
    <w:rsid w:val="002800E4"/>
    <w:rsid w:val="002801BE"/>
    <w:rsid w:val="00280F15"/>
    <w:rsid w:val="00281909"/>
    <w:rsid w:val="00281AB1"/>
    <w:rsid w:val="00282256"/>
    <w:rsid w:val="0028274E"/>
    <w:rsid w:val="002846B9"/>
    <w:rsid w:val="00284E56"/>
    <w:rsid w:val="00285534"/>
    <w:rsid w:val="0028765D"/>
    <w:rsid w:val="002877DD"/>
    <w:rsid w:val="0029031F"/>
    <w:rsid w:val="0029059C"/>
    <w:rsid w:val="00291118"/>
    <w:rsid w:val="002920EB"/>
    <w:rsid w:val="00293F9F"/>
    <w:rsid w:val="00294057"/>
    <w:rsid w:val="002952D3"/>
    <w:rsid w:val="002A0192"/>
    <w:rsid w:val="002A35F3"/>
    <w:rsid w:val="002A3EE7"/>
    <w:rsid w:val="002A4B4F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47F8"/>
    <w:rsid w:val="002B50DA"/>
    <w:rsid w:val="002B628A"/>
    <w:rsid w:val="002B767D"/>
    <w:rsid w:val="002C041F"/>
    <w:rsid w:val="002C0829"/>
    <w:rsid w:val="002C1D44"/>
    <w:rsid w:val="002C2644"/>
    <w:rsid w:val="002C43F7"/>
    <w:rsid w:val="002C55E2"/>
    <w:rsid w:val="002C7322"/>
    <w:rsid w:val="002C7CC4"/>
    <w:rsid w:val="002D15F4"/>
    <w:rsid w:val="002D1ECC"/>
    <w:rsid w:val="002D2C3E"/>
    <w:rsid w:val="002D31AD"/>
    <w:rsid w:val="002D39EC"/>
    <w:rsid w:val="002D52C0"/>
    <w:rsid w:val="002D69EC"/>
    <w:rsid w:val="002D70EE"/>
    <w:rsid w:val="002D72DE"/>
    <w:rsid w:val="002D79A5"/>
    <w:rsid w:val="002E0266"/>
    <w:rsid w:val="002E1B5D"/>
    <w:rsid w:val="002E2055"/>
    <w:rsid w:val="002E2FBF"/>
    <w:rsid w:val="002E402B"/>
    <w:rsid w:val="002E4396"/>
    <w:rsid w:val="002E4CAD"/>
    <w:rsid w:val="002E782C"/>
    <w:rsid w:val="002F04D9"/>
    <w:rsid w:val="002F07EA"/>
    <w:rsid w:val="002F0C39"/>
    <w:rsid w:val="002F1592"/>
    <w:rsid w:val="002F33A7"/>
    <w:rsid w:val="002F350B"/>
    <w:rsid w:val="002F3DFE"/>
    <w:rsid w:val="002F3E78"/>
    <w:rsid w:val="002F4663"/>
    <w:rsid w:val="00300054"/>
    <w:rsid w:val="00301E52"/>
    <w:rsid w:val="00303679"/>
    <w:rsid w:val="003044E0"/>
    <w:rsid w:val="003051F7"/>
    <w:rsid w:val="00305816"/>
    <w:rsid w:val="003103C1"/>
    <w:rsid w:val="00311B04"/>
    <w:rsid w:val="0031320E"/>
    <w:rsid w:val="00314143"/>
    <w:rsid w:val="00314741"/>
    <w:rsid w:val="003150F3"/>
    <w:rsid w:val="0031518D"/>
    <w:rsid w:val="00315958"/>
    <w:rsid w:val="00315AFB"/>
    <w:rsid w:val="00320895"/>
    <w:rsid w:val="00320BED"/>
    <w:rsid w:val="003211B3"/>
    <w:rsid w:val="003215E9"/>
    <w:rsid w:val="00322583"/>
    <w:rsid w:val="0032299C"/>
    <w:rsid w:val="00322A2E"/>
    <w:rsid w:val="00324CC1"/>
    <w:rsid w:val="00325BE1"/>
    <w:rsid w:val="00327F70"/>
    <w:rsid w:val="00331291"/>
    <w:rsid w:val="003315D9"/>
    <w:rsid w:val="00331937"/>
    <w:rsid w:val="003331F9"/>
    <w:rsid w:val="00334E08"/>
    <w:rsid w:val="0033718E"/>
    <w:rsid w:val="003416C6"/>
    <w:rsid w:val="003416C8"/>
    <w:rsid w:val="00341B4C"/>
    <w:rsid w:val="00342156"/>
    <w:rsid w:val="00342414"/>
    <w:rsid w:val="00342C1C"/>
    <w:rsid w:val="0034307E"/>
    <w:rsid w:val="003436A1"/>
    <w:rsid w:val="00343D6F"/>
    <w:rsid w:val="003506C3"/>
    <w:rsid w:val="00350D85"/>
    <w:rsid w:val="003533D5"/>
    <w:rsid w:val="0035361C"/>
    <w:rsid w:val="00353988"/>
    <w:rsid w:val="00354F60"/>
    <w:rsid w:val="003559A5"/>
    <w:rsid w:val="003566D6"/>
    <w:rsid w:val="00356AC6"/>
    <w:rsid w:val="003571AD"/>
    <w:rsid w:val="0035727D"/>
    <w:rsid w:val="003578BA"/>
    <w:rsid w:val="00360F1E"/>
    <w:rsid w:val="00361777"/>
    <w:rsid w:val="00361FAC"/>
    <w:rsid w:val="00363061"/>
    <w:rsid w:val="00363D33"/>
    <w:rsid w:val="00363FAF"/>
    <w:rsid w:val="00364CD8"/>
    <w:rsid w:val="00370470"/>
    <w:rsid w:val="00370AE6"/>
    <w:rsid w:val="0037192C"/>
    <w:rsid w:val="00371C48"/>
    <w:rsid w:val="00373639"/>
    <w:rsid w:val="003752F8"/>
    <w:rsid w:val="0037601B"/>
    <w:rsid w:val="003764D3"/>
    <w:rsid w:val="00376BFB"/>
    <w:rsid w:val="003775BC"/>
    <w:rsid w:val="00380180"/>
    <w:rsid w:val="00380FDD"/>
    <w:rsid w:val="00381A4F"/>
    <w:rsid w:val="003824D5"/>
    <w:rsid w:val="003831A3"/>
    <w:rsid w:val="00385900"/>
    <w:rsid w:val="00386406"/>
    <w:rsid w:val="00386FAD"/>
    <w:rsid w:val="00387061"/>
    <w:rsid w:val="00390C8C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0BE0"/>
    <w:rsid w:val="003A3312"/>
    <w:rsid w:val="003A37CD"/>
    <w:rsid w:val="003A3F6A"/>
    <w:rsid w:val="003A40D4"/>
    <w:rsid w:val="003A4315"/>
    <w:rsid w:val="003A4447"/>
    <w:rsid w:val="003A4FCA"/>
    <w:rsid w:val="003A5B1B"/>
    <w:rsid w:val="003A6058"/>
    <w:rsid w:val="003A7498"/>
    <w:rsid w:val="003B1A24"/>
    <w:rsid w:val="003B1C2F"/>
    <w:rsid w:val="003B2A4D"/>
    <w:rsid w:val="003B389F"/>
    <w:rsid w:val="003B39DD"/>
    <w:rsid w:val="003B5580"/>
    <w:rsid w:val="003B6B9F"/>
    <w:rsid w:val="003B6EAA"/>
    <w:rsid w:val="003C0A21"/>
    <w:rsid w:val="003C0BCA"/>
    <w:rsid w:val="003C11AC"/>
    <w:rsid w:val="003C1440"/>
    <w:rsid w:val="003C2D83"/>
    <w:rsid w:val="003C4371"/>
    <w:rsid w:val="003C496C"/>
    <w:rsid w:val="003C5713"/>
    <w:rsid w:val="003C5E5B"/>
    <w:rsid w:val="003C67DC"/>
    <w:rsid w:val="003C70C8"/>
    <w:rsid w:val="003C785E"/>
    <w:rsid w:val="003C7CEB"/>
    <w:rsid w:val="003D017D"/>
    <w:rsid w:val="003D0705"/>
    <w:rsid w:val="003D3542"/>
    <w:rsid w:val="003D4688"/>
    <w:rsid w:val="003D528B"/>
    <w:rsid w:val="003D591B"/>
    <w:rsid w:val="003D7C14"/>
    <w:rsid w:val="003D7EC0"/>
    <w:rsid w:val="003E1C05"/>
    <w:rsid w:val="003E1CCA"/>
    <w:rsid w:val="003E22AE"/>
    <w:rsid w:val="003E33E9"/>
    <w:rsid w:val="003E356D"/>
    <w:rsid w:val="003E3743"/>
    <w:rsid w:val="003E3D3E"/>
    <w:rsid w:val="003E4698"/>
    <w:rsid w:val="003E4EBF"/>
    <w:rsid w:val="003E5228"/>
    <w:rsid w:val="003E79D9"/>
    <w:rsid w:val="003F1B7E"/>
    <w:rsid w:val="003F1BC9"/>
    <w:rsid w:val="003F36FE"/>
    <w:rsid w:val="003F41FD"/>
    <w:rsid w:val="003F4D83"/>
    <w:rsid w:val="003F5071"/>
    <w:rsid w:val="003F5A18"/>
    <w:rsid w:val="003F5C1B"/>
    <w:rsid w:val="00400033"/>
    <w:rsid w:val="00400CAE"/>
    <w:rsid w:val="00400E8E"/>
    <w:rsid w:val="004010EE"/>
    <w:rsid w:val="00402406"/>
    <w:rsid w:val="004037C6"/>
    <w:rsid w:val="00403C38"/>
    <w:rsid w:val="004040D6"/>
    <w:rsid w:val="00404575"/>
    <w:rsid w:val="00405B3E"/>
    <w:rsid w:val="004113AE"/>
    <w:rsid w:val="00411576"/>
    <w:rsid w:val="00413837"/>
    <w:rsid w:val="00415654"/>
    <w:rsid w:val="00416964"/>
    <w:rsid w:val="00420001"/>
    <w:rsid w:val="004202FC"/>
    <w:rsid w:val="004212F7"/>
    <w:rsid w:val="00422BC5"/>
    <w:rsid w:val="00425AAA"/>
    <w:rsid w:val="00425C86"/>
    <w:rsid w:val="00426031"/>
    <w:rsid w:val="004268DD"/>
    <w:rsid w:val="00426B6E"/>
    <w:rsid w:val="00430AB4"/>
    <w:rsid w:val="004311BA"/>
    <w:rsid w:val="004311C3"/>
    <w:rsid w:val="004316BD"/>
    <w:rsid w:val="004328AD"/>
    <w:rsid w:val="00432E7C"/>
    <w:rsid w:val="00432E9A"/>
    <w:rsid w:val="0043485D"/>
    <w:rsid w:val="004354F1"/>
    <w:rsid w:val="004358D6"/>
    <w:rsid w:val="00435998"/>
    <w:rsid w:val="00437A77"/>
    <w:rsid w:val="0044195A"/>
    <w:rsid w:val="00441C7A"/>
    <w:rsid w:val="00442E28"/>
    <w:rsid w:val="0044503B"/>
    <w:rsid w:val="00446FD7"/>
    <w:rsid w:val="0044764C"/>
    <w:rsid w:val="00450645"/>
    <w:rsid w:val="0045075C"/>
    <w:rsid w:val="004509DC"/>
    <w:rsid w:val="00452BBF"/>
    <w:rsid w:val="00454778"/>
    <w:rsid w:val="004551FC"/>
    <w:rsid w:val="00455233"/>
    <w:rsid w:val="00455819"/>
    <w:rsid w:val="0045584B"/>
    <w:rsid w:val="00456831"/>
    <w:rsid w:val="00456FC8"/>
    <w:rsid w:val="0045702B"/>
    <w:rsid w:val="0045773E"/>
    <w:rsid w:val="00457E4B"/>
    <w:rsid w:val="00460355"/>
    <w:rsid w:val="0046086D"/>
    <w:rsid w:val="004614AF"/>
    <w:rsid w:val="00461A0D"/>
    <w:rsid w:val="00462037"/>
    <w:rsid w:val="00462281"/>
    <w:rsid w:val="00462572"/>
    <w:rsid w:val="004629BE"/>
    <w:rsid w:val="00463271"/>
    <w:rsid w:val="004635F9"/>
    <w:rsid w:val="00465093"/>
    <w:rsid w:val="00470CE2"/>
    <w:rsid w:val="00470DBD"/>
    <w:rsid w:val="00472588"/>
    <w:rsid w:val="004735C5"/>
    <w:rsid w:val="00473CFE"/>
    <w:rsid w:val="0047433A"/>
    <w:rsid w:val="0047470E"/>
    <w:rsid w:val="0047490C"/>
    <w:rsid w:val="00476E1C"/>
    <w:rsid w:val="00476FD2"/>
    <w:rsid w:val="004777BF"/>
    <w:rsid w:val="00477C0F"/>
    <w:rsid w:val="00480AA2"/>
    <w:rsid w:val="00482705"/>
    <w:rsid w:val="004846F9"/>
    <w:rsid w:val="0048489E"/>
    <w:rsid w:val="00484F0C"/>
    <w:rsid w:val="00490CA2"/>
    <w:rsid w:val="004943F7"/>
    <w:rsid w:val="004969F1"/>
    <w:rsid w:val="004A19CA"/>
    <w:rsid w:val="004A41E3"/>
    <w:rsid w:val="004A4C16"/>
    <w:rsid w:val="004A6099"/>
    <w:rsid w:val="004B00A1"/>
    <w:rsid w:val="004B360F"/>
    <w:rsid w:val="004B4C99"/>
    <w:rsid w:val="004B4D19"/>
    <w:rsid w:val="004B507C"/>
    <w:rsid w:val="004B6D99"/>
    <w:rsid w:val="004B6F5F"/>
    <w:rsid w:val="004C0DF9"/>
    <w:rsid w:val="004C1431"/>
    <w:rsid w:val="004C374B"/>
    <w:rsid w:val="004C3E29"/>
    <w:rsid w:val="004C6DC4"/>
    <w:rsid w:val="004D133E"/>
    <w:rsid w:val="004D153C"/>
    <w:rsid w:val="004D16C7"/>
    <w:rsid w:val="004D3071"/>
    <w:rsid w:val="004D3D71"/>
    <w:rsid w:val="004D5046"/>
    <w:rsid w:val="004D51C6"/>
    <w:rsid w:val="004D521F"/>
    <w:rsid w:val="004D58E6"/>
    <w:rsid w:val="004D5A20"/>
    <w:rsid w:val="004D6B9A"/>
    <w:rsid w:val="004D746F"/>
    <w:rsid w:val="004D7BDF"/>
    <w:rsid w:val="004E0D52"/>
    <w:rsid w:val="004E0E28"/>
    <w:rsid w:val="004E1656"/>
    <w:rsid w:val="004E19A7"/>
    <w:rsid w:val="004E3D35"/>
    <w:rsid w:val="004E4820"/>
    <w:rsid w:val="004E5358"/>
    <w:rsid w:val="004E5A42"/>
    <w:rsid w:val="004E6333"/>
    <w:rsid w:val="004E67E1"/>
    <w:rsid w:val="004E770A"/>
    <w:rsid w:val="004F1B1B"/>
    <w:rsid w:val="004F254A"/>
    <w:rsid w:val="004F3617"/>
    <w:rsid w:val="004F38D5"/>
    <w:rsid w:val="004F403D"/>
    <w:rsid w:val="004F428B"/>
    <w:rsid w:val="004F5483"/>
    <w:rsid w:val="005004B5"/>
    <w:rsid w:val="00500D09"/>
    <w:rsid w:val="00502C5C"/>
    <w:rsid w:val="00503DA8"/>
    <w:rsid w:val="005061CC"/>
    <w:rsid w:val="00506408"/>
    <w:rsid w:val="00506A90"/>
    <w:rsid w:val="00507980"/>
    <w:rsid w:val="00510351"/>
    <w:rsid w:val="00513E8C"/>
    <w:rsid w:val="00515E4F"/>
    <w:rsid w:val="00516478"/>
    <w:rsid w:val="00521A73"/>
    <w:rsid w:val="005228FF"/>
    <w:rsid w:val="00522AEF"/>
    <w:rsid w:val="00523CB2"/>
    <w:rsid w:val="0052556E"/>
    <w:rsid w:val="00525767"/>
    <w:rsid w:val="005259DC"/>
    <w:rsid w:val="0052630D"/>
    <w:rsid w:val="005265A6"/>
    <w:rsid w:val="00527369"/>
    <w:rsid w:val="00530B3F"/>
    <w:rsid w:val="00534361"/>
    <w:rsid w:val="00534E6F"/>
    <w:rsid w:val="00535080"/>
    <w:rsid w:val="005354D8"/>
    <w:rsid w:val="00535659"/>
    <w:rsid w:val="00536EE5"/>
    <w:rsid w:val="005377CB"/>
    <w:rsid w:val="00537BF5"/>
    <w:rsid w:val="00540FF6"/>
    <w:rsid w:val="00541A35"/>
    <w:rsid w:val="00542908"/>
    <w:rsid w:val="00546165"/>
    <w:rsid w:val="005466DD"/>
    <w:rsid w:val="0054698A"/>
    <w:rsid w:val="0054729A"/>
    <w:rsid w:val="00547B02"/>
    <w:rsid w:val="0055048B"/>
    <w:rsid w:val="00550EDA"/>
    <w:rsid w:val="00551095"/>
    <w:rsid w:val="005510CC"/>
    <w:rsid w:val="00552FA0"/>
    <w:rsid w:val="005542C1"/>
    <w:rsid w:val="0055434B"/>
    <w:rsid w:val="00555E26"/>
    <w:rsid w:val="00555F5E"/>
    <w:rsid w:val="00557325"/>
    <w:rsid w:val="00557D61"/>
    <w:rsid w:val="00562DC9"/>
    <w:rsid w:val="0056393F"/>
    <w:rsid w:val="005655B4"/>
    <w:rsid w:val="00565A17"/>
    <w:rsid w:val="005677CD"/>
    <w:rsid w:val="00570455"/>
    <w:rsid w:val="00570E1C"/>
    <w:rsid w:val="0057109C"/>
    <w:rsid w:val="0057142F"/>
    <w:rsid w:val="00571903"/>
    <w:rsid w:val="00571CAC"/>
    <w:rsid w:val="00572343"/>
    <w:rsid w:val="00574B09"/>
    <w:rsid w:val="00576233"/>
    <w:rsid w:val="00577E85"/>
    <w:rsid w:val="00580463"/>
    <w:rsid w:val="00580466"/>
    <w:rsid w:val="00582E52"/>
    <w:rsid w:val="005848E1"/>
    <w:rsid w:val="00585D98"/>
    <w:rsid w:val="00585E8C"/>
    <w:rsid w:val="00585F19"/>
    <w:rsid w:val="00587D2B"/>
    <w:rsid w:val="00590484"/>
    <w:rsid w:val="00590FA1"/>
    <w:rsid w:val="005931F7"/>
    <w:rsid w:val="00593D06"/>
    <w:rsid w:val="0059411B"/>
    <w:rsid w:val="00594309"/>
    <w:rsid w:val="00594729"/>
    <w:rsid w:val="00595FA2"/>
    <w:rsid w:val="00596EF5"/>
    <w:rsid w:val="005970CB"/>
    <w:rsid w:val="0059760A"/>
    <w:rsid w:val="005977C7"/>
    <w:rsid w:val="005A10C1"/>
    <w:rsid w:val="005A3FD8"/>
    <w:rsid w:val="005A4856"/>
    <w:rsid w:val="005A4FF1"/>
    <w:rsid w:val="005A6207"/>
    <w:rsid w:val="005B0DDB"/>
    <w:rsid w:val="005B0E96"/>
    <w:rsid w:val="005B11B2"/>
    <w:rsid w:val="005B179F"/>
    <w:rsid w:val="005B401C"/>
    <w:rsid w:val="005B408D"/>
    <w:rsid w:val="005B5895"/>
    <w:rsid w:val="005B59EF"/>
    <w:rsid w:val="005B710A"/>
    <w:rsid w:val="005B71F8"/>
    <w:rsid w:val="005C120D"/>
    <w:rsid w:val="005C1373"/>
    <w:rsid w:val="005C1976"/>
    <w:rsid w:val="005C2304"/>
    <w:rsid w:val="005C3904"/>
    <w:rsid w:val="005C3E9B"/>
    <w:rsid w:val="005C6017"/>
    <w:rsid w:val="005C7778"/>
    <w:rsid w:val="005D0B15"/>
    <w:rsid w:val="005D2852"/>
    <w:rsid w:val="005D2CE3"/>
    <w:rsid w:val="005D4F23"/>
    <w:rsid w:val="005D5129"/>
    <w:rsid w:val="005D51A6"/>
    <w:rsid w:val="005D53FF"/>
    <w:rsid w:val="005D747B"/>
    <w:rsid w:val="005E0179"/>
    <w:rsid w:val="005E1290"/>
    <w:rsid w:val="005E132C"/>
    <w:rsid w:val="005E17AD"/>
    <w:rsid w:val="005E1A47"/>
    <w:rsid w:val="005E2C84"/>
    <w:rsid w:val="005E386C"/>
    <w:rsid w:val="005E3D86"/>
    <w:rsid w:val="005E3EEA"/>
    <w:rsid w:val="005F0173"/>
    <w:rsid w:val="005F172D"/>
    <w:rsid w:val="005F1B3E"/>
    <w:rsid w:val="005F2088"/>
    <w:rsid w:val="005F214B"/>
    <w:rsid w:val="005F2A45"/>
    <w:rsid w:val="005F3745"/>
    <w:rsid w:val="005F3FC8"/>
    <w:rsid w:val="005F49D5"/>
    <w:rsid w:val="005F56D9"/>
    <w:rsid w:val="005F6324"/>
    <w:rsid w:val="005F750B"/>
    <w:rsid w:val="005F7E60"/>
    <w:rsid w:val="00600968"/>
    <w:rsid w:val="00600B72"/>
    <w:rsid w:val="00600FD6"/>
    <w:rsid w:val="00601AB7"/>
    <w:rsid w:val="00601B08"/>
    <w:rsid w:val="00601F78"/>
    <w:rsid w:val="0060232C"/>
    <w:rsid w:val="0060255A"/>
    <w:rsid w:val="006028FD"/>
    <w:rsid w:val="0060391B"/>
    <w:rsid w:val="006044C9"/>
    <w:rsid w:val="006054AE"/>
    <w:rsid w:val="0060554A"/>
    <w:rsid w:val="006067C2"/>
    <w:rsid w:val="00607046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4EF5"/>
    <w:rsid w:val="006150FF"/>
    <w:rsid w:val="00615603"/>
    <w:rsid w:val="00615D04"/>
    <w:rsid w:val="00616AE0"/>
    <w:rsid w:val="00617B24"/>
    <w:rsid w:val="006221FA"/>
    <w:rsid w:val="00622C9C"/>
    <w:rsid w:val="00622FA7"/>
    <w:rsid w:val="00623C28"/>
    <w:rsid w:val="00623CC2"/>
    <w:rsid w:val="00624721"/>
    <w:rsid w:val="006261DD"/>
    <w:rsid w:val="00626296"/>
    <w:rsid w:val="006317BB"/>
    <w:rsid w:val="00632AAD"/>
    <w:rsid w:val="00633774"/>
    <w:rsid w:val="00633D2E"/>
    <w:rsid w:val="00633D8B"/>
    <w:rsid w:val="00633F23"/>
    <w:rsid w:val="00634B3E"/>
    <w:rsid w:val="006350E2"/>
    <w:rsid w:val="00635267"/>
    <w:rsid w:val="0063581C"/>
    <w:rsid w:val="006365A4"/>
    <w:rsid w:val="0063796C"/>
    <w:rsid w:val="00640398"/>
    <w:rsid w:val="00640943"/>
    <w:rsid w:val="0064178A"/>
    <w:rsid w:val="00641F44"/>
    <w:rsid w:val="006421B3"/>
    <w:rsid w:val="00642FC5"/>
    <w:rsid w:val="0064379C"/>
    <w:rsid w:val="006455DC"/>
    <w:rsid w:val="006462D1"/>
    <w:rsid w:val="006464D9"/>
    <w:rsid w:val="006469CB"/>
    <w:rsid w:val="00647770"/>
    <w:rsid w:val="00647885"/>
    <w:rsid w:val="00647DC6"/>
    <w:rsid w:val="006501B7"/>
    <w:rsid w:val="00650FF6"/>
    <w:rsid w:val="006520BD"/>
    <w:rsid w:val="00652A67"/>
    <w:rsid w:val="0065353E"/>
    <w:rsid w:val="006541A7"/>
    <w:rsid w:val="00655CF2"/>
    <w:rsid w:val="006571EF"/>
    <w:rsid w:val="00657FA0"/>
    <w:rsid w:val="00660DEA"/>
    <w:rsid w:val="00660EDB"/>
    <w:rsid w:val="00660F1F"/>
    <w:rsid w:val="0066260D"/>
    <w:rsid w:val="00662AD4"/>
    <w:rsid w:val="00662F98"/>
    <w:rsid w:val="006643F2"/>
    <w:rsid w:val="0066724F"/>
    <w:rsid w:val="00667705"/>
    <w:rsid w:val="006677CA"/>
    <w:rsid w:val="006706EB"/>
    <w:rsid w:val="006744CF"/>
    <w:rsid w:val="006749CB"/>
    <w:rsid w:val="00675DCA"/>
    <w:rsid w:val="00676B6E"/>
    <w:rsid w:val="006773B3"/>
    <w:rsid w:val="00677EF6"/>
    <w:rsid w:val="006803B8"/>
    <w:rsid w:val="0068092E"/>
    <w:rsid w:val="00680A26"/>
    <w:rsid w:val="006825F3"/>
    <w:rsid w:val="0068325A"/>
    <w:rsid w:val="006852C7"/>
    <w:rsid w:val="00686D76"/>
    <w:rsid w:val="006876A4"/>
    <w:rsid w:val="00690DA5"/>
    <w:rsid w:val="00690E97"/>
    <w:rsid w:val="006914AD"/>
    <w:rsid w:val="00693561"/>
    <w:rsid w:val="00693978"/>
    <w:rsid w:val="00693A7C"/>
    <w:rsid w:val="00694128"/>
    <w:rsid w:val="006948B6"/>
    <w:rsid w:val="00694912"/>
    <w:rsid w:val="006960AD"/>
    <w:rsid w:val="0069676C"/>
    <w:rsid w:val="006A0EEC"/>
    <w:rsid w:val="006A0F4C"/>
    <w:rsid w:val="006A41B0"/>
    <w:rsid w:val="006A4F58"/>
    <w:rsid w:val="006A5012"/>
    <w:rsid w:val="006A5EA5"/>
    <w:rsid w:val="006A5F18"/>
    <w:rsid w:val="006A5F25"/>
    <w:rsid w:val="006A6301"/>
    <w:rsid w:val="006A68D3"/>
    <w:rsid w:val="006A7CF6"/>
    <w:rsid w:val="006A7D87"/>
    <w:rsid w:val="006B05EB"/>
    <w:rsid w:val="006B0AF6"/>
    <w:rsid w:val="006B2165"/>
    <w:rsid w:val="006B2177"/>
    <w:rsid w:val="006B22AA"/>
    <w:rsid w:val="006B304B"/>
    <w:rsid w:val="006B39E9"/>
    <w:rsid w:val="006B63AE"/>
    <w:rsid w:val="006B656E"/>
    <w:rsid w:val="006B78CF"/>
    <w:rsid w:val="006C028D"/>
    <w:rsid w:val="006C03D0"/>
    <w:rsid w:val="006C0A02"/>
    <w:rsid w:val="006C10FD"/>
    <w:rsid w:val="006C11A4"/>
    <w:rsid w:val="006C1F62"/>
    <w:rsid w:val="006C3273"/>
    <w:rsid w:val="006C41A1"/>
    <w:rsid w:val="006C500C"/>
    <w:rsid w:val="006C5B58"/>
    <w:rsid w:val="006C6516"/>
    <w:rsid w:val="006C72BD"/>
    <w:rsid w:val="006C7A3D"/>
    <w:rsid w:val="006D0382"/>
    <w:rsid w:val="006D05AA"/>
    <w:rsid w:val="006D13C5"/>
    <w:rsid w:val="006D43BE"/>
    <w:rsid w:val="006D540A"/>
    <w:rsid w:val="006D541D"/>
    <w:rsid w:val="006D578F"/>
    <w:rsid w:val="006D6BE1"/>
    <w:rsid w:val="006D760F"/>
    <w:rsid w:val="006D7785"/>
    <w:rsid w:val="006D79B4"/>
    <w:rsid w:val="006E591B"/>
    <w:rsid w:val="006E6B42"/>
    <w:rsid w:val="006E7006"/>
    <w:rsid w:val="006E7FE4"/>
    <w:rsid w:val="006F0AD2"/>
    <w:rsid w:val="006F1250"/>
    <w:rsid w:val="006F220F"/>
    <w:rsid w:val="006F26A4"/>
    <w:rsid w:val="006F3042"/>
    <w:rsid w:val="006F30F0"/>
    <w:rsid w:val="006F44FD"/>
    <w:rsid w:val="006F555C"/>
    <w:rsid w:val="006F5710"/>
    <w:rsid w:val="006F57DE"/>
    <w:rsid w:val="006F6EA3"/>
    <w:rsid w:val="00701D0C"/>
    <w:rsid w:val="0070242A"/>
    <w:rsid w:val="00705566"/>
    <w:rsid w:val="00705836"/>
    <w:rsid w:val="00706126"/>
    <w:rsid w:val="007064C9"/>
    <w:rsid w:val="00707098"/>
    <w:rsid w:val="0070731F"/>
    <w:rsid w:val="00711FB9"/>
    <w:rsid w:val="007122EB"/>
    <w:rsid w:val="007123A5"/>
    <w:rsid w:val="0071242D"/>
    <w:rsid w:val="007127CF"/>
    <w:rsid w:val="00713494"/>
    <w:rsid w:val="007136AC"/>
    <w:rsid w:val="00716A65"/>
    <w:rsid w:val="00717CFD"/>
    <w:rsid w:val="00717D3E"/>
    <w:rsid w:val="00721BAF"/>
    <w:rsid w:val="007223BF"/>
    <w:rsid w:val="00727BA7"/>
    <w:rsid w:val="00727E46"/>
    <w:rsid w:val="007306A6"/>
    <w:rsid w:val="007306FD"/>
    <w:rsid w:val="00730DBC"/>
    <w:rsid w:val="0073286B"/>
    <w:rsid w:val="00733332"/>
    <w:rsid w:val="00733844"/>
    <w:rsid w:val="007351DE"/>
    <w:rsid w:val="007354C7"/>
    <w:rsid w:val="00736113"/>
    <w:rsid w:val="0073637B"/>
    <w:rsid w:val="00737902"/>
    <w:rsid w:val="007405AF"/>
    <w:rsid w:val="0074151D"/>
    <w:rsid w:val="00742775"/>
    <w:rsid w:val="007427B4"/>
    <w:rsid w:val="00742DC1"/>
    <w:rsid w:val="00743B81"/>
    <w:rsid w:val="007464C7"/>
    <w:rsid w:val="00747ACF"/>
    <w:rsid w:val="00750555"/>
    <w:rsid w:val="00751343"/>
    <w:rsid w:val="00751846"/>
    <w:rsid w:val="00752FD5"/>
    <w:rsid w:val="00754134"/>
    <w:rsid w:val="0075468B"/>
    <w:rsid w:val="00757780"/>
    <w:rsid w:val="0076066F"/>
    <w:rsid w:val="0076113D"/>
    <w:rsid w:val="007626DA"/>
    <w:rsid w:val="007628D2"/>
    <w:rsid w:val="00762D06"/>
    <w:rsid w:val="00763067"/>
    <w:rsid w:val="00763ABA"/>
    <w:rsid w:val="0076539B"/>
    <w:rsid w:val="007673FA"/>
    <w:rsid w:val="00767F39"/>
    <w:rsid w:val="00772119"/>
    <w:rsid w:val="00773036"/>
    <w:rsid w:val="00773250"/>
    <w:rsid w:val="00773A3B"/>
    <w:rsid w:val="00775212"/>
    <w:rsid w:val="00775398"/>
    <w:rsid w:val="007809F8"/>
    <w:rsid w:val="007812AB"/>
    <w:rsid w:val="007818F3"/>
    <w:rsid w:val="0078210D"/>
    <w:rsid w:val="007824EA"/>
    <w:rsid w:val="00782FFF"/>
    <w:rsid w:val="0078369E"/>
    <w:rsid w:val="00785D38"/>
    <w:rsid w:val="00786905"/>
    <w:rsid w:val="00786F93"/>
    <w:rsid w:val="00791769"/>
    <w:rsid w:val="00792367"/>
    <w:rsid w:val="007927B1"/>
    <w:rsid w:val="00792AA6"/>
    <w:rsid w:val="00795836"/>
    <w:rsid w:val="007A09AE"/>
    <w:rsid w:val="007A0ADC"/>
    <w:rsid w:val="007A1742"/>
    <w:rsid w:val="007A1A4A"/>
    <w:rsid w:val="007A1DEF"/>
    <w:rsid w:val="007A1E9B"/>
    <w:rsid w:val="007A2D61"/>
    <w:rsid w:val="007A4813"/>
    <w:rsid w:val="007A4E66"/>
    <w:rsid w:val="007A6012"/>
    <w:rsid w:val="007A772C"/>
    <w:rsid w:val="007A7994"/>
    <w:rsid w:val="007B134E"/>
    <w:rsid w:val="007B1B7D"/>
    <w:rsid w:val="007B293E"/>
    <w:rsid w:val="007B2CAC"/>
    <w:rsid w:val="007B3F1B"/>
    <w:rsid w:val="007B4067"/>
    <w:rsid w:val="007B412E"/>
    <w:rsid w:val="007B4529"/>
    <w:rsid w:val="007B7CE2"/>
    <w:rsid w:val="007C0446"/>
    <w:rsid w:val="007C04EE"/>
    <w:rsid w:val="007C0ACB"/>
    <w:rsid w:val="007C0FDD"/>
    <w:rsid w:val="007C2B15"/>
    <w:rsid w:val="007C3501"/>
    <w:rsid w:val="007C3B41"/>
    <w:rsid w:val="007C3EF9"/>
    <w:rsid w:val="007C77CA"/>
    <w:rsid w:val="007D0129"/>
    <w:rsid w:val="007D23C5"/>
    <w:rsid w:val="007D4427"/>
    <w:rsid w:val="007D46C5"/>
    <w:rsid w:val="007D4F1B"/>
    <w:rsid w:val="007D5385"/>
    <w:rsid w:val="007D6641"/>
    <w:rsid w:val="007D669D"/>
    <w:rsid w:val="007D6889"/>
    <w:rsid w:val="007D78D3"/>
    <w:rsid w:val="007E0B89"/>
    <w:rsid w:val="007E1AA2"/>
    <w:rsid w:val="007E293D"/>
    <w:rsid w:val="007E2987"/>
    <w:rsid w:val="007E2CBF"/>
    <w:rsid w:val="007E2F6C"/>
    <w:rsid w:val="007E347D"/>
    <w:rsid w:val="007E35FC"/>
    <w:rsid w:val="007E4B17"/>
    <w:rsid w:val="007E7290"/>
    <w:rsid w:val="007E7468"/>
    <w:rsid w:val="007E7DEE"/>
    <w:rsid w:val="007F0F8D"/>
    <w:rsid w:val="007F183D"/>
    <w:rsid w:val="007F2282"/>
    <w:rsid w:val="007F2EFE"/>
    <w:rsid w:val="007F5E06"/>
    <w:rsid w:val="007F5F24"/>
    <w:rsid w:val="007F687B"/>
    <w:rsid w:val="007F6B95"/>
    <w:rsid w:val="007F754C"/>
    <w:rsid w:val="007F7B4F"/>
    <w:rsid w:val="00800CC5"/>
    <w:rsid w:val="008019C5"/>
    <w:rsid w:val="00801E9A"/>
    <w:rsid w:val="00801EB4"/>
    <w:rsid w:val="00802A06"/>
    <w:rsid w:val="00803FE8"/>
    <w:rsid w:val="00804F07"/>
    <w:rsid w:val="008056FA"/>
    <w:rsid w:val="0080677A"/>
    <w:rsid w:val="008076F1"/>
    <w:rsid w:val="00807A4F"/>
    <w:rsid w:val="00812E3E"/>
    <w:rsid w:val="00814DD9"/>
    <w:rsid w:val="008158EB"/>
    <w:rsid w:val="008169E7"/>
    <w:rsid w:val="008200D5"/>
    <w:rsid w:val="008229D0"/>
    <w:rsid w:val="00822E96"/>
    <w:rsid w:val="00823476"/>
    <w:rsid w:val="008266F0"/>
    <w:rsid w:val="00826B89"/>
    <w:rsid w:val="00827215"/>
    <w:rsid w:val="00827D3F"/>
    <w:rsid w:val="00831556"/>
    <w:rsid w:val="008318D5"/>
    <w:rsid w:val="00831FDB"/>
    <w:rsid w:val="00832D56"/>
    <w:rsid w:val="00833DC4"/>
    <w:rsid w:val="00834938"/>
    <w:rsid w:val="008354EA"/>
    <w:rsid w:val="00836F1F"/>
    <w:rsid w:val="00837C60"/>
    <w:rsid w:val="00841A91"/>
    <w:rsid w:val="008428C9"/>
    <w:rsid w:val="00842E74"/>
    <w:rsid w:val="00843DE1"/>
    <w:rsid w:val="00844512"/>
    <w:rsid w:val="00844846"/>
    <w:rsid w:val="008452DA"/>
    <w:rsid w:val="00846806"/>
    <w:rsid w:val="0084773D"/>
    <w:rsid w:val="00847AF1"/>
    <w:rsid w:val="0085002F"/>
    <w:rsid w:val="00851569"/>
    <w:rsid w:val="0085156C"/>
    <w:rsid w:val="008521B8"/>
    <w:rsid w:val="0085289C"/>
    <w:rsid w:val="00852A36"/>
    <w:rsid w:val="00853A8B"/>
    <w:rsid w:val="00853BE6"/>
    <w:rsid w:val="008577D4"/>
    <w:rsid w:val="00860C4D"/>
    <w:rsid w:val="00861182"/>
    <w:rsid w:val="00862BF4"/>
    <w:rsid w:val="0086346C"/>
    <w:rsid w:val="0086494D"/>
    <w:rsid w:val="0086496E"/>
    <w:rsid w:val="00865BF3"/>
    <w:rsid w:val="00865D30"/>
    <w:rsid w:val="00865FC1"/>
    <w:rsid w:val="0086757F"/>
    <w:rsid w:val="00870559"/>
    <w:rsid w:val="00870EFB"/>
    <w:rsid w:val="00871DB6"/>
    <w:rsid w:val="0087272D"/>
    <w:rsid w:val="00872732"/>
    <w:rsid w:val="0087555F"/>
    <w:rsid w:val="00875832"/>
    <w:rsid w:val="008805B1"/>
    <w:rsid w:val="00881082"/>
    <w:rsid w:val="008818F5"/>
    <w:rsid w:val="00881A71"/>
    <w:rsid w:val="0088600D"/>
    <w:rsid w:val="00887FA6"/>
    <w:rsid w:val="008911C0"/>
    <w:rsid w:val="00892062"/>
    <w:rsid w:val="008925F2"/>
    <w:rsid w:val="0089360E"/>
    <w:rsid w:val="00894C5C"/>
    <w:rsid w:val="00896487"/>
    <w:rsid w:val="00897B11"/>
    <w:rsid w:val="008A12C6"/>
    <w:rsid w:val="008A1931"/>
    <w:rsid w:val="008A3540"/>
    <w:rsid w:val="008A46E1"/>
    <w:rsid w:val="008A5321"/>
    <w:rsid w:val="008A61F3"/>
    <w:rsid w:val="008A654F"/>
    <w:rsid w:val="008A66DE"/>
    <w:rsid w:val="008A6CC0"/>
    <w:rsid w:val="008A70C2"/>
    <w:rsid w:val="008A764C"/>
    <w:rsid w:val="008A7A45"/>
    <w:rsid w:val="008B03EC"/>
    <w:rsid w:val="008B0B29"/>
    <w:rsid w:val="008B0FCF"/>
    <w:rsid w:val="008B5B2A"/>
    <w:rsid w:val="008B6B4D"/>
    <w:rsid w:val="008B6FA5"/>
    <w:rsid w:val="008B75A2"/>
    <w:rsid w:val="008B7ABA"/>
    <w:rsid w:val="008C08CE"/>
    <w:rsid w:val="008C0EE8"/>
    <w:rsid w:val="008C2716"/>
    <w:rsid w:val="008C6905"/>
    <w:rsid w:val="008C6C5C"/>
    <w:rsid w:val="008C7C32"/>
    <w:rsid w:val="008D1391"/>
    <w:rsid w:val="008D3327"/>
    <w:rsid w:val="008D39EF"/>
    <w:rsid w:val="008D4337"/>
    <w:rsid w:val="008D5206"/>
    <w:rsid w:val="008D6B19"/>
    <w:rsid w:val="008E0763"/>
    <w:rsid w:val="008E2E9F"/>
    <w:rsid w:val="008E4138"/>
    <w:rsid w:val="008E432F"/>
    <w:rsid w:val="008E7739"/>
    <w:rsid w:val="008E780F"/>
    <w:rsid w:val="008F2AC6"/>
    <w:rsid w:val="008F4E9D"/>
    <w:rsid w:val="008F5B44"/>
    <w:rsid w:val="008F5CB4"/>
    <w:rsid w:val="008F5E15"/>
    <w:rsid w:val="008F6473"/>
    <w:rsid w:val="008F739E"/>
    <w:rsid w:val="008F75CB"/>
    <w:rsid w:val="00900A82"/>
    <w:rsid w:val="00900C5A"/>
    <w:rsid w:val="00901387"/>
    <w:rsid w:val="00902B1C"/>
    <w:rsid w:val="00905614"/>
    <w:rsid w:val="00907137"/>
    <w:rsid w:val="009105FA"/>
    <w:rsid w:val="00910BEB"/>
    <w:rsid w:val="00910F75"/>
    <w:rsid w:val="009114C3"/>
    <w:rsid w:val="00911AA9"/>
    <w:rsid w:val="00913949"/>
    <w:rsid w:val="00914158"/>
    <w:rsid w:val="00914DDE"/>
    <w:rsid w:val="00915045"/>
    <w:rsid w:val="009166B6"/>
    <w:rsid w:val="0091696B"/>
    <w:rsid w:val="00917038"/>
    <w:rsid w:val="00920001"/>
    <w:rsid w:val="00920E99"/>
    <w:rsid w:val="00921646"/>
    <w:rsid w:val="0092256F"/>
    <w:rsid w:val="009241B0"/>
    <w:rsid w:val="00925BB3"/>
    <w:rsid w:val="00930553"/>
    <w:rsid w:val="00931E7A"/>
    <w:rsid w:val="00932CED"/>
    <w:rsid w:val="00933453"/>
    <w:rsid w:val="009349E8"/>
    <w:rsid w:val="00934F2C"/>
    <w:rsid w:val="009356D2"/>
    <w:rsid w:val="009360ED"/>
    <w:rsid w:val="00937213"/>
    <w:rsid w:val="00937B1B"/>
    <w:rsid w:val="00937BA5"/>
    <w:rsid w:val="009401DD"/>
    <w:rsid w:val="00940298"/>
    <w:rsid w:val="0094078C"/>
    <w:rsid w:val="009411ED"/>
    <w:rsid w:val="009417EE"/>
    <w:rsid w:val="00941861"/>
    <w:rsid w:val="009418A3"/>
    <w:rsid w:val="00941C79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BFC"/>
    <w:rsid w:val="009726AC"/>
    <w:rsid w:val="00972CB8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547C"/>
    <w:rsid w:val="00986174"/>
    <w:rsid w:val="00987231"/>
    <w:rsid w:val="0098738E"/>
    <w:rsid w:val="00991496"/>
    <w:rsid w:val="0099162E"/>
    <w:rsid w:val="00991746"/>
    <w:rsid w:val="009917CB"/>
    <w:rsid w:val="009934FE"/>
    <w:rsid w:val="00995725"/>
    <w:rsid w:val="00996304"/>
    <w:rsid w:val="009964A5"/>
    <w:rsid w:val="00997FFC"/>
    <w:rsid w:val="009A0C81"/>
    <w:rsid w:val="009A11CE"/>
    <w:rsid w:val="009A232A"/>
    <w:rsid w:val="009A264D"/>
    <w:rsid w:val="009A396A"/>
    <w:rsid w:val="009A39E6"/>
    <w:rsid w:val="009A4A80"/>
    <w:rsid w:val="009A6825"/>
    <w:rsid w:val="009B0365"/>
    <w:rsid w:val="009B059E"/>
    <w:rsid w:val="009B18BB"/>
    <w:rsid w:val="009B2CDE"/>
    <w:rsid w:val="009B2E4A"/>
    <w:rsid w:val="009B4E44"/>
    <w:rsid w:val="009B6E96"/>
    <w:rsid w:val="009B7169"/>
    <w:rsid w:val="009B7C02"/>
    <w:rsid w:val="009C0029"/>
    <w:rsid w:val="009C0DBC"/>
    <w:rsid w:val="009C0E7C"/>
    <w:rsid w:val="009C128A"/>
    <w:rsid w:val="009C1496"/>
    <w:rsid w:val="009C403B"/>
    <w:rsid w:val="009C4E15"/>
    <w:rsid w:val="009D1896"/>
    <w:rsid w:val="009D2189"/>
    <w:rsid w:val="009D365E"/>
    <w:rsid w:val="009D43A7"/>
    <w:rsid w:val="009D4AC6"/>
    <w:rsid w:val="009D50E4"/>
    <w:rsid w:val="009D558F"/>
    <w:rsid w:val="009D56E5"/>
    <w:rsid w:val="009E1C65"/>
    <w:rsid w:val="009E1DBD"/>
    <w:rsid w:val="009E7D00"/>
    <w:rsid w:val="009F02D6"/>
    <w:rsid w:val="009F0636"/>
    <w:rsid w:val="009F06E8"/>
    <w:rsid w:val="009F2856"/>
    <w:rsid w:val="009F32E3"/>
    <w:rsid w:val="009F4866"/>
    <w:rsid w:val="009F4EB9"/>
    <w:rsid w:val="009F6B7E"/>
    <w:rsid w:val="00A014BD"/>
    <w:rsid w:val="00A0187B"/>
    <w:rsid w:val="00A02E7C"/>
    <w:rsid w:val="00A0401F"/>
    <w:rsid w:val="00A05452"/>
    <w:rsid w:val="00A05C55"/>
    <w:rsid w:val="00A06088"/>
    <w:rsid w:val="00A072EE"/>
    <w:rsid w:val="00A07536"/>
    <w:rsid w:val="00A10C2F"/>
    <w:rsid w:val="00A12866"/>
    <w:rsid w:val="00A12886"/>
    <w:rsid w:val="00A12DE3"/>
    <w:rsid w:val="00A13797"/>
    <w:rsid w:val="00A14901"/>
    <w:rsid w:val="00A16C3B"/>
    <w:rsid w:val="00A172B3"/>
    <w:rsid w:val="00A2005A"/>
    <w:rsid w:val="00A2035E"/>
    <w:rsid w:val="00A2063C"/>
    <w:rsid w:val="00A20D7A"/>
    <w:rsid w:val="00A22108"/>
    <w:rsid w:val="00A23822"/>
    <w:rsid w:val="00A23C0A"/>
    <w:rsid w:val="00A24DCC"/>
    <w:rsid w:val="00A24EEB"/>
    <w:rsid w:val="00A255FF"/>
    <w:rsid w:val="00A264C8"/>
    <w:rsid w:val="00A26F3C"/>
    <w:rsid w:val="00A26FF0"/>
    <w:rsid w:val="00A26FF7"/>
    <w:rsid w:val="00A27616"/>
    <w:rsid w:val="00A27E0C"/>
    <w:rsid w:val="00A30718"/>
    <w:rsid w:val="00A30B06"/>
    <w:rsid w:val="00A3137E"/>
    <w:rsid w:val="00A321F1"/>
    <w:rsid w:val="00A32DD9"/>
    <w:rsid w:val="00A33544"/>
    <w:rsid w:val="00A3405C"/>
    <w:rsid w:val="00A34985"/>
    <w:rsid w:val="00A35BBA"/>
    <w:rsid w:val="00A36427"/>
    <w:rsid w:val="00A36AFF"/>
    <w:rsid w:val="00A37693"/>
    <w:rsid w:val="00A37B51"/>
    <w:rsid w:val="00A37D3B"/>
    <w:rsid w:val="00A40261"/>
    <w:rsid w:val="00A40675"/>
    <w:rsid w:val="00A41285"/>
    <w:rsid w:val="00A42EDC"/>
    <w:rsid w:val="00A4398E"/>
    <w:rsid w:val="00A446E8"/>
    <w:rsid w:val="00A4526F"/>
    <w:rsid w:val="00A4556A"/>
    <w:rsid w:val="00A45B25"/>
    <w:rsid w:val="00A46125"/>
    <w:rsid w:val="00A46B2C"/>
    <w:rsid w:val="00A46DDD"/>
    <w:rsid w:val="00A4700E"/>
    <w:rsid w:val="00A4746C"/>
    <w:rsid w:val="00A5118C"/>
    <w:rsid w:val="00A54C8C"/>
    <w:rsid w:val="00A54F83"/>
    <w:rsid w:val="00A55206"/>
    <w:rsid w:val="00A576B7"/>
    <w:rsid w:val="00A62C2D"/>
    <w:rsid w:val="00A63976"/>
    <w:rsid w:val="00A67307"/>
    <w:rsid w:val="00A712F9"/>
    <w:rsid w:val="00A72CB7"/>
    <w:rsid w:val="00A73378"/>
    <w:rsid w:val="00A740AA"/>
    <w:rsid w:val="00A74D54"/>
    <w:rsid w:val="00A74F63"/>
    <w:rsid w:val="00A75239"/>
    <w:rsid w:val="00A75AC5"/>
    <w:rsid w:val="00A768AB"/>
    <w:rsid w:val="00A77243"/>
    <w:rsid w:val="00A8095D"/>
    <w:rsid w:val="00A80CBB"/>
    <w:rsid w:val="00A82D36"/>
    <w:rsid w:val="00A833EB"/>
    <w:rsid w:val="00A84302"/>
    <w:rsid w:val="00A84466"/>
    <w:rsid w:val="00A84544"/>
    <w:rsid w:val="00A84A17"/>
    <w:rsid w:val="00A85860"/>
    <w:rsid w:val="00A8784C"/>
    <w:rsid w:val="00A87B8B"/>
    <w:rsid w:val="00A87C4F"/>
    <w:rsid w:val="00A912C5"/>
    <w:rsid w:val="00A91321"/>
    <w:rsid w:val="00A94D3C"/>
    <w:rsid w:val="00A95EB6"/>
    <w:rsid w:val="00A969E4"/>
    <w:rsid w:val="00AA02E9"/>
    <w:rsid w:val="00AA07E2"/>
    <w:rsid w:val="00AA0AF4"/>
    <w:rsid w:val="00AA1AA5"/>
    <w:rsid w:val="00AA24EC"/>
    <w:rsid w:val="00AA56A3"/>
    <w:rsid w:val="00AA63E3"/>
    <w:rsid w:val="00AA6CF0"/>
    <w:rsid w:val="00AA7C13"/>
    <w:rsid w:val="00AB0AB5"/>
    <w:rsid w:val="00AB0C57"/>
    <w:rsid w:val="00AB0CFB"/>
    <w:rsid w:val="00AB1329"/>
    <w:rsid w:val="00AB23AD"/>
    <w:rsid w:val="00AB35D2"/>
    <w:rsid w:val="00AB4084"/>
    <w:rsid w:val="00AB59BC"/>
    <w:rsid w:val="00AB6448"/>
    <w:rsid w:val="00AB6470"/>
    <w:rsid w:val="00AB6F04"/>
    <w:rsid w:val="00AC1B51"/>
    <w:rsid w:val="00AC2ADC"/>
    <w:rsid w:val="00AC388A"/>
    <w:rsid w:val="00AC39C7"/>
    <w:rsid w:val="00AC3A15"/>
    <w:rsid w:val="00AC3DDD"/>
    <w:rsid w:val="00AC57BC"/>
    <w:rsid w:val="00AD0128"/>
    <w:rsid w:val="00AD21EF"/>
    <w:rsid w:val="00AD314E"/>
    <w:rsid w:val="00AD394A"/>
    <w:rsid w:val="00AD4D4B"/>
    <w:rsid w:val="00AD4D51"/>
    <w:rsid w:val="00AD530C"/>
    <w:rsid w:val="00AD66BB"/>
    <w:rsid w:val="00AD6F83"/>
    <w:rsid w:val="00AD754C"/>
    <w:rsid w:val="00AE2EE2"/>
    <w:rsid w:val="00AE4632"/>
    <w:rsid w:val="00AE4B27"/>
    <w:rsid w:val="00AE60BB"/>
    <w:rsid w:val="00AE6300"/>
    <w:rsid w:val="00AE6EA7"/>
    <w:rsid w:val="00AE77C8"/>
    <w:rsid w:val="00AE7B1F"/>
    <w:rsid w:val="00AF1AC7"/>
    <w:rsid w:val="00AF2293"/>
    <w:rsid w:val="00AF2CBB"/>
    <w:rsid w:val="00AF3529"/>
    <w:rsid w:val="00AF484B"/>
    <w:rsid w:val="00AF57BF"/>
    <w:rsid w:val="00AF5D92"/>
    <w:rsid w:val="00B0133D"/>
    <w:rsid w:val="00B03101"/>
    <w:rsid w:val="00B0317F"/>
    <w:rsid w:val="00B0338E"/>
    <w:rsid w:val="00B036A7"/>
    <w:rsid w:val="00B03FC4"/>
    <w:rsid w:val="00B04C35"/>
    <w:rsid w:val="00B05BCC"/>
    <w:rsid w:val="00B063DF"/>
    <w:rsid w:val="00B077AC"/>
    <w:rsid w:val="00B1011E"/>
    <w:rsid w:val="00B10934"/>
    <w:rsid w:val="00B10CCA"/>
    <w:rsid w:val="00B10CE5"/>
    <w:rsid w:val="00B10D59"/>
    <w:rsid w:val="00B1101E"/>
    <w:rsid w:val="00B12480"/>
    <w:rsid w:val="00B1257C"/>
    <w:rsid w:val="00B12D4B"/>
    <w:rsid w:val="00B13BA9"/>
    <w:rsid w:val="00B14FCB"/>
    <w:rsid w:val="00B15429"/>
    <w:rsid w:val="00B16CE8"/>
    <w:rsid w:val="00B16F00"/>
    <w:rsid w:val="00B1712B"/>
    <w:rsid w:val="00B1769E"/>
    <w:rsid w:val="00B17C8F"/>
    <w:rsid w:val="00B21726"/>
    <w:rsid w:val="00B231AB"/>
    <w:rsid w:val="00B24354"/>
    <w:rsid w:val="00B24D10"/>
    <w:rsid w:val="00B251DF"/>
    <w:rsid w:val="00B256DE"/>
    <w:rsid w:val="00B27759"/>
    <w:rsid w:val="00B31214"/>
    <w:rsid w:val="00B314C6"/>
    <w:rsid w:val="00B32CA7"/>
    <w:rsid w:val="00B3471F"/>
    <w:rsid w:val="00B35728"/>
    <w:rsid w:val="00B37B6A"/>
    <w:rsid w:val="00B4050A"/>
    <w:rsid w:val="00B418E9"/>
    <w:rsid w:val="00B422F5"/>
    <w:rsid w:val="00B425C0"/>
    <w:rsid w:val="00B444A2"/>
    <w:rsid w:val="00B47C46"/>
    <w:rsid w:val="00B47FF2"/>
    <w:rsid w:val="00B51966"/>
    <w:rsid w:val="00B51ABA"/>
    <w:rsid w:val="00B51DAD"/>
    <w:rsid w:val="00B53D2E"/>
    <w:rsid w:val="00B55BA4"/>
    <w:rsid w:val="00B566DE"/>
    <w:rsid w:val="00B605D8"/>
    <w:rsid w:val="00B60A9E"/>
    <w:rsid w:val="00B6179F"/>
    <w:rsid w:val="00B6334B"/>
    <w:rsid w:val="00B63ACD"/>
    <w:rsid w:val="00B64FD3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5114"/>
    <w:rsid w:val="00B76823"/>
    <w:rsid w:val="00B76983"/>
    <w:rsid w:val="00B774FA"/>
    <w:rsid w:val="00B812D1"/>
    <w:rsid w:val="00B81572"/>
    <w:rsid w:val="00B81686"/>
    <w:rsid w:val="00B834A7"/>
    <w:rsid w:val="00B84C2E"/>
    <w:rsid w:val="00B861FD"/>
    <w:rsid w:val="00B9193E"/>
    <w:rsid w:val="00B9285C"/>
    <w:rsid w:val="00B92F23"/>
    <w:rsid w:val="00B95205"/>
    <w:rsid w:val="00BA0277"/>
    <w:rsid w:val="00BA03C2"/>
    <w:rsid w:val="00BA0417"/>
    <w:rsid w:val="00BA290F"/>
    <w:rsid w:val="00BA369B"/>
    <w:rsid w:val="00BA3B51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0DE"/>
    <w:rsid w:val="00BC19A4"/>
    <w:rsid w:val="00BC2440"/>
    <w:rsid w:val="00BC34F2"/>
    <w:rsid w:val="00BC4168"/>
    <w:rsid w:val="00BC4BA5"/>
    <w:rsid w:val="00BC582E"/>
    <w:rsid w:val="00BC5DA5"/>
    <w:rsid w:val="00BC6758"/>
    <w:rsid w:val="00BC6DB2"/>
    <w:rsid w:val="00BC7A89"/>
    <w:rsid w:val="00BD0C31"/>
    <w:rsid w:val="00BD1E9B"/>
    <w:rsid w:val="00BD2949"/>
    <w:rsid w:val="00BD3595"/>
    <w:rsid w:val="00BD38CD"/>
    <w:rsid w:val="00BD4627"/>
    <w:rsid w:val="00BD4C27"/>
    <w:rsid w:val="00BD56FE"/>
    <w:rsid w:val="00BD57BB"/>
    <w:rsid w:val="00BD5A63"/>
    <w:rsid w:val="00BD5BE2"/>
    <w:rsid w:val="00BD7858"/>
    <w:rsid w:val="00BE0F71"/>
    <w:rsid w:val="00BE243C"/>
    <w:rsid w:val="00BE2929"/>
    <w:rsid w:val="00BE35FF"/>
    <w:rsid w:val="00BE46DF"/>
    <w:rsid w:val="00BE73E9"/>
    <w:rsid w:val="00BE7D1C"/>
    <w:rsid w:val="00BF0050"/>
    <w:rsid w:val="00BF054D"/>
    <w:rsid w:val="00BF060A"/>
    <w:rsid w:val="00BF0E02"/>
    <w:rsid w:val="00BF1A9D"/>
    <w:rsid w:val="00BF1FB2"/>
    <w:rsid w:val="00BF562E"/>
    <w:rsid w:val="00BF6AA3"/>
    <w:rsid w:val="00BF78D9"/>
    <w:rsid w:val="00C0051E"/>
    <w:rsid w:val="00C00584"/>
    <w:rsid w:val="00C00F93"/>
    <w:rsid w:val="00C010A9"/>
    <w:rsid w:val="00C019E9"/>
    <w:rsid w:val="00C02386"/>
    <w:rsid w:val="00C0273D"/>
    <w:rsid w:val="00C02926"/>
    <w:rsid w:val="00C032FB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228"/>
    <w:rsid w:val="00C14BC8"/>
    <w:rsid w:val="00C157D0"/>
    <w:rsid w:val="00C16D3A"/>
    <w:rsid w:val="00C20523"/>
    <w:rsid w:val="00C225B2"/>
    <w:rsid w:val="00C23AD9"/>
    <w:rsid w:val="00C24534"/>
    <w:rsid w:val="00C24A93"/>
    <w:rsid w:val="00C25E5D"/>
    <w:rsid w:val="00C27622"/>
    <w:rsid w:val="00C3020A"/>
    <w:rsid w:val="00C31174"/>
    <w:rsid w:val="00C33C2A"/>
    <w:rsid w:val="00C34C58"/>
    <w:rsid w:val="00C35B58"/>
    <w:rsid w:val="00C35C0F"/>
    <w:rsid w:val="00C37917"/>
    <w:rsid w:val="00C379BE"/>
    <w:rsid w:val="00C41C73"/>
    <w:rsid w:val="00C426EA"/>
    <w:rsid w:val="00C42946"/>
    <w:rsid w:val="00C42CEB"/>
    <w:rsid w:val="00C4368F"/>
    <w:rsid w:val="00C44096"/>
    <w:rsid w:val="00C45CD8"/>
    <w:rsid w:val="00C46140"/>
    <w:rsid w:val="00C46320"/>
    <w:rsid w:val="00C463D2"/>
    <w:rsid w:val="00C51E92"/>
    <w:rsid w:val="00C5251A"/>
    <w:rsid w:val="00C53F84"/>
    <w:rsid w:val="00C5445C"/>
    <w:rsid w:val="00C5464F"/>
    <w:rsid w:val="00C5691A"/>
    <w:rsid w:val="00C57A78"/>
    <w:rsid w:val="00C57F2B"/>
    <w:rsid w:val="00C60042"/>
    <w:rsid w:val="00C60B0E"/>
    <w:rsid w:val="00C60BB3"/>
    <w:rsid w:val="00C622C7"/>
    <w:rsid w:val="00C62C56"/>
    <w:rsid w:val="00C63331"/>
    <w:rsid w:val="00C63472"/>
    <w:rsid w:val="00C644FD"/>
    <w:rsid w:val="00C64987"/>
    <w:rsid w:val="00C66BB3"/>
    <w:rsid w:val="00C708EE"/>
    <w:rsid w:val="00C70E42"/>
    <w:rsid w:val="00C70EF8"/>
    <w:rsid w:val="00C71077"/>
    <w:rsid w:val="00C718BD"/>
    <w:rsid w:val="00C71B12"/>
    <w:rsid w:val="00C71E2F"/>
    <w:rsid w:val="00C71F6F"/>
    <w:rsid w:val="00C807EB"/>
    <w:rsid w:val="00C81F73"/>
    <w:rsid w:val="00C8235A"/>
    <w:rsid w:val="00C8254D"/>
    <w:rsid w:val="00C83C7A"/>
    <w:rsid w:val="00C86A68"/>
    <w:rsid w:val="00C8724E"/>
    <w:rsid w:val="00C87B33"/>
    <w:rsid w:val="00C92607"/>
    <w:rsid w:val="00C93A20"/>
    <w:rsid w:val="00C945E7"/>
    <w:rsid w:val="00C94CFF"/>
    <w:rsid w:val="00C958FA"/>
    <w:rsid w:val="00C95DED"/>
    <w:rsid w:val="00C97F30"/>
    <w:rsid w:val="00CA0164"/>
    <w:rsid w:val="00CA12CF"/>
    <w:rsid w:val="00CA4AC5"/>
    <w:rsid w:val="00CA4D4B"/>
    <w:rsid w:val="00CA53F3"/>
    <w:rsid w:val="00CA59E7"/>
    <w:rsid w:val="00CA614B"/>
    <w:rsid w:val="00CA6B4C"/>
    <w:rsid w:val="00CA79F8"/>
    <w:rsid w:val="00CB3E9E"/>
    <w:rsid w:val="00CB5C0F"/>
    <w:rsid w:val="00CB7DBF"/>
    <w:rsid w:val="00CC0A3F"/>
    <w:rsid w:val="00CC1024"/>
    <w:rsid w:val="00CC1900"/>
    <w:rsid w:val="00CC2472"/>
    <w:rsid w:val="00CC24F7"/>
    <w:rsid w:val="00CC43F4"/>
    <w:rsid w:val="00CC5B54"/>
    <w:rsid w:val="00CC62B7"/>
    <w:rsid w:val="00CC690A"/>
    <w:rsid w:val="00CC73E6"/>
    <w:rsid w:val="00CD08CF"/>
    <w:rsid w:val="00CD5C17"/>
    <w:rsid w:val="00CD5E32"/>
    <w:rsid w:val="00CD70AD"/>
    <w:rsid w:val="00CD72F2"/>
    <w:rsid w:val="00CE1808"/>
    <w:rsid w:val="00CE19DE"/>
    <w:rsid w:val="00CE38B2"/>
    <w:rsid w:val="00CE3E92"/>
    <w:rsid w:val="00CE51A5"/>
    <w:rsid w:val="00CE5A27"/>
    <w:rsid w:val="00CF11FF"/>
    <w:rsid w:val="00CF1237"/>
    <w:rsid w:val="00CF3AB0"/>
    <w:rsid w:val="00CF4227"/>
    <w:rsid w:val="00CF5200"/>
    <w:rsid w:val="00CF55E6"/>
    <w:rsid w:val="00CF63BD"/>
    <w:rsid w:val="00CF6D1D"/>
    <w:rsid w:val="00CF718B"/>
    <w:rsid w:val="00D01C74"/>
    <w:rsid w:val="00D02AA9"/>
    <w:rsid w:val="00D02BAF"/>
    <w:rsid w:val="00D040A3"/>
    <w:rsid w:val="00D041C6"/>
    <w:rsid w:val="00D0504B"/>
    <w:rsid w:val="00D079C4"/>
    <w:rsid w:val="00D10B14"/>
    <w:rsid w:val="00D1312B"/>
    <w:rsid w:val="00D1319D"/>
    <w:rsid w:val="00D13357"/>
    <w:rsid w:val="00D14619"/>
    <w:rsid w:val="00D14BBA"/>
    <w:rsid w:val="00D15343"/>
    <w:rsid w:val="00D16E6B"/>
    <w:rsid w:val="00D17BA6"/>
    <w:rsid w:val="00D20A59"/>
    <w:rsid w:val="00D21198"/>
    <w:rsid w:val="00D21395"/>
    <w:rsid w:val="00D21AA8"/>
    <w:rsid w:val="00D22282"/>
    <w:rsid w:val="00D25401"/>
    <w:rsid w:val="00D26745"/>
    <w:rsid w:val="00D267DE"/>
    <w:rsid w:val="00D319B1"/>
    <w:rsid w:val="00D32196"/>
    <w:rsid w:val="00D33364"/>
    <w:rsid w:val="00D353E4"/>
    <w:rsid w:val="00D3709C"/>
    <w:rsid w:val="00D3744A"/>
    <w:rsid w:val="00D376EE"/>
    <w:rsid w:val="00D3782E"/>
    <w:rsid w:val="00D40040"/>
    <w:rsid w:val="00D423A9"/>
    <w:rsid w:val="00D424BA"/>
    <w:rsid w:val="00D43462"/>
    <w:rsid w:val="00D44D48"/>
    <w:rsid w:val="00D44E0A"/>
    <w:rsid w:val="00D45161"/>
    <w:rsid w:val="00D462C9"/>
    <w:rsid w:val="00D473F5"/>
    <w:rsid w:val="00D47BC6"/>
    <w:rsid w:val="00D50EE6"/>
    <w:rsid w:val="00D50F2F"/>
    <w:rsid w:val="00D52101"/>
    <w:rsid w:val="00D527CA"/>
    <w:rsid w:val="00D531A4"/>
    <w:rsid w:val="00D5338F"/>
    <w:rsid w:val="00D54C28"/>
    <w:rsid w:val="00D54D85"/>
    <w:rsid w:val="00D553D5"/>
    <w:rsid w:val="00D561D4"/>
    <w:rsid w:val="00D5669B"/>
    <w:rsid w:val="00D56C86"/>
    <w:rsid w:val="00D578D6"/>
    <w:rsid w:val="00D611AC"/>
    <w:rsid w:val="00D6121B"/>
    <w:rsid w:val="00D61752"/>
    <w:rsid w:val="00D6181A"/>
    <w:rsid w:val="00D63776"/>
    <w:rsid w:val="00D637BE"/>
    <w:rsid w:val="00D644A0"/>
    <w:rsid w:val="00D657D4"/>
    <w:rsid w:val="00D700C2"/>
    <w:rsid w:val="00D7052D"/>
    <w:rsid w:val="00D7496E"/>
    <w:rsid w:val="00D7615F"/>
    <w:rsid w:val="00D766ED"/>
    <w:rsid w:val="00D8022C"/>
    <w:rsid w:val="00D80714"/>
    <w:rsid w:val="00D815F8"/>
    <w:rsid w:val="00D81C07"/>
    <w:rsid w:val="00D81C0A"/>
    <w:rsid w:val="00D82184"/>
    <w:rsid w:val="00D822EA"/>
    <w:rsid w:val="00D839C4"/>
    <w:rsid w:val="00D83A5F"/>
    <w:rsid w:val="00D83C0C"/>
    <w:rsid w:val="00D8798B"/>
    <w:rsid w:val="00D87C9A"/>
    <w:rsid w:val="00D91DFA"/>
    <w:rsid w:val="00D91E1B"/>
    <w:rsid w:val="00D92E75"/>
    <w:rsid w:val="00D93E20"/>
    <w:rsid w:val="00D95648"/>
    <w:rsid w:val="00D96394"/>
    <w:rsid w:val="00D9680C"/>
    <w:rsid w:val="00D979EA"/>
    <w:rsid w:val="00DA1861"/>
    <w:rsid w:val="00DA1A7A"/>
    <w:rsid w:val="00DA27B6"/>
    <w:rsid w:val="00DA2E6F"/>
    <w:rsid w:val="00DA4F21"/>
    <w:rsid w:val="00DA5C2C"/>
    <w:rsid w:val="00DA5ED4"/>
    <w:rsid w:val="00DA6822"/>
    <w:rsid w:val="00DA7018"/>
    <w:rsid w:val="00DA7700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082"/>
    <w:rsid w:val="00DD0269"/>
    <w:rsid w:val="00DD04F9"/>
    <w:rsid w:val="00DD16FB"/>
    <w:rsid w:val="00DD18A9"/>
    <w:rsid w:val="00DD1C47"/>
    <w:rsid w:val="00DD1E40"/>
    <w:rsid w:val="00DD310A"/>
    <w:rsid w:val="00DD3172"/>
    <w:rsid w:val="00DD4E5E"/>
    <w:rsid w:val="00DE1B1A"/>
    <w:rsid w:val="00DE3EE8"/>
    <w:rsid w:val="00DE42E8"/>
    <w:rsid w:val="00DE456E"/>
    <w:rsid w:val="00DE4DCE"/>
    <w:rsid w:val="00DE59BA"/>
    <w:rsid w:val="00DE5E8E"/>
    <w:rsid w:val="00DE5FA4"/>
    <w:rsid w:val="00DE6436"/>
    <w:rsid w:val="00DE7B28"/>
    <w:rsid w:val="00DE7E6B"/>
    <w:rsid w:val="00DF1456"/>
    <w:rsid w:val="00DF1964"/>
    <w:rsid w:val="00DF476D"/>
    <w:rsid w:val="00DF4CEC"/>
    <w:rsid w:val="00DF685F"/>
    <w:rsid w:val="00DF6B9F"/>
    <w:rsid w:val="00DF720E"/>
    <w:rsid w:val="00DF7EBC"/>
    <w:rsid w:val="00E003B8"/>
    <w:rsid w:val="00E00E6E"/>
    <w:rsid w:val="00E01AAA"/>
    <w:rsid w:val="00E02D40"/>
    <w:rsid w:val="00E03434"/>
    <w:rsid w:val="00E03FC9"/>
    <w:rsid w:val="00E0690E"/>
    <w:rsid w:val="00E06B28"/>
    <w:rsid w:val="00E07C2C"/>
    <w:rsid w:val="00E109D3"/>
    <w:rsid w:val="00E122C2"/>
    <w:rsid w:val="00E13861"/>
    <w:rsid w:val="00E13C4F"/>
    <w:rsid w:val="00E14477"/>
    <w:rsid w:val="00E15C78"/>
    <w:rsid w:val="00E15F6E"/>
    <w:rsid w:val="00E16965"/>
    <w:rsid w:val="00E217A6"/>
    <w:rsid w:val="00E2198B"/>
    <w:rsid w:val="00E2236A"/>
    <w:rsid w:val="00E23236"/>
    <w:rsid w:val="00E232D1"/>
    <w:rsid w:val="00E239C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0DF1"/>
    <w:rsid w:val="00E34630"/>
    <w:rsid w:val="00E34E62"/>
    <w:rsid w:val="00E3573B"/>
    <w:rsid w:val="00E35D4F"/>
    <w:rsid w:val="00E364DF"/>
    <w:rsid w:val="00E415AE"/>
    <w:rsid w:val="00E422CD"/>
    <w:rsid w:val="00E42B2A"/>
    <w:rsid w:val="00E430EF"/>
    <w:rsid w:val="00E43A4C"/>
    <w:rsid w:val="00E43E03"/>
    <w:rsid w:val="00E46AF7"/>
    <w:rsid w:val="00E46FFF"/>
    <w:rsid w:val="00E50A93"/>
    <w:rsid w:val="00E52A1D"/>
    <w:rsid w:val="00E537B2"/>
    <w:rsid w:val="00E55F2A"/>
    <w:rsid w:val="00E579E9"/>
    <w:rsid w:val="00E606CD"/>
    <w:rsid w:val="00E61645"/>
    <w:rsid w:val="00E61A5E"/>
    <w:rsid w:val="00E62E5E"/>
    <w:rsid w:val="00E652F8"/>
    <w:rsid w:val="00E65702"/>
    <w:rsid w:val="00E66166"/>
    <w:rsid w:val="00E6654D"/>
    <w:rsid w:val="00E66930"/>
    <w:rsid w:val="00E67F2F"/>
    <w:rsid w:val="00E704B7"/>
    <w:rsid w:val="00E718ED"/>
    <w:rsid w:val="00E727E3"/>
    <w:rsid w:val="00E72E81"/>
    <w:rsid w:val="00E73170"/>
    <w:rsid w:val="00E731E0"/>
    <w:rsid w:val="00E7335D"/>
    <w:rsid w:val="00E73B01"/>
    <w:rsid w:val="00E75B8D"/>
    <w:rsid w:val="00E75D97"/>
    <w:rsid w:val="00E760B5"/>
    <w:rsid w:val="00E76475"/>
    <w:rsid w:val="00E7694C"/>
    <w:rsid w:val="00E76ED1"/>
    <w:rsid w:val="00E77545"/>
    <w:rsid w:val="00E779A3"/>
    <w:rsid w:val="00E801EE"/>
    <w:rsid w:val="00E80B34"/>
    <w:rsid w:val="00E81094"/>
    <w:rsid w:val="00E84647"/>
    <w:rsid w:val="00E84FE3"/>
    <w:rsid w:val="00E87953"/>
    <w:rsid w:val="00E87D46"/>
    <w:rsid w:val="00E90321"/>
    <w:rsid w:val="00E90DFF"/>
    <w:rsid w:val="00E91718"/>
    <w:rsid w:val="00E921EF"/>
    <w:rsid w:val="00E92B4C"/>
    <w:rsid w:val="00E935CE"/>
    <w:rsid w:val="00E96246"/>
    <w:rsid w:val="00E972DD"/>
    <w:rsid w:val="00E97FAD"/>
    <w:rsid w:val="00EA03DD"/>
    <w:rsid w:val="00EA090D"/>
    <w:rsid w:val="00EA1F01"/>
    <w:rsid w:val="00EA3143"/>
    <w:rsid w:val="00EA403C"/>
    <w:rsid w:val="00EA420A"/>
    <w:rsid w:val="00EA49E5"/>
    <w:rsid w:val="00EA4B81"/>
    <w:rsid w:val="00EA5136"/>
    <w:rsid w:val="00EA624A"/>
    <w:rsid w:val="00EA63A2"/>
    <w:rsid w:val="00EA6EBC"/>
    <w:rsid w:val="00EA79B4"/>
    <w:rsid w:val="00EB2259"/>
    <w:rsid w:val="00EB2FA2"/>
    <w:rsid w:val="00EB36DA"/>
    <w:rsid w:val="00EB6BB0"/>
    <w:rsid w:val="00EB72FE"/>
    <w:rsid w:val="00EC03D5"/>
    <w:rsid w:val="00EC050F"/>
    <w:rsid w:val="00EC15C9"/>
    <w:rsid w:val="00EC2511"/>
    <w:rsid w:val="00EC2FC8"/>
    <w:rsid w:val="00EC5720"/>
    <w:rsid w:val="00EC6FAA"/>
    <w:rsid w:val="00EC72EF"/>
    <w:rsid w:val="00ED067D"/>
    <w:rsid w:val="00ED181F"/>
    <w:rsid w:val="00ED1F96"/>
    <w:rsid w:val="00ED2053"/>
    <w:rsid w:val="00ED24AE"/>
    <w:rsid w:val="00ED60D4"/>
    <w:rsid w:val="00ED6D0D"/>
    <w:rsid w:val="00ED7B8D"/>
    <w:rsid w:val="00ED7DB2"/>
    <w:rsid w:val="00ED7DE3"/>
    <w:rsid w:val="00ED7ED5"/>
    <w:rsid w:val="00EE0C35"/>
    <w:rsid w:val="00EE0D0E"/>
    <w:rsid w:val="00EE14E7"/>
    <w:rsid w:val="00EE284E"/>
    <w:rsid w:val="00EE41DE"/>
    <w:rsid w:val="00EE5991"/>
    <w:rsid w:val="00EE60CF"/>
    <w:rsid w:val="00EE6621"/>
    <w:rsid w:val="00EE73A0"/>
    <w:rsid w:val="00EE7AFA"/>
    <w:rsid w:val="00EF1106"/>
    <w:rsid w:val="00EF27A9"/>
    <w:rsid w:val="00EF4557"/>
    <w:rsid w:val="00EF52A0"/>
    <w:rsid w:val="00EF532F"/>
    <w:rsid w:val="00EF6C21"/>
    <w:rsid w:val="00EF7057"/>
    <w:rsid w:val="00F00624"/>
    <w:rsid w:val="00F0066C"/>
    <w:rsid w:val="00F006FF"/>
    <w:rsid w:val="00F00A6B"/>
    <w:rsid w:val="00F01094"/>
    <w:rsid w:val="00F022B2"/>
    <w:rsid w:val="00F02313"/>
    <w:rsid w:val="00F02920"/>
    <w:rsid w:val="00F03DFD"/>
    <w:rsid w:val="00F03EBF"/>
    <w:rsid w:val="00F04AAA"/>
    <w:rsid w:val="00F05661"/>
    <w:rsid w:val="00F05781"/>
    <w:rsid w:val="00F06A55"/>
    <w:rsid w:val="00F1017C"/>
    <w:rsid w:val="00F1098A"/>
    <w:rsid w:val="00F12925"/>
    <w:rsid w:val="00F12EB3"/>
    <w:rsid w:val="00F13135"/>
    <w:rsid w:val="00F131CC"/>
    <w:rsid w:val="00F13C14"/>
    <w:rsid w:val="00F13C9B"/>
    <w:rsid w:val="00F1587C"/>
    <w:rsid w:val="00F163B1"/>
    <w:rsid w:val="00F163E0"/>
    <w:rsid w:val="00F16E26"/>
    <w:rsid w:val="00F16F70"/>
    <w:rsid w:val="00F2115D"/>
    <w:rsid w:val="00F21AD6"/>
    <w:rsid w:val="00F2349D"/>
    <w:rsid w:val="00F302F2"/>
    <w:rsid w:val="00F3062F"/>
    <w:rsid w:val="00F31E3D"/>
    <w:rsid w:val="00F32384"/>
    <w:rsid w:val="00F3247D"/>
    <w:rsid w:val="00F33240"/>
    <w:rsid w:val="00F33743"/>
    <w:rsid w:val="00F33FD1"/>
    <w:rsid w:val="00F349FC"/>
    <w:rsid w:val="00F3709E"/>
    <w:rsid w:val="00F42090"/>
    <w:rsid w:val="00F437ED"/>
    <w:rsid w:val="00F43BC8"/>
    <w:rsid w:val="00F44D8D"/>
    <w:rsid w:val="00F45029"/>
    <w:rsid w:val="00F46ACF"/>
    <w:rsid w:val="00F47C8D"/>
    <w:rsid w:val="00F502DD"/>
    <w:rsid w:val="00F50463"/>
    <w:rsid w:val="00F5304A"/>
    <w:rsid w:val="00F54C1B"/>
    <w:rsid w:val="00F55526"/>
    <w:rsid w:val="00F56055"/>
    <w:rsid w:val="00F56B51"/>
    <w:rsid w:val="00F60F92"/>
    <w:rsid w:val="00F62D7B"/>
    <w:rsid w:val="00F62E8B"/>
    <w:rsid w:val="00F644F5"/>
    <w:rsid w:val="00F6613D"/>
    <w:rsid w:val="00F66C29"/>
    <w:rsid w:val="00F66DE0"/>
    <w:rsid w:val="00F66FA2"/>
    <w:rsid w:val="00F66FC8"/>
    <w:rsid w:val="00F67E14"/>
    <w:rsid w:val="00F70505"/>
    <w:rsid w:val="00F70920"/>
    <w:rsid w:val="00F70FCA"/>
    <w:rsid w:val="00F71C4A"/>
    <w:rsid w:val="00F71F55"/>
    <w:rsid w:val="00F7405B"/>
    <w:rsid w:val="00F743D4"/>
    <w:rsid w:val="00F74FB7"/>
    <w:rsid w:val="00F80249"/>
    <w:rsid w:val="00F804A3"/>
    <w:rsid w:val="00F81715"/>
    <w:rsid w:val="00F82BC3"/>
    <w:rsid w:val="00F84532"/>
    <w:rsid w:val="00F8488C"/>
    <w:rsid w:val="00F854F4"/>
    <w:rsid w:val="00F86698"/>
    <w:rsid w:val="00F86700"/>
    <w:rsid w:val="00F87443"/>
    <w:rsid w:val="00F90A7F"/>
    <w:rsid w:val="00F90ED7"/>
    <w:rsid w:val="00F91E23"/>
    <w:rsid w:val="00F92460"/>
    <w:rsid w:val="00F929C1"/>
    <w:rsid w:val="00F94EE0"/>
    <w:rsid w:val="00F95A38"/>
    <w:rsid w:val="00F95F6B"/>
    <w:rsid w:val="00F97CFF"/>
    <w:rsid w:val="00FA17F2"/>
    <w:rsid w:val="00FA1EB3"/>
    <w:rsid w:val="00FA303F"/>
    <w:rsid w:val="00FA316D"/>
    <w:rsid w:val="00FA3F74"/>
    <w:rsid w:val="00FA4B7B"/>
    <w:rsid w:val="00FA5173"/>
    <w:rsid w:val="00FA6AA0"/>
    <w:rsid w:val="00FA7449"/>
    <w:rsid w:val="00FB0346"/>
    <w:rsid w:val="00FB07EF"/>
    <w:rsid w:val="00FB22F7"/>
    <w:rsid w:val="00FB26C9"/>
    <w:rsid w:val="00FB4975"/>
    <w:rsid w:val="00FB4C49"/>
    <w:rsid w:val="00FB6911"/>
    <w:rsid w:val="00FB790A"/>
    <w:rsid w:val="00FC0049"/>
    <w:rsid w:val="00FC00EA"/>
    <w:rsid w:val="00FC0275"/>
    <w:rsid w:val="00FC088C"/>
    <w:rsid w:val="00FC34F7"/>
    <w:rsid w:val="00FC3891"/>
    <w:rsid w:val="00FC69B2"/>
    <w:rsid w:val="00FC78C2"/>
    <w:rsid w:val="00FD14AF"/>
    <w:rsid w:val="00FD2459"/>
    <w:rsid w:val="00FD4B24"/>
    <w:rsid w:val="00FD5D67"/>
    <w:rsid w:val="00FD64F1"/>
    <w:rsid w:val="00FD6590"/>
    <w:rsid w:val="00FD6AF0"/>
    <w:rsid w:val="00FD7C1A"/>
    <w:rsid w:val="00FE25ED"/>
    <w:rsid w:val="00FE262D"/>
    <w:rsid w:val="00FE3343"/>
    <w:rsid w:val="00FE58F4"/>
    <w:rsid w:val="00FF0871"/>
    <w:rsid w:val="00FF0F95"/>
    <w:rsid w:val="00FF1528"/>
    <w:rsid w:val="00FF3118"/>
    <w:rsid w:val="00FF334F"/>
    <w:rsid w:val="00FF3598"/>
    <w:rsid w:val="00FF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4DB9F52"/>
  <w15:chartTrackingRefBased/>
  <w15:docId w15:val="{F521FD98-6D1D-4FF4-AE05-D9685B40E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Default Paragraph Font" w:uiPriority="1"/>
    <w:lsdException w:name="Subtitle" w:qFormat="1"/>
    <w:lsdException w:name="Followed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annotation subject" w:uiPriority="99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6317BB"/>
    <w:pPr>
      <w:spacing w:after="240"/>
      <w:jc w:val="both"/>
    </w:pPr>
    <w:rPr>
      <w:sz w:val="24"/>
      <w:lang w:val="fr-FR" w:eastAsia="en-US"/>
    </w:rPr>
  </w:style>
  <w:style w:type="paragraph" w:styleId="Kop1">
    <w:name w:val="heading 1"/>
    <w:basedOn w:val="Standaard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Kop2">
    <w:name w:val="heading 2"/>
    <w:basedOn w:val="Standaard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Kop3">
    <w:name w:val="heading 3"/>
    <w:basedOn w:val="Standaard"/>
    <w:next w:val="Text3"/>
    <w:link w:val="Kop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Kop4">
    <w:name w:val="heading 4"/>
    <w:basedOn w:val="Standaard"/>
    <w:next w:val="Text4"/>
    <w:qFormat/>
    <w:pPr>
      <w:keepNext/>
      <w:numPr>
        <w:ilvl w:val="3"/>
        <w:numId w:val="3"/>
      </w:numPr>
      <w:outlineLvl w:val="3"/>
    </w:pPr>
  </w:style>
  <w:style w:type="paragraph" w:styleId="Kop5">
    <w:name w:val="heading 5"/>
    <w:basedOn w:val="Standaard"/>
    <w:next w:val="Standaard"/>
    <w:qFormat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Kop6">
    <w:name w:val="heading 6"/>
    <w:basedOn w:val="Standaard"/>
    <w:next w:val="Standaard"/>
    <w:qFormat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Kop7">
    <w:name w:val="heading 7"/>
    <w:basedOn w:val="Standaard"/>
    <w:next w:val="Standaard"/>
    <w:qFormat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Kop8">
    <w:name w:val="heading 8"/>
    <w:basedOn w:val="Standaard"/>
    <w:next w:val="Standaard"/>
    <w:qFormat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Kop9">
    <w:name w:val="heading 9"/>
    <w:basedOn w:val="Standaard"/>
    <w:next w:val="Standaard"/>
    <w:qFormat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Text1">
    <w:name w:val="Text 1"/>
    <w:basedOn w:val="Standaard"/>
    <w:pPr>
      <w:ind w:left="482"/>
    </w:pPr>
  </w:style>
  <w:style w:type="paragraph" w:customStyle="1" w:styleId="Text2">
    <w:name w:val="Text 2"/>
    <w:basedOn w:val="Standaard"/>
    <w:pPr>
      <w:tabs>
        <w:tab w:val="left" w:pos="2302"/>
      </w:tabs>
      <w:ind w:left="1202"/>
    </w:pPr>
  </w:style>
  <w:style w:type="paragraph" w:customStyle="1" w:styleId="Text3">
    <w:name w:val="Text 3"/>
    <w:basedOn w:val="Standaard"/>
    <w:pPr>
      <w:tabs>
        <w:tab w:val="left" w:pos="2302"/>
      </w:tabs>
      <w:ind w:left="1202"/>
    </w:pPr>
  </w:style>
  <w:style w:type="paragraph" w:customStyle="1" w:styleId="Text4">
    <w:name w:val="Text 4"/>
    <w:basedOn w:val="Standaard"/>
    <w:pPr>
      <w:tabs>
        <w:tab w:val="left" w:pos="2302"/>
      </w:tabs>
      <w:ind w:left="1202"/>
    </w:pPr>
  </w:style>
  <w:style w:type="paragraph" w:customStyle="1" w:styleId="Address">
    <w:name w:val="Address"/>
    <w:basedOn w:val="Standaard"/>
    <w:pPr>
      <w:spacing w:after="0"/>
      <w:jc w:val="left"/>
    </w:pPr>
  </w:style>
  <w:style w:type="paragraph" w:customStyle="1" w:styleId="AddressTL">
    <w:name w:val="AddressTL"/>
    <w:basedOn w:val="Standaard"/>
    <w:next w:val="Standaard"/>
    <w:pPr>
      <w:spacing w:after="720"/>
      <w:jc w:val="left"/>
    </w:pPr>
  </w:style>
  <w:style w:type="paragraph" w:customStyle="1" w:styleId="AddressTR">
    <w:name w:val="AddressTR"/>
    <w:basedOn w:val="Standaard"/>
    <w:next w:val="Standaard"/>
    <w:pPr>
      <w:spacing w:after="720"/>
      <w:ind w:left="5103"/>
      <w:jc w:val="left"/>
    </w:pPr>
  </w:style>
  <w:style w:type="paragraph" w:styleId="Bloktekst">
    <w:name w:val="Block Text"/>
    <w:basedOn w:val="Standaard"/>
    <w:pPr>
      <w:spacing w:after="120"/>
      <w:ind w:left="1440" w:right="1440"/>
    </w:pPr>
  </w:style>
  <w:style w:type="paragraph" w:styleId="Plattetekst">
    <w:name w:val="Body Text"/>
    <w:basedOn w:val="Standaard"/>
    <w:pPr>
      <w:spacing w:after="120"/>
    </w:pPr>
  </w:style>
  <w:style w:type="paragraph" w:styleId="Plattetekst2">
    <w:name w:val="Body Text 2"/>
    <w:basedOn w:val="Standaard"/>
    <w:pPr>
      <w:spacing w:after="120" w:line="480" w:lineRule="auto"/>
    </w:pPr>
  </w:style>
  <w:style w:type="paragraph" w:styleId="Plattetekst3">
    <w:name w:val="Body Text 3"/>
    <w:basedOn w:val="Standaard"/>
    <w:pPr>
      <w:spacing w:after="120"/>
    </w:pPr>
    <w:rPr>
      <w:sz w:val="16"/>
    </w:rPr>
  </w:style>
  <w:style w:type="paragraph" w:styleId="Platteteksteersteinspringing">
    <w:name w:val="Body Text First Indent"/>
    <w:basedOn w:val="Plattetekst"/>
    <w:pPr>
      <w:ind w:firstLine="210"/>
    </w:pPr>
  </w:style>
  <w:style w:type="paragraph" w:styleId="Plattetekstinspringen">
    <w:name w:val="Body Text Indent"/>
    <w:basedOn w:val="Standaard"/>
    <w:pPr>
      <w:spacing w:after="120"/>
      <w:ind w:left="283"/>
    </w:pPr>
  </w:style>
  <w:style w:type="paragraph" w:styleId="Platteteksteersteinspringing2">
    <w:name w:val="Body Text First Indent 2"/>
    <w:basedOn w:val="Plattetekstinspringen"/>
    <w:pPr>
      <w:ind w:firstLine="210"/>
    </w:pPr>
  </w:style>
  <w:style w:type="paragraph" w:styleId="Plattetekstinspringen2">
    <w:name w:val="Body Text Indent 2"/>
    <w:basedOn w:val="Standaard"/>
    <w:pPr>
      <w:spacing w:after="120" w:line="480" w:lineRule="auto"/>
      <w:ind w:left="283"/>
    </w:pPr>
  </w:style>
  <w:style w:type="paragraph" w:styleId="Plattetekstinspringen3">
    <w:name w:val="Body Text Indent 3"/>
    <w:basedOn w:val="Standaard"/>
    <w:pPr>
      <w:spacing w:after="120"/>
      <w:ind w:left="283"/>
    </w:pPr>
    <w:rPr>
      <w:sz w:val="16"/>
    </w:rPr>
  </w:style>
  <w:style w:type="paragraph" w:styleId="Bijschrift">
    <w:name w:val="caption"/>
    <w:basedOn w:val="Standaard"/>
    <w:next w:val="Standaard"/>
    <w:qFormat/>
    <w:pPr>
      <w:spacing w:before="120" w:after="120"/>
    </w:pPr>
    <w:rPr>
      <w:b/>
    </w:rPr>
  </w:style>
  <w:style w:type="paragraph" w:customStyle="1" w:styleId="ChapterTitle">
    <w:name w:val="ChapterTitle"/>
    <w:basedOn w:val="Standaard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Standaard"/>
    <w:next w:val="Kop1"/>
    <w:pPr>
      <w:keepNext/>
      <w:spacing w:after="480"/>
      <w:jc w:val="center"/>
    </w:pPr>
    <w:rPr>
      <w:b/>
      <w:smallCaps/>
      <w:sz w:val="28"/>
    </w:rPr>
  </w:style>
  <w:style w:type="paragraph" w:styleId="Afsluiting">
    <w:name w:val="Closing"/>
    <w:basedOn w:val="Standaard"/>
    <w:pPr>
      <w:ind w:left="4252"/>
    </w:pPr>
  </w:style>
  <w:style w:type="paragraph" w:styleId="Tekstopmerking">
    <w:name w:val="annotation text"/>
    <w:basedOn w:val="Standaard"/>
    <w:link w:val="TekstopmerkingChar"/>
    <w:rPr>
      <w:sz w:val="20"/>
    </w:rPr>
  </w:style>
  <w:style w:type="paragraph" w:styleId="Datum">
    <w:name w:val="Date"/>
    <w:basedOn w:val="Standaard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Standaard"/>
    <w:next w:val="AddressTR"/>
    <w:pPr>
      <w:ind w:left="5103"/>
      <w:jc w:val="left"/>
    </w:pPr>
    <w:rPr>
      <w:sz w:val="20"/>
    </w:rPr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Standaard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Standaard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indnoottekst">
    <w:name w:val="endnote text"/>
    <w:basedOn w:val="Standaard"/>
    <w:semiHidden/>
    <w:rPr>
      <w:sz w:val="20"/>
    </w:rPr>
  </w:style>
  <w:style w:type="paragraph" w:styleId="Adresenvelop">
    <w:name w:val="envelope address"/>
    <w:basedOn w:val="Standaard"/>
    <w:pPr>
      <w:framePr w:w="7920" w:h="1980" w:hRule="exact" w:hSpace="180" w:wrap="auto" w:hAnchor="page" w:xAlign="center" w:yAlign="bottom"/>
      <w:spacing w:after="0"/>
    </w:pPr>
  </w:style>
  <w:style w:type="paragraph" w:styleId="Afzender">
    <w:name w:val="envelope return"/>
    <w:basedOn w:val="Standaard"/>
    <w:pPr>
      <w:spacing w:after="0"/>
    </w:pPr>
    <w:rPr>
      <w:sz w:val="20"/>
    </w:rPr>
  </w:style>
  <w:style w:type="paragraph" w:styleId="Voettekst">
    <w:name w:val="footer"/>
    <w:basedOn w:val="Standaard"/>
    <w:link w:val="Voettekst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Voetnoottekst">
    <w:name w:val="footnote text"/>
    <w:basedOn w:val="Standaard"/>
    <w:pPr>
      <w:ind w:left="357" w:hanging="357"/>
    </w:pPr>
    <w:rPr>
      <w:sz w:val="20"/>
    </w:rPr>
  </w:style>
  <w:style w:type="paragraph" w:styleId="Koptekst">
    <w:name w:val="header"/>
    <w:basedOn w:val="Standaard"/>
    <w:link w:val="Koptekst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Standaard"/>
    <w:next w:val="Standaard"/>
    <w:autoRedefine/>
    <w:semiHidden/>
    <w:pPr>
      <w:ind w:left="240" w:hanging="240"/>
    </w:pPr>
  </w:style>
  <w:style w:type="paragraph" w:styleId="Index2">
    <w:name w:val="index 2"/>
    <w:basedOn w:val="Standaard"/>
    <w:next w:val="Standaard"/>
    <w:autoRedefine/>
    <w:semiHidden/>
    <w:pPr>
      <w:ind w:left="480" w:hanging="240"/>
    </w:pPr>
  </w:style>
  <w:style w:type="paragraph" w:styleId="Index3">
    <w:name w:val="index 3"/>
    <w:basedOn w:val="Standaard"/>
    <w:next w:val="Standaard"/>
    <w:autoRedefine/>
    <w:semiHidden/>
    <w:pPr>
      <w:ind w:left="720" w:hanging="240"/>
    </w:pPr>
  </w:style>
  <w:style w:type="paragraph" w:styleId="Index4">
    <w:name w:val="index 4"/>
    <w:basedOn w:val="Standaard"/>
    <w:next w:val="Standaard"/>
    <w:autoRedefine/>
    <w:semiHidden/>
    <w:pPr>
      <w:ind w:left="960" w:hanging="240"/>
    </w:pPr>
  </w:style>
  <w:style w:type="paragraph" w:styleId="Index5">
    <w:name w:val="index 5"/>
    <w:basedOn w:val="Standaard"/>
    <w:next w:val="Standaard"/>
    <w:autoRedefine/>
    <w:semiHidden/>
    <w:pPr>
      <w:ind w:left="1200" w:hanging="240"/>
    </w:pPr>
  </w:style>
  <w:style w:type="paragraph" w:styleId="Index6">
    <w:name w:val="index 6"/>
    <w:basedOn w:val="Standaard"/>
    <w:next w:val="Standaard"/>
    <w:autoRedefine/>
    <w:semiHidden/>
    <w:pPr>
      <w:ind w:left="1440" w:hanging="240"/>
    </w:pPr>
  </w:style>
  <w:style w:type="paragraph" w:styleId="Index7">
    <w:name w:val="index 7"/>
    <w:basedOn w:val="Standaard"/>
    <w:next w:val="Standaard"/>
    <w:autoRedefine/>
    <w:semiHidden/>
    <w:pPr>
      <w:ind w:left="1680" w:hanging="240"/>
    </w:pPr>
  </w:style>
  <w:style w:type="paragraph" w:styleId="Index8">
    <w:name w:val="index 8"/>
    <w:basedOn w:val="Standaard"/>
    <w:next w:val="Standaard"/>
    <w:autoRedefine/>
    <w:semiHidden/>
    <w:pPr>
      <w:ind w:left="1920" w:hanging="240"/>
    </w:pPr>
  </w:style>
  <w:style w:type="paragraph" w:styleId="Index9">
    <w:name w:val="index 9"/>
    <w:basedOn w:val="Standaard"/>
    <w:next w:val="Standaard"/>
    <w:autoRedefine/>
    <w:semiHidden/>
    <w:pPr>
      <w:ind w:left="2160" w:hanging="240"/>
    </w:pPr>
  </w:style>
  <w:style w:type="paragraph" w:styleId="Indexkop">
    <w:name w:val="index heading"/>
    <w:basedOn w:val="Standaard"/>
    <w:next w:val="Index1"/>
    <w:semiHidden/>
    <w:rPr>
      <w:rFonts w:ascii="Arial" w:hAnsi="Arial"/>
      <w:b/>
    </w:rPr>
  </w:style>
  <w:style w:type="paragraph" w:styleId="Lijst">
    <w:name w:val="List"/>
    <w:basedOn w:val="Standaard"/>
    <w:pPr>
      <w:ind w:left="283" w:hanging="283"/>
    </w:pPr>
  </w:style>
  <w:style w:type="paragraph" w:styleId="Lijst2">
    <w:name w:val="List 2"/>
    <w:basedOn w:val="Standaard"/>
    <w:pPr>
      <w:ind w:left="566" w:hanging="283"/>
    </w:pPr>
  </w:style>
  <w:style w:type="paragraph" w:styleId="Lijst3">
    <w:name w:val="List 3"/>
    <w:basedOn w:val="Standaard"/>
    <w:pPr>
      <w:ind w:left="849" w:hanging="283"/>
    </w:pPr>
  </w:style>
  <w:style w:type="paragraph" w:styleId="Lijst4">
    <w:name w:val="List 4"/>
    <w:basedOn w:val="Standaard"/>
    <w:pPr>
      <w:ind w:left="1132" w:hanging="283"/>
    </w:pPr>
  </w:style>
  <w:style w:type="paragraph" w:styleId="Lijst5">
    <w:name w:val="List 5"/>
    <w:basedOn w:val="Standaard"/>
    <w:pPr>
      <w:ind w:left="1415" w:hanging="283"/>
    </w:pPr>
  </w:style>
  <w:style w:type="paragraph" w:styleId="Lijstopsomteken">
    <w:name w:val="List Bullet"/>
    <w:basedOn w:val="Standaard"/>
    <w:pPr>
      <w:numPr>
        <w:numId w:val="4"/>
      </w:numPr>
    </w:pPr>
  </w:style>
  <w:style w:type="paragraph" w:styleId="Lijstopsomteken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jstopsomteken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jstopsomteken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jstopsomteken5">
    <w:name w:val="List Bullet 5"/>
    <w:basedOn w:val="Standaard"/>
    <w:autoRedefine/>
    <w:pPr>
      <w:numPr>
        <w:numId w:val="1"/>
      </w:numPr>
    </w:pPr>
  </w:style>
  <w:style w:type="paragraph" w:styleId="Lijstvoortzetting">
    <w:name w:val="List Continue"/>
    <w:basedOn w:val="Standaard"/>
    <w:pPr>
      <w:spacing w:after="120"/>
      <w:ind w:left="283"/>
    </w:pPr>
  </w:style>
  <w:style w:type="paragraph" w:styleId="Lijstvoortzetting2">
    <w:name w:val="List Continue 2"/>
    <w:basedOn w:val="Standaard"/>
    <w:pPr>
      <w:spacing w:after="120"/>
      <w:ind w:left="566"/>
    </w:pPr>
  </w:style>
  <w:style w:type="paragraph" w:styleId="Lijstvoortzetting3">
    <w:name w:val="List Continue 3"/>
    <w:basedOn w:val="Standaard"/>
    <w:pPr>
      <w:spacing w:after="120"/>
      <w:ind w:left="849"/>
    </w:pPr>
  </w:style>
  <w:style w:type="paragraph" w:styleId="Lijstvoortzetting4">
    <w:name w:val="List Continue 4"/>
    <w:basedOn w:val="Standaard"/>
    <w:pPr>
      <w:spacing w:after="120"/>
      <w:ind w:left="1132"/>
    </w:pPr>
  </w:style>
  <w:style w:type="paragraph" w:styleId="Lijstvoortzetting5">
    <w:name w:val="List Continue 5"/>
    <w:basedOn w:val="Standaard"/>
    <w:pPr>
      <w:spacing w:after="120"/>
      <w:ind w:left="1415"/>
    </w:pPr>
  </w:style>
  <w:style w:type="paragraph" w:styleId="Lijstnummering">
    <w:name w:val="List Number"/>
    <w:basedOn w:val="Standaard"/>
    <w:pPr>
      <w:numPr>
        <w:numId w:val="14"/>
      </w:numPr>
    </w:pPr>
  </w:style>
  <w:style w:type="paragraph" w:styleId="Lijstnummering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jstnummering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jstnummering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jstnummering5">
    <w:name w:val="List Number 5"/>
    <w:basedOn w:val="Standaard"/>
    <w:pPr>
      <w:numPr>
        <w:numId w:val="2"/>
      </w:numPr>
    </w:pPr>
  </w:style>
  <w:style w:type="paragraph" w:styleId="Macroteks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val="en-GB" w:eastAsia="en-US"/>
    </w:rPr>
  </w:style>
  <w:style w:type="paragraph" w:styleId="Berichtkop">
    <w:name w:val="Message Header"/>
    <w:basedOn w:val="Standa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Standaardinspringing">
    <w:name w:val="Normal Indent"/>
    <w:basedOn w:val="Standaard"/>
    <w:link w:val="StandaardinspringingChar"/>
    <w:pPr>
      <w:ind w:left="720"/>
    </w:pPr>
    <w:rPr>
      <w:lang w:eastAsia="x-none"/>
    </w:rPr>
  </w:style>
  <w:style w:type="paragraph" w:styleId="Notitiekop">
    <w:name w:val="Note Heading"/>
    <w:basedOn w:val="Standaard"/>
    <w:next w:val="Standaard"/>
  </w:style>
  <w:style w:type="paragraph" w:customStyle="1" w:styleId="NoteHead">
    <w:name w:val="NoteHead"/>
    <w:basedOn w:val="Standaard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Standaard"/>
    <w:next w:val="Standaard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Standaard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Kop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Kop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Kop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Kop4"/>
    <w:next w:val="Text4"/>
    <w:pPr>
      <w:keepNext w:val="0"/>
      <w:outlineLvl w:val="9"/>
    </w:pPr>
  </w:style>
  <w:style w:type="paragraph" w:customStyle="1" w:styleId="PartTitle">
    <w:name w:val="PartTitle"/>
    <w:basedOn w:val="Standaard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kstzonderopmaak">
    <w:name w:val="Plain Text"/>
    <w:basedOn w:val="Standaard"/>
    <w:rPr>
      <w:rFonts w:ascii="Courier New" w:hAnsi="Courier New"/>
      <w:sz w:val="20"/>
    </w:rPr>
  </w:style>
  <w:style w:type="paragraph" w:styleId="Aanhef">
    <w:name w:val="Salutation"/>
    <w:basedOn w:val="Standaard"/>
    <w:next w:val="Standaard"/>
  </w:style>
  <w:style w:type="paragraph" w:styleId="Handtekening">
    <w:name w:val="Signature"/>
    <w:basedOn w:val="Standaard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Ondertitel">
    <w:name w:val="Subtitle"/>
    <w:basedOn w:val="Standaard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Standaard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Standaard"/>
    <w:pPr>
      <w:jc w:val="center"/>
    </w:pPr>
    <w:rPr>
      <w:b/>
      <w:sz w:val="32"/>
    </w:rPr>
  </w:style>
  <w:style w:type="paragraph" w:styleId="Bronvermelding">
    <w:name w:val="table of authorities"/>
    <w:basedOn w:val="Standaard"/>
    <w:next w:val="Standaard"/>
    <w:semiHidden/>
    <w:pPr>
      <w:ind w:left="240" w:hanging="240"/>
    </w:pPr>
  </w:style>
  <w:style w:type="paragraph" w:styleId="Lijstmetafbeeldingen">
    <w:name w:val="table of figures"/>
    <w:basedOn w:val="Standaard"/>
    <w:next w:val="Standaard"/>
    <w:semiHidden/>
    <w:pPr>
      <w:ind w:left="480" w:hanging="480"/>
    </w:pPr>
  </w:style>
  <w:style w:type="paragraph" w:styleId="Titel">
    <w:name w:val="Title"/>
    <w:basedOn w:val="Standaard"/>
    <w:next w:val="SubTitle1"/>
    <w:qFormat/>
    <w:pPr>
      <w:spacing w:after="480"/>
      <w:jc w:val="center"/>
    </w:pPr>
    <w:rPr>
      <w:b/>
      <w:kern w:val="28"/>
      <w:sz w:val="48"/>
    </w:rPr>
  </w:style>
  <w:style w:type="paragraph" w:styleId="Kopbronvermelding">
    <w:name w:val="toa heading"/>
    <w:basedOn w:val="Standaard"/>
    <w:next w:val="Standaard"/>
    <w:semiHidden/>
    <w:pPr>
      <w:spacing w:before="120"/>
    </w:pPr>
    <w:rPr>
      <w:rFonts w:ascii="Arial" w:hAnsi="Arial"/>
      <w:b/>
    </w:rPr>
  </w:style>
  <w:style w:type="paragraph" w:styleId="Inhopg1">
    <w:name w:val="toc 1"/>
    <w:basedOn w:val="Standaard"/>
    <w:next w:val="Standaard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Inhopg2">
    <w:name w:val="toc 2"/>
    <w:basedOn w:val="Standaard"/>
    <w:next w:val="Standaard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Inhopg3">
    <w:name w:val="toc 3"/>
    <w:basedOn w:val="Standaard"/>
    <w:next w:val="Standaard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Inhopg4">
    <w:name w:val="toc 4"/>
    <w:basedOn w:val="Standaard"/>
    <w:next w:val="Standaard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Inhopg5">
    <w:name w:val="toc 5"/>
    <w:basedOn w:val="Standaard"/>
    <w:next w:val="Standaard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Inhopg6">
    <w:name w:val="toc 6"/>
    <w:basedOn w:val="Standaard"/>
    <w:next w:val="Standaard"/>
    <w:autoRedefine/>
    <w:semiHidden/>
    <w:pPr>
      <w:ind w:left="1200"/>
    </w:pPr>
  </w:style>
  <w:style w:type="paragraph" w:styleId="Inhopg7">
    <w:name w:val="toc 7"/>
    <w:basedOn w:val="Standaard"/>
    <w:next w:val="Standaard"/>
    <w:autoRedefine/>
    <w:semiHidden/>
    <w:pPr>
      <w:ind w:left="1440"/>
    </w:pPr>
  </w:style>
  <w:style w:type="paragraph" w:styleId="Inhopg8">
    <w:name w:val="toc 8"/>
    <w:basedOn w:val="Standaard"/>
    <w:next w:val="Standaard"/>
    <w:autoRedefine/>
    <w:semiHidden/>
    <w:pPr>
      <w:ind w:left="1680"/>
    </w:pPr>
  </w:style>
  <w:style w:type="paragraph" w:styleId="Inhopg9">
    <w:name w:val="toc 9"/>
    <w:basedOn w:val="Standaard"/>
    <w:next w:val="Standaard"/>
    <w:autoRedefine/>
    <w:semiHidden/>
    <w:pPr>
      <w:ind w:left="1920"/>
    </w:pPr>
  </w:style>
  <w:style w:type="paragraph" w:customStyle="1" w:styleId="YReferences">
    <w:name w:val="YReferences"/>
    <w:basedOn w:val="Standaard"/>
    <w:next w:val="Standaard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Standaard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Standaard"/>
    <w:pPr>
      <w:numPr>
        <w:ilvl w:val="1"/>
        <w:numId w:val="14"/>
      </w:numPr>
    </w:pPr>
  </w:style>
  <w:style w:type="paragraph" w:customStyle="1" w:styleId="ListNumberLevel3">
    <w:name w:val="List Number (Level 3)"/>
    <w:basedOn w:val="Standaard"/>
    <w:pPr>
      <w:numPr>
        <w:ilvl w:val="2"/>
        <w:numId w:val="14"/>
      </w:numPr>
    </w:pPr>
  </w:style>
  <w:style w:type="paragraph" w:customStyle="1" w:styleId="ListNumberLevel4">
    <w:name w:val="List Number (Level 4)"/>
    <w:basedOn w:val="Standaard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Kopvaninhoudsopgave">
    <w:name w:val="TOC Heading"/>
    <w:basedOn w:val="Standaard"/>
    <w:next w:val="Standaard"/>
    <w:qFormat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Standaard"/>
    <w:next w:val="Standaard"/>
    <w:pPr>
      <w:spacing w:after="480"/>
      <w:ind w:left="567" w:hanging="567"/>
      <w:jc w:val="left"/>
    </w:pPr>
  </w:style>
  <w:style w:type="paragraph" w:customStyle="1" w:styleId="ZCom">
    <w:name w:val="Z_Com"/>
    <w:basedOn w:val="Standaard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Standaard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Voetnootmarkering">
    <w:name w:val="footnote reference"/>
    <w:rsid w:val="00CD08CF"/>
    <w:rPr>
      <w:vertAlign w:val="superscript"/>
    </w:rPr>
  </w:style>
  <w:style w:type="table" w:styleId="Gemiddeldraster3-accent2">
    <w:name w:val="Medium Grid 3 Accent 2"/>
    <w:basedOn w:val="Standaardtabe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Palatino Linotype" w:hAnsi="Palatino Linotype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ntekst">
    <w:name w:val="Balloon Text"/>
    <w:basedOn w:val="Standaard"/>
    <w:link w:val="Ballontekst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Standaard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Voettekst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Voettekst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VoettekstChar">
    <w:name w:val="Voettekst Char"/>
    <w:link w:val="Voettekst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Voettekst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inanummer1">
    <w:name w:val="Paginanummer1"/>
    <w:basedOn w:val="Voettekst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KoptekstChar">
    <w:name w:val="Koptekst Char"/>
    <w:link w:val="Koptekst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inanumm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Standaard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Standaardinspringing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Standaard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StandaardinspringingChar">
    <w:name w:val="Standaardinspringing Char"/>
    <w:link w:val="Standaardinspringing"/>
    <w:rsid w:val="007A4813"/>
    <w:rPr>
      <w:sz w:val="24"/>
      <w:lang w:val="fr-FR"/>
    </w:rPr>
  </w:style>
  <w:style w:type="character" w:customStyle="1" w:styleId="Bulletpoint1Char">
    <w:name w:val="Bullet point1 Char"/>
    <w:basedOn w:val="Standaardinspringing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Standaardinspringing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Standaard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raster">
    <w:name w:val="Table Grid"/>
    <w:basedOn w:val="Standaardtabe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Standaardtabel"/>
    <w:rsid w:val="00EF7057"/>
    <w:tblPr/>
  </w:style>
  <w:style w:type="table" w:styleId="Elegantetabel">
    <w:name w:val="Table Elegant"/>
    <w:basedOn w:val="Standaardtabe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Verwijzingopmerking">
    <w:name w:val="annotation reference"/>
    <w:unhideWhenUsed/>
    <w:rsid w:val="00F0066C"/>
    <w:rPr>
      <w:sz w:val="16"/>
      <w:szCs w:val="16"/>
    </w:rPr>
  </w:style>
  <w:style w:type="character" w:customStyle="1" w:styleId="TekstopmerkingChar">
    <w:name w:val="Tekst opmerking Char"/>
    <w:link w:val="Tekstopmerking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  <w:lang w:val="en-GB" w:eastAsia="en-GB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  <w:rPr>
      <w:lang w:val="en-GB" w:eastAsia="en-GB"/>
    </w:r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  <w:rPr>
      <w:lang w:val="en-GB" w:eastAsia="en-GB"/>
    </w:rPr>
  </w:style>
  <w:style w:type="paragraph" w:customStyle="1" w:styleId="List0">
    <w:name w:val="List 0"/>
    <w:basedOn w:val="Standaard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Standaard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Standaard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Standaard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Standaard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Standaard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Standaard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">
    <w:name w:val="Absatz-Standardschriftart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Standaard"/>
    <w:next w:val="Platteteks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Standaard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Standaard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Standaard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Standaard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val="en-GB" w:eastAsia="ar-SA"/>
    </w:rPr>
  </w:style>
  <w:style w:type="paragraph" w:customStyle="1" w:styleId="CommentText1">
    <w:name w:val="Comment Text1"/>
    <w:basedOn w:val="Standaard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ntekstChar">
    <w:name w:val="Ballontekst Char"/>
    <w:link w:val="Ballonteks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jstalinea">
    <w:name w:val="List Paragraph"/>
    <w:basedOn w:val="Standaard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OnderwerpvanopmerkingChar">
    <w:name w:val="Onderwerp van opmerking Char"/>
    <w:link w:val="Onderwerpvanopmerking"/>
    <w:uiPriority w:val="99"/>
    <w:rsid w:val="00BA290F"/>
    <w:rPr>
      <w:b/>
      <w:bCs/>
      <w:lang w:val="x-none" w:eastAsia="ar-SA"/>
    </w:rPr>
  </w:style>
  <w:style w:type="paragraph" w:styleId="Revisie">
    <w:name w:val="Revision"/>
    <w:hidden/>
    <w:uiPriority w:val="99"/>
    <w:semiHidden/>
    <w:rsid w:val="00BA290F"/>
    <w:rPr>
      <w:sz w:val="24"/>
      <w:szCs w:val="24"/>
      <w:lang w:val="en-GB" w:eastAsia="ar-SA"/>
    </w:rPr>
  </w:style>
  <w:style w:type="character" w:styleId="Gevolgde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Kop3Char">
    <w:name w:val="Kop 3 Char"/>
    <w:link w:val="Kop3"/>
    <w:rsid w:val="005D5129"/>
    <w:rPr>
      <w:i/>
      <w:sz w:val="24"/>
      <w:lang w:val="fr-FR" w:eastAsia="en-US"/>
    </w:rPr>
  </w:style>
  <w:style w:type="character" w:styleId="Eindnootmarkering">
    <w:name w:val="endnote reference"/>
    <w:rsid w:val="00693A7C"/>
    <w:rPr>
      <w:vertAlign w:val="superscript"/>
    </w:rPr>
  </w:style>
  <w:style w:type="table" w:styleId="Klassieketabel1">
    <w:name w:val="Table Classic 1"/>
    <w:basedOn w:val="Standaardtabel"/>
    <w:rsid w:val="00ED6D0D"/>
    <w:pPr>
      <w:spacing w:after="24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otedefin1">
    <w:name w:val="Note de fin1"/>
    <w:rsid w:val="00E75B8D"/>
    <w:pPr>
      <w:pBdr>
        <w:top w:val="nil"/>
        <w:left w:val="nil"/>
        <w:bottom w:val="nil"/>
        <w:right w:val="nil"/>
        <w:between w:val="nil"/>
        <w:bar w:val="nil"/>
      </w:pBdr>
      <w:spacing w:after="240"/>
      <w:jc w:val="both"/>
    </w:pPr>
    <w:rPr>
      <w:rFonts w:eastAsia="Arial Unicode MS" w:hAnsi="Arial Unicode MS" w:cs="Arial Unicode MS"/>
      <w:color w:val="000000"/>
      <w:u w:color="000000"/>
      <w:bdr w:val="nil"/>
      <w:lang w:val="fr-FR" w:eastAsia="en-GB"/>
    </w:rPr>
  </w:style>
  <w:style w:type="paragraph" w:customStyle="1" w:styleId="Tabeltekst">
    <w:name w:val="Tabeltekst"/>
    <w:basedOn w:val="Standaard"/>
    <w:rsid w:val="006E7FE4"/>
    <w:pPr>
      <w:spacing w:after="0"/>
      <w:jc w:val="left"/>
    </w:pPr>
    <w:rPr>
      <w:rFonts w:ascii="Transit-Normal" w:hAnsi="Transit-Normal"/>
      <w:bCs/>
      <w:sz w:val="20"/>
      <w:lang w:val="nl-NL" w:eastAsia="nl-NL"/>
    </w:rPr>
  </w:style>
  <w:style w:type="paragraph" w:styleId="Geenafstand">
    <w:name w:val="No Spacing"/>
    <w:uiPriority w:val="1"/>
    <w:qFormat/>
    <w:rsid w:val="00F02920"/>
    <w:pPr>
      <w:jc w:val="both"/>
    </w:pPr>
    <w:rPr>
      <w:sz w:val="24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1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1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29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65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20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650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029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89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0158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893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262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2625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4855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3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9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2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9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79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240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42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824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309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482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466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176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2280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9095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.touw@windesheim.n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16BFE78CE51641B0A7BE6A19688C9F" ma:contentTypeVersion="13" ma:contentTypeDescription="Een nieuw document maken." ma:contentTypeScope="" ma:versionID="c247aace524078f05e3a1d7dc8a55e3d">
  <xsd:schema xmlns:xsd="http://www.w3.org/2001/XMLSchema" xmlns:xs="http://www.w3.org/2001/XMLSchema" xmlns:p="http://schemas.microsoft.com/office/2006/metadata/properties" xmlns:ns2="a9741866-137d-489d-9e2e-7886d31fab33" xmlns:ns3="e546f7f4-686c-4047-926e-106f9ea137b7" targetNamespace="http://schemas.microsoft.com/office/2006/metadata/properties" ma:root="true" ma:fieldsID="0e8f4518dd500d6c9b7ba0bcdfa511d4" ns2:_="" ns3:_="">
    <xsd:import namespace="a9741866-137d-489d-9e2e-7886d31fab33"/>
    <xsd:import namespace="e546f7f4-686c-4047-926e-106f9ea137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741866-137d-489d-9e2e-7886d31fab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46f7f4-686c-4047-926e-106f9ea137b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38FD74E-0E8E-4A3E-A75C-C0BC06C83E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27965E-14B8-475F-A980-A5C48BFB2A4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25C3EC6-0DE0-45A7-BA2E-8EE8ED9DC7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741866-137d-489d-9e2e-7886d31fab33"/>
    <ds:schemaRef ds:uri="e546f7f4-686c-4047-926e-106f9ea137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2B4C78D-D3C9-4188-8FF8-57858A37AB8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</Template>
  <TotalTime>4</TotalTime>
  <Pages>3</Pages>
  <Words>507</Words>
  <Characters>3293</Characters>
  <Application>Microsoft Office Word</Application>
  <DocSecurity>0</DocSecurity>
  <PresentationFormat>Microsoft Word 11.0</PresentationFormat>
  <Lines>27</Lines>
  <Paragraphs>7</Paragraphs>
  <ScaleCrop>false</ScaleCrop>
  <HeadingPairs>
    <vt:vector size="10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Nosaukums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3793</CharactersWithSpaces>
  <SharedDoc>false</SharedDoc>
  <HLinks>
    <vt:vector size="6" baseType="variant">
      <vt:variant>
        <vt:i4>4915247</vt:i4>
      </vt:variant>
      <vt:variant>
        <vt:i4>0</vt:i4>
      </vt:variant>
      <vt:variant>
        <vt:i4>0</vt:i4>
      </vt:variant>
      <vt:variant>
        <vt:i4>5</vt:i4>
      </vt:variant>
      <vt:variant>
        <vt:lpwstr>mailto:p.touw@windesheim.nl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sainton;Johannes.Gehringer@ec.europa.eu</dc:creator>
  <cp:keywords>EL4</cp:keywords>
  <cp:lastModifiedBy>Sheila Zwanenburg</cp:lastModifiedBy>
  <cp:revision>3</cp:revision>
  <cp:lastPrinted>2014-04-24T15:31:00Z</cp:lastPrinted>
  <dcterms:created xsi:type="dcterms:W3CDTF">2021-03-20T12:18:00Z</dcterms:created>
  <dcterms:modified xsi:type="dcterms:W3CDTF">2021-09-29T09:27:00Z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34000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0x010100B516BFE78CE51641B0A7BE6A19688C9F</vt:lpwstr>
  </property>
</Properties>
</file>