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651D" w14:textId="77777777" w:rsidR="001166B5" w:rsidRPr="005C11A2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5C11A2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5C11A2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5F1BECD0" w14:textId="77E4F992" w:rsidR="00441C7A" w:rsidRPr="005C11A2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5C11A2">
        <w:rPr>
          <w:rFonts w:ascii="Verdana" w:hAnsi="Verdana" w:cs="Arial"/>
          <w:b/>
          <w:sz w:val="22"/>
          <w:szCs w:val="24"/>
          <w:lang w:val="en-GB"/>
        </w:rPr>
        <w:tab/>
      </w:r>
      <w:r w:rsidRPr="005C11A2">
        <w:rPr>
          <w:rFonts w:ascii="Verdana" w:hAnsi="Verdana" w:cs="Arial"/>
          <w:b/>
          <w:sz w:val="22"/>
          <w:szCs w:val="24"/>
          <w:lang w:val="en-GB"/>
        </w:rPr>
        <w:tab/>
      </w:r>
      <w:r w:rsidR="0049247C" w:rsidRPr="005C11A2">
        <w:rPr>
          <w:rFonts w:ascii="Verdana" w:hAnsi="Verdana" w:cs="Arial"/>
          <w:b/>
          <w:sz w:val="22"/>
          <w:szCs w:val="24"/>
          <w:lang w:val="en-GB"/>
        </w:rPr>
        <w:t>Full Year (Autumn + Spring)</w:t>
      </w:r>
      <w:r w:rsidRPr="005C11A2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5C11A2">
        <w:rPr>
          <w:rFonts w:ascii="Verdana" w:hAnsi="Verdana" w:cs="Arial"/>
          <w:b/>
          <w:sz w:val="22"/>
          <w:szCs w:val="24"/>
          <w:lang w:val="en-GB"/>
        </w:rPr>
        <w:t>202</w:t>
      </w:r>
      <w:r w:rsidR="00475F7E">
        <w:rPr>
          <w:rFonts w:ascii="Verdana" w:hAnsi="Verdana" w:cs="Arial"/>
          <w:b/>
          <w:sz w:val="22"/>
          <w:szCs w:val="24"/>
          <w:lang w:val="en-GB"/>
        </w:rPr>
        <w:t>1</w:t>
      </w:r>
      <w:r w:rsidR="005C11A2">
        <w:rPr>
          <w:rFonts w:ascii="Verdana" w:hAnsi="Verdana" w:cs="Arial"/>
          <w:b/>
          <w:sz w:val="22"/>
          <w:szCs w:val="24"/>
          <w:lang w:val="en-GB"/>
        </w:rPr>
        <w:t>-202</w:t>
      </w:r>
      <w:r w:rsidR="00475F7E">
        <w:rPr>
          <w:rFonts w:ascii="Verdana" w:hAnsi="Verdana" w:cs="Arial"/>
          <w:b/>
          <w:sz w:val="22"/>
          <w:szCs w:val="24"/>
          <w:lang w:val="en-GB"/>
        </w:rPr>
        <w:t>2</w:t>
      </w:r>
      <w:r w:rsidR="005C11A2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F55E51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 xml:space="preserve">(01-09-2021 – </w:t>
      </w:r>
      <w:r w:rsidR="0017048C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0</w:t>
      </w:r>
      <w:r w:rsidR="00B94944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2</w:t>
      </w:r>
      <w:r w:rsidR="00F55E51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-0</w:t>
      </w:r>
      <w:r w:rsidR="0017048C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7</w:t>
      </w:r>
      <w:r w:rsidR="00F55E51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-2022)</w:t>
      </w:r>
    </w:p>
    <w:p w14:paraId="4D58DB40" w14:textId="77777777" w:rsidR="00937213" w:rsidRPr="005C11A2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5C11A2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478E090A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64E01178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030B2607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DBE909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2BCE317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5360E71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C78C7EE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2EFD9A81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521D00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DA862AC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7FDE413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1BFE74C" w14:textId="77777777" w:rsidTr="00280F15">
        <w:tc>
          <w:tcPr>
            <w:tcW w:w="2232" w:type="dxa"/>
            <w:shd w:val="clear" w:color="auto" w:fill="auto"/>
          </w:tcPr>
          <w:p w14:paraId="109AAD23" w14:textId="2C0FEB6F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18F0C99F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8738B30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33AF93A5" w14:textId="6F8617C3" w:rsidR="001903D7" w:rsidRPr="005F214B" w:rsidRDefault="00AA5AEB" w:rsidP="008D0A19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202</w:t>
            </w:r>
            <w:r w:rsidR="00F55E51">
              <w:rPr>
                <w:rFonts w:ascii="Verdana" w:hAnsi="Verdana" w:cs="Arial"/>
                <w:sz w:val="20"/>
                <w:lang w:val="en-GB"/>
              </w:rPr>
              <w:t>1</w:t>
            </w:r>
            <w:r w:rsidRPr="00AA5AEB">
              <w:rPr>
                <w:rFonts w:ascii="Verdana" w:hAnsi="Verdana" w:cs="Arial"/>
                <w:sz w:val="20"/>
                <w:lang w:val="en-GB"/>
              </w:rPr>
              <w:t xml:space="preserve"> / 202</w:t>
            </w:r>
            <w:r w:rsidR="00F55E51">
              <w:rPr>
                <w:rFonts w:ascii="Verdana" w:hAnsi="Verdana" w:cs="Arial"/>
                <w:sz w:val="20"/>
                <w:lang w:val="en-GB"/>
              </w:rPr>
              <w:t>2</w:t>
            </w:r>
          </w:p>
        </w:tc>
      </w:tr>
      <w:tr w:rsidR="003D7EC0" w:rsidRPr="005F214B" w14:paraId="796B8C5A" w14:textId="77777777" w:rsidTr="00280F15">
        <w:tc>
          <w:tcPr>
            <w:tcW w:w="2232" w:type="dxa"/>
            <w:shd w:val="clear" w:color="auto" w:fill="auto"/>
          </w:tcPr>
          <w:p w14:paraId="6A193DF3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656A90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35AC87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A289BD2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62EEACE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A9B4FC8" w14:textId="77777777" w:rsidTr="00280F15">
        <w:tc>
          <w:tcPr>
            <w:tcW w:w="2232" w:type="dxa"/>
            <w:shd w:val="clear" w:color="auto" w:fill="auto"/>
          </w:tcPr>
          <w:p w14:paraId="2DF45D9F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12B8593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543F650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B4D38A6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C830D2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3506641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3E6F80BD" w14:textId="77777777" w:rsidR="00BD0C31" w:rsidRPr="00AA5AEB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AA5AEB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AA5AEB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71DC4F5B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6AAA42F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B698187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99B0BCF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C20D01A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9678DC5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DD5510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5151C27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75E60019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39EA98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8DB8AC5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BD041D9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04B68F1E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A9D2F7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B33B417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9909C7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0692BC0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3F7B04F6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D7A371E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4A16D5E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3FED5F2E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DC01588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3D06BF66" w14:textId="77777777" w:rsidR="001E13D3" w:rsidRPr="00AA5AEB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AA5AEB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AA5AEB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AA5AEB" w:rsidRPr="00AA5AEB" w14:paraId="4D64A02E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6E98059" w14:textId="77777777" w:rsidR="001E13D3" w:rsidRPr="00AA5AE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AA5AE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06EDBD70" w14:textId="77777777" w:rsidR="0080677A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698922C3" w14:textId="77777777" w:rsidR="0080677A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4D079211" w14:textId="77777777" w:rsidR="001E13D3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67B805A" w14:textId="77777777" w:rsidR="001E13D3" w:rsidRPr="00AA5AE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AF7BEEF" w14:textId="77777777" w:rsidR="001E13D3" w:rsidRPr="00AA5AEB" w:rsidRDefault="008D0A19" w:rsidP="0052272A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AA5AEB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AA5AEB" w:rsidRPr="00AA5AEB" w14:paraId="53444615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2861D7E2" w14:textId="77777777" w:rsidR="0031414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CA3C467" w14:textId="77777777" w:rsidR="00FA517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A5AE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A5AE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A5AE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1B29250" w14:textId="77777777" w:rsidR="0031414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AA3DA4E" w14:textId="77777777" w:rsidR="0031414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AFADAF8" w14:textId="77777777" w:rsidR="00314143" w:rsidRPr="00AA5AE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4AF4705" w14:textId="77777777" w:rsidR="00314143" w:rsidRPr="00AA5AEB" w:rsidRDefault="00684936" w:rsidP="004B65AC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AA5AEB" w:rsidRPr="00AA5AEB" w14:paraId="4B144C99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7D418777" w14:textId="77777777" w:rsidR="00660EDB" w:rsidRPr="00AA5AE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5F6D963" w14:textId="77777777" w:rsidR="001E13D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79FEA039" w14:textId="77777777" w:rsidR="001E13D3" w:rsidRPr="00AA5AE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AA5AE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AA5AE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55B52D" w14:textId="77777777" w:rsidR="001E13D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The Netherlands</w:t>
            </w:r>
            <w:r w:rsidR="00D63AE2" w:rsidRPr="00AA5AEB">
              <w:rPr>
                <w:rFonts w:ascii="Verdana" w:hAnsi="Verdana" w:cs="Arial"/>
                <w:sz w:val="20"/>
                <w:lang w:val="en-GB"/>
              </w:rPr>
              <w:t>, NL</w:t>
            </w:r>
          </w:p>
        </w:tc>
      </w:tr>
      <w:tr w:rsidR="00AA5AEB" w:rsidRPr="00AA5AEB" w14:paraId="1C35DE2A" w14:textId="77777777" w:rsidTr="00280F15">
        <w:tc>
          <w:tcPr>
            <w:tcW w:w="2232" w:type="dxa"/>
            <w:shd w:val="clear" w:color="auto" w:fill="auto"/>
          </w:tcPr>
          <w:p w14:paraId="64CB6DD6" w14:textId="77777777" w:rsidR="001E13D3" w:rsidRPr="00AA5AE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AA5AE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B4185ED" w14:textId="77777777" w:rsidR="001E13D3" w:rsidRPr="00AA5AEB" w:rsidRDefault="008D0A19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Jamilla ter Steege</w:t>
            </w:r>
          </w:p>
        </w:tc>
        <w:tc>
          <w:tcPr>
            <w:tcW w:w="2232" w:type="dxa"/>
            <w:shd w:val="clear" w:color="auto" w:fill="auto"/>
          </w:tcPr>
          <w:p w14:paraId="4BBBD779" w14:textId="77777777" w:rsidR="001E13D3" w:rsidRPr="00AA5AE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AA5AEB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AA5AEB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04618E6" w14:textId="77777777" w:rsidR="00D63AE2" w:rsidRPr="00AA5AEB" w:rsidRDefault="008D0A19" w:rsidP="004B65AC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AA5AEB">
              <w:rPr>
                <w:rFonts w:ascii="Verdana" w:hAnsi="Verdana" w:cs="Arial"/>
                <w:sz w:val="14"/>
                <w:lang w:val="fr-BE"/>
              </w:rPr>
              <w:t>internationalbusinessschool@</w:t>
            </w:r>
            <w:r w:rsidRPr="00AA5AEB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AA5AEB">
              <w:rPr>
                <w:rFonts w:ascii="Verdana" w:hAnsi="Verdana" w:cs="Arial"/>
                <w:sz w:val="20"/>
                <w:lang w:val="fr-BE"/>
              </w:rPr>
              <w:br/>
            </w:r>
            <w:r w:rsidRPr="00AA5AEB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5998A3FC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FD7E1A6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7F874BF" w14:textId="77777777" w:rsidR="005D5129" w:rsidRPr="00AA5AEB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AA5AEB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AA5AEB">
        <w:rPr>
          <w:rFonts w:ascii="Verdana" w:hAnsi="Verdana" w:cs="Calibri"/>
          <w:b/>
          <w:sz w:val="28"/>
          <w:lang w:val="en-GB"/>
        </w:rPr>
        <w:t>BEFORE THE MOBILITY</w:t>
      </w:r>
    </w:p>
    <w:p w14:paraId="01A39C41" w14:textId="4FDF8536" w:rsidR="00B256DE" w:rsidRPr="00AA5AEB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AA5AEB">
        <w:rPr>
          <w:rFonts w:ascii="Verdana" w:hAnsi="Verdana" w:cs="Calibri"/>
          <w:b/>
          <w:sz w:val="20"/>
          <w:lang w:val="en-GB"/>
        </w:rPr>
        <w:t>I</w:t>
      </w:r>
      <w:r w:rsidR="00B256DE" w:rsidRPr="00AA5AEB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AA5AEB">
        <w:rPr>
          <w:rFonts w:ascii="Verdana" w:hAnsi="Verdana" w:cs="Calibri"/>
          <w:b/>
          <w:sz w:val="20"/>
          <w:lang w:val="en-GB"/>
        </w:rPr>
        <w:tab/>
      </w:r>
      <w:r w:rsidR="00426031" w:rsidRPr="00AA5AEB">
        <w:rPr>
          <w:rFonts w:ascii="Verdana" w:hAnsi="Verdana" w:cs="Calibri"/>
          <w:b/>
          <w:sz w:val="20"/>
          <w:lang w:val="en-GB"/>
        </w:rPr>
        <w:tab/>
      </w:r>
      <w:r w:rsidR="00194FF3" w:rsidRPr="00AA5AEB">
        <w:rPr>
          <w:rFonts w:ascii="Verdana" w:hAnsi="Verdana" w:cs="Calibri"/>
          <w:b/>
          <w:sz w:val="20"/>
          <w:lang w:val="en-GB"/>
        </w:rPr>
        <w:tab/>
      </w:r>
      <w:r w:rsidR="00194FF3" w:rsidRPr="00AA5AEB">
        <w:rPr>
          <w:rFonts w:ascii="Verdana" w:hAnsi="Verdana" w:cs="Calibri"/>
          <w:b/>
          <w:sz w:val="20"/>
          <w:lang w:val="en-GB"/>
        </w:rPr>
        <w:tab/>
      </w:r>
      <w:r w:rsidR="0049247C" w:rsidRPr="00AA5AEB">
        <w:rPr>
          <w:rFonts w:ascii="Verdana" w:hAnsi="Verdana" w:cs="Calibri"/>
          <w:b/>
          <w:sz w:val="20"/>
          <w:u w:val="single"/>
          <w:lang w:val="en-GB"/>
        </w:rPr>
        <w:t>Full Year</w:t>
      </w:r>
      <w:r w:rsidR="00426031" w:rsidRPr="00AA5AEB">
        <w:rPr>
          <w:rFonts w:ascii="Verdana" w:hAnsi="Verdana" w:cs="Calibri"/>
          <w:b/>
          <w:sz w:val="20"/>
          <w:u w:val="single"/>
          <w:lang w:val="en-GB"/>
        </w:rPr>
        <w:t xml:space="preserve"> </w:t>
      </w:r>
      <w:r w:rsidR="00AA5AEB">
        <w:rPr>
          <w:rFonts w:ascii="Verdana" w:hAnsi="Verdana" w:cs="Calibri"/>
          <w:b/>
          <w:sz w:val="20"/>
          <w:u w:val="single"/>
          <w:lang w:val="en-GB"/>
        </w:rPr>
        <w:t>202</w:t>
      </w:r>
      <w:r w:rsidR="006A4245">
        <w:rPr>
          <w:rFonts w:ascii="Verdana" w:hAnsi="Verdana" w:cs="Calibri"/>
          <w:b/>
          <w:sz w:val="20"/>
          <w:u w:val="single"/>
          <w:lang w:val="en-GB"/>
        </w:rPr>
        <w:t>1</w:t>
      </w:r>
      <w:r w:rsidR="00AA5AEB">
        <w:rPr>
          <w:rFonts w:ascii="Verdana" w:hAnsi="Verdana" w:cs="Calibri"/>
          <w:b/>
          <w:sz w:val="20"/>
          <w:u w:val="single"/>
          <w:lang w:val="en-GB"/>
        </w:rPr>
        <w:t>-202</w:t>
      </w:r>
      <w:r w:rsidR="006A4245">
        <w:rPr>
          <w:rFonts w:ascii="Verdana" w:hAnsi="Verdana" w:cs="Calibri"/>
          <w:b/>
          <w:sz w:val="20"/>
          <w:u w:val="single"/>
          <w:lang w:val="en-GB"/>
        </w:rPr>
        <w:t>2</w:t>
      </w:r>
    </w:p>
    <w:p w14:paraId="7CAE2D6C" w14:textId="77777777" w:rsidR="00B256DE" w:rsidRPr="00AA5AEB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AA5AEB">
        <w:rPr>
          <w:rFonts w:ascii="Verdana" w:hAnsi="Verdana" w:cs="Calibri"/>
          <w:b/>
          <w:u w:val="single"/>
          <w:lang w:val="en-GB"/>
        </w:rPr>
        <w:t>Student name:</w:t>
      </w:r>
      <w:r w:rsidRPr="00AA5AEB">
        <w:rPr>
          <w:rFonts w:ascii="Verdana" w:hAnsi="Verdana" w:cs="Calibri"/>
          <w:lang w:val="en-GB"/>
        </w:rPr>
        <w:t>…………</w:t>
      </w:r>
      <w:r w:rsidR="00CB1B8A" w:rsidRPr="00AA5AEB">
        <w:rPr>
          <w:rFonts w:ascii="Verdana" w:hAnsi="Verdana" w:cs="Calibri"/>
          <w:lang w:val="en-GB"/>
        </w:rPr>
        <w:t>………………………………………….</w:t>
      </w:r>
    </w:p>
    <w:p w14:paraId="411170D6" w14:textId="77777777" w:rsidR="00D423A9" w:rsidRPr="00AA5AEB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52296A3" w14:textId="77777777" w:rsidR="0049247C" w:rsidRPr="00AA5AEB" w:rsidRDefault="0049247C" w:rsidP="0049247C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AA5AEB">
        <w:rPr>
          <w:rFonts w:ascii="Verdana" w:hAnsi="Verdana" w:cs="Calibri"/>
          <w:b/>
          <w:lang w:val="en-GB"/>
        </w:rPr>
        <w:t xml:space="preserve">MODULE NAME AUTUMN: </w:t>
      </w:r>
      <w:r w:rsidRPr="00AA5AEB">
        <w:rPr>
          <w:rFonts w:ascii="Verdana" w:hAnsi="Verdana" w:cs="Calibri"/>
          <w:b/>
          <w:lang w:val="en-GB"/>
        </w:rPr>
        <w:tab/>
        <w:t xml:space="preserve">International Business Studies2; </w:t>
      </w:r>
    </w:p>
    <w:p w14:paraId="2AF9BD56" w14:textId="386D5163" w:rsidR="0049247C" w:rsidRPr="00AA5AEB" w:rsidRDefault="0049247C" w:rsidP="0049247C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vertAlign w:val="superscript"/>
          <w:lang w:val="en-GB"/>
        </w:rPr>
      </w:pPr>
      <w:r w:rsidRPr="00AA5AEB">
        <w:rPr>
          <w:rFonts w:ascii="Verdana" w:hAnsi="Verdana" w:cs="Calibri"/>
          <w:b/>
          <w:lang w:val="en-GB"/>
        </w:rPr>
        <w:tab/>
      </w:r>
      <w:r w:rsidRPr="00AA5AEB">
        <w:rPr>
          <w:rFonts w:ascii="Verdana" w:hAnsi="Verdana" w:cs="Calibri"/>
          <w:b/>
          <w:lang w:val="en-GB"/>
        </w:rPr>
        <w:tab/>
        <w:t xml:space="preserve">  Doing Business in the World</w:t>
      </w:r>
      <w:r w:rsidR="00DD601C">
        <w:rPr>
          <w:rFonts w:ascii="Verdana" w:hAnsi="Verdana" w:cs="Calibri"/>
          <w:b/>
          <w:lang w:val="en-GB"/>
        </w:rPr>
        <w:t xml:space="preserve"> </w:t>
      </w:r>
      <w:r w:rsidRPr="00DD601C">
        <w:rPr>
          <w:rFonts w:ascii="Verdana" w:hAnsi="Verdana" w:cs="Calibri"/>
          <w:bCs/>
          <w:vertAlign w:val="superscript"/>
          <w:lang w:val="en-GB"/>
        </w:rPr>
        <w:t>a</w:t>
      </w:r>
    </w:p>
    <w:p w14:paraId="49E16914" w14:textId="3CA82D93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418"/>
        <w:gridCol w:w="3119"/>
        <w:gridCol w:w="1134"/>
        <w:gridCol w:w="1985"/>
      </w:tblGrid>
      <w:tr w:rsidR="00DD601C" w:rsidRPr="00865FC1" w14:paraId="16E4669F" w14:textId="77777777" w:rsidTr="00BD54AA">
        <w:trPr>
          <w:jc w:val="center"/>
        </w:trPr>
        <w:tc>
          <w:tcPr>
            <w:tcW w:w="1270" w:type="dxa"/>
          </w:tcPr>
          <w:p w14:paraId="58BB8492" w14:textId="77777777" w:rsidR="00DD601C" w:rsidRPr="002B47F8" w:rsidRDefault="00DD601C" w:rsidP="00BD54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418" w:type="dxa"/>
            <w:shd w:val="clear" w:color="auto" w:fill="auto"/>
          </w:tcPr>
          <w:p w14:paraId="2CD9AE81" w14:textId="77777777" w:rsidR="00DD601C" w:rsidRPr="00A740AA" w:rsidRDefault="00DD601C" w:rsidP="00BD54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608600F" w14:textId="77777777" w:rsidR="00DD601C" w:rsidRPr="00A740AA" w:rsidRDefault="00DD601C" w:rsidP="00BD54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7A59E714" w14:textId="77777777" w:rsidR="00DD601C" w:rsidRPr="00A740AA" w:rsidRDefault="00DD601C" w:rsidP="00BD54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985" w:type="dxa"/>
            <w:shd w:val="clear" w:color="auto" w:fill="auto"/>
          </w:tcPr>
          <w:p w14:paraId="6602DCFB" w14:textId="77777777" w:rsidR="00DD601C" w:rsidRPr="00A740AA" w:rsidRDefault="00DD601C" w:rsidP="00BD54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DD601C" w:rsidRPr="00865FC1" w14:paraId="46979B3F" w14:textId="77777777" w:rsidTr="00BD54AA">
        <w:trPr>
          <w:trHeight w:val="473"/>
          <w:jc w:val="center"/>
        </w:trPr>
        <w:tc>
          <w:tcPr>
            <w:tcW w:w="1270" w:type="dxa"/>
          </w:tcPr>
          <w:p w14:paraId="5341A8A5" w14:textId="77777777" w:rsidR="00DD601C" w:rsidRPr="00953D46" w:rsidRDefault="00DD601C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shd w:val="clear" w:color="auto" w:fill="auto"/>
          </w:tcPr>
          <w:p w14:paraId="18EF9557" w14:textId="77777777" w:rsidR="00DD601C" w:rsidRPr="00296D8E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szCs w:val="18"/>
                <w:lang w:val="en-US"/>
              </w:rPr>
              <w:t>IBLmIBS2.PJ1</w:t>
            </w:r>
          </w:p>
        </w:tc>
        <w:tc>
          <w:tcPr>
            <w:tcW w:w="3119" w:type="dxa"/>
            <w:shd w:val="clear" w:color="auto" w:fill="auto"/>
          </w:tcPr>
          <w:p w14:paraId="3A40E473" w14:textId="77777777" w:rsidR="00DD601C" w:rsidRPr="002519AD" w:rsidRDefault="00DD601C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Project 1: The Global Business environment </w:t>
            </w:r>
          </w:p>
        </w:tc>
        <w:tc>
          <w:tcPr>
            <w:tcW w:w="1134" w:type="dxa"/>
            <w:shd w:val="clear" w:color="auto" w:fill="auto"/>
          </w:tcPr>
          <w:p w14:paraId="6688F24E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EC49512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DD601C" w:rsidRPr="00865FC1" w14:paraId="53492157" w14:textId="77777777" w:rsidTr="00BD54AA">
        <w:trPr>
          <w:trHeight w:val="473"/>
          <w:jc w:val="center"/>
        </w:trPr>
        <w:tc>
          <w:tcPr>
            <w:tcW w:w="1270" w:type="dxa"/>
          </w:tcPr>
          <w:p w14:paraId="412B9335" w14:textId="77777777" w:rsidR="00DD601C" w:rsidRPr="00953D46" w:rsidRDefault="00DD601C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shd w:val="clear" w:color="auto" w:fill="auto"/>
          </w:tcPr>
          <w:p w14:paraId="3FBB317E" w14:textId="77777777" w:rsidR="00DD601C" w:rsidRPr="00296D8E" w:rsidRDefault="00DD601C" w:rsidP="00BD54AA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IBLmIBS2.GTI</w:t>
            </w:r>
          </w:p>
        </w:tc>
        <w:tc>
          <w:tcPr>
            <w:tcW w:w="3119" w:type="dxa"/>
            <w:shd w:val="clear" w:color="auto" w:fill="auto"/>
          </w:tcPr>
          <w:p w14:paraId="0B66956E" w14:textId="77777777" w:rsidR="00DD601C" w:rsidRPr="002519AD" w:rsidRDefault="00DD601C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Global Trends and Issues</w:t>
            </w:r>
          </w:p>
        </w:tc>
        <w:tc>
          <w:tcPr>
            <w:tcW w:w="1134" w:type="dxa"/>
            <w:shd w:val="clear" w:color="auto" w:fill="auto"/>
          </w:tcPr>
          <w:p w14:paraId="797F4A97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35D7473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5D9CD6A1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790DDF9" w14:textId="77777777" w:rsidR="00DD601C" w:rsidRPr="00953D46" w:rsidRDefault="00DD601C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A06B5A" w14:textId="77777777" w:rsidR="00DD601C" w:rsidRPr="00296D8E" w:rsidRDefault="00DD601C" w:rsidP="00BD54AA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44349FD" w14:textId="77777777" w:rsidR="00DD601C" w:rsidRPr="002519AD" w:rsidRDefault="00DD601C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Business Skills and Professional English</w:t>
            </w:r>
            <w:r w:rsidRPr="009B5776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7A5724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46DA697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DD601C" w:rsidRPr="00865FC1" w14:paraId="194DB224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64E2CE48" w14:textId="77777777" w:rsidR="00DD601C" w:rsidRDefault="00DD601C" w:rsidP="00BD54AA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C107A4B" w14:textId="77777777" w:rsidR="00DD601C" w:rsidRPr="00296D8E" w:rsidRDefault="00DD601C" w:rsidP="00BD54AA">
            <w:pPr>
              <w:spacing w:before="240"/>
            </w:pPr>
            <w:r w:rsidRPr="007D2B78">
              <w:rPr>
                <w:rFonts w:ascii="Verdana" w:hAnsi="Verdana" w:cs="Calibri"/>
                <w:sz w:val="14"/>
                <w:lang w:val="en-US"/>
              </w:rPr>
              <w:t>IBLmIBS2.IL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F307CCA" w14:textId="77777777" w:rsidR="00DD601C" w:rsidRPr="002519AD" w:rsidRDefault="00DD601C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Logistics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23040CE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032D622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5921910C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4B7D61C" w14:textId="77777777" w:rsidR="00DD601C" w:rsidRDefault="00DD601C" w:rsidP="00BD54AA">
            <w:pPr>
              <w:spacing w:before="240"/>
              <w:jc w:val="left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B9DD181" w14:textId="77777777" w:rsidR="00DD601C" w:rsidRPr="00296D8E" w:rsidRDefault="00DD601C" w:rsidP="00BD54AA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IBLmIBS1.IBM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07B19D4" w14:textId="77777777" w:rsidR="00DD601C" w:rsidRPr="002519AD" w:rsidRDefault="00DD601C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Business Management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9ABD4B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45CD9EF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713F13E2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77C6506C" w14:textId="77777777" w:rsidR="00DD601C" w:rsidRPr="00953D46" w:rsidRDefault="00DD601C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0841FD" w14:textId="77777777" w:rsidR="00DD601C" w:rsidRPr="00296D8E" w:rsidRDefault="00DD601C" w:rsidP="00BD54AA">
            <w:pPr>
              <w:spacing w:before="240"/>
              <w:rPr>
                <w:b/>
                <w:bCs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IBLmIBS1.IC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83909" w14:textId="77777777" w:rsidR="00DD601C" w:rsidRPr="006A116E" w:rsidRDefault="00DD601C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Competence and Diversity Management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10FBF8" w14:textId="77777777" w:rsidR="00DD601C" w:rsidRPr="006A116E" w:rsidRDefault="00DD601C" w:rsidP="00BD54AA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59F0992" w14:textId="77777777" w:rsidR="00DD601C" w:rsidRPr="006A116E" w:rsidRDefault="00DD601C" w:rsidP="00BD54AA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1CD79BA5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BEAAA08" w14:textId="77777777" w:rsidR="00DD601C" w:rsidRDefault="00DD601C" w:rsidP="00BD54AA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489C229" w14:textId="77777777" w:rsidR="00DD601C" w:rsidRPr="00296D8E" w:rsidRDefault="00DD601C" w:rsidP="00BD54A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IBLmIBS2.BE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3EA5CCA" w14:textId="77777777" w:rsidR="00DD601C" w:rsidRPr="002519AD" w:rsidRDefault="00DD601C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Business Ethics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F66635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7BBDB45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DD601C" w:rsidRPr="00865FC1" w14:paraId="291DFB25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67AB78D" w14:textId="77777777" w:rsidR="00DD601C" w:rsidRPr="002270F4" w:rsidRDefault="00DD601C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E04EF2" w14:textId="77777777" w:rsidR="00DD601C" w:rsidRPr="00296D8E" w:rsidRDefault="00DD601C" w:rsidP="00BD54A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IBLmIBS2.BCC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44198FE" w14:textId="77777777" w:rsidR="00DD601C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International Business Case Competition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972483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8608011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07F7AD1A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7E3894BA" w14:textId="77777777" w:rsidR="00DD601C" w:rsidRPr="00BD551F" w:rsidRDefault="00DD601C" w:rsidP="00BD54AA">
            <w:pPr>
              <w:spacing w:before="240"/>
              <w:rPr>
                <w:rFonts w:ascii="Calibri" w:hAnsi="Calibri" w:cs="Tahoma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AE9F0D" w14:textId="77777777" w:rsidR="00DD601C" w:rsidRDefault="00DD601C" w:rsidP="00BD54A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WH.MI.MPGW.FB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5189CC0" w14:textId="77777777" w:rsidR="00DD601C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Family Business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b and 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424239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4F361B2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DD601C" w:rsidRPr="00865FC1" w14:paraId="5EA681A9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3B88434" w14:textId="77777777" w:rsidR="00DD601C" w:rsidRPr="002270F4" w:rsidRDefault="00DD601C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B49CDA" w14:textId="77777777" w:rsidR="00DD601C" w:rsidRDefault="00DD601C" w:rsidP="00BD54A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3F2287E" w14:textId="77777777" w:rsidR="00DD601C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French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c and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0846AF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48C8A68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33BF8FE0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4C90DFB" w14:textId="77777777" w:rsidR="00DD601C" w:rsidRPr="002270F4" w:rsidRDefault="00DD601C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2A2B01" w14:textId="77777777" w:rsidR="00DD601C" w:rsidRDefault="00DD601C" w:rsidP="00BD54A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CC09085" w14:textId="77777777" w:rsidR="00DD601C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German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c and h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274F8E9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C7DDE21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24A663E3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6FF4FD4" w14:textId="77777777" w:rsidR="00DD601C" w:rsidRDefault="00DD601C" w:rsidP="00BD54AA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A64E7C" w14:textId="77777777" w:rsidR="00DD601C" w:rsidRPr="00296D8E" w:rsidRDefault="00DD601C" w:rsidP="00BD54AA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IBLmIBS2.PJ2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61DB60D" w14:textId="77777777" w:rsidR="00DD601C" w:rsidRPr="002519AD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Project 2: </w:t>
            </w:r>
            <w:r w:rsidRPr="00010D4C">
              <w:rPr>
                <w:rFonts w:ascii="Verdana" w:hAnsi="Verdana" w:cs="Calibri"/>
                <w:sz w:val="16"/>
                <w:lang w:val="en-US"/>
              </w:rPr>
              <w:t>Developing a sustainable strategy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DDE3BE" w14:textId="77777777" w:rsidR="00DD601C" w:rsidRPr="002519AD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776D3C0" w14:textId="77777777" w:rsidR="00DD601C" w:rsidRPr="002519AD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DD601C" w:rsidRPr="00865FC1" w14:paraId="675B9F32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E52CE1D" w14:textId="77777777" w:rsidR="00DD601C" w:rsidRDefault="00DD601C" w:rsidP="00BD54AA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B9EF6C" w14:textId="77777777" w:rsidR="00DD601C" w:rsidRPr="00296D8E" w:rsidRDefault="00DD601C" w:rsidP="00BD54A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IBLmIBS2.SM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D22E79D" w14:textId="77777777" w:rsidR="00DD601C" w:rsidRPr="002519AD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Sustainability Marketing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1C42A8" w14:textId="77777777" w:rsidR="00DD601C" w:rsidRPr="002519AD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A3611F4" w14:textId="77777777" w:rsidR="00DD601C" w:rsidRPr="002519AD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6B19132A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0F72E09" w14:textId="77777777" w:rsidR="00DD601C" w:rsidRDefault="00DD601C" w:rsidP="00BD54AA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5ADE62F" w14:textId="77777777" w:rsidR="00DD601C" w:rsidRPr="003D59EC" w:rsidRDefault="00DD601C" w:rsidP="00BD54A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IBLmIBS2.SCF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B648DE3" w14:textId="77777777" w:rsidR="00DD601C" w:rsidRPr="002519AD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Supply Chain Finance </w:t>
            </w:r>
            <w:r>
              <w:rPr>
                <w:rFonts w:ascii="Verdana" w:hAnsi="Verdana" w:cs="Calibri"/>
                <w:sz w:val="16"/>
                <w:vertAlign w:val="superscript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A41E1F" w14:textId="77777777" w:rsidR="00DD601C" w:rsidRPr="002519AD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224713E" w14:textId="77777777" w:rsidR="00DD601C" w:rsidRPr="002519AD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1FAEA353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C012293" w14:textId="77777777" w:rsidR="00DD601C" w:rsidRDefault="00DD601C" w:rsidP="00BD54AA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984609" w14:textId="77777777" w:rsidR="00DD601C" w:rsidRPr="003D59EC" w:rsidRDefault="00DD601C" w:rsidP="00BD54AA">
            <w:pPr>
              <w:spacing w:before="240"/>
            </w:pPr>
            <w:r w:rsidRPr="00D5520D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6C37892" w14:textId="77777777" w:rsidR="00DD601C" w:rsidRPr="002519AD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Critical Thinking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F566CF" w14:textId="77777777" w:rsidR="00DD601C" w:rsidRPr="002519AD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875F116" w14:textId="77777777" w:rsidR="00DD601C" w:rsidRPr="002519AD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54112F13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9BC61D3" w14:textId="77777777" w:rsidR="00DD601C" w:rsidRDefault="00DD601C" w:rsidP="00BD54AA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0197BF" w14:textId="77777777" w:rsidR="00DD601C" w:rsidRPr="003D59EC" w:rsidRDefault="00DD601C" w:rsidP="00BD54AA">
            <w:pPr>
              <w:spacing w:before="240"/>
            </w:pPr>
            <w:r>
              <w:rPr>
                <w:rFonts w:ascii="Verdana" w:hAnsi="Verdana" w:cs="Calibri"/>
                <w:sz w:val="14"/>
                <w:lang w:val="en-US"/>
              </w:rPr>
              <w:t>IBLmIBS2.MAC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72747CA" w14:textId="77777777" w:rsidR="00DD601C" w:rsidRPr="002519AD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Branding and Marketing Across Cultures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F9DC36" w14:textId="77777777" w:rsidR="00DD601C" w:rsidRPr="002519AD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481D691" w14:textId="77777777" w:rsidR="00DD601C" w:rsidRPr="002519AD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19CC4E28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247C0CC" w14:textId="77777777" w:rsidR="00DD601C" w:rsidRPr="002270F4" w:rsidRDefault="00DD601C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C243C" w14:textId="77777777" w:rsidR="00DD601C" w:rsidRPr="007E2C4A" w:rsidRDefault="00DD601C" w:rsidP="00BD54AA">
            <w:pPr>
              <w:spacing w:before="240"/>
              <w:rPr>
                <w:rFonts w:ascii="Verdana" w:hAnsi="Verdana" w:cs="Calibri"/>
                <w:sz w:val="14"/>
                <w:lang w:val="nl-NL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EvM3.PTM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highlight w:val="yellow"/>
                <w:lang w:val="nl-NL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6C846" w14:textId="77777777" w:rsidR="00DD601C" w:rsidRPr="00A40853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e and h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FDDAED" w14:textId="77777777" w:rsidR="00DD601C" w:rsidRPr="00A40853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EC4AA76" w14:textId="77777777" w:rsidR="00DD601C" w:rsidRPr="00A40853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br/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2</w:t>
            </w:r>
          </w:p>
        </w:tc>
      </w:tr>
      <w:tr w:rsidR="00DD601C" w:rsidRPr="00865FC1" w14:paraId="58F62723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DDF0D7A" w14:textId="77777777" w:rsidR="00DD601C" w:rsidRPr="002270F4" w:rsidRDefault="00DD601C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14DCF6" w14:textId="77777777" w:rsidR="00DD601C" w:rsidRDefault="00DD601C" w:rsidP="00BD54A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BEvM3.FIN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86D8277" w14:textId="77777777" w:rsidR="00DD601C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Treasury Management: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 and h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M3.2 Finance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32D271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4C01BC6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3ABD416C" w14:textId="77777777" w:rsidTr="00BD54AA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764849FF" w14:textId="77777777" w:rsidR="00DD601C" w:rsidRPr="002270F4" w:rsidRDefault="00DD601C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E4BA523" w14:textId="77777777" w:rsidR="00DD601C" w:rsidRDefault="00DD601C" w:rsidP="00BD54A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BEvM3.MB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70AFFF7" w14:textId="77777777" w:rsidR="00DD601C" w:rsidRDefault="00DD601C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Treasury Management: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e and h 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M3.2 Money and Banking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0A6ED1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749F15D" w14:textId="77777777" w:rsidR="00DD601C" w:rsidRDefault="00DD601C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B94944" w:rsidRPr="00865FC1" w14:paraId="2FE21229" w14:textId="77777777" w:rsidTr="002657EF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09B" w14:textId="4B6D1A37" w:rsidR="00B94944" w:rsidRPr="004765D3" w:rsidRDefault="00B94944" w:rsidP="00BD54AA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4765D3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 w:rsidR="004765D3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4765D3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DD601C" w:rsidRPr="00865FC1" w14:paraId="54306C95" w14:textId="77777777" w:rsidTr="00BD54AA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F4C" w14:textId="77777777" w:rsidR="00DD601C" w:rsidRPr="00FB22F7" w:rsidRDefault="00DD601C" w:rsidP="00BD54AA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3644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9642" w14:textId="5CABDB61" w:rsidR="00DD601C" w:rsidRPr="002519AD" w:rsidRDefault="00602514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4DBA" w14:textId="77777777" w:rsidR="00DD601C" w:rsidRPr="002519AD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93D8" w14:textId="77777777" w:rsidR="00DD601C" w:rsidRPr="002519AD" w:rsidRDefault="00DD601C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DD601C" w:rsidRPr="00865FC1" w14:paraId="202D9E65" w14:textId="77777777" w:rsidTr="00BD54AA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2EC" w14:textId="77777777" w:rsidR="00DD601C" w:rsidRPr="00752FD5" w:rsidRDefault="00DD601C" w:rsidP="00BD54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CED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F6DF" w14:textId="77777777" w:rsidR="00DD601C" w:rsidRPr="00084E21" w:rsidRDefault="00DD601C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9A62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857B" w14:textId="77777777" w:rsidR="00DD601C" w:rsidRPr="00084E21" w:rsidRDefault="00DD601C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162D1A44" w14:textId="77777777" w:rsidTr="00BD54AA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2F3" w14:textId="77777777" w:rsidR="00DD601C" w:rsidRPr="00752FD5" w:rsidRDefault="00DD601C" w:rsidP="00BD54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E7FA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4866" w14:textId="77777777" w:rsidR="00DD601C" w:rsidRPr="00084E21" w:rsidRDefault="00DD601C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</w:t>
            </w:r>
            <w:r w:rsidRPr="00E10F9C">
              <w:rPr>
                <w:rFonts w:ascii="Verdana" w:hAnsi="Verdana" w:cs="Calibri"/>
                <w:sz w:val="16"/>
                <w:lang w:val="en-US"/>
              </w:rPr>
              <w:t>ntermediate</w:t>
            </w:r>
            <w:r w:rsidRPr="00E10F9C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  <w:r w:rsidRPr="00E10F9C">
              <w:rPr>
                <w:rFonts w:ascii="Verdana" w:hAnsi="Verdana" w:cs="Calibri"/>
                <w:sz w:val="1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3E27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5AD9" w14:textId="77777777" w:rsidR="00DD601C" w:rsidRPr="00084E21" w:rsidRDefault="00DD601C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37845CAF" w14:textId="77777777" w:rsidTr="00BD54AA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79A" w14:textId="77777777" w:rsidR="00DD601C" w:rsidRPr="00752FD5" w:rsidRDefault="00DD601C" w:rsidP="00BD54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91EC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08E9" w14:textId="77777777" w:rsidR="00DD601C" w:rsidRPr="00084E21" w:rsidRDefault="00DD601C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CE5A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2857" w14:textId="77777777" w:rsidR="00DD601C" w:rsidRPr="00084E21" w:rsidRDefault="00DD601C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22504807" w14:textId="77777777" w:rsidTr="00BD54AA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F90" w14:textId="77777777" w:rsidR="00DD601C" w:rsidRPr="00752FD5" w:rsidRDefault="00DD601C" w:rsidP="00BD54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96EC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ACE2" w14:textId="77777777" w:rsidR="00DD601C" w:rsidRPr="00084E21" w:rsidRDefault="00DD601C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913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A8FA" w14:textId="77777777" w:rsidR="00DD601C" w:rsidRPr="00084E21" w:rsidRDefault="00DD601C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50CFAEBD" w14:textId="77777777" w:rsidTr="00BD54AA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9C6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1AD6" w14:textId="77777777" w:rsidR="00DD601C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71F6" w14:textId="77777777" w:rsidR="00DD601C" w:rsidRDefault="00DD601C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286A80">
              <w:rPr>
                <w:rFonts w:ascii="Verdana" w:hAnsi="Verdana" w:cs="Calibri"/>
                <w:sz w:val="24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CB9F" w14:textId="77777777" w:rsidR="00DD601C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8A1F" w14:textId="77777777" w:rsidR="00DD601C" w:rsidRDefault="00DD601C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76A7C2E0" w14:textId="77777777" w:rsidTr="00BD54AA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CA8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6443" w14:textId="77777777" w:rsidR="00DD601C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1FE6" w14:textId="77777777" w:rsidR="00DD601C" w:rsidRDefault="00DD601C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Improvisation </w:t>
            </w:r>
            <w:r>
              <w:rPr>
                <w:rFonts w:ascii="Verdana" w:hAnsi="Verdana" w:cs="Calibri"/>
                <w:sz w:val="16"/>
                <w:vertAlign w:val="superscript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B848" w14:textId="77777777" w:rsidR="00DD601C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9A6B" w14:textId="77777777" w:rsidR="00DD601C" w:rsidRDefault="00DD601C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DD601C" w:rsidRPr="00865FC1" w14:paraId="3C4E0942" w14:textId="77777777" w:rsidTr="00BD54AA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1CEBFA92" w14:textId="77777777" w:rsidR="00DD601C" w:rsidRPr="00752FD5" w:rsidRDefault="00DD601C" w:rsidP="00BD54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87BCC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02E6" w14:textId="77777777" w:rsidR="00DD601C" w:rsidRPr="00803FE8" w:rsidRDefault="00DD601C" w:rsidP="00BD54AA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5F776" w14:textId="77777777" w:rsidR="00DD601C" w:rsidRPr="00084E21" w:rsidRDefault="00DD601C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355C3" w14:textId="77777777" w:rsidR="00DD601C" w:rsidRPr="00084E21" w:rsidRDefault="00DD601C" w:rsidP="00BD54AA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</w:p>
        </w:tc>
      </w:tr>
    </w:tbl>
    <w:p w14:paraId="4F315ACB" w14:textId="77777777" w:rsidR="00F149AB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lang w:val="en-GB"/>
        </w:rPr>
      </w:pPr>
    </w:p>
    <w:p w14:paraId="1AE93F90" w14:textId="540F52A2" w:rsidR="00DE254D" w:rsidRDefault="00DE254D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A9B6DA6" w14:textId="20474868" w:rsidR="008869DB" w:rsidRPr="00DD7133" w:rsidRDefault="008869DB" w:rsidP="008869D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</w:t>
      </w:r>
      <w:r>
        <w:rPr>
          <w:rFonts w:ascii="Verdana" w:hAnsi="Verdana" w:cs="Calibri"/>
          <w:b/>
          <w:lang w:val="en-GB"/>
        </w:rPr>
        <w:t xml:space="preserve"> SPRING</w:t>
      </w:r>
      <w:r w:rsidRPr="00DD7133">
        <w:rPr>
          <w:rFonts w:ascii="Verdana" w:hAnsi="Verdana" w:cs="Calibri"/>
          <w:b/>
          <w:lang w:val="en-GB"/>
        </w:rPr>
        <w:t xml:space="preserve">: </w:t>
      </w:r>
      <w:r w:rsidRPr="00DD7133">
        <w:rPr>
          <w:rFonts w:ascii="Verdana" w:hAnsi="Verdana" w:cs="Calibri"/>
          <w:b/>
          <w:lang w:val="en-GB"/>
        </w:rPr>
        <w:tab/>
      </w:r>
      <w:r w:rsidRPr="00DD7133">
        <w:rPr>
          <w:rFonts w:ascii="Verdana" w:hAnsi="Verdana" w:cs="Calibri"/>
          <w:b/>
          <w:sz w:val="22"/>
          <w:szCs w:val="22"/>
          <w:lang w:val="en-GB"/>
        </w:rPr>
        <w:t>International Relations</w:t>
      </w:r>
      <w:r w:rsidRPr="00DD7133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</w:t>
      </w:r>
      <w:r w:rsidR="00F64C95">
        <w:rPr>
          <w:rFonts w:ascii="Verdana" w:hAnsi="Verdana" w:cs="Calibri"/>
          <w:sz w:val="22"/>
          <w:szCs w:val="22"/>
          <w:vertAlign w:val="superscript"/>
          <w:lang w:val="en-US"/>
        </w:rPr>
        <w:t>i</w:t>
      </w:r>
    </w:p>
    <w:p w14:paraId="37CA6EB8" w14:textId="77777777" w:rsidR="008869DB" w:rsidRPr="00DD7133" w:rsidRDefault="008869DB" w:rsidP="008869D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21"/>
        <w:gridCol w:w="3136"/>
        <w:gridCol w:w="1117"/>
        <w:gridCol w:w="2012"/>
      </w:tblGrid>
      <w:tr w:rsidR="009541A9" w:rsidRPr="00865FC1" w14:paraId="7618213E" w14:textId="77777777" w:rsidTr="00BD54AA">
        <w:trPr>
          <w:jc w:val="center"/>
        </w:trPr>
        <w:tc>
          <w:tcPr>
            <w:tcW w:w="1413" w:type="dxa"/>
          </w:tcPr>
          <w:p w14:paraId="63AA4866" w14:textId="77777777" w:rsidR="009541A9" w:rsidRPr="002B47F8" w:rsidRDefault="009541A9" w:rsidP="00BD54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321" w:type="dxa"/>
            <w:shd w:val="clear" w:color="auto" w:fill="auto"/>
          </w:tcPr>
          <w:p w14:paraId="16A85323" w14:textId="77777777" w:rsidR="009541A9" w:rsidRPr="00A740AA" w:rsidRDefault="009541A9" w:rsidP="00BD54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528A36A3" w14:textId="77777777" w:rsidR="009541A9" w:rsidRPr="00A740AA" w:rsidRDefault="009541A9" w:rsidP="00BD54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1B5EEBA6" w14:textId="77777777" w:rsidR="009541A9" w:rsidRPr="00A740AA" w:rsidRDefault="009541A9" w:rsidP="00BD54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23831061" w14:textId="77777777" w:rsidR="009541A9" w:rsidRPr="00A740AA" w:rsidRDefault="009541A9" w:rsidP="00BD54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9541A9" w:rsidRPr="00865FC1" w14:paraId="69C9A070" w14:textId="77777777" w:rsidTr="00BD54AA">
        <w:trPr>
          <w:trHeight w:val="473"/>
          <w:jc w:val="center"/>
        </w:trPr>
        <w:tc>
          <w:tcPr>
            <w:tcW w:w="1413" w:type="dxa"/>
          </w:tcPr>
          <w:p w14:paraId="16C036B8" w14:textId="77777777" w:rsidR="009541A9" w:rsidRPr="00953D46" w:rsidRDefault="009541A9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66FFF999" w14:textId="77777777" w:rsidR="009541A9" w:rsidRPr="003D59EC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BMmIR.PR1</w:t>
            </w:r>
          </w:p>
        </w:tc>
        <w:tc>
          <w:tcPr>
            <w:tcW w:w="3136" w:type="dxa"/>
            <w:shd w:val="clear" w:color="auto" w:fill="auto"/>
          </w:tcPr>
          <w:p w14:paraId="05174ABC" w14:textId="77777777" w:rsidR="009541A9" w:rsidRPr="002519AD" w:rsidRDefault="009541A9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 European Conference</w:t>
            </w:r>
            <w:r w:rsidRPr="002519AD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699AD434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73CBBAC9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9541A9" w:rsidRPr="00865FC1" w14:paraId="7BF76799" w14:textId="77777777" w:rsidTr="00BD54AA">
        <w:trPr>
          <w:trHeight w:val="473"/>
          <w:jc w:val="center"/>
        </w:trPr>
        <w:tc>
          <w:tcPr>
            <w:tcW w:w="1413" w:type="dxa"/>
          </w:tcPr>
          <w:p w14:paraId="771CC66B" w14:textId="77777777" w:rsidR="009541A9" w:rsidRPr="00953D46" w:rsidRDefault="009541A9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25F4FFFE" w14:textId="77777777" w:rsidR="009541A9" w:rsidRPr="003D59EC" w:rsidRDefault="009541A9" w:rsidP="00BD54A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BMmIR.NS</w:t>
            </w:r>
          </w:p>
        </w:tc>
        <w:tc>
          <w:tcPr>
            <w:tcW w:w="3136" w:type="dxa"/>
            <w:shd w:val="clear" w:color="auto" w:fill="auto"/>
          </w:tcPr>
          <w:p w14:paraId="430D7656" w14:textId="77777777" w:rsidR="009541A9" w:rsidRPr="002519AD" w:rsidRDefault="009541A9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</w:t>
            </w:r>
            <w:r w:rsidRPr="00340A6D">
              <w:rPr>
                <w:rFonts w:ascii="Verdana" w:hAnsi="Verdana" w:cs="Calibri"/>
                <w:sz w:val="16"/>
                <w:lang w:val="en-US"/>
              </w:rPr>
              <w:t xml:space="preserve">Negotiation 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>Skills</w:t>
            </w:r>
          </w:p>
        </w:tc>
        <w:tc>
          <w:tcPr>
            <w:tcW w:w="1117" w:type="dxa"/>
            <w:shd w:val="clear" w:color="auto" w:fill="auto"/>
          </w:tcPr>
          <w:p w14:paraId="76818A85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62AC02E1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9541A9" w:rsidRPr="00865FC1" w14:paraId="38966EF8" w14:textId="77777777" w:rsidTr="00BD54AA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D4E4E11" w14:textId="77777777" w:rsidR="009541A9" w:rsidRPr="00953D46" w:rsidRDefault="009541A9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lastRenderedPageBreak/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2015DB30" w14:textId="77777777" w:rsidR="009541A9" w:rsidRPr="003D59EC" w:rsidRDefault="009541A9" w:rsidP="00BD54A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BMmIR.EPA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01868154" w14:textId="77777777" w:rsidR="009541A9" w:rsidRPr="002519AD" w:rsidRDefault="009541A9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Public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01C3288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4CB5C07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9541A9" w:rsidRPr="00865FC1" w14:paraId="073F7D67" w14:textId="77777777" w:rsidTr="00BD54AA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E2BEA0B" w14:textId="77777777" w:rsidR="009541A9" w:rsidRPr="00953D46" w:rsidRDefault="009541A9" w:rsidP="00BD54A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5BEB2E9" w14:textId="77777777" w:rsidR="009541A9" w:rsidRPr="003D59EC" w:rsidRDefault="009541A9" w:rsidP="00BD54A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BMmIR.ICC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2FE28BDB" w14:textId="77777777" w:rsidR="009541A9" w:rsidRPr="002519AD" w:rsidRDefault="009541A9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Intercultural 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Communication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11C2A1A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5087DD3E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9541A9" w:rsidRPr="00865FC1" w14:paraId="1716BB2A" w14:textId="77777777" w:rsidTr="00BD54AA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9BA7EC8" w14:textId="77777777" w:rsidR="009541A9" w:rsidRDefault="009541A9" w:rsidP="00BD54A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29E987E" w14:textId="77777777" w:rsidR="009541A9" w:rsidRPr="003D59EC" w:rsidRDefault="009541A9" w:rsidP="00BD54A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BMmIR.EPL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94D11CF" w14:textId="77777777" w:rsidR="009541A9" w:rsidRPr="002519AD" w:rsidRDefault="009541A9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Policy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CB10BBD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1F1C2DD3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9541A9" w:rsidRPr="00865FC1" w14:paraId="6F922F85" w14:textId="77777777" w:rsidTr="00BD54AA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E1706FC" w14:textId="77777777" w:rsidR="009541A9" w:rsidRDefault="009541A9" w:rsidP="00BD54AA">
            <w:pPr>
              <w:spacing w:before="240"/>
              <w:jc w:val="left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5AD4">
              <w:rPr>
                <w:rFonts w:ascii="Verdana" w:hAnsi="Verdana" w:cs="Tahoma"/>
                <w:color w:val="000000" w:themeColor="text1"/>
                <w:sz w:val="12"/>
                <w:szCs w:val="12"/>
                <w:lang w:val="en-GB"/>
              </w:rPr>
              <w:t>(depending on English test score)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3473CB63" w14:textId="77777777" w:rsidR="009541A9" w:rsidRPr="003D59EC" w:rsidRDefault="009541A9" w:rsidP="00BD54A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BMmIR.PEN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94E66A3" w14:textId="58A31384" w:rsidR="009541A9" w:rsidRPr="002519AD" w:rsidRDefault="009541A9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Professional English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F64C95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FC4549B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19EE8C89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9541A9" w:rsidRPr="00865FC1" w14:paraId="3BCA11D5" w14:textId="77777777" w:rsidTr="00BD54AA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635F3A8" w14:textId="77777777" w:rsidR="009541A9" w:rsidRDefault="009541A9" w:rsidP="00BD54A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ED15510" w14:textId="77777777" w:rsidR="009541A9" w:rsidRPr="003D59EC" w:rsidRDefault="009541A9" w:rsidP="00BD54A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BMmIR.PD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6FB92944" w14:textId="77777777" w:rsidR="009541A9" w:rsidRPr="002519AD" w:rsidRDefault="009541A9" w:rsidP="00BD54A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Professional Development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71099E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648ACC3C" w14:textId="77777777" w:rsidR="009541A9" w:rsidRPr="002519AD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9541A9" w:rsidRPr="00865FC1" w14:paraId="40230B2C" w14:textId="77777777" w:rsidTr="00BD54AA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21AF1C5" w14:textId="77777777" w:rsidR="009541A9" w:rsidRDefault="009541A9" w:rsidP="00BD54A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EB9E0CA" w14:textId="77777777" w:rsidR="009541A9" w:rsidRPr="003D59EC" w:rsidRDefault="009541A9" w:rsidP="00BD54A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BMmIR.CT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6BF1977F" w14:textId="77777777" w:rsidR="009541A9" w:rsidRPr="002519AD" w:rsidRDefault="009541A9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Critical Thinking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E4DD58E" w14:textId="77777777" w:rsidR="009541A9" w:rsidRPr="002519AD" w:rsidRDefault="009541A9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B066A25" w14:textId="77777777" w:rsidR="009541A9" w:rsidRPr="002519AD" w:rsidRDefault="009541A9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9541A9" w:rsidRPr="00865FC1" w14:paraId="302E2E13" w14:textId="77777777" w:rsidTr="00BD54AA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B706909" w14:textId="77777777" w:rsidR="009541A9" w:rsidRDefault="009541A9" w:rsidP="00BD54A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427A2DC6" w14:textId="77777777" w:rsidR="009541A9" w:rsidRPr="003D59EC" w:rsidRDefault="009541A9" w:rsidP="00BD54A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BMmIR.PR2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643AE4E9" w14:textId="77777777" w:rsidR="009541A9" w:rsidRPr="002519AD" w:rsidRDefault="009541A9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2: Global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26CB2A2" w14:textId="77777777" w:rsidR="009541A9" w:rsidRPr="002519AD" w:rsidRDefault="009541A9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5F0DD195" w14:textId="77777777" w:rsidR="009541A9" w:rsidRPr="002519AD" w:rsidRDefault="009541A9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9541A9" w:rsidRPr="00865FC1" w14:paraId="1635EA05" w14:textId="77777777" w:rsidTr="00BD54AA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AA6CC9" w14:textId="77777777" w:rsidR="009541A9" w:rsidRDefault="009541A9" w:rsidP="00BD54A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031C4BB7" w14:textId="77777777" w:rsidR="009541A9" w:rsidRPr="003D59EC" w:rsidRDefault="009541A9" w:rsidP="00BD54A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BMmIR.IR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6F916626" w14:textId="77777777" w:rsidR="009541A9" w:rsidRPr="002519AD" w:rsidRDefault="009541A9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International Relations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808A243" w14:textId="77777777" w:rsidR="009541A9" w:rsidRPr="002519AD" w:rsidRDefault="009541A9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3E45C8D2" w14:textId="77777777" w:rsidR="009541A9" w:rsidRPr="002519AD" w:rsidRDefault="009541A9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9541A9" w:rsidRPr="00865FC1" w14:paraId="6F7CECA4" w14:textId="77777777" w:rsidTr="00BD54AA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D5F9177" w14:textId="77777777" w:rsidR="009541A9" w:rsidRDefault="009541A9" w:rsidP="00BD54A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465C5F4B" w14:textId="77777777" w:rsidR="009541A9" w:rsidRPr="003D59EC" w:rsidRDefault="009541A9" w:rsidP="00BD54AA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BMmIR.IBL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60C08AA6" w14:textId="77777777" w:rsidR="009541A9" w:rsidRPr="002519AD" w:rsidRDefault="009541A9" w:rsidP="00BD54A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International </w:t>
            </w:r>
            <w:r>
              <w:rPr>
                <w:rFonts w:ascii="Verdana" w:hAnsi="Verdana" w:cs="Calibri"/>
                <w:sz w:val="16"/>
                <w:lang w:val="en-US"/>
              </w:rPr>
              <w:t>Business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593EA4E" w14:textId="77777777" w:rsidR="009541A9" w:rsidRPr="002519AD" w:rsidRDefault="009541A9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69090AC" w14:textId="77777777" w:rsidR="009541A9" w:rsidRDefault="009541A9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  <w:p w14:paraId="130AE443" w14:textId="77777777" w:rsidR="009541A9" w:rsidRDefault="009541A9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</w:p>
          <w:p w14:paraId="23E3A6A6" w14:textId="77777777" w:rsidR="009541A9" w:rsidRPr="002519AD" w:rsidRDefault="009541A9" w:rsidP="00BD54A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4765D3" w:rsidRPr="00865FC1" w14:paraId="70C1428A" w14:textId="77777777" w:rsidTr="00445B4F">
        <w:trPr>
          <w:trHeight w:val="473"/>
          <w:jc w:val="center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0CD" w14:textId="30682A4E" w:rsidR="004765D3" w:rsidRPr="004765D3" w:rsidRDefault="004765D3" w:rsidP="00BD54AA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4765D3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4765D3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602514" w:rsidRPr="00865FC1" w14:paraId="7F4FCB5B" w14:textId="77777777" w:rsidTr="00BD54AA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50F" w14:textId="23CCAD3D" w:rsidR="00602514" w:rsidRPr="000E5AD4" w:rsidRDefault="004765D3" w:rsidP="00BD54AA">
            <w:pPr>
              <w:spacing w:before="120" w:after="120"/>
              <w:rPr>
                <w:rFonts w:ascii="Verdana" w:hAnsi="Verdana" w:cs="Calibri"/>
                <w:i/>
                <w:color w:val="000000" w:themeColor="text1"/>
                <w:sz w:val="16"/>
                <w:szCs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5F03" w14:textId="22F3274A" w:rsidR="00602514" w:rsidRPr="002519AD" w:rsidRDefault="00864EB2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B268" w14:textId="58B91D1D" w:rsidR="00602514" w:rsidRPr="002519AD" w:rsidRDefault="00602514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2217" w14:textId="12DEB615" w:rsidR="00602514" w:rsidRPr="002519AD" w:rsidRDefault="004765D3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8BD3" w14:textId="04FBFC5B" w:rsidR="00602514" w:rsidRPr="002519AD" w:rsidRDefault="004765D3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9541A9" w:rsidRPr="00865FC1" w14:paraId="52199F69" w14:textId="77777777" w:rsidTr="00BD54AA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646" w14:textId="77777777" w:rsidR="009541A9" w:rsidRPr="00752FD5" w:rsidRDefault="009541A9" w:rsidP="00BD54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4EF9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5D88" w14:textId="77777777" w:rsidR="009541A9" w:rsidRPr="00084E21" w:rsidRDefault="009541A9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F14A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84F0" w14:textId="77777777" w:rsidR="009541A9" w:rsidRPr="00084E21" w:rsidRDefault="009541A9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9541A9" w:rsidRPr="00865FC1" w14:paraId="365F2865" w14:textId="77777777" w:rsidTr="00BD54AA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023" w14:textId="77777777" w:rsidR="009541A9" w:rsidRPr="00752FD5" w:rsidRDefault="009541A9" w:rsidP="00BD54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C542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46F2" w14:textId="54536E11" w:rsidR="009541A9" w:rsidRPr="00084E21" w:rsidRDefault="009541A9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Intermediate </w:t>
            </w:r>
            <w:r w:rsidR="00A266CB"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A72D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4D75" w14:textId="77777777" w:rsidR="009541A9" w:rsidRPr="00084E21" w:rsidRDefault="009541A9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9541A9" w:rsidRPr="00865FC1" w14:paraId="1E405B03" w14:textId="77777777" w:rsidTr="00BD54AA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894" w14:textId="77777777" w:rsidR="009541A9" w:rsidRPr="00752FD5" w:rsidRDefault="009541A9" w:rsidP="00BD54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F751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BA84" w14:textId="77777777" w:rsidR="009541A9" w:rsidRPr="00084E21" w:rsidRDefault="009541A9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167F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D6FC" w14:textId="77777777" w:rsidR="009541A9" w:rsidRPr="00084E21" w:rsidRDefault="009541A9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9541A9" w:rsidRPr="00865FC1" w14:paraId="6163A437" w14:textId="77777777" w:rsidTr="00BD54AA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749" w14:textId="77777777" w:rsidR="009541A9" w:rsidRPr="00752FD5" w:rsidRDefault="009541A9" w:rsidP="00BD54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327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CB86" w14:textId="77777777" w:rsidR="009541A9" w:rsidRPr="00084E21" w:rsidRDefault="009541A9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8AAC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F51F" w14:textId="77777777" w:rsidR="009541A9" w:rsidRPr="00084E21" w:rsidRDefault="009541A9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9541A9" w:rsidRPr="00865FC1" w14:paraId="3FE02208" w14:textId="77777777" w:rsidTr="00BD54AA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8DB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9274" w14:textId="77777777" w:rsidR="009541A9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77BB" w14:textId="17C31FAA" w:rsidR="009541A9" w:rsidRDefault="009541A9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Awareness </w:t>
            </w:r>
            <w:r w:rsidR="00A266CB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2A0F" w14:textId="77777777" w:rsidR="009541A9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5539" w14:textId="77777777" w:rsidR="009541A9" w:rsidRDefault="009541A9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9541A9" w:rsidRPr="00865FC1" w14:paraId="704505D0" w14:textId="77777777" w:rsidTr="00BD54AA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AD6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17048C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3A0" w14:textId="77777777" w:rsidR="009541A9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773A" w14:textId="7A2B7A4B" w:rsidR="009541A9" w:rsidRDefault="009541A9" w:rsidP="00BD54A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Improvisation </w:t>
            </w:r>
            <w:r w:rsidR="00A266CB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A517" w14:textId="77777777" w:rsidR="009541A9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5176" w14:textId="77777777" w:rsidR="009541A9" w:rsidRDefault="009541A9" w:rsidP="00BD54A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9541A9" w:rsidRPr="00865FC1" w14:paraId="0315D551" w14:textId="77777777" w:rsidTr="00BD54AA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22FCF6C6" w14:textId="77777777" w:rsidR="009541A9" w:rsidRPr="00752FD5" w:rsidRDefault="009541A9" w:rsidP="00BD54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3C74B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17F63" w14:textId="77777777" w:rsidR="009541A9" w:rsidRPr="00803FE8" w:rsidRDefault="009541A9" w:rsidP="00BD54AA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0A51A" w14:textId="77777777" w:rsidR="009541A9" w:rsidRPr="00084E21" w:rsidRDefault="009541A9" w:rsidP="00BD54A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A8966" w14:textId="77777777" w:rsidR="009541A9" w:rsidRPr="00084E21" w:rsidRDefault="009541A9" w:rsidP="00BD54AA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6C065498" w14:textId="77777777" w:rsidR="008869DB" w:rsidRDefault="008869DB" w:rsidP="008869D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EF01E35" w14:textId="77777777" w:rsidR="0049247C" w:rsidRDefault="0049247C">
      <w:pPr>
        <w:rPr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8D0A19" w:rsidRPr="0052272A" w14:paraId="3C604BBC" w14:textId="77777777" w:rsidTr="00A1336F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4064B" w14:textId="66D3A334" w:rsidR="008D0A19" w:rsidRDefault="008D0A19" w:rsidP="00843DE1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57BBF1AA" w14:textId="77777777" w:rsidR="00F5472F" w:rsidRPr="0052272A" w:rsidRDefault="00F5472F" w:rsidP="00F5472F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6032EADC" w14:textId="77777777" w:rsidR="00F5472F" w:rsidRPr="009B5776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B5776">
              <w:rPr>
                <w:rFonts w:ascii="Verdana" w:hAnsi="Verdana" w:cs="Calibri"/>
                <w:szCs w:val="16"/>
                <w:vertAlign w:val="superscript"/>
                <w:lang w:val="en-US"/>
              </w:rPr>
              <w:t>a</w:t>
            </w:r>
            <w:r w:rsidRPr="009B5776">
              <w:rPr>
                <w:i/>
                <w:szCs w:val="16"/>
              </w:rPr>
              <w:t xml:space="preserve">    </w:t>
            </w:r>
            <w:r w:rsidRPr="009B5776">
              <w:rPr>
                <w:szCs w:val="16"/>
              </w:rPr>
              <w:t xml:space="preserve">All modules marked ‘obligatory’, will automatically be included in the Learning Agreement. Students are expected to fully </w:t>
            </w:r>
          </w:p>
          <w:p w14:paraId="1C68ED8A" w14:textId="77777777" w:rsidR="00F5472F" w:rsidRPr="006B19E1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9B5776">
              <w:rPr>
                <w:szCs w:val="16"/>
              </w:rPr>
              <w:t xml:space="preserve">      particpate in these modules.  Students choose a package of 25 ECTS or more per semester with a maximum of 40 ECTS.</w:t>
            </w:r>
            <w:r>
              <w:rPr>
                <w:szCs w:val="16"/>
              </w:rPr>
              <w:br/>
            </w:r>
            <w:r>
              <w:rPr>
                <w:szCs w:val="16"/>
                <w:lang w:val="en-US"/>
              </w:rPr>
              <w:t xml:space="preserve">      </w:t>
            </w:r>
            <w:r w:rsidRPr="007D2DE2">
              <w:rPr>
                <w:szCs w:val="16"/>
                <w:lang w:val="en-US"/>
              </w:rPr>
              <w:t>Full year; package of 50 ECTS or more for one academic year with a maximum of 80 ECTS.</w:t>
            </w:r>
          </w:p>
          <w:p w14:paraId="006D8507" w14:textId="77777777" w:rsidR="00F5472F" w:rsidRPr="00DF7A70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highlight w:val="yellow"/>
                <w:vertAlign w:val="superscript"/>
              </w:rPr>
            </w:pPr>
          </w:p>
          <w:p w14:paraId="0495125F" w14:textId="77777777" w:rsidR="00F5472F" w:rsidRPr="00D40590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b</w:t>
            </w:r>
            <w:r w:rsidRPr="00D40590">
              <w:rPr>
                <w:szCs w:val="16"/>
              </w:rPr>
              <w:t xml:space="preserve">    These course modules have a limited number of seats.</w:t>
            </w:r>
          </w:p>
          <w:p w14:paraId="65EE7C29" w14:textId="77777777" w:rsidR="00F5472F" w:rsidRPr="007C1DFB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highlight w:val="yellow"/>
                <w:vertAlign w:val="superscript"/>
              </w:rPr>
            </w:pPr>
          </w:p>
          <w:p w14:paraId="091E1855" w14:textId="77777777" w:rsidR="00F5472F" w:rsidRPr="00622384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c</w:t>
            </w:r>
            <w:r w:rsidRPr="00622384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Pr="00622384">
              <w:rPr>
                <w:szCs w:val="16"/>
              </w:rPr>
              <w:t xml:space="preserve">For French respectively German native speakers only.   </w:t>
            </w:r>
            <w:r>
              <w:rPr>
                <w:szCs w:val="16"/>
              </w:rPr>
              <w:br/>
            </w:r>
            <w:r w:rsidRPr="00622384">
              <w:rPr>
                <w:szCs w:val="16"/>
              </w:rPr>
              <w:t xml:space="preserve">   </w:t>
            </w:r>
          </w:p>
          <w:p w14:paraId="62982A87" w14:textId="77777777" w:rsidR="00F5472F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</w:rPr>
              <w:t>d</w:t>
            </w:r>
            <w:r w:rsidRPr="00DF05FD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Pr="00DF05FD">
              <w:rPr>
                <w:szCs w:val="16"/>
              </w:rPr>
              <w:t>the ‘Cool Connection’ game is a part of this course. The costs of this game are €</w:t>
            </w:r>
            <w:r>
              <w:rPr>
                <w:szCs w:val="16"/>
              </w:rPr>
              <w:t>35</w:t>
            </w:r>
            <w:r w:rsidRPr="00DF05FD">
              <w:rPr>
                <w:szCs w:val="16"/>
              </w:rPr>
              <w:t xml:space="preserve"> per student.</w:t>
            </w:r>
          </w:p>
          <w:p w14:paraId="02A458FC" w14:textId="77777777" w:rsidR="00F5472F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75F66A26" w14:textId="77777777" w:rsidR="00F5472F" w:rsidRPr="00475FEB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e</w:t>
            </w:r>
            <w:r w:rsidRPr="00475FEB">
              <w:rPr>
                <w:szCs w:val="16"/>
              </w:rPr>
              <w:t xml:space="preserve">    Modules of Treasury Management will only take place if there are at least 5 participating students per course. When choosing</w:t>
            </w:r>
            <w:r w:rsidRPr="00475FEB">
              <w:rPr>
                <w:szCs w:val="16"/>
              </w:rPr>
              <w:br/>
              <w:t xml:space="preserve">     the course TM Project, you are obliged to take the courses TM Finance and TM Money and Banking as well. Every course will </w:t>
            </w:r>
            <w:r w:rsidRPr="00475FEB">
              <w:rPr>
                <w:szCs w:val="16"/>
              </w:rPr>
              <w:br/>
              <w:t xml:space="preserve">     be graded individually from each other. </w:t>
            </w:r>
          </w:p>
          <w:p w14:paraId="09533344" w14:textId="77777777" w:rsidR="00F5472F" w:rsidRPr="00580641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57E25AB2" w14:textId="77777777" w:rsidR="00F5472F" w:rsidRPr="003751CF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f</w:t>
            </w:r>
            <w:r w:rsidRPr="003751CF">
              <w:rPr>
                <w:szCs w:val="16"/>
              </w:rPr>
              <w:t xml:space="preserve">    Dutch Language 2: Prerequisite for taking this course: Dutch Language 1</w:t>
            </w:r>
          </w:p>
          <w:p w14:paraId="21BE31D6" w14:textId="77777777" w:rsidR="00F5472F" w:rsidRPr="00580641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188AAA0C" w14:textId="77777777" w:rsidR="00F5472F" w:rsidRPr="00286A80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</w:rPr>
              <w:t>g</w:t>
            </w:r>
            <w:r w:rsidRPr="00286A80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</w:t>
            </w:r>
            <w:r w:rsidRPr="00286A80">
              <w:rPr>
                <w:szCs w:val="16"/>
                <w:lang w:val="en-US"/>
              </w:rPr>
              <w:t>T</w:t>
            </w:r>
            <w:r w:rsidRPr="00286A80">
              <w:rPr>
                <w:szCs w:val="16"/>
              </w:rPr>
              <w:t>his module will only take place if there are at least 8 participating students, (a maximum of 30 students)</w:t>
            </w:r>
          </w:p>
          <w:p w14:paraId="1AAA56E4" w14:textId="77777777" w:rsidR="00F5472F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</w:p>
          <w:p w14:paraId="13D43C14" w14:textId="738D89B2" w:rsidR="00F5472F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h</w:t>
            </w:r>
            <w:r w:rsidRPr="00C8496D">
              <w:rPr>
                <w:rFonts w:ascii="Verdana" w:hAnsi="Verdana" w:cs="Calibri"/>
                <w:vertAlign w:val="superscript"/>
                <w:lang w:val="en-US"/>
              </w:rPr>
              <w:t xml:space="preserve">     </w:t>
            </w:r>
            <w:r w:rsidRPr="00286A80">
              <w:rPr>
                <w:szCs w:val="16"/>
                <w:lang w:val="en-US"/>
              </w:rPr>
              <w:t>T</w:t>
            </w:r>
            <w:r w:rsidRPr="00286A80">
              <w:rPr>
                <w:szCs w:val="16"/>
              </w:rPr>
              <w:t>his</w:t>
            </w:r>
            <w:r>
              <w:rPr>
                <w:szCs w:val="16"/>
              </w:rPr>
              <w:t xml:space="preserve"> is an additional course, which is not part of the core programme of IBS, but part of the faculty. </w:t>
            </w:r>
            <w:r>
              <w:rPr>
                <w:szCs w:val="16"/>
              </w:rPr>
              <w:br/>
              <w:t xml:space="preserve">     Because of that it may occur that this course overlap with the other courses offered in the programme. </w:t>
            </w:r>
          </w:p>
          <w:p w14:paraId="17E8637C" w14:textId="493D3C3A" w:rsidR="00141372" w:rsidRDefault="00141372" w:rsidP="00F5472F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663729E5" w14:textId="7BF2A148" w:rsidR="00141372" w:rsidRPr="009B5776" w:rsidRDefault="00141372" w:rsidP="00141372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i</w:t>
            </w:r>
            <w:r w:rsidRPr="009B5776">
              <w:rPr>
                <w:i/>
                <w:szCs w:val="16"/>
              </w:rPr>
              <w:t xml:space="preserve">    </w:t>
            </w:r>
            <w:r w:rsidRPr="009B5776">
              <w:rPr>
                <w:szCs w:val="16"/>
              </w:rPr>
              <w:t xml:space="preserve">All modules marked ‘obligatory’, will automatically be included in the Learning Agreement. Students are expected to fully </w:t>
            </w:r>
          </w:p>
          <w:p w14:paraId="6D4F2070" w14:textId="5B97646F" w:rsidR="00141372" w:rsidRPr="006B19E1" w:rsidRDefault="00141372" w:rsidP="00141372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9B5776">
              <w:rPr>
                <w:szCs w:val="16"/>
              </w:rPr>
              <w:t xml:space="preserve">      particpate in these modules.  Students choose a package of 25 ECTS or more per semester with a maximum of 40 ECTS.</w:t>
            </w:r>
            <w:r>
              <w:rPr>
                <w:szCs w:val="16"/>
              </w:rPr>
              <w:br/>
            </w:r>
            <w:r>
              <w:rPr>
                <w:szCs w:val="16"/>
                <w:lang w:val="en-US"/>
              </w:rPr>
              <w:t xml:space="preserve">      </w:t>
            </w:r>
            <w:r w:rsidRPr="007D2DE2">
              <w:rPr>
                <w:szCs w:val="16"/>
                <w:lang w:val="en-US"/>
              </w:rPr>
              <w:t>Full year; package of 50 ECTS or more for one academic year with a maximum of 80 ECTS.</w:t>
            </w:r>
            <w:r w:rsidR="00F64C95">
              <w:rPr>
                <w:szCs w:val="16"/>
                <w:lang w:val="en-US"/>
              </w:rPr>
              <w:br/>
              <w:t xml:space="preserve">      </w:t>
            </w:r>
            <w:r w:rsidR="00F64C95" w:rsidRPr="00B5111D">
              <w:rPr>
                <w:szCs w:val="16"/>
                <w:lang w:val="en-US"/>
              </w:rPr>
              <w:t>The programme includes several excursions abroad, for which participation is highly advisable but optional.</w:t>
            </w:r>
          </w:p>
          <w:p w14:paraId="4D3C4F0B" w14:textId="77777777" w:rsidR="00141372" w:rsidRDefault="00141372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</w:p>
          <w:p w14:paraId="41422457" w14:textId="3227CA44" w:rsidR="00A266CB" w:rsidRPr="00B5111D" w:rsidRDefault="00A266CB" w:rsidP="00A266CB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j</w:t>
            </w:r>
            <w:r w:rsidRPr="00B5111D">
              <w:rPr>
                <w:szCs w:val="16"/>
                <w:lang w:val="en-US"/>
              </w:rPr>
              <w:t xml:space="preserve">    </w:t>
            </w:r>
            <w:r>
              <w:rPr>
                <w:szCs w:val="16"/>
                <w:lang w:val="en-US"/>
              </w:rPr>
              <w:t>Professional English</w:t>
            </w:r>
            <w:r w:rsidRPr="00B5111D">
              <w:rPr>
                <w:szCs w:val="16"/>
                <w:lang w:val="en-US"/>
              </w:rPr>
              <w:t xml:space="preserve">: all international students who are not native speakers of English must do an Oxford Online Placement Test for </w:t>
            </w:r>
            <w:r w:rsidRPr="00B5111D">
              <w:rPr>
                <w:szCs w:val="16"/>
                <w:lang w:val="en-US"/>
              </w:rPr>
              <w:br/>
              <w:t xml:space="preserve">      English language proficiency. Depending on their score in the test, students may be required to take part in one or both of the </w:t>
            </w:r>
            <w:r w:rsidRPr="00B5111D">
              <w:rPr>
                <w:szCs w:val="16"/>
                <w:lang w:val="en-US"/>
              </w:rPr>
              <w:br/>
              <w:t xml:space="preserve">      English courses. The test result is expressed as a score on a 0-100 scale. Result:</w:t>
            </w:r>
            <w:r w:rsidRPr="00B5111D">
              <w:rPr>
                <w:szCs w:val="16"/>
                <w:lang w:val="en-US"/>
              </w:rPr>
              <w:br/>
              <w:t xml:space="preserve">         - 79 or below</w:t>
            </w:r>
            <w:r w:rsidRPr="00B5111D">
              <w:rPr>
                <w:szCs w:val="16"/>
                <w:lang w:val="en-US"/>
              </w:rPr>
              <w:tab/>
              <w:t xml:space="preserve"> </w:t>
            </w:r>
            <w:r w:rsidRPr="00B5111D">
              <w:rPr>
                <w:szCs w:val="16"/>
                <w:lang w:val="en-US"/>
              </w:rPr>
              <w:sym w:font="Wingdings" w:char="F0E0"/>
            </w:r>
            <w:r w:rsidRPr="00B5111D">
              <w:rPr>
                <w:szCs w:val="16"/>
                <w:lang w:val="en-US"/>
              </w:rPr>
              <w:t xml:space="preserve"> Professional English is compulsory. </w:t>
            </w:r>
          </w:p>
          <w:p w14:paraId="2178E83C" w14:textId="77777777" w:rsidR="00A266CB" w:rsidRDefault="00A266CB" w:rsidP="00A266CB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   - 80 or higher</w:t>
            </w:r>
            <w:r w:rsidRPr="00B5111D">
              <w:rPr>
                <w:szCs w:val="16"/>
                <w:lang w:val="en-US"/>
              </w:rPr>
              <w:tab/>
              <w:t xml:space="preserve"> </w:t>
            </w:r>
            <w:r w:rsidRPr="00B5111D">
              <w:rPr>
                <w:szCs w:val="16"/>
                <w:lang w:val="en-US"/>
              </w:rPr>
              <w:sym w:font="Wingdings" w:char="F0E0"/>
            </w:r>
            <w:r w:rsidRPr="00B5111D">
              <w:rPr>
                <w:szCs w:val="16"/>
                <w:lang w:val="en-US"/>
              </w:rPr>
              <w:t xml:space="preserve"> Professional English is optional.</w:t>
            </w:r>
          </w:p>
          <w:p w14:paraId="236A54C1" w14:textId="77777777" w:rsidR="00A266CB" w:rsidRPr="00580641" w:rsidRDefault="00A266CB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</w:p>
          <w:p w14:paraId="5011772C" w14:textId="77777777" w:rsidR="00F5472F" w:rsidRPr="00580641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lang w:val="en-US"/>
              </w:rPr>
            </w:pPr>
          </w:p>
          <w:p w14:paraId="4915BDC2" w14:textId="77777777" w:rsidR="00F5472F" w:rsidRPr="00D505E7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1. Even if we do our very best to schedule all modules independently of each other, it may occur that modules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621D8F18" w14:textId="77777777" w:rsidR="00F5472F" w:rsidRPr="00D505E7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programme.</w:t>
            </w:r>
          </w:p>
          <w:p w14:paraId="230780D5" w14:textId="77777777" w:rsidR="00F5472F" w:rsidRPr="00D505E7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3. The </w:t>
            </w:r>
            <w:r w:rsidRPr="00D505E7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D505E7">
              <w:rPr>
                <w:rFonts w:ascii="Verdana" w:hAnsi="Verdana" w:cs="Calibri"/>
                <w:lang w:val="en-US"/>
              </w:rPr>
              <w:t xml:space="preserve"> English language requirement for this exchange programme is CEF B2 or equivalent.</w:t>
            </w:r>
          </w:p>
          <w:p w14:paraId="71E6418B" w14:textId="77777777" w:rsidR="00F5472F" w:rsidRPr="00D505E7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296D6D5B" w14:textId="77777777" w:rsidR="00F5472F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>Note   5. Modifications reserved.</w:t>
            </w:r>
          </w:p>
          <w:p w14:paraId="6608F946" w14:textId="77777777" w:rsidR="00F5472F" w:rsidRDefault="00F5472F" w:rsidP="00F5472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>
              <w:rPr>
                <w:rFonts w:ascii="Verdana" w:hAnsi="Verdana" w:cs="Calibri"/>
                <w:lang w:val="en-US"/>
              </w:rPr>
              <w:t xml:space="preserve">Note   6. Full Year students can’t choose the same course in autumn vs spring semester. </w:t>
            </w:r>
          </w:p>
          <w:p w14:paraId="6913EC62" w14:textId="2576FC7F" w:rsidR="008D0A19" w:rsidRPr="0052272A" w:rsidRDefault="008D0A19" w:rsidP="00792326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</w:rPr>
            </w:pPr>
          </w:p>
        </w:tc>
      </w:tr>
    </w:tbl>
    <w:p w14:paraId="554646DC" w14:textId="77777777" w:rsidR="00B256DE" w:rsidRPr="00D63AE2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577C2FD7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04193E6B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524421F2" w14:textId="77777777" w:rsidR="00684936" w:rsidRDefault="00684936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1AD72EC3" w14:textId="77777777" w:rsidR="005D5129" w:rsidRPr="00224B93" w:rsidRDefault="00684936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224B93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224B93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4C29AD4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5E87C3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FC42819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22F81" w14:textId="77777777" w:rsidR="002224E0" w:rsidRDefault="005D5129" w:rsidP="005A58E8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5A58E8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="002224E0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50156CDC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0FE1DA5" w14:textId="77777777" w:rsidR="00D63AE2" w:rsidRPr="007B3F1B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34302CC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6F9E010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6CCF4365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6595A1F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CE34EC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751D0E8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8C818F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F739167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B9B0107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D871721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2483311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7FF77D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A58E8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5A58E8"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</w:p>
          <w:p w14:paraId="7EA4E17E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6BAB0B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B8D79AC" w14:textId="77777777" w:rsidR="002224E0" w:rsidRDefault="002224E0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D81898F" w14:textId="77777777" w:rsidR="00D63AE2" w:rsidRPr="007B3F1B" w:rsidRDefault="00D63AE2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  <w:tr w:rsidR="005A58E8" w:rsidRPr="007B3F1B" w14:paraId="37F9CE63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28F2135" w14:textId="77777777" w:rsidR="005A58E8" w:rsidRPr="006B63AE" w:rsidRDefault="005A58E8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56F8788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7658" w14:textId="77777777" w:rsidR="00A503D2" w:rsidRDefault="00A503D2">
      <w:r>
        <w:separator/>
      </w:r>
    </w:p>
  </w:endnote>
  <w:endnote w:type="continuationSeparator" w:id="0">
    <w:p w14:paraId="0084BEF6" w14:textId="77777777" w:rsidR="00A503D2" w:rsidRDefault="00A503D2">
      <w:r>
        <w:continuationSeparator/>
      </w:r>
    </w:p>
  </w:endnote>
  <w:endnote w:type="continuationNotice" w:id="1">
    <w:p w14:paraId="7F532D90" w14:textId="77777777" w:rsidR="00F120A9" w:rsidRDefault="00F120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7875" w14:textId="77777777" w:rsidR="00A503D2" w:rsidRPr="007E2F6C" w:rsidRDefault="00A503D2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931F" w14:textId="77777777" w:rsidR="00A503D2" w:rsidRDefault="00A503D2">
    <w:pPr>
      <w:pStyle w:val="Voettekst"/>
    </w:pPr>
  </w:p>
  <w:p w14:paraId="252ABD91" w14:textId="77777777" w:rsidR="00A503D2" w:rsidRPr="00910BEB" w:rsidRDefault="00A503D2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793F" w14:textId="77777777" w:rsidR="00A503D2" w:rsidRDefault="00A503D2">
      <w:r>
        <w:separator/>
      </w:r>
    </w:p>
  </w:footnote>
  <w:footnote w:type="continuationSeparator" w:id="0">
    <w:p w14:paraId="03E3D991" w14:textId="77777777" w:rsidR="00A503D2" w:rsidRDefault="00A503D2">
      <w:r>
        <w:continuationSeparator/>
      </w:r>
    </w:p>
  </w:footnote>
  <w:footnote w:type="continuationNotice" w:id="1">
    <w:p w14:paraId="3C84DD8D" w14:textId="77777777" w:rsidR="00F120A9" w:rsidRDefault="00F120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A966" w14:textId="66CAC7D2" w:rsidR="00A503D2" w:rsidRPr="00FD64F1" w:rsidRDefault="005C11A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525E487D" wp14:editId="06DABEBD">
          <wp:simplePos x="0" y="0"/>
          <wp:positionH relativeFrom="column">
            <wp:posOffset>1988647</wp:posOffset>
          </wp:positionH>
          <wp:positionV relativeFrom="paragraph">
            <wp:posOffset>-503440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3D2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08C68" wp14:editId="0359A965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64D0A" w14:textId="77777777" w:rsidR="00A503D2" w:rsidRPr="005C11A2" w:rsidRDefault="00A503D2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C11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6E657CB" w14:textId="77777777" w:rsidR="00A503D2" w:rsidRPr="005C11A2" w:rsidRDefault="00A503D2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C11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08C6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0A64D0A" w14:textId="77777777" w:rsidR="00A503D2" w:rsidRPr="005C11A2" w:rsidRDefault="00A503D2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C11A2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6E657CB" w14:textId="77777777" w:rsidR="00A503D2" w:rsidRPr="005C11A2" w:rsidRDefault="00A503D2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C11A2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A503D2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79477D4B" wp14:editId="3C361DC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18CD7" w14:textId="77777777" w:rsidR="00A503D2" w:rsidRDefault="00A503D2"/>
  <w:p w14:paraId="54B4E554" w14:textId="77777777" w:rsidR="00A503D2" w:rsidRDefault="00A503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2FD6" w14:textId="77777777" w:rsidR="00A503D2" w:rsidRPr="00865FC1" w:rsidRDefault="00A503D2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AEF44F0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F2CCE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CC1C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CA7C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62AA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4E39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A43E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E426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7644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3F228D3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22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C1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85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46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6E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CB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A3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3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8FEB5F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42F52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7CF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E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E5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AF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8C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6A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731"/>
    <w:rsid w:val="00003A68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337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05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DB1"/>
    <w:rsid w:val="001112CC"/>
    <w:rsid w:val="001117CA"/>
    <w:rsid w:val="00111C6D"/>
    <w:rsid w:val="00114DA6"/>
    <w:rsid w:val="0011557E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1372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048C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540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4A21"/>
    <w:rsid w:val="00224B93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5E30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6E62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729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1F66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FF2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47D8E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5F7E"/>
    <w:rsid w:val="004765D3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247C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1656"/>
    <w:rsid w:val="004C374B"/>
    <w:rsid w:val="004C3E29"/>
    <w:rsid w:val="004C5863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474C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58E8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1A2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8A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14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804"/>
    <w:rsid w:val="00614EF5"/>
    <w:rsid w:val="006150FF"/>
    <w:rsid w:val="00615603"/>
    <w:rsid w:val="00615D04"/>
    <w:rsid w:val="00616AE0"/>
    <w:rsid w:val="00617B24"/>
    <w:rsid w:val="0062202A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4936"/>
    <w:rsid w:val="006852C7"/>
    <w:rsid w:val="00686D76"/>
    <w:rsid w:val="006876A4"/>
    <w:rsid w:val="00687E5E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245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B76AC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E43"/>
    <w:rsid w:val="006D0382"/>
    <w:rsid w:val="006D05AA"/>
    <w:rsid w:val="006D13C5"/>
    <w:rsid w:val="006D3602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35E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2476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26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2DE2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249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407A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4EB2"/>
    <w:rsid w:val="00865BF3"/>
    <w:rsid w:val="00865D30"/>
    <w:rsid w:val="00865FC1"/>
    <w:rsid w:val="00866B59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69DB"/>
    <w:rsid w:val="00887FA6"/>
    <w:rsid w:val="008911C0"/>
    <w:rsid w:val="00892062"/>
    <w:rsid w:val="008925F2"/>
    <w:rsid w:val="0089360E"/>
    <w:rsid w:val="00894C5C"/>
    <w:rsid w:val="00896487"/>
    <w:rsid w:val="0089783B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0A19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040"/>
    <w:rsid w:val="00944DE9"/>
    <w:rsid w:val="009463FC"/>
    <w:rsid w:val="00947DE7"/>
    <w:rsid w:val="009519A8"/>
    <w:rsid w:val="0095201B"/>
    <w:rsid w:val="009541A9"/>
    <w:rsid w:val="00954FBD"/>
    <w:rsid w:val="009570D5"/>
    <w:rsid w:val="00960648"/>
    <w:rsid w:val="00960C38"/>
    <w:rsid w:val="00960CBD"/>
    <w:rsid w:val="00961092"/>
    <w:rsid w:val="00961613"/>
    <w:rsid w:val="00961702"/>
    <w:rsid w:val="00961786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B1A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7AF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524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9F779C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5CEB"/>
    <w:rsid w:val="00A264C8"/>
    <w:rsid w:val="00A266CB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03D2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4FBF"/>
    <w:rsid w:val="00A95EB6"/>
    <w:rsid w:val="00A969E4"/>
    <w:rsid w:val="00AA02E9"/>
    <w:rsid w:val="00AA07E2"/>
    <w:rsid w:val="00AA0919"/>
    <w:rsid w:val="00AA0AF4"/>
    <w:rsid w:val="00AA1AA5"/>
    <w:rsid w:val="00AA24EC"/>
    <w:rsid w:val="00AA545F"/>
    <w:rsid w:val="00AA56A3"/>
    <w:rsid w:val="00AA5AEB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3A69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4D9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5ED"/>
    <w:rsid w:val="00B16CE8"/>
    <w:rsid w:val="00B16F00"/>
    <w:rsid w:val="00B1712B"/>
    <w:rsid w:val="00B1769E"/>
    <w:rsid w:val="00B17C8F"/>
    <w:rsid w:val="00B21726"/>
    <w:rsid w:val="00B21FCD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5768D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4944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471D"/>
    <w:rsid w:val="00BD56FE"/>
    <w:rsid w:val="00BD57BB"/>
    <w:rsid w:val="00BD5A63"/>
    <w:rsid w:val="00BD5BE2"/>
    <w:rsid w:val="00BD6756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31E"/>
    <w:rsid w:val="00BF1A9D"/>
    <w:rsid w:val="00BF1FB2"/>
    <w:rsid w:val="00BF2127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5623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77968"/>
    <w:rsid w:val="00C807EB"/>
    <w:rsid w:val="00C81F73"/>
    <w:rsid w:val="00C8235A"/>
    <w:rsid w:val="00C8254D"/>
    <w:rsid w:val="00C835F2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0C6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4B34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601C"/>
    <w:rsid w:val="00DE1B1A"/>
    <w:rsid w:val="00DE254D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17EE9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57D17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0A37"/>
    <w:rsid w:val="00EF1106"/>
    <w:rsid w:val="00EF27A9"/>
    <w:rsid w:val="00EF36EB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0A9"/>
    <w:rsid w:val="00F12925"/>
    <w:rsid w:val="00F12EB3"/>
    <w:rsid w:val="00F131CC"/>
    <w:rsid w:val="00F13C14"/>
    <w:rsid w:val="00F13C9B"/>
    <w:rsid w:val="00F149A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2E65"/>
    <w:rsid w:val="00F33240"/>
    <w:rsid w:val="00F33743"/>
    <w:rsid w:val="00F33FD1"/>
    <w:rsid w:val="00F349FC"/>
    <w:rsid w:val="00F35930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72F"/>
    <w:rsid w:val="00F54C1B"/>
    <w:rsid w:val="00F55526"/>
    <w:rsid w:val="00F55E51"/>
    <w:rsid w:val="00F56055"/>
    <w:rsid w:val="00F56B51"/>
    <w:rsid w:val="00F60F92"/>
    <w:rsid w:val="00F62D7B"/>
    <w:rsid w:val="00F62E8B"/>
    <w:rsid w:val="00F644F5"/>
    <w:rsid w:val="00F64C9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7C80DAF"/>
  <w15:chartTrackingRefBased/>
  <w15:docId w15:val="{C7E6C22D-E73D-40F6-A315-BA4FE28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2E9E4-4334-4D75-A7B5-C561E3444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D99A5-E550-4378-8C90-09C32383D30A}">
  <ds:schemaRefs>
    <ds:schemaRef ds:uri="http://purl.org/dc/elements/1.1/"/>
    <ds:schemaRef ds:uri="3472eddc-6412-43dd-89c5-380db5d762ed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7401006-2d92-48f7-8e25-f3404037b06d"/>
  </ds:schemaRefs>
</ds:datastoreItem>
</file>

<file path=customXml/itemProps3.xml><?xml version="1.0" encoding="utf-8"?>
<ds:datastoreItem xmlns:ds="http://schemas.openxmlformats.org/officeDocument/2006/customXml" ds:itemID="{900B1114-80DC-414E-B1B0-3CDE190011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C1CFE2-CFEE-4EEB-8B51-76BEEC7927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22F284-3F1B-412D-A1F6-C39165CC4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10</TotalTime>
  <Pages>6</Pages>
  <Words>1264</Words>
  <Characters>7700</Characters>
  <Application>Microsoft Office Word</Application>
  <DocSecurity>0</DocSecurity>
  <PresentationFormat>Microsoft Word 11.0</PresentationFormat>
  <Lines>64</Lines>
  <Paragraphs>17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22</cp:revision>
  <cp:lastPrinted>2019-02-12T11:17:00Z</cp:lastPrinted>
  <dcterms:created xsi:type="dcterms:W3CDTF">2021-03-30T19:31:00Z</dcterms:created>
  <dcterms:modified xsi:type="dcterms:W3CDTF">2021-05-25T14:41:00Z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Editor">
    <vt:lpwstr>Jamilla ter Steege</vt:lpwstr>
  </property>
  <property fmtid="{D5CDD505-2E9C-101B-9397-08002B2CF9AE}" pid="16" name="display_urn:schemas-microsoft-com:office:office#Author">
    <vt:lpwstr>Jamilla ter Steege</vt:lpwstr>
  </property>
  <property fmtid="{D5CDD505-2E9C-101B-9397-08002B2CF9AE}" pid="17" name="AuthorIds_UIVersion_2">
    <vt:lpwstr>13</vt:lpwstr>
  </property>
</Properties>
</file>