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909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8DDEEC5" w14:textId="77777777" w:rsidR="00441C7A" w:rsidRPr="008C2A81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nl-NL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Autumn</w:t>
      </w:r>
      <w:r w:rsidR="00987EA9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5D7E83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20</w:t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7C05EC">
        <w:rPr>
          <w:rFonts w:ascii="Verdana" w:hAnsi="Verdana" w:cs="Arial"/>
          <w:b/>
          <w:color w:val="002060"/>
          <w:sz w:val="22"/>
          <w:szCs w:val="24"/>
          <w:lang w:val="nl-NL"/>
        </w:rPr>
        <w:t>1</w:t>
      </w:r>
      <w:r w:rsidR="00A62361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-202</w:t>
      </w:r>
      <w:r w:rsidR="007C05EC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ab/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</w:t>
      </w:r>
      <w:r w:rsidR="00FB6535">
        <w:rPr>
          <w:rFonts w:ascii="Verdana" w:hAnsi="Verdana" w:cs="Arial"/>
          <w:bCs/>
          <w:color w:val="002060"/>
          <w:sz w:val="22"/>
          <w:szCs w:val="24"/>
          <w:lang w:val="nl-NL"/>
        </w:rPr>
        <w:t>01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7C05EC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FB6535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7C05EC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451DA839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7E48C243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1DCB767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218B777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E72BC5C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2B1151A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2E834DB4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E01E945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4851764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783472D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F2585A9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D854DAE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05F0838" w14:textId="77777777" w:rsidTr="00F07E66">
        <w:tc>
          <w:tcPr>
            <w:tcW w:w="2232" w:type="dxa"/>
            <w:shd w:val="clear" w:color="auto" w:fill="auto"/>
          </w:tcPr>
          <w:p w14:paraId="5A5EECD5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6B08F75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E7C3A72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EDAF112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7C05E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7C05E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7A2798" w:rsidRPr="005F214B" w14:paraId="523146B7" w14:textId="77777777" w:rsidTr="00F07E66">
        <w:tc>
          <w:tcPr>
            <w:tcW w:w="2232" w:type="dxa"/>
            <w:shd w:val="clear" w:color="auto" w:fill="auto"/>
          </w:tcPr>
          <w:p w14:paraId="08CB2D8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759E5E2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78EA3E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1633D04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5CCA266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0FFBF1D" w14:textId="77777777" w:rsidTr="00F07E66">
        <w:tc>
          <w:tcPr>
            <w:tcW w:w="2232" w:type="dxa"/>
            <w:shd w:val="clear" w:color="auto" w:fill="auto"/>
          </w:tcPr>
          <w:p w14:paraId="4772C4E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8F7C2E2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3FC1517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8C20E0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7A07044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E539048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6D2DE58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64B7941E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52A894AF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85CD8B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CF1ACFC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E85F93E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34D57CB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71BA1F8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C57AB8D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A5CF44D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B14EAA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C7B5A8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84858A8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592DE3BB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08666BB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F20000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AEF70C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5DF99F6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3A7E01F1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0F1D5D62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94427A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6C74644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7E22448F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03AD2C1F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43"/>
      </w:tblGrid>
      <w:tr w:rsidR="003A01F8" w:rsidRPr="005F214B" w14:paraId="13908A24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258252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13A92BF5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5C080954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B5AC59D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45BF9AB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43" w:type="dxa"/>
          </w:tcPr>
          <w:p w14:paraId="7785E298" w14:textId="77777777" w:rsidR="00157199" w:rsidRDefault="00157199" w:rsidP="00157199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Business Media </w:t>
            </w:r>
          </w:p>
          <w:p w14:paraId="6652DA60" w14:textId="77777777" w:rsidR="003A01F8" w:rsidRPr="005F214B" w:rsidRDefault="00157199" w:rsidP="00157199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 Law</w:t>
            </w:r>
          </w:p>
        </w:tc>
      </w:tr>
      <w:tr w:rsidR="003A01F8" w:rsidRPr="005F214B" w14:paraId="4BBC6209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2B1044D2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A2CF98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A6E076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1E3C28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44F6802E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3" w:type="dxa"/>
          </w:tcPr>
          <w:p w14:paraId="3FA040A6" w14:textId="77777777" w:rsidR="00157199" w:rsidRPr="005649CE" w:rsidRDefault="00157199" w:rsidP="00157199">
            <w:pPr>
              <w:pStyle w:val="Geenafstand"/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</w:pPr>
            <w:r w:rsidRPr="005649CE"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  <w:t xml:space="preserve">Honours College </w:t>
            </w:r>
          </w:p>
          <w:p w14:paraId="01DCF547" w14:textId="77777777" w:rsidR="00157199" w:rsidRPr="005649CE" w:rsidRDefault="00157199" w:rsidP="00157199">
            <w:pPr>
              <w:pStyle w:val="Geenafstand"/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</w:pPr>
          </w:p>
          <w:p w14:paraId="14BA5786" w14:textId="77777777" w:rsidR="003A01F8" w:rsidRPr="005F214B" w:rsidRDefault="00157199" w:rsidP="00157199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649CE"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  <w:t>(Global Project and Change Management)</w:t>
            </w:r>
          </w:p>
        </w:tc>
      </w:tr>
      <w:tr w:rsidR="003A01F8" w:rsidRPr="005F214B" w14:paraId="15A97BB9" w14:textId="77777777" w:rsidTr="00157199">
        <w:trPr>
          <w:trHeight w:val="683"/>
        </w:trPr>
        <w:tc>
          <w:tcPr>
            <w:tcW w:w="2232" w:type="dxa"/>
            <w:shd w:val="clear" w:color="auto" w:fill="auto"/>
          </w:tcPr>
          <w:p w14:paraId="1509C026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321D3338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2542B4C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43" w:type="dxa"/>
          </w:tcPr>
          <w:p w14:paraId="0B1DEA12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6B5AED19" w14:textId="77777777" w:rsidTr="003A01F8">
        <w:tc>
          <w:tcPr>
            <w:tcW w:w="2232" w:type="dxa"/>
            <w:shd w:val="clear" w:color="auto" w:fill="auto"/>
          </w:tcPr>
          <w:p w14:paraId="21FC311D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2F4F542" w14:textId="77777777" w:rsidR="003A01F8" w:rsidRPr="005F214B" w:rsidRDefault="00157199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Elaine Leigh</w:t>
            </w:r>
          </w:p>
        </w:tc>
        <w:tc>
          <w:tcPr>
            <w:tcW w:w="2232" w:type="dxa"/>
            <w:shd w:val="clear" w:color="auto" w:fill="auto"/>
          </w:tcPr>
          <w:p w14:paraId="6A71C901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3" w:type="dxa"/>
          </w:tcPr>
          <w:p w14:paraId="2A391803" w14:textId="77777777" w:rsidR="003A01F8" w:rsidRPr="005F214B" w:rsidRDefault="00157199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  <w:r w:rsidRPr="004C1A7E">
              <w:rPr>
                <w:rFonts w:ascii="Verdana" w:hAnsi="Verdana" w:cs="Arial"/>
                <w:color w:val="002060"/>
                <w:sz w:val="18"/>
                <w:szCs w:val="18"/>
              </w:rPr>
              <w:t>e.leigh@windesheim.nl</w:t>
            </w:r>
          </w:p>
        </w:tc>
      </w:tr>
    </w:tbl>
    <w:p w14:paraId="1A46D943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B099883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A2CA3C5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D938FAA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7C05EC">
        <w:rPr>
          <w:rFonts w:ascii="Verdana" w:hAnsi="Verdana" w:cs="Arial"/>
          <w:b/>
          <w:color w:val="002060"/>
          <w:sz w:val="22"/>
          <w:szCs w:val="24"/>
          <w:lang w:val="en-US"/>
        </w:rPr>
        <w:t>1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7C05EC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</w:p>
    <w:p w14:paraId="70FB3117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6F97325E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6743976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3CD1A58" w14:textId="77777777" w:rsidR="00D54134" w:rsidRDefault="00CB1B8A" w:rsidP="00157199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930A48">
        <w:rPr>
          <w:rFonts w:ascii="Verdana" w:hAnsi="Verdana" w:cs="Calibri"/>
          <w:b/>
          <w:color w:val="002060"/>
          <w:lang w:val="en-GB"/>
        </w:rPr>
        <w:t xml:space="preserve">   </w:t>
      </w:r>
      <w:r w:rsidR="00157199" w:rsidRPr="00D54134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People, Planet &amp; Profit </w:t>
      </w:r>
      <w:r w:rsidR="005E5174" w:rsidRPr="00D54134">
        <w:rPr>
          <w:rFonts w:ascii="Verdana" w:hAnsi="Verdana" w:cs="Calibri"/>
          <w:b/>
          <w:color w:val="002060"/>
          <w:sz w:val="22"/>
          <w:szCs w:val="22"/>
          <w:lang w:val="en-GB"/>
        </w:rPr>
        <w:t>Exchange Semester</w:t>
      </w:r>
      <w:r w:rsidR="005E5174"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6E785777" w14:textId="77777777" w:rsidR="00157199" w:rsidRPr="00D54134" w:rsidRDefault="00157199" w:rsidP="00157199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i/>
          <w:iCs/>
          <w:color w:val="002060"/>
          <w:sz w:val="18"/>
          <w:szCs w:val="18"/>
          <w:vertAlign w:val="superscript"/>
          <w:lang w:val="en-GB"/>
        </w:rPr>
      </w:pPr>
      <w:r w:rsidRPr="00D54134">
        <w:rPr>
          <w:rFonts w:ascii="Verdana" w:hAnsi="Verdana" w:cs="Calibri"/>
          <w:b/>
          <w:i/>
          <w:iCs/>
          <w:color w:val="002060"/>
          <w:sz w:val="18"/>
          <w:szCs w:val="18"/>
          <w:lang w:val="en-GB"/>
        </w:rPr>
        <w:t>(within bachelor study of Global Project and Change Management, Honours College)</w:t>
      </w:r>
      <w:r w:rsidRPr="00D54134">
        <w:rPr>
          <w:rFonts w:ascii="Verdana" w:hAnsi="Verdana" w:cs="Calibri"/>
          <w:b/>
          <w:i/>
          <w:iCs/>
          <w:color w:val="002060"/>
          <w:sz w:val="18"/>
          <w:szCs w:val="18"/>
          <w:lang w:val="en-GB"/>
        </w:rPr>
        <w:tab/>
      </w:r>
    </w:p>
    <w:p w14:paraId="19C06499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65"/>
        <w:gridCol w:w="879"/>
        <w:gridCol w:w="2137"/>
        <w:gridCol w:w="1210"/>
      </w:tblGrid>
      <w:tr w:rsidR="00084E21" w:rsidRPr="00865FC1" w14:paraId="5BE081BF" w14:textId="77777777" w:rsidTr="001571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04DFF882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1F4D4C2D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14:paraId="73700F9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79" w:type="dxa"/>
            <w:shd w:val="clear" w:color="auto" w:fill="auto"/>
          </w:tcPr>
          <w:p w14:paraId="2D142639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790B1C1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860EB6">
              <w:rPr>
                <w:rFonts w:ascii="Verdana" w:hAnsi="Verdana" w:cs="Calibri"/>
                <w:sz w:val="14"/>
                <w:szCs w:val="14"/>
                <w:lang w:val="en-GB"/>
              </w:rPr>
              <w:t>(awarded by the receiving institution upon</w:t>
            </w:r>
            <w:r w:rsidR="00860EB6" w:rsidRPr="00860EB6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  <w:r w:rsidRPr="00860EB6">
              <w:rPr>
                <w:rFonts w:ascii="Verdana" w:hAnsi="Verdana" w:cs="Calibri"/>
                <w:sz w:val="14"/>
                <w:szCs w:val="14"/>
                <w:lang w:val="en-GB"/>
              </w:rPr>
              <w:t>successful comp</w:t>
            </w:r>
            <w:r w:rsidR="00860EB6" w:rsidRPr="00860EB6">
              <w:rPr>
                <w:rFonts w:ascii="Verdana" w:hAnsi="Verdana" w:cs="Calibri"/>
                <w:sz w:val="14"/>
                <w:szCs w:val="14"/>
                <w:lang w:val="en-GB"/>
              </w:rPr>
              <w:t>letion</w:t>
            </w:r>
            <w:r w:rsidRPr="00860EB6">
              <w:rPr>
                <w:rFonts w:ascii="Verdana" w:hAnsi="Verdana" w:cs="Calibri"/>
                <w:sz w:val="14"/>
                <w:szCs w:val="14"/>
                <w:lang w:val="en-GB"/>
              </w:rPr>
              <w:t>)</w:t>
            </w:r>
          </w:p>
        </w:tc>
        <w:tc>
          <w:tcPr>
            <w:tcW w:w="1210" w:type="dxa"/>
          </w:tcPr>
          <w:p w14:paraId="3A409D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BD0B6E" w:rsidRPr="00865FC1" w14:paraId="011A135C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4EDE5B3F" w14:textId="77777777" w:rsidR="00BD0B6E" w:rsidRPr="00752FD5" w:rsidRDefault="00BD0B6E" w:rsidP="005F508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435F5814" w14:textId="77777777" w:rsidR="00E519A2" w:rsidRPr="00E519A2" w:rsidRDefault="00E519A2" w:rsidP="00930A48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  <w:p w14:paraId="3BC2C917" w14:textId="77777777" w:rsidR="00BD0B6E" w:rsidRPr="00E519A2" w:rsidRDefault="00E519A2" w:rsidP="00930A4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E519A2">
              <w:rPr>
                <w:rFonts w:ascii="Verdana" w:hAnsi="Verdana"/>
                <w:sz w:val="14"/>
                <w:szCs w:val="14"/>
              </w:rPr>
              <w:t>WHC.GPCM.DCA</w:t>
            </w:r>
          </w:p>
        </w:tc>
        <w:tc>
          <w:tcPr>
            <w:tcW w:w="2965" w:type="dxa"/>
            <w:shd w:val="clear" w:color="auto" w:fill="auto"/>
          </w:tcPr>
          <w:p w14:paraId="3AA93852" w14:textId="77777777" w:rsidR="00E519A2" w:rsidRPr="001308F6" w:rsidRDefault="00E519A2" w:rsidP="00E519A2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1308F6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The Data-driven Change Agent</w:t>
            </w:r>
          </w:p>
          <w:p w14:paraId="08E267C7" w14:textId="77777777" w:rsidR="00BD0B6E" w:rsidRPr="005E13E7" w:rsidRDefault="00157199" w:rsidP="00A64C12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Globalisation and Geopolitics</w:t>
            </w:r>
            <w:r w:rsidR="00ED56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Quantitative Research</w:t>
            </w:r>
          </w:p>
        </w:tc>
        <w:tc>
          <w:tcPr>
            <w:tcW w:w="879" w:type="dxa"/>
            <w:shd w:val="clear" w:color="auto" w:fill="auto"/>
          </w:tcPr>
          <w:p w14:paraId="70B3E36E" w14:textId="77777777" w:rsidR="00BD0B6E" w:rsidRPr="005E13E7" w:rsidRDefault="00157199" w:rsidP="005F50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D5413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ED567E">
              <w:rPr>
                <w:rFonts w:ascii="Verdana" w:hAnsi="Verdana" w:cs="Calibri"/>
                <w:sz w:val="16"/>
                <w:szCs w:val="16"/>
                <w:lang w:val="en-US"/>
              </w:rPr>
              <w:t>and 2</w:t>
            </w:r>
          </w:p>
        </w:tc>
        <w:tc>
          <w:tcPr>
            <w:tcW w:w="2137" w:type="dxa"/>
            <w:shd w:val="clear" w:color="auto" w:fill="auto"/>
          </w:tcPr>
          <w:p w14:paraId="4028DE42" w14:textId="77777777" w:rsidR="00BD0B6E" w:rsidRPr="005E13E7" w:rsidRDefault="00ED567E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210" w:type="dxa"/>
          </w:tcPr>
          <w:p w14:paraId="7AE36802" w14:textId="77777777" w:rsidR="0016019D" w:rsidRPr="009B18B0" w:rsidRDefault="0016019D" w:rsidP="005F50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18B0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BD0B6E" w:rsidRPr="00865FC1" w14:paraId="1A2079E0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606562FF" w14:textId="77777777" w:rsidR="00BD0B6E" w:rsidRPr="00752FD5" w:rsidRDefault="00BD0B6E" w:rsidP="005F508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C93C1C8" w14:textId="77777777" w:rsidR="00E519A2" w:rsidRDefault="00E519A2" w:rsidP="00930A48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3B7DDF3D" w14:textId="77777777" w:rsidR="00BD0B6E" w:rsidRPr="00E519A2" w:rsidRDefault="00E519A2" w:rsidP="00930A4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E519A2">
              <w:rPr>
                <w:rFonts w:ascii="Verdana" w:hAnsi="Verdana"/>
                <w:sz w:val="14"/>
                <w:szCs w:val="14"/>
              </w:rPr>
              <w:t>WHC.GPCM.GCCA</w:t>
            </w:r>
          </w:p>
        </w:tc>
        <w:tc>
          <w:tcPr>
            <w:tcW w:w="2965" w:type="dxa"/>
            <w:shd w:val="clear" w:color="auto" w:fill="auto"/>
          </w:tcPr>
          <w:p w14:paraId="66E9E8DF" w14:textId="77777777" w:rsidR="00E519A2" w:rsidRPr="001308F6" w:rsidRDefault="00E519A2" w:rsidP="00E519A2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1308F6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The Global Conscious and Creative Change Agent</w:t>
            </w:r>
          </w:p>
          <w:p w14:paraId="36979851" w14:textId="77777777" w:rsidR="00EE4B8B" w:rsidRPr="005E13E7" w:rsidRDefault="00157199" w:rsidP="005946D3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Project Management for Change</w:t>
            </w:r>
            <w:r w:rsidR="00ED567E">
              <w:rPr>
                <w:rFonts w:ascii="Verdana" w:hAnsi="Verdana" w:cs="Arial"/>
                <w:sz w:val="16"/>
                <w:szCs w:val="16"/>
                <w:lang w:val="en-US"/>
              </w:rPr>
              <w:t>, Economics and Governance and Sustainable Development</w:t>
            </w:r>
          </w:p>
        </w:tc>
        <w:tc>
          <w:tcPr>
            <w:tcW w:w="879" w:type="dxa"/>
            <w:shd w:val="clear" w:color="auto" w:fill="auto"/>
          </w:tcPr>
          <w:p w14:paraId="70BB2514" w14:textId="77777777" w:rsidR="00BD0B6E" w:rsidRPr="005E13E7" w:rsidRDefault="00157199" w:rsidP="00A64C1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68A5F4F" w14:textId="77777777" w:rsidR="00BD0B6E" w:rsidRPr="005E13E7" w:rsidRDefault="00ED567E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210" w:type="dxa"/>
          </w:tcPr>
          <w:p w14:paraId="15773B09" w14:textId="77777777" w:rsidR="00BD0B6E" w:rsidRPr="009B18B0" w:rsidRDefault="00157199" w:rsidP="005F50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18B0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ED567E" w:rsidRPr="00865FC1" w14:paraId="6072310D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6AF0434A" w14:textId="77777777" w:rsidR="00ED567E" w:rsidRDefault="00ED567E" w:rsidP="00ED567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E526193" w14:textId="77777777" w:rsidR="00E519A2" w:rsidRDefault="00E519A2" w:rsidP="00ED567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9760943" w14:textId="77777777" w:rsidR="00ED567E" w:rsidRPr="00E519A2" w:rsidRDefault="00E519A2" w:rsidP="00ED567E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E519A2">
              <w:rPr>
                <w:rFonts w:ascii="Verdana" w:hAnsi="Verdana"/>
                <w:sz w:val="14"/>
                <w:szCs w:val="14"/>
              </w:rPr>
              <w:t>WHC.GPCM.VCSW</w:t>
            </w:r>
          </w:p>
        </w:tc>
        <w:tc>
          <w:tcPr>
            <w:tcW w:w="2965" w:type="dxa"/>
            <w:shd w:val="clear" w:color="auto" w:fill="auto"/>
          </w:tcPr>
          <w:p w14:paraId="204E2669" w14:textId="77777777" w:rsidR="00E519A2" w:rsidRPr="001308F6" w:rsidRDefault="00E519A2" w:rsidP="00E519A2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1308F6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The Value Creator for a Sustainable World</w:t>
            </w:r>
          </w:p>
          <w:p w14:paraId="7124402A" w14:textId="77777777" w:rsidR="00ED567E" w:rsidRDefault="00ED567E" w:rsidP="00ED567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Marketing, Sustainable Business and Personal &amp; Professional Development </w:t>
            </w:r>
          </w:p>
        </w:tc>
        <w:tc>
          <w:tcPr>
            <w:tcW w:w="879" w:type="dxa"/>
            <w:shd w:val="clear" w:color="auto" w:fill="auto"/>
          </w:tcPr>
          <w:p w14:paraId="16BE8A0A" w14:textId="77777777" w:rsidR="00ED567E" w:rsidRDefault="00ED567E" w:rsidP="00ED567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D5413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 2</w:t>
            </w:r>
          </w:p>
        </w:tc>
        <w:tc>
          <w:tcPr>
            <w:tcW w:w="2137" w:type="dxa"/>
            <w:shd w:val="clear" w:color="auto" w:fill="auto"/>
          </w:tcPr>
          <w:p w14:paraId="26C26200" w14:textId="77777777" w:rsidR="00ED567E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210" w:type="dxa"/>
          </w:tcPr>
          <w:p w14:paraId="0A364E9A" w14:textId="77777777" w:rsidR="00ED567E" w:rsidRPr="009B18B0" w:rsidRDefault="00ED567E" w:rsidP="00ED567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18B0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ED567E" w:rsidRPr="00865FC1" w14:paraId="3ACAC206" w14:textId="77777777" w:rsidTr="00A64C1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807" w14:textId="77777777" w:rsidR="00ED567E" w:rsidRPr="00860EB6" w:rsidRDefault="00ED567E" w:rsidP="00ED567E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860EB6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D567E" w:rsidRPr="00865FC1" w14:paraId="092C80DD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243D6" w14:textId="77777777" w:rsidR="00ED567E" w:rsidRPr="00FB22F7" w:rsidRDefault="00FB6535" w:rsidP="00ED567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1328D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CFB79" w14:textId="77777777" w:rsidR="00ED567E" w:rsidRPr="00084E21" w:rsidRDefault="00ED567E" w:rsidP="00ED567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85043" w14:textId="77777777" w:rsidR="00ED567E" w:rsidRPr="00084E21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ED567E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BE531" w14:textId="77777777" w:rsidR="00ED567E" w:rsidRPr="00084E21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47440" w14:textId="77777777" w:rsidR="00ED567E" w:rsidRPr="00084E21" w:rsidRDefault="00FB6535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D54134" w:rsidRPr="00865FC1" w14:paraId="6C92200D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847F3" w14:textId="77777777" w:rsidR="00D54134" w:rsidRDefault="00D54134" w:rsidP="00ED567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CE874" w14:textId="77777777" w:rsidR="00D54134" w:rsidRPr="00084E21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E864D" w14:textId="77777777" w:rsidR="00D54134" w:rsidRPr="00084E21" w:rsidRDefault="00D54134" w:rsidP="00ED567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321D8" w14:textId="77777777" w:rsidR="00D54134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64E8E" w14:textId="77777777" w:rsidR="00D54134" w:rsidRDefault="00D54134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09DCA" w14:textId="77777777" w:rsidR="00D54134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434134249" w:edGrp="everyone" w:colFirst="0" w:colLast="0"/>
      <w:tr w:rsidR="00ED567E" w:rsidRPr="00865FC1" w14:paraId="6C90B35E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27A" w14:textId="77777777" w:rsidR="00ED567E" w:rsidRPr="00752FD5" w:rsidRDefault="00ED567E" w:rsidP="00ED567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09F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467C" w14:textId="77777777" w:rsidR="00ED567E" w:rsidRPr="00323F58" w:rsidRDefault="00ED567E" w:rsidP="00ED567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CAE8" w14:textId="77777777" w:rsidR="00ED567E" w:rsidRPr="00084E21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E12D" w14:textId="77777777" w:rsidR="00ED567E" w:rsidRPr="00084E21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C58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900372250" w:edGrp="everyone" w:colFirst="0" w:colLast="0"/>
      <w:permEnd w:id="434134249"/>
      <w:tr w:rsidR="00ED567E" w:rsidRPr="00865FC1" w14:paraId="4DF42E60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078" w14:textId="77777777" w:rsidR="00ED567E" w:rsidRPr="00752FD5" w:rsidRDefault="00ED567E" w:rsidP="00ED567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6DB0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537" w14:textId="77777777" w:rsidR="00ED567E" w:rsidRPr="00084E21" w:rsidRDefault="00ED567E" w:rsidP="00ED567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A560" w14:textId="77777777" w:rsidR="00ED567E" w:rsidRPr="00084E21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17EA" w14:textId="77777777" w:rsidR="00ED567E" w:rsidRPr="00084E21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CC9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141207308" w:edGrp="everyone" w:colFirst="0" w:colLast="0"/>
      <w:permEnd w:id="1900372250"/>
      <w:tr w:rsidR="00ED567E" w:rsidRPr="00865FC1" w14:paraId="734A40DD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D52" w14:textId="77777777" w:rsidR="00ED567E" w:rsidRPr="00752FD5" w:rsidRDefault="00ED567E" w:rsidP="00ED567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177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716E" w14:textId="77777777" w:rsidR="00ED567E" w:rsidRPr="00084E21" w:rsidRDefault="00ED567E" w:rsidP="00ED567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6292" w14:textId="77777777" w:rsidR="00ED567E" w:rsidRPr="00084E21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8489" w14:textId="77777777" w:rsidR="00ED567E" w:rsidRPr="00084E21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B3C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48630527" w:edGrp="everyone" w:colFirst="0" w:colLast="0"/>
      <w:permEnd w:id="2141207308"/>
      <w:tr w:rsidR="00ED567E" w:rsidRPr="00865FC1" w14:paraId="2D149606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6D9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8059" w14:textId="77777777" w:rsidR="00ED567E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B50A" w14:textId="77777777" w:rsidR="00ED567E" w:rsidRDefault="00ED567E" w:rsidP="00ED567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4842" w14:textId="77777777" w:rsidR="00ED567E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6C3" w14:textId="77777777" w:rsidR="00ED567E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5D1" w14:textId="77777777" w:rsidR="00ED567E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857963636" w:edGrp="everyone" w:colFirst="0" w:colLast="0"/>
      <w:permEnd w:id="1348630527"/>
      <w:tr w:rsidR="00ED567E" w:rsidRPr="00865FC1" w14:paraId="52175ACF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885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1C9A" w14:textId="77777777" w:rsidR="00ED567E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392F" w14:textId="77777777" w:rsidR="00ED567E" w:rsidRPr="00323F58" w:rsidRDefault="00ED567E" w:rsidP="00ED567E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6FA7" w14:textId="77777777" w:rsidR="00ED567E" w:rsidRDefault="00D54134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409F" w14:textId="77777777" w:rsidR="00ED567E" w:rsidRDefault="00ED567E" w:rsidP="00ED567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D45" w14:textId="77777777" w:rsidR="00ED567E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857963636"/>
      <w:tr w:rsidR="00ED567E" w:rsidRPr="00865FC1" w14:paraId="4212725A" w14:textId="77777777" w:rsidTr="0015719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6503A09F" w14:textId="77777777" w:rsidR="00ED567E" w:rsidRPr="00752FD5" w:rsidRDefault="00ED567E" w:rsidP="00ED567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5E367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1D8FC" w14:textId="77777777" w:rsidR="00ED567E" w:rsidRPr="00803FE8" w:rsidRDefault="00ED567E" w:rsidP="00ED567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0AF8" w14:textId="77777777" w:rsidR="00ED567E" w:rsidRPr="00084E21" w:rsidRDefault="00ED567E" w:rsidP="00ED567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7BA9E" w14:textId="77777777" w:rsidR="00ED567E" w:rsidRPr="00084E21" w:rsidRDefault="00ED567E" w:rsidP="00ED567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20EEFCD" w14:textId="77777777" w:rsidR="00ED567E" w:rsidRPr="00084E21" w:rsidRDefault="00ED567E" w:rsidP="00ED567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D567E" w:rsidRPr="00865FC1" w14:paraId="4CDAFCAB" w14:textId="77777777" w:rsidTr="008C11D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B4D8" w14:textId="77777777" w:rsidR="00ED567E" w:rsidRDefault="00ED567E" w:rsidP="00ED567E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675BAD9D" w14:textId="77777777" w:rsidR="00ED567E" w:rsidRDefault="00ED567E" w:rsidP="00ED567E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ED567E" w:rsidRPr="00082002" w14:paraId="4AA326A5" w14:textId="77777777" w:rsidTr="007D3C9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4320567F" w14:textId="77777777" w:rsidR="00ED567E" w:rsidRPr="00AC07D3" w:rsidRDefault="00ED567E" w:rsidP="00ED567E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lastRenderedPageBreak/>
                    <w:t>https://www.windesheim.com/study-programmes/exchange-programmes/</w:t>
                  </w:r>
                </w:p>
              </w:tc>
            </w:tr>
          </w:tbl>
          <w:p w14:paraId="700E5FFB" w14:textId="77777777" w:rsidR="00ED567E" w:rsidRPr="00930A48" w:rsidRDefault="00ED567E" w:rsidP="00ED567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GB"/>
              </w:rPr>
            </w:pPr>
          </w:p>
          <w:p w14:paraId="72850A6E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C2A81"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>a</w:t>
            </w:r>
            <w:r w:rsidRPr="008C2A81">
              <w:rPr>
                <w:rFonts w:ascii="Arial" w:hAnsi="Arial"/>
                <w:i/>
                <w:sz w:val="16"/>
                <w:lang w:eastAsia="x-none"/>
              </w:rPr>
              <w:t xml:space="preserve">    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All modules marked ‘obligatory’, will automatically be included in the Learning Agreement. Students are expected to fully </w:t>
            </w:r>
          </w:p>
          <w:p w14:paraId="74EE0DAD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participate in these modules.  Students choose a package of 25 ECTS or more per semester with a maximum of 40 ECTS.</w:t>
            </w:r>
          </w:p>
          <w:p w14:paraId="6B8F9F74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The programme includes several excursions abroad, for which participation is highly advisable but optional.</w:t>
            </w:r>
          </w:p>
          <w:p w14:paraId="7FE51DD9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15719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b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Project 1 and 2 within IR comprises of research methods and Scrum project management.</w:t>
            </w:r>
          </w:p>
          <w:p w14:paraId="13B6FFA7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15719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c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English: all international students who are not native speakers of English must do an Oxford Online Placement Test for 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language proficiency. Depending on their score in the test, students may be required to take part in one or both of the 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courses. The test result is expressed as a score on a 0-100 scale. Result: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   - 79 or below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compulsory. </w:t>
            </w:r>
          </w:p>
          <w:p w14:paraId="6E7A59D8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   - 80 or higher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optional.</w:t>
            </w:r>
          </w:p>
          <w:p w14:paraId="66D5ABCD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15719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d</w:t>
            </w:r>
            <w:r w:rsidRPr="0015719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Dutch Language 2: Prerequisite for taking this course: Dutch Language 1</w:t>
            </w:r>
          </w:p>
          <w:p w14:paraId="2E2CCCE3" w14:textId="77777777" w:rsidR="00ED567E" w:rsidRPr="00157199" w:rsidRDefault="00ED567E" w:rsidP="00ED567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val="en-GB" w:eastAsia="x-none"/>
              </w:rPr>
            </w:pPr>
            <w:r w:rsidRPr="0015719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 xml:space="preserve">e     </w:t>
            </w:r>
            <w:r w:rsidRPr="00157199">
              <w:rPr>
                <w:rFonts w:ascii="Arial" w:hAnsi="Arial"/>
                <w:sz w:val="16"/>
                <w:lang w:val="en-GB" w:eastAsia="x-none"/>
              </w:rPr>
              <w:t>Class will only take place if there are at least 8 participating students, (a maximum of 30 students)</w:t>
            </w:r>
          </w:p>
          <w:p w14:paraId="07BCEC25" w14:textId="77777777" w:rsidR="00ED567E" w:rsidRPr="00157199" w:rsidRDefault="00ED567E" w:rsidP="00ED567E">
            <w:pPr>
              <w:pStyle w:val="Voettekst"/>
              <w:tabs>
                <w:tab w:val="left" w:pos="1766"/>
                <w:tab w:val="right" w:pos="9356"/>
              </w:tabs>
              <w:rPr>
                <w:lang w:val="en-GB"/>
              </w:rPr>
            </w:pPr>
            <w:r w:rsidRPr="00157199">
              <w:rPr>
                <w:szCs w:val="16"/>
                <w:lang w:val="en-GB"/>
              </w:rPr>
              <w:t xml:space="preserve">f    </w:t>
            </w:r>
            <w:r w:rsidRPr="00157199">
              <w:rPr>
                <w:lang w:val="en-GB"/>
              </w:rPr>
              <w:t>Drama &amp; Improvisation: this class will only take place if there are at least 8 participating students</w:t>
            </w:r>
          </w:p>
          <w:p w14:paraId="75BC0C73" w14:textId="77777777" w:rsidR="00ED567E" w:rsidRPr="00157199" w:rsidRDefault="00ED567E" w:rsidP="00ED567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</w:p>
          <w:p w14:paraId="4A367CC8" w14:textId="77777777" w:rsidR="00ED567E" w:rsidRPr="00157199" w:rsidRDefault="00ED567E" w:rsidP="00ED567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  <w:r w:rsidRPr="00157199">
              <w:rPr>
                <w:rFonts w:ascii="Verdana" w:hAnsi="Verdana" w:cs="Calibri"/>
                <w:lang w:val="en-GB"/>
              </w:rPr>
              <w:t xml:space="preserve">Note     1. Even if we do our very best to schedule all modules independently of each other, it may occur that modules </w:t>
            </w:r>
            <w:r w:rsidRPr="00157199">
              <w:rPr>
                <w:rFonts w:ascii="Verdana" w:hAnsi="Verdana" w:cs="Calibri"/>
                <w:lang w:val="en-GB"/>
              </w:rPr>
              <w:br/>
              <w:t xml:space="preserve">             overlap in terms of timetable, obligatory modules excluded. </w:t>
            </w:r>
          </w:p>
          <w:p w14:paraId="275DD8CD" w14:textId="77777777" w:rsidR="00ED567E" w:rsidRPr="00157199" w:rsidRDefault="00ED567E" w:rsidP="00ED567E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157199">
              <w:rPr>
                <w:rFonts w:ascii="Verdana" w:hAnsi="Verdana" w:cs="Calibri"/>
                <w:sz w:val="16"/>
                <w:lang w:val="en-GB"/>
              </w:rPr>
              <w:t xml:space="preserve">Note     2. Please note that you may only submit one learning agreement per semester! In other words: </w:t>
            </w:r>
            <w:r w:rsidRPr="00157199">
              <w:rPr>
                <w:rFonts w:ascii="Verdana" w:hAnsi="Verdana" w:cs="Calibri"/>
                <w:sz w:val="16"/>
                <w:lang w:val="en-GB"/>
              </w:rPr>
              <w:br/>
              <w:t xml:space="preserve">               modules offered by different departments cannot be combined to constitute a single study programme.</w:t>
            </w:r>
          </w:p>
          <w:p w14:paraId="565309A3" w14:textId="77777777" w:rsidR="00ED567E" w:rsidRPr="004C1A7E" w:rsidRDefault="00ED567E" w:rsidP="00ED567E">
            <w:pPr>
              <w:spacing w:before="120" w:after="0"/>
              <w:jc w:val="left"/>
              <w:rPr>
                <w:rFonts w:ascii="Verdana" w:hAnsi="Verdana" w:cs="Calibri"/>
                <w:color w:val="FF0000"/>
                <w:sz w:val="16"/>
                <w:lang w:val="en-GB"/>
              </w:rPr>
            </w:pPr>
            <w:r w:rsidRPr="004C1A7E"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Note     3. </w:t>
            </w:r>
            <w:r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Exchange at the Honours College - </w:t>
            </w:r>
            <w:r w:rsidRPr="004C1A7E">
              <w:rPr>
                <w:rFonts w:ascii="Verdana" w:hAnsi="Verdana" w:cs="Calibri"/>
                <w:color w:val="FF0000"/>
                <w:sz w:val="16"/>
                <w:lang w:val="en-GB"/>
              </w:rPr>
              <w:t>The minimum English language requirement for this exchange programme is CEF B2 or equivalent. (C1 level is preferred)</w:t>
            </w:r>
            <w:r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 and a mandatory video call with Incoming Exchange Coordinator</w:t>
            </w:r>
            <w:r w:rsidRPr="004C1A7E"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.  </w:t>
            </w:r>
          </w:p>
          <w:p w14:paraId="4AA591E6" w14:textId="77777777" w:rsidR="00ED567E" w:rsidRPr="00860EB6" w:rsidRDefault="00ED567E" w:rsidP="00ED567E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157199">
              <w:rPr>
                <w:rFonts w:ascii="Verdana" w:hAnsi="Verdana" w:cs="Calibri"/>
                <w:sz w:val="16"/>
                <w:lang w:val="en-GB"/>
              </w:rPr>
              <w:t xml:space="preserve">Note     4. Students need to choose a package of 30 ECTS per semester, unless our partner university </w:t>
            </w:r>
            <w:r w:rsidRPr="00157199">
              <w:rPr>
                <w:rFonts w:ascii="Verdana" w:hAnsi="Verdana" w:cs="Calibri"/>
                <w:sz w:val="16"/>
                <w:lang w:val="en-GB"/>
              </w:rPr>
              <w:br/>
              <w:t xml:space="preserve">               approves with having less than 30 ECTS (a minimum of 25 ECTS is still required).</w:t>
            </w:r>
          </w:p>
        </w:tc>
      </w:tr>
    </w:tbl>
    <w:p w14:paraId="081C1D57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99E57B1" w14:textId="77777777" w:rsidR="00A87B8B" w:rsidRDefault="005D5129" w:rsidP="00860EB6">
      <w:pPr>
        <w:spacing w:before="240" w:after="120"/>
        <w:rPr>
          <w:rFonts w:ascii="Verdana" w:hAnsi="Verdana" w:cs="Calibri"/>
          <w:sz w:val="20"/>
          <w:lang w:val="en-GB"/>
        </w:rPr>
      </w:pPr>
      <w:r w:rsidRPr="00157199">
        <w:rPr>
          <w:rFonts w:ascii="Verdana" w:hAnsi="Verdana" w:cs="Calibri"/>
          <w:sz w:val="18"/>
          <w:szCs w:val="18"/>
          <w:lang w:val="en-GB"/>
        </w:rPr>
        <w:t>By signing this document</w:t>
      </w:r>
      <w:r w:rsidR="001B2370" w:rsidRPr="00157199">
        <w:rPr>
          <w:rFonts w:ascii="Verdana" w:hAnsi="Verdana" w:cs="Calibri"/>
          <w:sz w:val="18"/>
          <w:szCs w:val="18"/>
          <w:lang w:val="en-GB"/>
        </w:rPr>
        <w:t>,</w:t>
      </w:r>
      <w:r w:rsidRPr="00157199">
        <w:rPr>
          <w:rFonts w:ascii="Verdana" w:hAnsi="Verdana" w:cs="Calibri"/>
          <w:sz w:val="18"/>
          <w:szCs w:val="18"/>
          <w:lang w:val="en-GB"/>
        </w:rPr>
        <w:t xml:space="preserve"> the student, the sending institution and the receiving institution confirm that the</w:t>
      </w:r>
      <w:r w:rsidR="001B2370" w:rsidRPr="00157199">
        <w:rPr>
          <w:rFonts w:ascii="Verdana" w:hAnsi="Verdana" w:cs="Calibri"/>
          <w:sz w:val="18"/>
          <w:szCs w:val="18"/>
          <w:lang w:val="en-GB"/>
        </w:rPr>
        <w:t>y</w:t>
      </w:r>
      <w:r w:rsidRPr="00157199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1B2370" w:rsidRPr="00157199">
        <w:rPr>
          <w:rFonts w:ascii="Verdana" w:hAnsi="Verdana" w:cs="Calibri"/>
          <w:sz w:val="18"/>
          <w:szCs w:val="18"/>
          <w:lang w:val="en-GB"/>
        </w:rPr>
        <w:t xml:space="preserve">approve the </w:t>
      </w:r>
      <w:r w:rsidRPr="00157199">
        <w:rPr>
          <w:rFonts w:ascii="Verdana" w:hAnsi="Verdana" w:cs="Calibri"/>
          <w:sz w:val="18"/>
          <w:szCs w:val="18"/>
          <w:lang w:val="en-GB"/>
        </w:rPr>
        <w:t>proposed</w:t>
      </w:r>
      <w:r w:rsidR="001B2370" w:rsidRPr="00157199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9726AC" w:rsidRPr="00157199">
        <w:rPr>
          <w:rFonts w:ascii="Verdana" w:hAnsi="Verdana" w:cs="Calibri"/>
          <w:sz w:val="18"/>
          <w:szCs w:val="18"/>
          <w:lang w:val="en-GB"/>
        </w:rPr>
        <w:t>L</w:t>
      </w:r>
      <w:r w:rsidR="001B2370" w:rsidRPr="00157199">
        <w:rPr>
          <w:rFonts w:ascii="Verdana" w:hAnsi="Verdana" w:cs="Calibri"/>
          <w:sz w:val="18"/>
          <w:szCs w:val="18"/>
          <w:lang w:val="en-GB"/>
        </w:rPr>
        <w:t xml:space="preserve">earning </w:t>
      </w:r>
      <w:r w:rsidR="009726AC" w:rsidRPr="00157199">
        <w:rPr>
          <w:rFonts w:ascii="Verdana" w:hAnsi="Verdana" w:cs="Calibri"/>
          <w:sz w:val="18"/>
          <w:szCs w:val="18"/>
          <w:lang w:val="en-GB"/>
        </w:rPr>
        <w:t>A</w:t>
      </w:r>
      <w:r w:rsidR="001B2370" w:rsidRPr="00157199">
        <w:rPr>
          <w:rFonts w:ascii="Verdana" w:hAnsi="Verdana" w:cs="Calibri"/>
          <w:sz w:val="18"/>
          <w:szCs w:val="18"/>
          <w:lang w:val="en-GB"/>
        </w:rPr>
        <w:t>greement and that they will comply with all the arrangements agreed by all parties.</w:t>
      </w:r>
      <w:r w:rsidR="00DA5ED4" w:rsidRPr="00157199">
        <w:rPr>
          <w:rFonts w:ascii="Verdana" w:hAnsi="Verdana" w:cs="Calibri"/>
          <w:sz w:val="18"/>
          <w:szCs w:val="18"/>
          <w:lang w:val="en-GB"/>
        </w:rPr>
        <w:t xml:space="preserve"> Sending and receiving institutions undertake to apply all the principles of the Erasmus Charter for Higher Education relati</w:t>
      </w:r>
      <w:r w:rsidR="005377CB" w:rsidRPr="00157199">
        <w:rPr>
          <w:rFonts w:ascii="Verdana" w:hAnsi="Verdana" w:cs="Calibri"/>
          <w:sz w:val="18"/>
          <w:szCs w:val="18"/>
          <w:lang w:val="en-GB"/>
        </w:rPr>
        <w:t>ng</w:t>
      </w:r>
      <w:r w:rsidR="00DA5ED4" w:rsidRPr="00157199">
        <w:rPr>
          <w:rFonts w:ascii="Verdana" w:hAnsi="Verdana" w:cs="Calibri"/>
          <w:sz w:val="18"/>
          <w:szCs w:val="18"/>
          <w:lang w:val="en-GB"/>
        </w:rPr>
        <w:t xml:space="preserve"> to mobility for studies (or the principles agreed in the inter-institutional agreement for institutions located in </w:t>
      </w:r>
      <w:r w:rsidR="00F54C1B" w:rsidRPr="00157199">
        <w:rPr>
          <w:rFonts w:ascii="Verdana" w:hAnsi="Verdana" w:cs="Calibri"/>
          <w:sz w:val="18"/>
          <w:szCs w:val="18"/>
          <w:lang w:val="en-GB"/>
        </w:rPr>
        <w:t xml:space="preserve">partner </w:t>
      </w:r>
      <w:r w:rsidR="00DA5ED4" w:rsidRPr="00157199">
        <w:rPr>
          <w:rFonts w:ascii="Verdana" w:hAnsi="Verdana" w:cs="Calibri"/>
          <w:sz w:val="18"/>
          <w:szCs w:val="18"/>
          <w:lang w:val="en-GB"/>
        </w:rPr>
        <w:t>countries).</w:t>
      </w:r>
      <w:r w:rsidR="00860EB6">
        <w:rPr>
          <w:rFonts w:ascii="Verdana" w:hAnsi="Verdana" w:cs="Calibri"/>
          <w:sz w:val="18"/>
          <w:szCs w:val="18"/>
          <w:lang w:val="en-GB"/>
        </w:rPr>
        <w:tab/>
      </w:r>
      <w:r w:rsidR="00A87B8B" w:rsidRPr="00157199">
        <w:rPr>
          <w:rFonts w:ascii="Verdana" w:hAnsi="Verdana" w:cs="Calibri"/>
          <w:sz w:val="18"/>
          <w:szCs w:val="18"/>
          <w:lang w:val="en-GB"/>
        </w:rPr>
        <w:t xml:space="preserve">The student </w:t>
      </w:r>
      <w:r w:rsidR="00015B0A" w:rsidRPr="00157199">
        <w:rPr>
          <w:rFonts w:ascii="Verdana" w:hAnsi="Verdana" w:cs="Calibri"/>
          <w:sz w:val="18"/>
          <w:szCs w:val="18"/>
          <w:lang w:val="en-GB"/>
        </w:rPr>
        <w:t>and receiving institution will c</w:t>
      </w:r>
      <w:r w:rsidR="00A87B8B" w:rsidRPr="00157199">
        <w:rPr>
          <w:rFonts w:ascii="Verdana" w:hAnsi="Verdana" w:cs="Calibri"/>
          <w:sz w:val="18"/>
          <w:szCs w:val="18"/>
          <w:lang w:val="en-GB"/>
        </w:rPr>
        <w:t>ommunicate to the sending institution any problem</w:t>
      </w:r>
      <w:r w:rsidR="00733844" w:rsidRPr="00157199">
        <w:rPr>
          <w:rFonts w:ascii="Verdana" w:hAnsi="Verdana" w:cs="Calibri"/>
          <w:sz w:val="18"/>
          <w:szCs w:val="18"/>
          <w:lang w:val="en-GB"/>
        </w:rPr>
        <w:t>s</w:t>
      </w:r>
      <w:r w:rsidR="00A87B8B" w:rsidRPr="00157199">
        <w:rPr>
          <w:rFonts w:ascii="Verdana" w:hAnsi="Verdana" w:cs="Calibri"/>
          <w:sz w:val="18"/>
          <w:szCs w:val="18"/>
          <w:lang w:val="en-GB"/>
        </w:rPr>
        <w:t xml:space="preserve"> or changes regarding the </w:t>
      </w:r>
      <w:r w:rsidR="00535659" w:rsidRPr="00157199">
        <w:rPr>
          <w:rFonts w:ascii="Verdana" w:hAnsi="Verdana" w:cs="Calibri"/>
          <w:sz w:val="18"/>
          <w:szCs w:val="18"/>
          <w:lang w:val="en-GB"/>
        </w:rPr>
        <w:t>proposed mobility programme, responsible persons and</w:t>
      </w:r>
      <w:r w:rsidR="00331937" w:rsidRPr="00157199">
        <w:rPr>
          <w:rFonts w:ascii="Verdana" w:hAnsi="Verdana" w:cs="Calibri"/>
          <w:sz w:val="18"/>
          <w:szCs w:val="18"/>
          <w:lang w:val="en-GB"/>
        </w:rPr>
        <w:t>/or</w:t>
      </w:r>
      <w:r w:rsidR="00535659" w:rsidRPr="00157199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015B0A" w:rsidRPr="00157199">
        <w:rPr>
          <w:rFonts w:ascii="Verdana" w:hAnsi="Verdana" w:cs="Calibri"/>
          <w:sz w:val="18"/>
          <w:szCs w:val="18"/>
          <w:lang w:val="en-GB"/>
        </w:rPr>
        <w:t>study period</w:t>
      </w:r>
      <w:r w:rsidR="00015B0A">
        <w:rPr>
          <w:rFonts w:ascii="Verdana" w:hAnsi="Verdana" w:cs="Calibri"/>
          <w:sz w:val="20"/>
          <w:lang w:val="en-GB"/>
        </w:rPr>
        <w:t>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3383AC8F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6E6EA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A2548AB" w14:textId="77777777" w:rsidR="007A2798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361A1A9" w14:textId="77777777" w:rsidR="007A2798" w:rsidRPr="007B3F1B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D7FAD75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62E5499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062E78E5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3A70250F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B4A821E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746EB8A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AEACF8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FE091A7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54090C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3F9EE3D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39000035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014D522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57199">
              <w:rPr>
                <w:rFonts w:ascii="Verdana" w:hAnsi="Verdana" w:cs="Calibri"/>
                <w:sz w:val="20"/>
                <w:lang w:val="en-GB"/>
              </w:rPr>
              <w:t>Elaine Leigh</w:t>
            </w:r>
          </w:p>
          <w:p w14:paraId="4A415810" w14:textId="77777777" w:rsidR="00860EB6" w:rsidRDefault="002224E0" w:rsidP="00860EB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7DC2811" w14:textId="77777777" w:rsidR="00930A48" w:rsidRPr="007B3F1B" w:rsidRDefault="002224E0" w:rsidP="00860EB6">
            <w:pPr>
              <w:tabs>
                <w:tab w:val="left" w:pos="331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63580BE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86D7" w14:textId="77777777" w:rsidR="00AD1522" w:rsidRDefault="00AD1522">
      <w:r>
        <w:separator/>
      </w:r>
    </w:p>
  </w:endnote>
  <w:endnote w:type="continuationSeparator" w:id="0">
    <w:p w14:paraId="3A2026BD" w14:textId="77777777" w:rsidR="00AD1522" w:rsidRDefault="00A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7220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3E86" w14:textId="77777777" w:rsidR="00A54F83" w:rsidRDefault="00A54F83">
    <w:pPr>
      <w:pStyle w:val="Voettekst"/>
    </w:pPr>
  </w:p>
  <w:p w14:paraId="1175A3BA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9FB0" w14:textId="77777777" w:rsidR="00AD1522" w:rsidRDefault="00AD1522">
      <w:r>
        <w:separator/>
      </w:r>
    </w:p>
  </w:footnote>
  <w:footnote w:type="continuationSeparator" w:id="0">
    <w:p w14:paraId="0485C213" w14:textId="77777777" w:rsidR="00AD1522" w:rsidRDefault="00AD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474F" w14:textId="1571D363" w:rsidR="00A54F83" w:rsidRPr="00FD64F1" w:rsidRDefault="00292151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423333D5" wp14:editId="68EADECA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5844F3" wp14:editId="595964CE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79D74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AB0150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02375A0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844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01879D74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AB0150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02375A0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7259FE8F" wp14:editId="53D2F18E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03EE7A58" w14:textId="77777777" w:rsidR="00194FF3" w:rsidRDefault="00194FF3"/>
  <w:p w14:paraId="6ED830DF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C70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199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2151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49CE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E5174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0747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0EB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1522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0E52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134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778F1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19A2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567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535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C2D048"/>
  <w15:chartTrackingRefBased/>
  <w15:docId w15:val="{5F0493DB-E30F-40AA-8F69-2BE44963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57199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29172-CF3B-4C3F-BD6D-3A040A6EF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64C13-C777-4E76-BCC5-1E54D2A10D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319C-F028-4392-81D5-295CD2710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5C0A5-699F-452C-9A98-51B3B4C85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860</Words>
  <Characters>4733</Characters>
  <Application>Microsoft Office Word</Application>
  <DocSecurity>0</DocSecurity>
  <PresentationFormat>Microsoft Word 11.0</PresentationFormat>
  <Lines>39</Lines>
  <Paragraphs>11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2021-03-29T10:10:00Z</dcterms:created>
  <dcterms:modified xsi:type="dcterms:W3CDTF">2021-03-29T10:10:00Z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