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D6B9" w14:textId="77777777" w:rsidR="001166B5" w:rsidRPr="00E27AA0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0000" w:themeColor="text1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E27AA0">
        <w:rPr>
          <w:rFonts w:ascii="Verdana" w:hAnsi="Verdana" w:cs="Arial"/>
          <w:b/>
          <w:color w:val="000000" w:themeColor="text1"/>
          <w:sz w:val="36"/>
          <w:szCs w:val="36"/>
          <w:lang w:val="en-GB"/>
        </w:rPr>
        <w:t>LEARNING AGREEMENT</w:t>
      </w:r>
      <w:r w:rsidR="0015507D" w:rsidRPr="00E27AA0">
        <w:rPr>
          <w:rFonts w:ascii="Verdana" w:hAnsi="Verdana" w:cs="Arial"/>
          <w:b/>
          <w:color w:val="000000" w:themeColor="text1"/>
          <w:sz w:val="36"/>
          <w:szCs w:val="36"/>
          <w:lang w:val="en-GB"/>
        </w:rPr>
        <w:t xml:space="preserve"> FOR STUDIES</w:t>
      </w:r>
    </w:p>
    <w:p w14:paraId="00583B65" w14:textId="619F9B6E" w:rsidR="00441C7A" w:rsidRPr="009E23D3" w:rsidRDefault="00190173" w:rsidP="003130E0">
      <w:pPr>
        <w:tabs>
          <w:tab w:val="left" w:pos="709"/>
        </w:tabs>
        <w:ind w:left="-142" w:right="-993"/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</w:pP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ab/>
      </w: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ab/>
      </w: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ab/>
      </w: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ab/>
      </w:r>
      <w:r w:rsidR="00540F48"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Spring</w:t>
      </w: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 xml:space="preserve"> </w:t>
      </w:r>
      <w:r w:rsidR="009E23D3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202</w:t>
      </w:r>
      <w:r w:rsidR="00FA61A7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2</w:t>
      </w:r>
      <w:r w:rsidR="009E23D3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-202</w:t>
      </w:r>
      <w:r w:rsidR="00FA61A7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3</w:t>
      </w:r>
      <w:r w:rsidR="003130E0"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 xml:space="preserve"> </w:t>
      </w:r>
      <w:r w:rsidR="00B469BD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 xml:space="preserve"> </w:t>
      </w:r>
      <w:r w:rsidR="00B469BD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ab/>
      </w:r>
      <w:r w:rsidR="003130E0" w:rsidRPr="009E23D3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(01-02-202</w:t>
      </w:r>
      <w:r w:rsidR="00FA61A7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3</w:t>
      </w:r>
      <w:r w:rsidR="003130E0" w:rsidRPr="009E23D3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 xml:space="preserve"> – </w:t>
      </w:r>
      <w:r w:rsidR="002770FB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02-07-202</w:t>
      </w:r>
      <w:r w:rsidR="00FA61A7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3</w:t>
      </w:r>
      <w:r w:rsidR="003130E0" w:rsidRPr="009E23D3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)</w:t>
      </w:r>
    </w:p>
    <w:p w14:paraId="53EB5068" w14:textId="77777777" w:rsidR="00937213" w:rsidRPr="00E27AA0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0000" w:themeColor="text1"/>
          <w:sz w:val="36"/>
          <w:szCs w:val="36"/>
          <w:lang w:val="en-GB"/>
        </w:rPr>
      </w:pP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1B0BB8" w:rsidRPr="005F214B" w14:paraId="2CADAB3E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057880E6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7AF5B49E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F1F1306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629B050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285DAC74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0FD2E49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1D8F3FD8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1B90FE8A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481A909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1D3E7AE4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56B2B4C3" w14:textId="77777777" w:rsidTr="00280F15">
        <w:tc>
          <w:tcPr>
            <w:tcW w:w="2232" w:type="dxa"/>
            <w:shd w:val="clear" w:color="auto" w:fill="auto"/>
          </w:tcPr>
          <w:p w14:paraId="0BE55581" w14:textId="298E98DF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780DE511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819B326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1CFAA5AE" w14:textId="4DB9C9BB" w:rsidR="001903D7" w:rsidRPr="00E27AA0" w:rsidRDefault="008D4DB1" w:rsidP="008D0A19">
            <w:pPr>
              <w:spacing w:before="60" w:after="60"/>
              <w:ind w:right="-992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202</w:t>
            </w:r>
            <w:r w:rsidR="00FA61A7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2</w:t>
            </w: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/ 202</w:t>
            </w:r>
            <w:r w:rsidR="00FA61A7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3</w:t>
            </w:r>
          </w:p>
        </w:tc>
      </w:tr>
      <w:tr w:rsidR="003D7EC0" w:rsidRPr="005F214B" w14:paraId="46CCB269" w14:textId="77777777" w:rsidTr="00280F15">
        <w:tc>
          <w:tcPr>
            <w:tcW w:w="2232" w:type="dxa"/>
            <w:shd w:val="clear" w:color="auto" w:fill="auto"/>
          </w:tcPr>
          <w:p w14:paraId="20CD91A8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09599454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C9C1A21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1BA345FF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61C11197" w14:textId="77777777" w:rsidR="001903D7" w:rsidRPr="00E27AA0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</w:tr>
      <w:tr w:rsidR="003D7EC0" w:rsidRPr="005F214B" w14:paraId="162175B9" w14:textId="77777777" w:rsidTr="00280F15">
        <w:tc>
          <w:tcPr>
            <w:tcW w:w="2232" w:type="dxa"/>
            <w:shd w:val="clear" w:color="auto" w:fill="auto"/>
          </w:tcPr>
          <w:p w14:paraId="35E536D8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3575C7F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2865F14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77FA22C8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2154C6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1CADED50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5775C4E4" w14:textId="77777777" w:rsidR="00BD0C31" w:rsidRPr="00E27AA0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</w:pP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The Sending Institution</w:t>
      </w:r>
      <w:r w:rsidR="00686D76"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B18BB" w:rsidRPr="005F214B" w14:paraId="5270AD90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5C0F4CD2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52030701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9308EB9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6E0357C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252860A1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47BF4D25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0FF6A7F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31A54CC0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D7E2796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5BC1640E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3AD54F53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190FB76A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AFC1675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03F63BC8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186020C1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62FF9A26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2450FA5F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51A1D279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8143C21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4B53A577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02C98E6F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0969D7A6" w14:textId="77777777" w:rsidR="001E13D3" w:rsidRPr="00E27AA0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</w:pP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The Receiving Institution</w:t>
      </w:r>
      <w:r w:rsidR="00686D76"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171"/>
        <w:gridCol w:w="2170"/>
        <w:gridCol w:w="2292"/>
      </w:tblGrid>
      <w:tr w:rsidR="00E27AA0" w:rsidRPr="00E27AA0" w14:paraId="391DD777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3C82ABF0" w14:textId="77777777" w:rsidR="001E13D3" w:rsidRPr="00E27AA0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Name</w:t>
            </w:r>
            <w:r w:rsidR="00C62C56"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7C0ADC3C" w14:textId="77777777" w:rsidR="0080677A" w:rsidRPr="00E27AA0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Windesheim </w:t>
            </w:r>
          </w:p>
          <w:p w14:paraId="47AFD458" w14:textId="77777777" w:rsidR="0080677A" w:rsidRPr="00E27AA0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University of Applied</w:t>
            </w:r>
          </w:p>
          <w:p w14:paraId="3F721932" w14:textId="77777777" w:rsidR="001E13D3" w:rsidRPr="00E27AA0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173D7C37" w14:textId="77777777" w:rsidR="001E13D3" w:rsidRPr="00E27AA0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2CD316C9" w14:textId="77777777" w:rsidR="001E13D3" w:rsidRPr="00E27AA0" w:rsidRDefault="008D0A19" w:rsidP="0052272A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Business, Media </w:t>
            </w: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and Law</w:t>
            </w:r>
          </w:p>
        </w:tc>
      </w:tr>
      <w:tr w:rsidR="00E27AA0" w:rsidRPr="00E27AA0" w14:paraId="17EB4AAD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48DFBDC8" w14:textId="77777777" w:rsidR="00314143" w:rsidRPr="00E27AA0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Erasmus code </w:t>
            </w:r>
          </w:p>
          <w:p w14:paraId="4A807B6C" w14:textId="77777777" w:rsidR="00FA5173" w:rsidRPr="00E27AA0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(</w:t>
            </w:r>
            <w:r w:rsidR="008A46E1" w:rsidRPr="00E27AA0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if</w:t>
            </w:r>
            <w:r w:rsidRPr="00E27AA0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applicable)</w:t>
            </w:r>
          </w:p>
          <w:p w14:paraId="3E0BA8F0" w14:textId="77777777" w:rsidR="00314143" w:rsidRPr="00E27AA0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05CDCB2" w14:textId="77777777" w:rsidR="00314143" w:rsidRPr="00E27AA0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658B8CE0" w14:textId="77777777" w:rsidR="00314143" w:rsidRPr="00E27AA0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35A86303" w14:textId="77777777" w:rsidR="00314143" w:rsidRPr="00E27AA0" w:rsidRDefault="008D0A19" w:rsidP="004B65AC">
            <w:pPr>
              <w:pStyle w:val="Geenafstand"/>
              <w:jc w:val="left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Journalism</w:t>
            </w:r>
          </w:p>
        </w:tc>
      </w:tr>
      <w:tr w:rsidR="00E27AA0" w:rsidRPr="00E27AA0" w14:paraId="55C425EB" w14:textId="77777777" w:rsidTr="00280F15">
        <w:trPr>
          <w:trHeight w:val="559"/>
        </w:trPr>
        <w:tc>
          <w:tcPr>
            <w:tcW w:w="2232" w:type="dxa"/>
            <w:shd w:val="clear" w:color="auto" w:fill="auto"/>
          </w:tcPr>
          <w:p w14:paraId="389C877F" w14:textId="77777777" w:rsidR="00660EDB" w:rsidRPr="00E27AA0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6806D2E6" w14:textId="77777777" w:rsidR="001E13D3" w:rsidRPr="00E27AA0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68D5B17F" w14:textId="77777777" w:rsidR="001E13D3" w:rsidRPr="00E27AA0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Country</w:t>
            </w:r>
            <w:r w:rsidR="00363061"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,</w:t>
            </w:r>
            <w:r w:rsidR="00C62C56"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69073D36" w14:textId="77777777" w:rsidR="001E13D3" w:rsidRPr="00E27AA0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The Netherlands</w:t>
            </w:r>
            <w:r w:rsidR="00D63AE2"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, NL</w:t>
            </w:r>
          </w:p>
        </w:tc>
      </w:tr>
      <w:tr w:rsidR="00E27AA0" w:rsidRPr="00E27AA0" w14:paraId="3CFA5C02" w14:textId="77777777" w:rsidTr="00280F15">
        <w:tc>
          <w:tcPr>
            <w:tcW w:w="2232" w:type="dxa"/>
            <w:shd w:val="clear" w:color="auto" w:fill="auto"/>
          </w:tcPr>
          <w:p w14:paraId="60EF9863" w14:textId="77777777" w:rsidR="001E13D3" w:rsidRPr="00E27AA0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Contact person</w:t>
            </w: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318C6FAA" w14:textId="77777777" w:rsidR="001E13D3" w:rsidRPr="007956FA" w:rsidRDefault="008D0A19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nl-NL"/>
              </w:rPr>
            </w:pPr>
            <w:r w:rsidRPr="007956FA">
              <w:rPr>
                <w:rFonts w:ascii="Verdana" w:hAnsi="Verdana" w:cs="Arial"/>
                <w:color w:val="000000" w:themeColor="text1"/>
                <w:sz w:val="20"/>
                <w:lang w:val="nl-NL"/>
              </w:rPr>
              <w:t>Jamilla ter Steege</w:t>
            </w:r>
          </w:p>
          <w:p w14:paraId="62B5FD02" w14:textId="6D21FF14" w:rsidR="00FA61A7" w:rsidRPr="007956FA" w:rsidRDefault="007956F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nl-NL"/>
              </w:rPr>
            </w:pPr>
            <w:r w:rsidRPr="00443FB4">
              <w:rPr>
                <w:rFonts w:ascii="Verdana" w:hAnsi="Verdana" w:cs="Arial"/>
                <w:sz w:val="20"/>
                <w:lang w:val="nl-NL"/>
              </w:rPr>
              <w:t>Hani Al-Duais</w:t>
            </w:r>
          </w:p>
        </w:tc>
        <w:tc>
          <w:tcPr>
            <w:tcW w:w="2232" w:type="dxa"/>
            <w:shd w:val="clear" w:color="auto" w:fill="auto"/>
          </w:tcPr>
          <w:p w14:paraId="7AB816E8" w14:textId="77777777" w:rsidR="001E13D3" w:rsidRPr="00E27AA0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 xml:space="preserve">Contact </w:t>
            </w:r>
            <w:proofErr w:type="spellStart"/>
            <w:r w:rsidRPr="00E27AA0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person</w:t>
            </w:r>
            <w:proofErr w:type="spellEnd"/>
            <w:r w:rsidRPr="00E27AA0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0353B2AD" w14:textId="77777777" w:rsidR="00D63AE2" w:rsidRPr="00E27AA0" w:rsidRDefault="008D0A19" w:rsidP="004B65AC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proofErr w:type="spellStart"/>
            <w:r w:rsidRPr="00E27AA0">
              <w:rPr>
                <w:rFonts w:ascii="Verdana" w:hAnsi="Verdana" w:cs="Arial"/>
                <w:color w:val="000000" w:themeColor="text1"/>
                <w:sz w:val="14"/>
                <w:lang w:val="fr-BE"/>
              </w:rPr>
              <w:t>internationalbusinessschool</w:t>
            </w:r>
            <w:proofErr w:type="spellEnd"/>
            <w:r w:rsidRPr="00E27AA0">
              <w:rPr>
                <w:rFonts w:ascii="Verdana" w:hAnsi="Verdana" w:cs="Arial"/>
                <w:color w:val="000000" w:themeColor="text1"/>
                <w:sz w:val="14"/>
                <w:lang w:val="fr-BE"/>
              </w:rPr>
              <w:t>@</w:t>
            </w:r>
            <w:r w:rsidRPr="00E27AA0">
              <w:rPr>
                <w:rFonts w:ascii="Verdana" w:hAnsi="Verdana" w:cs="Arial"/>
                <w:color w:val="000000" w:themeColor="text1"/>
                <w:sz w:val="14"/>
                <w:lang w:val="fr-BE"/>
              </w:rPr>
              <w:br/>
              <w:t xml:space="preserve">windesheim.nl </w:t>
            </w:r>
            <w:r w:rsidRPr="00E27AA0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br/>
            </w:r>
            <w:r w:rsidRPr="00E27AA0">
              <w:rPr>
                <w:rFonts w:ascii="Verdana" w:hAnsi="Verdana" w:cs="Arial"/>
                <w:color w:val="000000" w:themeColor="text1"/>
                <w:sz w:val="16"/>
                <w:lang w:val="fr-BE"/>
              </w:rPr>
              <w:t>+31884699339</w:t>
            </w:r>
          </w:p>
        </w:tc>
      </w:tr>
    </w:tbl>
    <w:p w14:paraId="6BA8854E" w14:textId="77777777" w:rsidR="008D1391" w:rsidRDefault="008D1391" w:rsidP="008D1391">
      <w:pPr>
        <w:pStyle w:val="Text4"/>
        <w:ind w:left="0"/>
        <w:rPr>
          <w:lang w:val="fr-BE"/>
        </w:rPr>
      </w:pPr>
    </w:p>
    <w:p w14:paraId="3B0EE43E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556EF5F" w14:textId="77777777" w:rsidR="005D5129" w:rsidRPr="00E27AA0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0000" w:themeColor="text1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 w:rsidRPr="00E27AA0">
        <w:rPr>
          <w:rFonts w:ascii="Verdana" w:hAnsi="Verdana" w:cs="Calibri"/>
          <w:b/>
          <w:color w:val="000000" w:themeColor="text1"/>
          <w:sz w:val="28"/>
          <w:lang w:val="en-GB"/>
        </w:rPr>
        <w:lastRenderedPageBreak/>
        <w:t xml:space="preserve">Section to be completed </w:t>
      </w:r>
      <w:r w:rsidR="005D5129" w:rsidRPr="00E27AA0">
        <w:rPr>
          <w:rFonts w:ascii="Verdana" w:hAnsi="Verdana" w:cs="Calibri"/>
          <w:b/>
          <w:color w:val="000000" w:themeColor="text1"/>
          <w:sz w:val="28"/>
          <w:lang w:val="en-GB"/>
        </w:rPr>
        <w:t>BEFORE THE MOBILITY</w:t>
      </w:r>
    </w:p>
    <w:p w14:paraId="3329E8FA" w14:textId="77777777" w:rsidR="00686D76" w:rsidRPr="00E27AA0" w:rsidRDefault="00686D76" w:rsidP="00B256DE">
      <w:pPr>
        <w:keepNext/>
        <w:keepLines/>
        <w:spacing w:after="120"/>
        <w:rPr>
          <w:rFonts w:ascii="Verdana" w:hAnsi="Verdana" w:cs="Calibri"/>
          <w:b/>
          <w:color w:val="000000" w:themeColor="text1"/>
          <w:sz w:val="20"/>
          <w:lang w:val="en-GB"/>
        </w:rPr>
      </w:pPr>
    </w:p>
    <w:p w14:paraId="69DB9403" w14:textId="61E0C301" w:rsidR="00B256DE" w:rsidRPr="00E27AA0" w:rsidRDefault="005D5129" w:rsidP="00B256DE">
      <w:pPr>
        <w:keepNext/>
        <w:keepLines/>
        <w:spacing w:after="120"/>
        <w:rPr>
          <w:rFonts w:ascii="Verdana" w:hAnsi="Verdana" w:cs="Calibri"/>
          <w:b/>
          <w:color w:val="000000" w:themeColor="text1"/>
          <w:sz w:val="20"/>
          <w:lang w:val="en-GB"/>
        </w:rPr>
      </w:pPr>
      <w:r w:rsidRPr="00E27AA0">
        <w:rPr>
          <w:rFonts w:ascii="Verdana" w:hAnsi="Verdana" w:cs="Calibri"/>
          <w:b/>
          <w:color w:val="000000" w:themeColor="text1"/>
          <w:sz w:val="20"/>
          <w:lang w:val="en-GB"/>
        </w:rPr>
        <w:t>I</w:t>
      </w:r>
      <w:r w:rsidR="00B256DE" w:rsidRPr="00E27AA0">
        <w:rPr>
          <w:rFonts w:ascii="Verdana" w:hAnsi="Verdana" w:cs="Calibri"/>
          <w:b/>
          <w:color w:val="000000" w:themeColor="text1"/>
          <w:sz w:val="20"/>
          <w:lang w:val="en-GB"/>
        </w:rPr>
        <w:t>. PROPOSED MOBILITY PROGRAMME</w:t>
      </w:r>
      <w:r w:rsidR="00426031" w:rsidRPr="00E27AA0">
        <w:rPr>
          <w:rFonts w:ascii="Verdana" w:hAnsi="Verdana" w:cs="Calibri"/>
          <w:b/>
          <w:color w:val="000000" w:themeColor="text1"/>
          <w:sz w:val="20"/>
          <w:lang w:val="en-GB"/>
        </w:rPr>
        <w:tab/>
      </w:r>
      <w:r w:rsidR="00426031" w:rsidRPr="00E27AA0">
        <w:rPr>
          <w:rFonts w:ascii="Verdana" w:hAnsi="Verdana" w:cs="Calibri"/>
          <w:b/>
          <w:color w:val="000000" w:themeColor="text1"/>
          <w:sz w:val="20"/>
          <w:lang w:val="en-GB"/>
        </w:rPr>
        <w:tab/>
      </w:r>
      <w:r w:rsidR="00194FF3" w:rsidRPr="00E27AA0">
        <w:rPr>
          <w:rFonts w:ascii="Verdana" w:hAnsi="Verdana" w:cs="Calibri"/>
          <w:b/>
          <w:color w:val="000000" w:themeColor="text1"/>
          <w:sz w:val="20"/>
          <w:lang w:val="en-GB"/>
        </w:rPr>
        <w:tab/>
      </w:r>
      <w:r w:rsidR="00194FF3" w:rsidRPr="00E27AA0">
        <w:rPr>
          <w:rFonts w:ascii="Verdana" w:hAnsi="Verdana" w:cs="Calibri"/>
          <w:b/>
          <w:color w:val="000000" w:themeColor="text1"/>
          <w:sz w:val="20"/>
          <w:lang w:val="en-GB"/>
        </w:rPr>
        <w:tab/>
      </w:r>
      <w:r w:rsidR="00540F48" w:rsidRPr="00E27AA0">
        <w:rPr>
          <w:rFonts w:ascii="Verdana" w:hAnsi="Verdana" w:cs="Calibri"/>
          <w:b/>
          <w:color w:val="000000" w:themeColor="text1"/>
          <w:sz w:val="20"/>
          <w:u w:val="single"/>
          <w:lang w:val="en-GB"/>
        </w:rPr>
        <w:t>Spring</w:t>
      </w:r>
      <w:r w:rsidR="00426031" w:rsidRPr="00E27AA0">
        <w:rPr>
          <w:rFonts w:ascii="Verdana" w:hAnsi="Verdana" w:cs="Calibri"/>
          <w:b/>
          <w:color w:val="000000" w:themeColor="text1"/>
          <w:sz w:val="20"/>
          <w:u w:val="single"/>
          <w:lang w:val="en-GB"/>
        </w:rPr>
        <w:t xml:space="preserve"> </w:t>
      </w:r>
      <w:r w:rsidR="006C7A9B">
        <w:rPr>
          <w:rFonts w:ascii="Verdana" w:hAnsi="Verdana" w:cs="Calibri"/>
          <w:b/>
          <w:color w:val="000000" w:themeColor="text1"/>
          <w:sz w:val="20"/>
          <w:u w:val="single"/>
          <w:lang w:val="en-GB"/>
        </w:rPr>
        <w:t>202</w:t>
      </w:r>
      <w:r w:rsidR="00FA61A7">
        <w:rPr>
          <w:rFonts w:ascii="Verdana" w:hAnsi="Verdana" w:cs="Calibri"/>
          <w:b/>
          <w:color w:val="000000" w:themeColor="text1"/>
          <w:sz w:val="20"/>
          <w:u w:val="single"/>
          <w:lang w:val="en-GB"/>
        </w:rPr>
        <w:t>2</w:t>
      </w:r>
      <w:r w:rsidR="006C7A9B">
        <w:rPr>
          <w:rFonts w:ascii="Verdana" w:hAnsi="Verdana" w:cs="Calibri"/>
          <w:b/>
          <w:color w:val="000000" w:themeColor="text1"/>
          <w:sz w:val="20"/>
          <w:u w:val="single"/>
          <w:lang w:val="en-GB"/>
        </w:rPr>
        <w:t>-202</w:t>
      </w:r>
      <w:r w:rsidR="00FA61A7">
        <w:rPr>
          <w:rFonts w:ascii="Verdana" w:hAnsi="Verdana" w:cs="Calibri"/>
          <w:b/>
          <w:color w:val="000000" w:themeColor="text1"/>
          <w:sz w:val="20"/>
          <w:u w:val="single"/>
          <w:lang w:val="en-GB"/>
        </w:rPr>
        <w:t>3</w:t>
      </w:r>
    </w:p>
    <w:p w14:paraId="27CA2516" w14:textId="77777777" w:rsidR="00C71FB6" w:rsidRPr="00E27AA0" w:rsidRDefault="00C71FB6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0000" w:themeColor="text1"/>
          <w:u w:val="single"/>
          <w:lang w:val="en-GB"/>
        </w:rPr>
      </w:pPr>
    </w:p>
    <w:p w14:paraId="10FD8959" w14:textId="77777777" w:rsidR="00B256DE" w:rsidRPr="00E27AA0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000000" w:themeColor="text1"/>
          <w:lang w:val="en-GB"/>
        </w:rPr>
      </w:pPr>
      <w:r w:rsidRPr="00E27AA0">
        <w:rPr>
          <w:rFonts w:ascii="Verdana" w:hAnsi="Verdana" w:cs="Calibri"/>
          <w:b/>
          <w:color w:val="000000" w:themeColor="text1"/>
          <w:u w:val="single"/>
          <w:lang w:val="en-GB"/>
        </w:rPr>
        <w:t>Student name:</w:t>
      </w:r>
    </w:p>
    <w:p w14:paraId="698AD254" w14:textId="77777777" w:rsidR="00D423A9" w:rsidRPr="00E27AA0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color w:val="000000" w:themeColor="text1"/>
          <w:lang w:val="en-GB"/>
        </w:rPr>
      </w:pPr>
    </w:p>
    <w:p w14:paraId="0DB3C6CC" w14:textId="18010A75" w:rsidR="00772476" w:rsidRPr="00E27AA0" w:rsidRDefault="00772476" w:rsidP="00772476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color w:val="000000" w:themeColor="text1"/>
          <w:sz w:val="24"/>
          <w:szCs w:val="24"/>
          <w:lang w:val="en-GB"/>
        </w:rPr>
      </w:pPr>
      <w:r w:rsidRPr="00E27AA0">
        <w:rPr>
          <w:rFonts w:ascii="Verdana" w:hAnsi="Verdana" w:cs="Calibri"/>
          <w:b/>
          <w:color w:val="000000" w:themeColor="text1"/>
          <w:lang w:val="en-GB"/>
        </w:rPr>
        <w:t xml:space="preserve">MODULE NAME: </w:t>
      </w:r>
      <w:r w:rsidR="000065AA" w:rsidRPr="00E27AA0">
        <w:rPr>
          <w:rFonts w:ascii="Verdana" w:hAnsi="Verdana" w:cs="Calibri"/>
          <w:b/>
          <w:color w:val="000000" w:themeColor="text1"/>
          <w:lang w:val="en-GB"/>
        </w:rPr>
        <w:tab/>
      </w:r>
      <w:r w:rsidR="006C7A9B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>Media Innovation</w:t>
      </w:r>
      <w:r w:rsidRPr="00E27AA0">
        <w:rPr>
          <w:rFonts w:ascii="Verdana" w:hAnsi="Verdana" w:cs="Calibri"/>
          <w:color w:val="000000" w:themeColor="text1"/>
          <w:sz w:val="24"/>
          <w:szCs w:val="24"/>
          <w:vertAlign w:val="superscript"/>
          <w:lang w:val="en-US"/>
        </w:rPr>
        <w:t xml:space="preserve"> a</w:t>
      </w:r>
    </w:p>
    <w:p w14:paraId="44DE3143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17"/>
        <w:gridCol w:w="3119"/>
        <w:gridCol w:w="1134"/>
        <w:gridCol w:w="1701"/>
        <w:gridCol w:w="780"/>
      </w:tblGrid>
      <w:tr w:rsidR="00A638A8" w:rsidRPr="00865FC1" w14:paraId="4C2FC218" w14:textId="77777777" w:rsidTr="00C274FE">
        <w:trPr>
          <w:gridAfter w:val="1"/>
          <w:wAfter w:w="775" w:type="dxa"/>
          <w:jc w:val="center"/>
        </w:trPr>
        <w:tc>
          <w:tcPr>
            <w:tcW w:w="1413" w:type="dxa"/>
          </w:tcPr>
          <w:p w14:paraId="1B14B72D" w14:textId="6C6B6145" w:rsidR="00A638A8" w:rsidRPr="002B47F8" w:rsidRDefault="00A638A8" w:rsidP="00A638A8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if applicable</w:t>
            </w:r>
          </w:p>
        </w:tc>
        <w:tc>
          <w:tcPr>
            <w:tcW w:w="1417" w:type="dxa"/>
            <w:shd w:val="clear" w:color="auto" w:fill="auto"/>
          </w:tcPr>
          <w:p w14:paraId="04C3F90A" w14:textId="2E4879BF" w:rsidR="00A638A8" w:rsidRPr="00A740AA" w:rsidRDefault="00A638A8" w:rsidP="00A638A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</w:t>
            </w:r>
          </w:p>
        </w:tc>
        <w:tc>
          <w:tcPr>
            <w:tcW w:w="3119" w:type="dxa"/>
            <w:shd w:val="clear" w:color="auto" w:fill="auto"/>
          </w:tcPr>
          <w:p w14:paraId="6D35B73E" w14:textId="3FD9FE6F" w:rsidR="00A638A8" w:rsidRPr="00A740AA" w:rsidRDefault="00A638A8" w:rsidP="00A638A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DA0CD3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34" w:type="dxa"/>
            <w:shd w:val="clear" w:color="auto" w:fill="auto"/>
          </w:tcPr>
          <w:p w14:paraId="40C3B1B8" w14:textId="683BE9CF" w:rsidR="00A638A8" w:rsidRPr="00A740AA" w:rsidRDefault="00A638A8" w:rsidP="00A638A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701" w:type="dxa"/>
            <w:shd w:val="clear" w:color="auto" w:fill="auto"/>
          </w:tcPr>
          <w:p w14:paraId="2E85C4C6" w14:textId="6A0418D0" w:rsidR="00A638A8" w:rsidRPr="00A740AA" w:rsidRDefault="00A638A8" w:rsidP="00A638A8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DA0CD3">
              <w:rPr>
                <w:rFonts w:ascii="Verdana" w:hAnsi="Verdana" w:cs="Calibri"/>
                <w:sz w:val="14"/>
                <w:szCs w:val="16"/>
                <w:lang w:val="en-GB"/>
              </w:rPr>
              <w:t>(to be awarded by the receiving institution upon successful completion)</w:t>
            </w:r>
          </w:p>
        </w:tc>
      </w:tr>
      <w:tr w:rsidR="00A638A8" w:rsidRPr="00865FC1" w14:paraId="3B811D7D" w14:textId="77777777" w:rsidTr="00C274FE">
        <w:trPr>
          <w:gridAfter w:val="1"/>
          <w:wAfter w:w="775" w:type="dxa"/>
          <w:trHeight w:val="473"/>
          <w:jc w:val="center"/>
        </w:trPr>
        <w:tc>
          <w:tcPr>
            <w:tcW w:w="1413" w:type="dxa"/>
          </w:tcPr>
          <w:p w14:paraId="5F35F207" w14:textId="6A587DDD" w:rsidR="00A638A8" w:rsidRPr="00752FD5" w:rsidRDefault="00A638A8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417" w:type="dxa"/>
            <w:shd w:val="clear" w:color="auto" w:fill="auto"/>
          </w:tcPr>
          <w:p w14:paraId="3392D22E" w14:textId="29A3F29E" w:rsidR="00A638A8" w:rsidRPr="000B4E5F" w:rsidRDefault="000D03D1" w:rsidP="00265E3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proofErr w:type="spellStart"/>
            <w:r>
              <w:rPr>
                <w:rFonts w:ascii="Verdana" w:hAnsi="Verdana" w:cs="Calibri"/>
                <w:sz w:val="14"/>
                <w:lang w:val="en-US"/>
              </w:rPr>
              <w:t>JNmMI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22960E2C" w14:textId="6AF37417" w:rsidR="00A638A8" w:rsidRPr="000B4E5F" w:rsidRDefault="00ED0F5C" w:rsidP="00265E30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Media </w:t>
            </w:r>
            <w:r w:rsidR="00B52DA6">
              <w:rPr>
                <w:rFonts w:ascii="Verdana" w:hAnsi="Verdana" w:cs="Calibri"/>
                <w:sz w:val="16"/>
                <w:lang w:val="en-US"/>
              </w:rPr>
              <w:t>Innovation</w:t>
            </w:r>
          </w:p>
        </w:tc>
        <w:tc>
          <w:tcPr>
            <w:tcW w:w="1134" w:type="dxa"/>
            <w:shd w:val="clear" w:color="auto" w:fill="auto"/>
          </w:tcPr>
          <w:p w14:paraId="71AA7131" w14:textId="5AAADF9B" w:rsidR="00A638A8" w:rsidRPr="00084E21" w:rsidRDefault="00540F48" w:rsidP="008D0A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A638A8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2C56262" w14:textId="516EF779" w:rsidR="00A638A8" w:rsidRPr="000B4E5F" w:rsidRDefault="00ED0F5C" w:rsidP="00A638A8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25</w:t>
            </w:r>
          </w:p>
        </w:tc>
      </w:tr>
      <w:tr w:rsidR="00A638A8" w:rsidRPr="00865FC1" w14:paraId="6B80A953" w14:textId="77777777" w:rsidTr="00C274FE">
        <w:trPr>
          <w:gridAfter w:val="1"/>
          <w:wAfter w:w="775" w:type="dxa"/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17E4E199" w14:textId="4F5A6A4B" w:rsidR="00A638A8" w:rsidRPr="00752FD5" w:rsidRDefault="00A638A8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2AF5C69" w14:textId="77777777" w:rsidR="00A638A8" w:rsidRDefault="00A638A8" w:rsidP="000065AA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5C78F9F7" w14:textId="4EBB3BDA" w:rsidR="00A638A8" w:rsidRDefault="00A638A8" w:rsidP="000065AA">
            <w:pPr>
              <w:spacing w:after="0"/>
            </w:pPr>
            <w:proofErr w:type="spellStart"/>
            <w:r w:rsidRPr="00045B18">
              <w:rPr>
                <w:rFonts w:ascii="Verdana" w:hAnsi="Verdana" w:cs="Calibri"/>
                <w:sz w:val="14"/>
                <w:lang w:val="en-US"/>
              </w:rPr>
              <w:t>JNm</w:t>
            </w:r>
            <w:r w:rsidR="00B52DA6">
              <w:rPr>
                <w:rFonts w:ascii="Verdana" w:hAnsi="Verdana" w:cs="Calibri"/>
                <w:sz w:val="14"/>
                <w:lang w:val="en-US"/>
              </w:rPr>
              <w:t>MI</w:t>
            </w:r>
            <w:r w:rsidRPr="00045B18">
              <w:rPr>
                <w:rFonts w:ascii="Verdana" w:hAnsi="Verdana" w:cs="Calibri"/>
                <w:sz w:val="14"/>
                <w:lang w:val="en-US"/>
              </w:rPr>
              <w:t>.ENG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81A600F" w14:textId="1C80E449" w:rsidR="00A638A8" w:rsidRPr="00BD0B6E" w:rsidRDefault="00B52DA6" w:rsidP="00265E30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Media Innovation – Professional </w:t>
            </w:r>
            <w:r w:rsidR="00A638A8" w:rsidRPr="00045B18">
              <w:rPr>
                <w:rFonts w:ascii="Verdana" w:hAnsi="Verdana" w:cs="Calibri"/>
                <w:sz w:val="16"/>
                <w:lang w:val="en-US"/>
              </w:rPr>
              <w:t>English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6E3E56F" w14:textId="7D1B6628" w:rsidR="00A638A8" w:rsidRPr="000B4E5F" w:rsidRDefault="00540F48" w:rsidP="008D0A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A638A8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FE59FD4" w14:textId="77777777" w:rsidR="00A638A8" w:rsidRPr="000B4E5F" w:rsidRDefault="00A638A8" w:rsidP="00A638A8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8C4524" w:rsidRPr="00865FC1" w14:paraId="1649048F" w14:textId="77777777" w:rsidTr="00C274FE">
        <w:trPr>
          <w:gridAfter w:val="1"/>
          <w:wAfter w:w="775" w:type="dxa"/>
          <w:trHeight w:val="473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9E0B" w14:textId="2A3B900B" w:rsidR="008C4524" w:rsidRDefault="00BE3AB6" w:rsidP="00A638A8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6A0584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Cross-departmental modules</w:t>
            </w:r>
            <w:r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 xml:space="preserve"> (electives)</w:t>
            </w:r>
            <w:r w:rsidRPr="006A0584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:</w:t>
            </w:r>
          </w:p>
        </w:tc>
      </w:tr>
      <w:tr w:rsidR="00A638A8" w:rsidRPr="00865FC1" w14:paraId="1563B9A0" w14:textId="77777777" w:rsidTr="00C274FE">
        <w:trPr>
          <w:gridAfter w:val="1"/>
          <w:wAfter w:w="775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55B9" w14:textId="7B005DDF" w:rsidR="00A638A8" w:rsidRPr="00FB22F7" w:rsidRDefault="00B52DA6" w:rsidP="009B2E4A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274F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274F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856F" w14:textId="77777777" w:rsidR="00A638A8" w:rsidRPr="00084E21" w:rsidRDefault="00A638A8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A407" w14:textId="488967B6" w:rsidR="00A638A8" w:rsidRPr="00084E21" w:rsidRDefault="00A638A8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 xml:space="preserve">Windesheim and the Netherlands </w:t>
            </w:r>
            <w:r w:rsidRPr="000E5AD4">
              <w:rPr>
                <w:rFonts w:ascii="Verdana" w:hAnsi="Verdana" w:cs="Calibri"/>
                <w:color w:val="000000" w:themeColor="text1"/>
                <w:sz w:val="14"/>
                <w:szCs w:val="14"/>
                <w:lang w:val="en-US"/>
              </w:rPr>
              <w:t xml:space="preserve">(SUN (mentoring) </w:t>
            </w:r>
            <w:proofErr w:type="spellStart"/>
            <w:r w:rsidRPr="000E5AD4">
              <w:rPr>
                <w:rFonts w:ascii="Verdana" w:hAnsi="Verdana" w:cs="Calibri"/>
                <w:color w:val="000000" w:themeColor="text1"/>
                <w:sz w:val="14"/>
                <w:szCs w:val="14"/>
                <w:lang w:val="en-US"/>
              </w:rPr>
              <w:t>Programme</w:t>
            </w:r>
            <w:proofErr w:type="spellEnd"/>
            <w:r w:rsidRPr="000E5AD4">
              <w:rPr>
                <w:rFonts w:ascii="Verdana" w:hAnsi="Verdana" w:cs="Calibri"/>
                <w:color w:val="000000" w:themeColor="text1"/>
                <w:sz w:val="14"/>
                <w:szCs w:val="1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7CEF" w14:textId="562FC4C4" w:rsidR="00A638A8" w:rsidRPr="00084E21" w:rsidRDefault="00540F48" w:rsidP="008D0A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A638A8">
              <w:rPr>
                <w:rFonts w:ascii="Verdana" w:hAnsi="Verdana" w:cs="Calibri"/>
                <w:sz w:val="16"/>
                <w:lang w:val="en-US"/>
              </w:rPr>
              <w:t xml:space="preserve"> and</w:t>
            </w:r>
            <w:r w:rsidR="00A638A8" w:rsidRPr="00084E21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lang w:val="en-US"/>
              </w:rPr>
              <w:t>4</w:t>
            </w:r>
            <w:r w:rsidR="00A638A8" w:rsidRPr="00084E21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  <w:p w14:paraId="72D88EE0" w14:textId="77777777" w:rsidR="00A638A8" w:rsidRPr="00084E21" w:rsidRDefault="00A638A8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0E1A" w14:textId="77777777" w:rsidR="00A638A8" w:rsidRPr="00084E21" w:rsidRDefault="00A638A8" w:rsidP="00A638A8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A638A8" w:rsidRPr="00865FC1" w14:paraId="4915A10C" w14:textId="77777777" w:rsidTr="00C274FE">
        <w:trPr>
          <w:gridAfter w:val="1"/>
          <w:wAfter w:w="775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F8DB" w14:textId="77777777" w:rsidR="00A638A8" w:rsidRPr="00752FD5" w:rsidRDefault="00A638A8" w:rsidP="00BE73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274F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274F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B935" w14:textId="77777777" w:rsidR="00A638A8" w:rsidRPr="00084E21" w:rsidRDefault="00A638A8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0350" w14:textId="77777777" w:rsidR="00A638A8" w:rsidRPr="00084E21" w:rsidRDefault="00A638A8" w:rsidP="004F1B1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04D4" w14:textId="4080F1A3" w:rsidR="00A638A8" w:rsidRPr="00084E21" w:rsidRDefault="00540F48" w:rsidP="008D0A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2117" w14:textId="77777777" w:rsidR="00A638A8" w:rsidRPr="00084E21" w:rsidRDefault="00A638A8" w:rsidP="00A638A8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A638A8" w:rsidRPr="00865FC1" w14:paraId="6F2F53EF" w14:textId="77777777" w:rsidTr="00C274FE">
        <w:trPr>
          <w:gridAfter w:val="1"/>
          <w:wAfter w:w="775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3867" w14:textId="77777777" w:rsidR="00A638A8" w:rsidRPr="00752FD5" w:rsidRDefault="00A638A8" w:rsidP="00BE73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274F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274F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A89A" w14:textId="77777777" w:rsidR="00A638A8" w:rsidRPr="00084E21" w:rsidRDefault="00A638A8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E5F9" w14:textId="77777777" w:rsidR="00A638A8" w:rsidRPr="00084E21" w:rsidRDefault="00A638A8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Dutch Language 2: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Intermediate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6CFA" w14:textId="36348BBE" w:rsidR="00A638A8" w:rsidRPr="00084E21" w:rsidRDefault="00540F48" w:rsidP="008D0A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  <w:r w:rsidR="00A638A8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A5C3" w14:textId="77777777" w:rsidR="00A638A8" w:rsidRPr="00084E21" w:rsidRDefault="00A638A8" w:rsidP="00A638A8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A638A8" w:rsidRPr="00865FC1" w14:paraId="68EF9B41" w14:textId="77777777" w:rsidTr="00C274FE">
        <w:trPr>
          <w:gridAfter w:val="1"/>
          <w:wAfter w:w="775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F6D5" w14:textId="77777777" w:rsidR="00A638A8" w:rsidRPr="00752FD5" w:rsidRDefault="00A638A8" w:rsidP="00BE73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274F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274F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F85B" w14:textId="77777777" w:rsidR="00A638A8" w:rsidRPr="00084E21" w:rsidRDefault="00A638A8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B6FD" w14:textId="77777777" w:rsidR="00A638A8" w:rsidRPr="00084E21" w:rsidRDefault="00A638A8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F263" w14:textId="545730BA" w:rsidR="00A638A8" w:rsidRPr="00084E21" w:rsidRDefault="00540F48" w:rsidP="008D0A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77C9" w14:textId="77777777" w:rsidR="00A638A8" w:rsidRPr="00084E21" w:rsidRDefault="00A638A8" w:rsidP="00A638A8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A638A8" w:rsidRPr="00865FC1" w14:paraId="3FCDDE2B" w14:textId="77777777" w:rsidTr="00C274FE">
        <w:trPr>
          <w:gridAfter w:val="1"/>
          <w:wAfter w:w="775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F091" w14:textId="77777777" w:rsidR="00A638A8" w:rsidRPr="00752FD5" w:rsidRDefault="00A638A8" w:rsidP="00BE73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274F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274F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D05B" w14:textId="77777777" w:rsidR="00A638A8" w:rsidRPr="00084E21" w:rsidRDefault="00A638A8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F931" w14:textId="77777777" w:rsidR="00A638A8" w:rsidRPr="00084E21" w:rsidRDefault="00A638A8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A73C" w14:textId="57AE35E8" w:rsidR="00A638A8" w:rsidRPr="00084E21" w:rsidRDefault="00540F48" w:rsidP="008D0A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B237" w14:textId="77777777" w:rsidR="00A638A8" w:rsidRPr="00084E21" w:rsidRDefault="00A638A8" w:rsidP="00A638A8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A638A8" w:rsidRPr="00865FC1" w14:paraId="1A96E3C0" w14:textId="77777777" w:rsidTr="00C274FE">
        <w:trPr>
          <w:gridAfter w:val="1"/>
          <w:wAfter w:w="775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E552" w14:textId="77777777" w:rsidR="00A638A8" w:rsidRPr="00084E21" w:rsidRDefault="00A638A8" w:rsidP="00BE73E9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274F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274F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627E" w14:textId="77777777" w:rsidR="00A638A8" w:rsidRDefault="00A638A8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3E3C" w14:textId="77777777" w:rsidR="00A638A8" w:rsidRDefault="00A638A8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Intercultural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Awareness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620F" w14:textId="2C62729F" w:rsidR="00A638A8" w:rsidRDefault="00540F48" w:rsidP="008D0A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A042" w14:textId="77777777" w:rsidR="00A638A8" w:rsidRDefault="00A638A8" w:rsidP="00A638A8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A638A8" w:rsidRPr="00865FC1" w14:paraId="54EDEF0E" w14:textId="77777777" w:rsidTr="00C274FE">
        <w:trPr>
          <w:gridAfter w:val="1"/>
          <w:wAfter w:w="775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F88B" w14:textId="77777777" w:rsidR="00A638A8" w:rsidRPr="00084E21" w:rsidRDefault="00A638A8" w:rsidP="00BE73E9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274F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274F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C463" w14:textId="77777777" w:rsidR="00A638A8" w:rsidRDefault="00A638A8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E647" w14:textId="7C546646" w:rsidR="00A638A8" w:rsidRDefault="00A638A8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Drama &amp;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Improvisation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033E" w14:textId="407B0492" w:rsidR="00A638A8" w:rsidRDefault="00540F48" w:rsidP="008D0A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2602" w14:textId="77777777" w:rsidR="00A638A8" w:rsidRDefault="00A638A8" w:rsidP="00A638A8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A638A8" w:rsidRPr="00865FC1" w14:paraId="437EE5BE" w14:textId="77777777" w:rsidTr="00C274FE">
        <w:trPr>
          <w:gridAfter w:val="1"/>
          <w:wAfter w:w="775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6F8C2A1" w14:textId="77777777" w:rsidR="00A638A8" w:rsidRPr="00752FD5" w:rsidRDefault="00A638A8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F6C76" w14:textId="77777777" w:rsidR="00A638A8" w:rsidRPr="00084E21" w:rsidRDefault="00A638A8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0B9C5" w14:textId="77777777" w:rsidR="00A638A8" w:rsidRPr="00803FE8" w:rsidRDefault="00A638A8" w:rsidP="00803FE8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3784F" w14:textId="77777777" w:rsidR="00A638A8" w:rsidRPr="00084E21" w:rsidRDefault="00A638A8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B3BF3" w14:textId="77777777" w:rsidR="00A638A8" w:rsidRPr="00084E21" w:rsidRDefault="00A638A8" w:rsidP="00A638A8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</w:tr>
      <w:tr w:rsidR="008D0A19" w:rsidRPr="0052272A" w14:paraId="32D38454" w14:textId="77777777" w:rsidTr="00C274FE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98B27" w14:textId="01D86A18" w:rsidR="008D0A19" w:rsidRPr="0052272A" w:rsidRDefault="008D0A19" w:rsidP="00843DE1">
            <w:pPr>
              <w:pStyle w:val="Voettekst"/>
              <w:tabs>
                <w:tab w:val="left" w:pos="1766"/>
                <w:tab w:val="right" w:pos="9356"/>
              </w:tabs>
            </w:pPr>
          </w:p>
          <w:p w14:paraId="3DB6F1CC" w14:textId="3F0D5817" w:rsidR="00A638A8" w:rsidRDefault="00A638A8" w:rsidP="00A638A8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272865">
              <w:rPr>
                <w:rFonts w:ascii="Verdana" w:hAnsi="Verdana" w:cs="Calibri"/>
                <w:szCs w:val="16"/>
                <w:vertAlign w:val="superscript"/>
                <w:lang w:val="en-US"/>
              </w:rPr>
              <w:br/>
              <w:t>a</w:t>
            </w:r>
            <w:r w:rsidRPr="00272865">
              <w:rPr>
                <w:i/>
                <w:szCs w:val="16"/>
              </w:rPr>
              <w:t xml:space="preserve">    </w:t>
            </w:r>
            <w:r>
              <w:rPr>
                <w:szCs w:val="16"/>
              </w:rPr>
              <w:t>A</w:t>
            </w:r>
            <w:r w:rsidRPr="00272865">
              <w:rPr>
                <w:szCs w:val="16"/>
              </w:rPr>
              <w:t xml:space="preserve">ll </w:t>
            </w:r>
            <w:r>
              <w:rPr>
                <w:szCs w:val="16"/>
              </w:rPr>
              <w:t>modules</w:t>
            </w:r>
            <w:r w:rsidRPr="00272865">
              <w:rPr>
                <w:szCs w:val="16"/>
              </w:rPr>
              <w:t xml:space="preserve"> </w:t>
            </w:r>
            <w:proofErr w:type="spellStart"/>
            <w:r w:rsidRPr="00272865">
              <w:rPr>
                <w:szCs w:val="16"/>
              </w:rPr>
              <w:t>marked</w:t>
            </w:r>
            <w:proofErr w:type="spellEnd"/>
            <w:r w:rsidRPr="00272865">
              <w:rPr>
                <w:szCs w:val="16"/>
              </w:rPr>
              <w:t xml:space="preserve"> </w:t>
            </w:r>
            <w:r>
              <w:rPr>
                <w:szCs w:val="16"/>
              </w:rPr>
              <w:t>‘</w:t>
            </w:r>
            <w:proofErr w:type="spellStart"/>
            <w:r w:rsidRPr="00272865">
              <w:rPr>
                <w:szCs w:val="16"/>
              </w:rPr>
              <w:t>obligatory</w:t>
            </w:r>
            <w:proofErr w:type="spellEnd"/>
            <w:r>
              <w:rPr>
                <w:szCs w:val="16"/>
              </w:rPr>
              <w:t>’</w:t>
            </w:r>
            <w:r w:rsidRPr="00272865"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will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automatically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included</w:t>
            </w:r>
            <w:proofErr w:type="spellEnd"/>
            <w:r>
              <w:rPr>
                <w:szCs w:val="16"/>
              </w:rPr>
              <w:t xml:space="preserve"> in the Learning Agreement. Students are </w:t>
            </w:r>
            <w:proofErr w:type="spellStart"/>
            <w:r>
              <w:rPr>
                <w:szCs w:val="16"/>
              </w:rPr>
              <w:t>expected</w:t>
            </w:r>
            <w:proofErr w:type="spellEnd"/>
            <w:r>
              <w:rPr>
                <w:szCs w:val="16"/>
              </w:rPr>
              <w:t xml:space="preserve"> to </w:t>
            </w:r>
            <w:proofErr w:type="spellStart"/>
            <w:r>
              <w:rPr>
                <w:szCs w:val="16"/>
              </w:rPr>
              <w:t>fully</w:t>
            </w:r>
            <w:proofErr w:type="spellEnd"/>
            <w:r>
              <w:rPr>
                <w:szCs w:val="16"/>
              </w:rPr>
              <w:t xml:space="preserve"> </w:t>
            </w:r>
          </w:p>
          <w:p w14:paraId="2E66F68D" w14:textId="77777777" w:rsidR="00A638A8" w:rsidRPr="00272865" w:rsidRDefault="00A638A8" w:rsidP="00A638A8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szCs w:val="16"/>
              </w:rPr>
              <w:t xml:space="preserve">      </w:t>
            </w:r>
            <w:proofErr w:type="spellStart"/>
            <w:r>
              <w:rPr>
                <w:szCs w:val="16"/>
              </w:rPr>
              <w:t>particpate</w:t>
            </w:r>
            <w:proofErr w:type="spellEnd"/>
            <w:r>
              <w:rPr>
                <w:szCs w:val="16"/>
              </w:rPr>
              <w:t xml:space="preserve"> in </w:t>
            </w:r>
            <w:proofErr w:type="spellStart"/>
            <w:r>
              <w:rPr>
                <w:szCs w:val="16"/>
              </w:rPr>
              <w:t>these</w:t>
            </w:r>
            <w:proofErr w:type="spellEnd"/>
            <w:r>
              <w:rPr>
                <w:szCs w:val="16"/>
              </w:rPr>
              <w:t xml:space="preserve"> modules.  </w:t>
            </w:r>
            <w:r w:rsidRPr="00272865">
              <w:rPr>
                <w:szCs w:val="16"/>
              </w:rPr>
              <w:t xml:space="preserve">Students </w:t>
            </w:r>
            <w:proofErr w:type="spellStart"/>
            <w:r w:rsidRPr="00272865">
              <w:rPr>
                <w:szCs w:val="16"/>
              </w:rPr>
              <w:t>choose</w:t>
            </w:r>
            <w:proofErr w:type="spellEnd"/>
            <w:r w:rsidRPr="00272865">
              <w:rPr>
                <w:szCs w:val="16"/>
              </w:rPr>
              <w:t xml:space="preserve"> a package of </w:t>
            </w:r>
            <w:r>
              <w:rPr>
                <w:szCs w:val="16"/>
              </w:rPr>
              <w:t>25</w:t>
            </w:r>
            <w:r w:rsidRPr="00272865">
              <w:rPr>
                <w:szCs w:val="16"/>
              </w:rPr>
              <w:t xml:space="preserve"> ECTS or more per </w:t>
            </w:r>
            <w:proofErr w:type="spellStart"/>
            <w:r w:rsidRPr="00272865">
              <w:rPr>
                <w:szCs w:val="16"/>
              </w:rPr>
              <w:t>semester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with</w:t>
            </w:r>
            <w:proofErr w:type="spellEnd"/>
            <w:r>
              <w:rPr>
                <w:szCs w:val="16"/>
              </w:rPr>
              <w:t xml:space="preserve"> a maximum of 40 ECTS.</w:t>
            </w:r>
          </w:p>
          <w:p w14:paraId="4650D5B1" w14:textId="713FF56B" w:rsidR="008D0A19" w:rsidRPr="0052272A" w:rsidRDefault="008D0A19" w:rsidP="00843DE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vertAlign w:val="superscript"/>
                <w:lang w:val="en-US"/>
              </w:rPr>
              <w:t>b</w:t>
            </w:r>
            <w:r w:rsidRPr="0052272A">
              <w:rPr>
                <w:szCs w:val="16"/>
              </w:rPr>
              <w:t xml:space="preserve"> </w:t>
            </w:r>
            <w:r w:rsidR="005A58E8">
              <w:rPr>
                <w:szCs w:val="16"/>
              </w:rPr>
              <w:t xml:space="preserve">   </w:t>
            </w:r>
            <w:r>
              <w:rPr>
                <w:szCs w:val="16"/>
              </w:rPr>
              <w:t xml:space="preserve">Dutch </w:t>
            </w:r>
            <w:proofErr w:type="spellStart"/>
            <w:r>
              <w:rPr>
                <w:szCs w:val="16"/>
              </w:rPr>
              <w:t>Language</w:t>
            </w:r>
            <w:proofErr w:type="spellEnd"/>
            <w:r>
              <w:rPr>
                <w:szCs w:val="16"/>
              </w:rPr>
              <w:t xml:space="preserve"> 2</w:t>
            </w:r>
            <w:r w:rsidRPr="0052272A">
              <w:rPr>
                <w:szCs w:val="16"/>
              </w:rPr>
              <w:t xml:space="preserve">: </w:t>
            </w:r>
            <w:proofErr w:type="spellStart"/>
            <w:r w:rsidRPr="0052272A">
              <w:rPr>
                <w:szCs w:val="16"/>
              </w:rPr>
              <w:t>Prerequisite</w:t>
            </w:r>
            <w:proofErr w:type="spellEnd"/>
            <w:r w:rsidRPr="0052272A">
              <w:rPr>
                <w:szCs w:val="16"/>
              </w:rPr>
              <w:t xml:space="preserve"> for </w:t>
            </w:r>
            <w:proofErr w:type="spellStart"/>
            <w:r w:rsidRPr="0052272A">
              <w:rPr>
                <w:szCs w:val="16"/>
              </w:rPr>
              <w:t>taking</w:t>
            </w:r>
            <w:proofErr w:type="spellEnd"/>
            <w:r w:rsidRPr="0052272A">
              <w:rPr>
                <w:szCs w:val="16"/>
              </w:rPr>
              <w:t xml:space="preserve"> </w:t>
            </w:r>
            <w:proofErr w:type="spellStart"/>
            <w:r w:rsidRPr="0052272A">
              <w:rPr>
                <w:szCs w:val="16"/>
              </w:rPr>
              <w:t>this</w:t>
            </w:r>
            <w:proofErr w:type="spellEnd"/>
            <w:r w:rsidRPr="0052272A">
              <w:rPr>
                <w:szCs w:val="16"/>
              </w:rPr>
              <w:t xml:space="preserve"> course: Dutch </w:t>
            </w:r>
            <w:proofErr w:type="spellStart"/>
            <w:r w:rsidRPr="0052272A">
              <w:rPr>
                <w:szCs w:val="16"/>
              </w:rPr>
              <w:t>Language</w:t>
            </w:r>
            <w:proofErr w:type="spellEnd"/>
            <w:r w:rsidRPr="0052272A">
              <w:rPr>
                <w:szCs w:val="16"/>
              </w:rPr>
              <w:t xml:space="preserve"> </w:t>
            </w:r>
            <w:r>
              <w:rPr>
                <w:szCs w:val="16"/>
              </w:rPr>
              <w:t>1</w:t>
            </w:r>
          </w:p>
          <w:p w14:paraId="2622B168" w14:textId="2BDC51B3" w:rsidR="008D0A19" w:rsidRPr="0052272A" w:rsidRDefault="008D0A19" w:rsidP="00843DE1">
            <w:pPr>
              <w:pStyle w:val="Voettekst"/>
              <w:tabs>
                <w:tab w:val="left" w:pos="1766"/>
                <w:tab w:val="right" w:pos="9356"/>
              </w:tabs>
            </w:pPr>
            <w:r>
              <w:rPr>
                <w:rFonts w:ascii="Verdana" w:hAnsi="Verdana" w:cs="Calibri"/>
                <w:vertAlign w:val="superscript"/>
              </w:rPr>
              <w:t>c</w:t>
            </w:r>
            <w:r w:rsidRPr="0052272A">
              <w:rPr>
                <w:rFonts w:ascii="Verdana" w:hAnsi="Verdana" w:cs="Calibri"/>
                <w:vertAlign w:val="superscript"/>
                <w:lang w:val="en-US"/>
              </w:rPr>
              <w:t xml:space="preserve"> </w:t>
            </w:r>
            <w:r w:rsidR="005A58E8">
              <w:rPr>
                <w:rFonts w:ascii="Verdana" w:hAnsi="Verdana" w:cs="Calibri"/>
                <w:vertAlign w:val="superscript"/>
                <w:lang w:val="en-US"/>
              </w:rPr>
              <w:t xml:space="preserve">    </w:t>
            </w:r>
            <w:r w:rsidR="00A638A8">
              <w:rPr>
                <w:lang w:val="en-US"/>
              </w:rPr>
              <w:t>C</w:t>
            </w:r>
            <w:proofErr w:type="spellStart"/>
            <w:r w:rsidRPr="0052272A">
              <w:t>lass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will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only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take</w:t>
            </w:r>
            <w:proofErr w:type="spellEnd"/>
            <w:r w:rsidRPr="0052272A">
              <w:t xml:space="preserve"> place if </w:t>
            </w:r>
            <w:proofErr w:type="spellStart"/>
            <w:r w:rsidRPr="0052272A">
              <w:t>there</w:t>
            </w:r>
            <w:proofErr w:type="spellEnd"/>
            <w:r w:rsidRPr="0052272A">
              <w:t xml:space="preserve"> are at least 8 </w:t>
            </w:r>
            <w:proofErr w:type="spellStart"/>
            <w:r w:rsidRPr="0052272A">
              <w:t>participating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students</w:t>
            </w:r>
            <w:proofErr w:type="spellEnd"/>
            <w:r w:rsidRPr="0052272A">
              <w:t>, (</w:t>
            </w:r>
            <w:proofErr w:type="spellStart"/>
            <w:r w:rsidRPr="0052272A">
              <w:t>a</w:t>
            </w:r>
            <w:proofErr w:type="spellEnd"/>
            <w:r w:rsidRPr="0052272A">
              <w:t xml:space="preserve"> maximum of 30 </w:t>
            </w:r>
            <w:proofErr w:type="spellStart"/>
            <w:r w:rsidRPr="0052272A">
              <w:t>students</w:t>
            </w:r>
            <w:proofErr w:type="spellEnd"/>
            <w:r w:rsidRPr="0052272A">
              <w:t>)</w:t>
            </w:r>
          </w:p>
          <w:p w14:paraId="6DF84CCC" w14:textId="77777777" w:rsidR="00A638A8" w:rsidRPr="00390A75" w:rsidRDefault="005A58E8" w:rsidP="00A638A8">
            <w:pPr>
              <w:spacing w:before="120" w:after="0"/>
              <w:ind w:firstLine="459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Verdana" w:hAnsi="Verdana" w:cs="Calibri"/>
                <w:sz w:val="16"/>
              </w:rPr>
              <w:br/>
            </w:r>
            <w:r w:rsidR="00A638A8" w:rsidRPr="00390A75">
              <w:rPr>
                <w:rFonts w:ascii="Arial" w:hAnsi="Arial" w:cs="Arial"/>
                <w:sz w:val="16"/>
              </w:rPr>
              <w:t xml:space="preserve">Note   1. Even if we do </w:t>
            </w:r>
            <w:proofErr w:type="spellStart"/>
            <w:r w:rsidR="00A638A8" w:rsidRPr="00390A75">
              <w:rPr>
                <w:rFonts w:ascii="Arial" w:hAnsi="Arial" w:cs="Arial"/>
                <w:sz w:val="16"/>
              </w:rPr>
              <w:t>our</w:t>
            </w:r>
            <w:proofErr w:type="spellEnd"/>
            <w:r w:rsidR="00A638A8"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638A8" w:rsidRPr="00390A75">
              <w:rPr>
                <w:rFonts w:ascii="Arial" w:hAnsi="Arial" w:cs="Arial"/>
                <w:sz w:val="16"/>
              </w:rPr>
              <w:t>very</w:t>
            </w:r>
            <w:proofErr w:type="spellEnd"/>
            <w:r w:rsidR="00A638A8" w:rsidRPr="00390A75">
              <w:rPr>
                <w:rFonts w:ascii="Arial" w:hAnsi="Arial" w:cs="Arial"/>
                <w:sz w:val="16"/>
              </w:rPr>
              <w:t xml:space="preserve"> best to </w:t>
            </w:r>
            <w:proofErr w:type="spellStart"/>
            <w:r w:rsidR="00A638A8" w:rsidRPr="00390A75">
              <w:rPr>
                <w:rFonts w:ascii="Arial" w:hAnsi="Arial" w:cs="Arial"/>
                <w:sz w:val="16"/>
              </w:rPr>
              <w:t>schedule</w:t>
            </w:r>
            <w:proofErr w:type="spellEnd"/>
            <w:r w:rsidR="00A638A8" w:rsidRPr="00390A75">
              <w:rPr>
                <w:rFonts w:ascii="Arial" w:hAnsi="Arial" w:cs="Arial"/>
                <w:sz w:val="16"/>
              </w:rPr>
              <w:t xml:space="preserve"> all modules </w:t>
            </w:r>
            <w:proofErr w:type="spellStart"/>
            <w:r w:rsidR="00A638A8" w:rsidRPr="00390A75">
              <w:rPr>
                <w:rFonts w:ascii="Arial" w:hAnsi="Arial" w:cs="Arial"/>
                <w:sz w:val="16"/>
              </w:rPr>
              <w:t>independantly</w:t>
            </w:r>
            <w:proofErr w:type="spellEnd"/>
            <w:r w:rsidR="00A638A8" w:rsidRPr="00390A75">
              <w:rPr>
                <w:rFonts w:ascii="Arial" w:hAnsi="Arial" w:cs="Arial"/>
                <w:sz w:val="16"/>
              </w:rPr>
              <w:t xml:space="preserve"> of </w:t>
            </w:r>
            <w:proofErr w:type="spellStart"/>
            <w:r w:rsidR="00A638A8" w:rsidRPr="00390A75">
              <w:rPr>
                <w:rFonts w:ascii="Arial" w:hAnsi="Arial" w:cs="Arial"/>
                <w:sz w:val="16"/>
              </w:rPr>
              <w:t>each</w:t>
            </w:r>
            <w:proofErr w:type="spellEnd"/>
            <w:r w:rsidR="00A638A8"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638A8" w:rsidRPr="00390A75">
              <w:rPr>
                <w:rFonts w:ascii="Arial" w:hAnsi="Arial" w:cs="Arial"/>
                <w:sz w:val="16"/>
              </w:rPr>
              <w:t>other</w:t>
            </w:r>
            <w:proofErr w:type="spellEnd"/>
            <w:r w:rsidR="00A638A8" w:rsidRPr="00390A75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="00A638A8" w:rsidRPr="00390A75">
              <w:rPr>
                <w:rFonts w:ascii="Arial" w:hAnsi="Arial" w:cs="Arial"/>
                <w:sz w:val="16"/>
              </w:rPr>
              <w:t>it</w:t>
            </w:r>
            <w:proofErr w:type="spellEnd"/>
            <w:r w:rsidR="00A638A8"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638A8" w:rsidRPr="00390A75">
              <w:rPr>
                <w:rFonts w:ascii="Arial" w:hAnsi="Arial" w:cs="Arial"/>
                <w:sz w:val="16"/>
              </w:rPr>
              <w:t>may</w:t>
            </w:r>
            <w:proofErr w:type="spellEnd"/>
            <w:r w:rsidR="00A638A8"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638A8" w:rsidRPr="00390A75">
              <w:rPr>
                <w:rFonts w:ascii="Arial" w:hAnsi="Arial" w:cs="Arial"/>
                <w:sz w:val="16"/>
              </w:rPr>
              <w:t>occur</w:t>
            </w:r>
            <w:proofErr w:type="spellEnd"/>
            <w:r w:rsidR="00A638A8"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638A8" w:rsidRPr="00390A75">
              <w:rPr>
                <w:rFonts w:ascii="Arial" w:hAnsi="Arial" w:cs="Arial"/>
                <w:sz w:val="16"/>
              </w:rPr>
              <w:t>that</w:t>
            </w:r>
            <w:proofErr w:type="spellEnd"/>
            <w:r w:rsidR="00A638A8">
              <w:rPr>
                <w:rFonts w:ascii="Arial" w:hAnsi="Arial" w:cs="Arial"/>
                <w:sz w:val="16"/>
              </w:rPr>
              <w:t xml:space="preserve"> </w:t>
            </w:r>
            <w:r w:rsidR="00A638A8" w:rsidRPr="00390A75">
              <w:rPr>
                <w:rFonts w:ascii="Arial" w:hAnsi="Arial" w:cs="Arial"/>
                <w:sz w:val="16"/>
              </w:rPr>
              <w:t>modules</w:t>
            </w:r>
            <w:r w:rsidR="00A638A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638A8" w:rsidRPr="00390A75">
              <w:rPr>
                <w:rFonts w:ascii="Arial" w:hAnsi="Arial" w:cs="Arial"/>
                <w:sz w:val="16"/>
              </w:rPr>
              <w:t>overlap</w:t>
            </w:r>
            <w:proofErr w:type="spellEnd"/>
            <w:r w:rsidR="00A638A8" w:rsidRPr="00390A75">
              <w:rPr>
                <w:rFonts w:ascii="Arial" w:hAnsi="Arial" w:cs="Arial"/>
                <w:sz w:val="16"/>
              </w:rPr>
              <w:t xml:space="preserve"> in</w:t>
            </w:r>
            <w:r w:rsidR="00A638A8">
              <w:rPr>
                <w:rFonts w:ascii="Arial" w:hAnsi="Arial" w:cs="Arial"/>
                <w:sz w:val="16"/>
              </w:rPr>
              <w:t xml:space="preserve">  </w:t>
            </w:r>
            <w:r w:rsidR="00A638A8">
              <w:rPr>
                <w:rFonts w:ascii="Arial" w:hAnsi="Arial" w:cs="Arial"/>
                <w:sz w:val="16"/>
              </w:rPr>
              <w:br/>
              <w:t xml:space="preserve">               </w:t>
            </w:r>
            <w:proofErr w:type="spellStart"/>
            <w:r w:rsidR="00A638A8" w:rsidRPr="00390A75">
              <w:rPr>
                <w:rFonts w:ascii="Arial" w:hAnsi="Arial" w:cs="Arial"/>
                <w:sz w:val="16"/>
              </w:rPr>
              <w:t>terms</w:t>
            </w:r>
            <w:proofErr w:type="spellEnd"/>
            <w:r w:rsidR="00A638A8" w:rsidRPr="00390A75">
              <w:rPr>
                <w:rFonts w:ascii="Arial" w:hAnsi="Arial" w:cs="Arial"/>
                <w:sz w:val="16"/>
              </w:rPr>
              <w:t xml:space="preserve"> of </w:t>
            </w:r>
            <w:proofErr w:type="spellStart"/>
            <w:r w:rsidR="00A638A8" w:rsidRPr="00390A75">
              <w:rPr>
                <w:rFonts w:ascii="Arial" w:hAnsi="Arial" w:cs="Arial"/>
                <w:sz w:val="16"/>
              </w:rPr>
              <w:t>timetable</w:t>
            </w:r>
            <w:proofErr w:type="spellEnd"/>
            <w:r w:rsidR="00A638A8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="00A638A8">
              <w:rPr>
                <w:rFonts w:ascii="Arial" w:hAnsi="Arial" w:cs="Arial"/>
                <w:sz w:val="16"/>
              </w:rPr>
              <w:t>o</w:t>
            </w:r>
            <w:r w:rsidR="00A638A8" w:rsidRPr="00390A75">
              <w:rPr>
                <w:rFonts w:ascii="Arial" w:hAnsi="Arial" w:cs="Arial"/>
                <w:sz w:val="16"/>
              </w:rPr>
              <w:t>bligatory</w:t>
            </w:r>
            <w:proofErr w:type="spellEnd"/>
            <w:r w:rsidR="00A638A8" w:rsidRPr="00390A75">
              <w:rPr>
                <w:rFonts w:ascii="Arial" w:hAnsi="Arial" w:cs="Arial"/>
                <w:sz w:val="16"/>
              </w:rPr>
              <w:t xml:space="preserve"> modules </w:t>
            </w:r>
            <w:proofErr w:type="spellStart"/>
            <w:r w:rsidR="00A638A8" w:rsidRPr="00390A75">
              <w:rPr>
                <w:rFonts w:ascii="Arial" w:hAnsi="Arial" w:cs="Arial"/>
                <w:sz w:val="16"/>
              </w:rPr>
              <w:t>excluded</w:t>
            </w:r>
            <w:proofErr w:type="spellEnd"/>
            <w:r w:rsidR="00A638A8" w:rsidRPr="00390A75">
              <w:rPr>
                <w:rFonts w:ascii="Arial" w:hAnsi="Arial" w:cs="Arial"/>
                <w:sz w:val="16"/>
              </w:rPr>
              <w:t xml:space="preserve">. </w:t>
            </w:r>
          </w:p>
          <w:p w14:paraId="69A72911" w14:textId="77777777" w:rsidR="00A638A8" w:rsidRPr="00390A75" w:rsidRDefault="00A638A8" w:rsidP="00A638A8">
            <w:pPr>
              <w:spacing w:before="120" w:after="0"/>
              <w:jc w:val="left"/>
              <w:rPr>
                <w:rFonts w:ascii="Arial" w:hAnsi="Arial" w:cs="Arial"/>
                <w:sz w:val="16"/>
              </w:rPr>
            </w:pPr>
            <w:r w:rsidRPr="00390A75">
              <w:rPr>
                <w:rFonts w:ascii="Arial" w:hAnsi="Arial" w:cs="Arial"/>
                <w:sz w:val="16"/>
              </w:rPr>
              <w:t xml:space="preserve">Note   2.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Please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note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that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you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may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only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submit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one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learning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agreement per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semester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! In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other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words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: </w:t>
            </w:r>
            <w:r w:rsidRPr="00390A75">
              <w:rPr>
                <w:rFonts w:ascii="Arial" w:hAnsi="Arial" w:cs="Arial"/>
                <w:sz w:val="16"/>
              </w:rPr>
              <w:br/>
              <w:t xml:space="preserve">               modules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offered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by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different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departments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cannot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be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combined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to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constitute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a single study programme.</w:t>
            </w:r>
          </w:p>
          <w:p w14:paraId="4CDF4DDD" w14:textId="77777777" w:rsidR="00A638A8" w:rsidRPr="00390A75" w:rsidRDefault="00A638A8" w:rsidP="00A638A8">
            <w:pPr>
              <w:spacing w:before="120" w:after="0"/>
              <w:jc w:val="left"/>
              <w:rPr>
                <w:rFonts w:ascii="Arial" w:hAnsi="Arial" w:cs="Arial"/>
                <w:sz w:val="16"/>
              </w:rPr>
            </w:pPr>
            <w:r w:rsidRPr="00390A75">
              <w:rPr>
                <w:rFonts w:ascii="Arial" w:hAnsi="Arial" w:cs="Arial"/>
                <w:sz w:val="16"/>
              </w:rPr>
              <w:t xml:space="preserve">Note   3. The </w:t>
            </w:r>
            <w:r w:rsidRPr="00390A75">
              <w:rPr>
                <w:rFonts w:ascii="Arial" w:hAnsi="Arial" w:cs="Arial"/>
                <w:sz w:val="16"/>
                <w:u w:val="single"/>
              </w:rPr>
              <w:t>minimum</w:t>
            </w:r>
            <w:r w:rsidRPr="00390A75">
              <w:rPr>
                <w:rFonts w:ascii="Arial" w:hAnsi="Arial" w:cs="Arial"/>
                <w:sz w:val="16"/>
              </w:rPr>
              <w:t xml:space="preserve"> English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language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requirement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for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this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exchange programme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is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CEF B2 or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equivalent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>.</w:t>
            </w:r>
          </w:p>
          <w:p w14:paraId="2DBAE536" w14:textId="77777777" w:rsidR="00A638A8" w:rsidRDefault="00A638A8" w:rsidP="00A638A8">
            <w:pPr>
              <w:spacing w:before="120" w:after="0"/>
              <w:jc w:val="left"/>
              <w:rPr>
                <w:rFonts w:ascii="Verdana" w:hAnsi="Verdana" w:cs="Calibri"/>
                <w:sz w:val="16"/>
              </w:rPr>
            </w:pPr>
            <w:r w:rsidRPr="00390A75">
              <w:rPr>
                <w:rFonts w:ascii="Arial" w:hAnsi="Arial" w:cs="Arial"/>
                <w:sz w:val="16"/>
              </w:rPr>
              <w:t xml:space="preserve">Note   4. Students can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only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change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optional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modules in the first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week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of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each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period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>.</w:t>
            </w:r>
            <w:r>
              <w:rPr>
                <w:rFonts w:ascii="Verdana" w:hAnsi="Verdana" w:cs="Calibri"/>
                <w:sz w:val="16"/>
              </w:rPr>
              <w:t xml:space="preserve"> </w:t>
            </w:r>
          </w:p>
          <w:p w14:paraId="37F450FB" w14:textId="58FC8F61" w:rsidR="00A638A8" w:rsidRPr="0052272A" w:rsidRDefault="00A638A8" w:rsidP="00A638A8">
            <w:pPr>
              <w:spacing w:before="120" w:after="0"/>
              <w:jc w:val="left"/>
              <w:rPr>
                <w:rFonts w:ascii="Verdana" w:hAnsi="Verdana" w:cs="Calibri"/>
                <w:sz w:val="16"/>
              </w:rPr>
            </w:pPr>
            <w:r w:rsidRPr="0073673E">
              <w:rPr>
                <w:rFonts w:ascii="Arial" w:hAnsi="Arial" w:cs="Arial"/>
                <w:sz w:val="16"/>
              </w:rPr>
              <w:t xml:space="preserve">Note   5. Modifications </w:t>
            </w:r>
            <w:proofErr w:type="spellStart"/>
            <w:r w:rsidRPr="0073673E">
              <w:rPr>
                <w:rFonts w:ascii="Arial" w:hAnsi="Arial" w:cs="Arial"/>
                <w:sz w:val="16"/>
              </w:rPr>
              <w:t>reserved</w:t>
            </w:r>
            <w:proofErr w:type="spellEnd"/>
            <w:r w:rsidRPr="0073673E">
              <w:rPr>
                <w:rFonts w:ascii="Arial" w:hAnsi="Arial" w:cs="Arial"/>
                <w:sz w:val="16"/>
              </w:rPr>
              <w:t>.</w:t>
            </w:r>
            <w:r w:rsidR="005A58E8">
              <w:rPr>
                <w:rFonts w:ascii="Verdana" w:hAnsi="Verdana" w:cs="Calibri"/>
                <w:sz w:val="16"/>
              </w:rPr>
              <w:br/>
            </w:r>
            <w:r w:rsidR="005A58E8">
              <w:rPr>
                <w:rFonts w:ascii="Verdana" w:hAnsi="Verdana" w:cs="Calibri"/>
                <w:sz w:val="16"/>
              </w:rPr>
              <w:br/>
            </w:r>
          </w:p>
        </w:tc>
      </w:tr>
    </w:tbl>
    <w:p w14:paraId="77884781" w14:textId="77777777" w:rsidR="00B256DE" w:rsidRPr="00D63AE2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lastRenderedPageBreak/>
        <w:t>Web link to the course catalogue at the receiving institution</w:t>
      </w:r>
      <w:r w:rsidR="0021084F" w:rsidRPr="00D63AE2">
        <w:rPr>
          <w:rFonts w:ascii="Verdana" w:hAnsi="Verdana" w:cs="Calibri"/>
          <w:b/>
          <w:sz w:val="20"/>
          <w:lang w:val="en-GB"/>
        </w:rPr>
        <w:t xml:space="preserve"> describing the learning outcomes</w:t>
      </w:r>
      <w:r w:rsidRPr="00D63AE2">
        <w:rPr>
          <w:rFonts w:ascii="Verdana" w:hAnsi="Verdana" w:cs="Calibri"/>
          <w:b/>
          <w:sz w:val="20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3102477E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422C1A85" w14:textId="77777777" w:rsidR="00D63AE2" w:rsidRPr="00D63AE2" w:rsidRDefault="00D63AE2" w:rsidP="00D423A9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D63AE2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3F7D8B2F" w14:textId="77777777" w:rsidR="005D5129" w:rsidRPr="00F00B09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0000" w:themeColor="text1"/>
          <w:sz w:val="20"/>
          <w:lang w:val="en-GB"/>
        </w:rPr>
      </w:pPr>
      <w:r w:rsidRPr="00F00B09">
        <w:rPr>
          <w:rFonts w:ascii="Verdana" w:hAnsi="Verdana" w:cs="Calibri"/>
          <w:b/>
          <w:color w:val="000000" w:themeColor="text1"/>
          <w:sz w:val="20"/>
          <w:lang w:val="en-GB"/>
        </w:rPr>
        <w:t>I</w:t>
      </w:r>
      <w:r w:rsidR="005D5129" w:rsidRPr="00F00B09">
        <w:rPr>
          <w:rFonts w:ascii="Verdana" w:hAnsi="Verdana" w:cs="Calibri"/>
          <w:b/>
          <w:color w:val="000000" w:themeColor="text1"/>
          <w:sz w:val="20"/>
          <w:lang w:val="en-GB"/>
        </w:rPr>
        <w:t>I. COMMITMENT OF THE THREE PARTIES</w:t>
      </w:r>
    </w:p>
    <w:p w14:paraId="4E515ED1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22AF627A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3BF78700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1A109" w14:textId="77777777" w:rsidR="002224E0" w:rsidRDefault="005D5129" w:rsidP="005A58E8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  <w:r w:rsidR="005A58E8">
              <w:rPr>
                <w:rFonts w:ascii="Verdana" w:hAnsi="Verdana" w:cs="Calibri"/>
                <w:b/>
                <w:sz w:val="20"/>
                <w:lang w:val="en-GB"/>
              </w:rPr>
              <w:br/>
            </w:r>
            <w:r w:rsidR="002224E0"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656BB161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F80D1A5" w14:textId="77777777" w:rsidR="00D63AE2" w:rsidRPr="007B3F1B" w:rsidRDefault="00D63AE2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2202DFBF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73271D03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634E6692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1C1D41E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13F35E04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A6A6E21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00FEE68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5E3A06E3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3E90E12B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28FE2691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571B09CF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0E4AC18F" w14:textId="2B16A6C0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Arial"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5A58E8">
              <w:rPr>
                <w:rFonts w:ascii="Verdana" w:hAnsi="Verdana" w:cs="Calibri"/>
                <w:sz w:val="20"/>
                <w:lang w:val="en-GB"/>
              </w:rPr>
              <w:t xml:space="preserve">   </w:t>
            </w:r>
            <w:r w:rsidR="00D57F3A">
              <w:rPr>
                <w:rFonts w:ascii="Verdana" w:hAnsi="Verdana" w:cs="Calibri"/>
                <w:sz w:val="20"/>
                <w:lang w:val="en-GB"/>
              </w:rPr>
              <w:t xml:space="preserve">         </w:t>
            </w:r>
            <w:r w:rsidR="005A58E8" w:rsidRPr="005A58E8">
              <w:rPr>
                <w:rFonts w:ascii="Verdana" w:hAnsi="Verdana" w:cs="Calibri"/>
                <w:sz w:val="20"/>
                <w:lang w:val="en-GB"/>
              </w:rPr>
              <w:t>Jamilla ter Steege</w:t>
            </w:r>
            <w:r w:rsidR="00C274F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FA61A7">
              <w:rPr>
                <w:rFonts w:ascii="Verdana" w:hAnsi="Verdana" w:cs="Calibri"/>
                <w:sz w:val="20"/>
                <w:lang w:val="en-GB"/>
              </w:rPr>
              <w:t xml:space="preserve">/ </w:t>
            </w:r>
            <w:r w:rsidR="007956FA" w:rsidRPr="007956FA">
              <w:rPr>
                <w:rFonts w:ascii="Verdana" w:hAnsi="Verdana" w:cs="Arial"/>
                <w:sz w:val="20"/>
                <w:lang w:val="en-US"/>
              </w:rPr>
              <w:t>Hani Al-Duais</w:t>
            </w:r>
          </w:p>
          <w:p w14:paraId="46DE5617" w14:textId="77777777" w:rsidR="007956FA" w:rsidRPr="007956FA" w:rsidRDefault="007956FA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</w:p>
          <w:p w14:paraId="64F0398D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EDCD5AC" w14:textId="77777777" w:rsidR="00D63AE2" w:rsidRPr="000065AA" w:rsidRDefault="002224E0" w:rsidP="00D63AE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  <w:tr w:rsidR="005A58E8" w:rsidRPr="007B3F1B" w14:paraId="3EDE71B4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391A3E8D" w14:textId="77777777" w:rsidR="005A58E8" w:rsidRPr="006B63AE" w:rsidRDefault="005A58E8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76BCCEFE" w14:textId="77777777" w:rsidR="002B47F8" w:rsidRDefault="002B47F8" w:rsidP="00D63AE2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69A4" w14:textId="77777777" w:rsidR="007F6932" w:rsidRDefault="007F6932">
      <w:r>
        <w:separator/>
      </w:r>
    </w:p>
  </w:endnote>
  <w:endnote w:type="continuationSeparator" w:id="0">
    <w:p w14:paraId="309EC055" w14:textId="77777777" w:rsidR="007F6932" w:rsidRDefault="007F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3AA6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F53E" w14:textId="77777777" w:rsidR="00A54F83" w:rsidRDefault="00A54F83">
    <w:pPr>
      <w:pStyle w:val="Voettekst"/>
    </w:pPr>
  </w:p>
  <w:p w14:paraId="468432ED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5EE7" w14:textId="77777777" w:rsidR="007F6932" w:rsidRDefault="007F6932">
      <w:r>
        <w:separator/>
      </w:r>
    </w:p>
  </w:footnote>
  <w:footnote w:type="continuationSeparator" w:id="0">
    <w:p w14:paraId="0CE0688D" w14:textId="77777777" w:rsidR="007F6932" w:rsidRDefault="007F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581F" w14:textId="2430967E" w:rsidR="00A54F83" w:rsidRPr="00FD64F1" w:rsidRDefault="00BE013E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9776" behindDoc="0" locked="0" layoutInCell="1" allowOverlap="1" wp14:anchorId="13E6EFA0" wp14:editId="116AF02A">
          <wp:simplePos x="0" y="0"/>
          <wp:positionH relativeFrom="column">
            <wp:posOffset>1925955</wp:posOffset>
          </wp:positionH>
          <wp:positionV relativeFrom="paragraph">
            <wp:posOffset>-601345</wp:posOffset>
          </wp:positionV>
          <wp:extent cx="1898015" cy="1007745"/>
          <wp:effectExtent l="0" t="0" r="6985" b="190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121"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8E531D" wp14:editId="0E37CACF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C640B" w14:textId="77777777" w:rsidR="00A54F83" w:rsidRPr="00E27AA0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</w:pPr>
                          <w:r w:rsidRPr="00E27AA0"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0176EE37" w14:textId="77777777" w:rsidR="00A54F83" w:rsidRPr="00E27AA0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</w:pPr>
                          <w:r w:rsidRPr="00E27AA0"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E531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665C640B" w14:textId="77777777" w:rsidR="00A54F83" w:rsidRPr="00E27AA0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0000" w:themeColor="text1"/>
                        <w:sz w:val="16"/>
                        <w:szCs w:val="16"/>
                        <w:lang w:val="en-GB"/>
                      </w:rPr>
                    </w:pPr>
                    <w:r w:rsidRPr="00E27AA0">
                      <w:rPr>
                        <w:rFonts w:ascii="Verdana" w:hAnsi="Verdana"/>
                        <w:b/>
                        <w:color w:val="000000" w:themeColor="text1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0176EE37" w14:textId="77777777" w:rsidR="00A54F83" w:rsidRPr="00E27AA0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0000" w:themeColor="text1"/>
                        <w:sz w:val="16"/>
                        <w:szCs w:val="16"/>
                        <w:lang w:val="en-GB"/>
                      </w:rPr>
                    </w:pPr>
                    <w:r w:rsidRPr="00E27AA0">
                      <w:rPr>
                        <w:rFonts w:ascii="Verdana" w:hAnsi="Verdana"/>
                        <w:b/>
                        <w:color w:val="000000" w:themeColor="text1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="00F56121"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1F17807D" wp14:editId="17F85EE2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69A0E" w14:textId="77777777" w:rsidR="00194FF3" w:rsidRDefault="00194FF3"/>
  <w:p w14:paraId="4720E5D3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A79E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EDF2E98A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D188EB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BEE4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60BF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B60C2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85644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748EB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228C9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42949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F9388BF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A8A6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801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C3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E6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1024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85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0E7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5A7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87508B4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3AE941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9A5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0C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E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2C5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2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20E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8A1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3A68"/>
    <w:rsid w:val="0000420B"/>
    <w:rsid w:val="0000451C"/>
    <w:rsid w:val="000065AA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370D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0E33"/>
    <w:rsid w:val="000C115D"/>
    <w:rsid w:val="000C28F9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3D1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08A"/>
    <w:rsid w:val="001C13EE"/>
    <w:rsid w:val="001C23D0"/>
    <w:rsid w:val="001C4019"/>
    <w:rsid w:val="001C4572"/>
    <w:rsid w:val="001C6092"/>
    <w:rsid w:val="001C7889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5E30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0FB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06E1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2A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0E0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5E1"/>
    <w:rsid w:val="00327F70"/>
    <w:rsid w:val="00331291"/>
    <w:rsid w:val="003315D9"/>
    <w:rsid w:val="00331937"/>
    <w:rsid w:val="003331F9"/>
    <w:rsid w:val="00334727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1464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64A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27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0E32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22AD"/>
    <w:rsid w:val="004A41E3"/>
    <w:rsid w:val="004A4C16"/>
    <w:rsid w:val="004A6099"/>
    <w:rsid w:val="004B00A1"/>
    <w:rsid w:val="004B360F"/>
    <w:rsid w:val="004B4C99"/>
    <w:rsid w:val="004B4D19"/>
    <w:rsid w:val="004B507C"/>
    <w:rsid w:val="004B65A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8AF"/>
    <w:rsid w:val="00515E4F"/>
    <w:rsid w:val="00516478"/>
    <w:rsid w:val="00521A73"/>
    <w:rsid w:val="0052272A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48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3E6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20A6"/>
    <w:rsid w:val="005A3FD8"/>
    <w:rsid w:val="005A4856"/>
    <w:rsid w:val="005A4FF1"/>
    <w:rsid w:val="005A58E8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3AE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2CA2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C7A9B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5CC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5F68"/>
    <w:rsid w:val="007673FA"/>
    <w:rsid w:val="00767F39"/>
    <w:rsid w:val="00772119"/>
    <w:rsid w:val="00772476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6FA"/>
    <w:rsid w:val="00795836"/>
    <w:rsid w:val="007A003F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835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932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4524"/>
    <w:rsid w:val="008C6905"/>
    <w:rsid w:val="008C6C5C"/>
    <w:rsid w:val="008C7C32"/>
    <w:rsid w:val="008D0A19"/>
    <w:rsid w:val="008D1391"/>
    <w:rsid w:val="008D3327"/>
    <w:rsid w:val="008D39EF"/>
    <w:rsid w:val="008D4337"/>
    <w:rsid w:val="008D4DB1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243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549F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D7CDB"/>
    <w:rsid w:val="009E1C65"/>
    <w:rsid w:val="009E1DBD"/>
    <w:rsid w:val="009E23D3"/>
    <w:rsid w:val="009E7D00"/>
    <w:rsid w:val="009F02D6"/>
    <w:rsid w:val="009F0636"/>
    <w:rsid w:val="009F06E8"/>
    <w:rsid w:val="009F2856"/>
    <w:rsid w:val="009F4EB9"/>
    <w:rsid w:val="009F6B7E"/>
    <w:rsid w:val="00A014BD"/>
    <w:rsid w:val="00A0172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36F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8A8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919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3F0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69BD"/>
    <w:rsid w:val="00B47C46"/>
    <w:rsid w:val="00B47FF2"/>
    <w:rsid w:val="00B51966"/>
    <w:rsid w:val="00B51DAD"/>
    <w:rsid w:val="00B52DA6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13E"/>
    <w:rsid w:val="00BE0F71"/>
    <w:rsid w:val="00BE243C"/>
    <w:rsid w:val="00BE2929"/>
    <w:rsid w:val="00BE35FF"/>
    <w:rsid w:val="00BE3AB6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301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4FE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AE8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1FB6"/>
    <w:rsid w:val="00C807EB"/>
    <w:rsid w:val="00C81F73"/>
    <w:rsid w:val="00C8235A"/>
    <w:rsid w:val="00C8254D"/>
    <w:rsid w:val="00C835F2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4B53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57F3A"/>
    <w:rsid w:val="00D605EE"/>
    <w:rsid w:val="00D611AC"/>
    <w:rsid w:val="00D6121B"/>
    <w:rsid w:val="00D61752"/>
    <w:rsid w:val="00D6181A"/>
    <w:rsid w:val="00D63776"/>
    <w:rsid w:val="00D637BE"/>
    <w:rsid w:val="00D63AE2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516"/>
    <w:rsid w:val="00DB1A4F"/>
    <w:rsid w:val="00DB1E24"/>
    <w:rsid w:val="00DB348C"/>
    <w:rsid w:val="00DB6549"/>
    <w:rsid w:val="00DB6BEF"/>
    <w:rsid w:val="00DB7366"/>
    <w:rsid w:val="00DB7659"/>
    <w:rsid w:val="00DC2874"/>
    <w:rsid w:val="00DC2C99"/>
    <w:rsid w:val="00DC3199"/>
    <w:rsid w:val="00DC39C7"/>
    <w:rsid w:val="00DC3B5D"/>
    <w:rsid w:val="00DC456F"/>
    <w:rsid w:val="00DC4998"/>
    <w:rsid w:val="00DC5946"/>
    <w:rsid w:val="00DC5CAD"/>
    <w:rsid w:val="00DC70D4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A0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0F5C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0B09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121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1A7"/>
    <w:rsid w:val="00FA6AA0"/>
    <w:rsid w:val="00FA7449"/>
    <w:rsid w:val="00FB0346"/>
    <w:rsid w:val="00FB07EF"/>
    <w:rsid w:val="00FB22F7"/>
    <w:rsid w:val="00FB26C9"/>
    <w:rsid w:val="00FB4975"/>
    <w:rsid w:val="00FB4C49"/>
    <w:rsid w:val="00FB5812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0F0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6324882"/>
  <w15:chartTrackingRefBased/>
  <w15:docId w15:val="{6CEE8FD5-DEF3-4095-B418-0E5D12FC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5A20A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4B65AC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94DD9-27BC-48E1-AD10-6F2B3706C0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FEE88-A4B9-4B35-A7D0-FAEF2F6AC5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4392E5-9B6F-4293-B8B9-EF4966676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72F8A4-0A08-403A-93CC-9310F1769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7</TotalTime>
  <Pages>3</Pages>
  <Words>557</Words>
  <Characters>3566</Characters>
  <Application>Microsoft Office Word</Application>
  <DocSecurity>0</DocSecurity>
  <PresentationFormat>Microsoft Word 11.0</PresentationFormat>
  <Lines>29</Lines>
  <Paragraphs>8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12</cp:revision>
  <cp:lastPrinted>2014-04-24T15:31:00Z</cp:lastPrinted>
  <dcterms:created xsi:type="dcterms:W3CDTF">2022-03-10T08:45:00Z</dcterms:created>
  <dcterms:modified xsi:type="dcterms:W3CDTF">2022-03-25T08:59:00Z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