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9AF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1DB37533" w14:textId="77777777" w:rsidR="00342C29" w:rsidRPr="001B6961" w:rsidRDefault="00190173" w:rsidP="00342C29">
      <w:pPr>
        <w:tabs>
          <w:tab w:val="left" w:pos="709"/>
        </w:tabs>
        <w:ind w:left="-142" w:right="-993"/>
        <w:jc w:val="left"/>
        <w:rPr>
          <w:rFonts w:ascii="Verdana" w:eastAsia="Verdana" w:hAnsi="Verdana" w:cs="Verdana"/>
          <w:color w:val="002060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0645BE">
        <w:rPr>
          <w:rFonts w:ascii="Verdana" w:hAnsi="Verdana" w:cs="Arial"/>
          <w:b/>
          <w:color w:val="002060"/>
          <w:sz w:val="22"/>
          <w:szCs w:val="24"/>
          <w:lang w:val="en-GB"/>
        </w:rPr>
        <w:t>Autumn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20</w:t>
      </w:r>
      <w:r w:rsidR="00CF0F36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EB0E43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0F47F8">
        <w:rPr>
          <w:rFonts w:ascii="Verdana" w:hAnsi="Verdana" w:cs="Arial"/>
          <w:b/>
          <w:color w:val="002060"/>
          <w:sz w:val="22"/>
          <w:szCs w:val="24"/>
          <w:lang w:val="en-GB"/>
        </w:rPr>
        <w:t>-202</w:t>
      </w:r>
      <w:r w:rsidR="00EB0E43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EB0E43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342C29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(0</w:t>
      </w:r>
      <w:r w:rsidR="00342C29">
        <w:rPr>
          <w:rFonts w:ascii="Verdana" w:eastAsia="Verdana" w:hAnsi="Verdana" w:cs="Verdana"/>
          <w:color w:val="002060"/>
          <w:sz w:val="22"/>
          <w:szCs w:val="22"/>
          <w:lang w:val="en-US"/>
        </w:rPr>
        <w:t>1</w:t>
      </w:r>
      <w:r w:rsidR="00342C29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 xml:space="preserve">-09-2021 – </w:t>
      </w:r>
      <w:r w:rsidR="00342C29">
        <w:rPr>
          <w:rFonts w:ascii="Verdana" w:eastAsia="Verdana" w:hAnsi="Verdana" w:cs="Verdana"/>
          <w:color w:val="002060"/>
          <w:sz w:val="22"/>
          <w:szCs w:val="22"/>
          <w:lang w:val="en-US"/>
        </w:rPr>
        <w:t>31</w:t>
      </w:r>
      <w:r w:rsidR="00342C29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-01-2022)</w:t>
      </w:r>
    </w:p>
    <w:p w14:paraId="08A3E8F7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866"/>
        <w:gridCol w:w="2535"/>
      </w:tblGrid>
      <w:tr w:rsidR="001B0BB8" w:rsidRPr="005F214B" w14:paraId="15ECEA3F" w14:textId="77777777" w:rsidTr="0095382A">
        <w:trPr>
          <w:trHeight w:val="334"/>
        </w:trPr>
        <w:tc>
          <w:tcPr>
            <w:tcW w:w="2232" w:type="dxa"/>
            <w:shd w:val="clear" w:color="auto" w:fill="auto"/>
          </w:tcPr>
          <w:p w14:paraId="132D117E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4304C65F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93AFBD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6DB111C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2D2C420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7C2FBF2" w14:textId="77777777" w:rsidTr="0095382A">
        <w:trPr>
          <w:trHeight w:val="412"/>
        </w:trPr>
        <w:tc>
          <w:tcPr>
            <w:tcW w:w="2232" w:type="dxa"/>
            <w:shd w:val="clear" w:color="auto" w:fill="auto"/>
          </w:tcPr>
          <w:p w14:paraId="3CE32A1C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1D348F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1A4036D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1C244DA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6490F802" w14:textId="77777777" w:rsidTr="0095382A">
        <w:tc>
          <w:tcPr>
            <w:tcW w:w="2232" w:type="dxa"/>
            <w:shd w:val="clear" w:color="auto" w:fill="auto"/>
          </w:tcPr>
          <w:p w14:paraId="4E484050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44D82F41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3499A38F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052481B7" w14:textId="77777777" w:rsidR="001903D7" w:rsidRPr="005F214B" w:rsidRDefault="00AA0AF4" w:rsidP="00A37F00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F0F3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EB0E43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CF0F36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A37F00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F47F8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EB0E43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13FF15E9" w14:textId="77777777" w:rsidTr="0095382A">
        <w:tc>
          <w:tcPr>
            <w:tcW w:w="2232" w:type="dxa"/>
            <w:shd w:val="clear" w:color="auto" w:fill="auto"/>
          </w:tcPr>
          <w:p w14:paraId="28875D37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6C0FBD73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32E3E701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6C21DF83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6A888FB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C750820" w14:textId="77777777" w:rsidTr="0095382A">
        <w:tc>
          <w:tcPr>
            <w:tcW w:w="2232" w:type="dxa"/>
            <w:shd w:val="clear" w:color="auto" w:fill="auto"/>
          </w:tcPr>
          <w:p w14:paraId="3BF853BA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0B0D65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B1CBF25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8DDD6F7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718CAA7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70C58C90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65AE6174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3"/>
        <w:gridCol w:w="2220"/>
        <w:gridCol w:w="1831"/>
        <w:gridCol w:w="2524"/>
      </w:tblGrid>
      <w:tr w:rsidR="009B18BB" w:rsidRPr="005F214B" w14:paraId="29B70989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6DDD83C4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614F43B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CEA695A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57D88D7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B4B7FEF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6DF58C4E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0148DBE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2F8E59D0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318455A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55294511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60C373DB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0A77CDBE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311CA44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2D7F33E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219B6020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00647D2A" w14:textId="77777777" w:rsidTr="0095382A">
        <w:trPr>
          <w:trHeight w:val="531"/>
        </w:trPr>
        <w:tc>
          <w:tcPr>
            <w:tcW w:w="2232" w:type="dxa"/>
            <w:shd w:val="clear" w:color="auto" w:fill="auto"/>
          </w:tcPr>
          <w:p w14:paraId="4540764B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506FE0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84B2F47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47617223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A225C92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3461C3E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83"/>
        <w:gridCol w:w="1852"/>
        <w:gridCol w:w="2582"/>
      </w:tblGrid>
      <w:tr w:rsidR="001E13D3" w:rsidRPr="005F214B" w14:paraId="613D95EC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33B63829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70955B3B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2CD9CB37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3A55BC4C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062575BF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6622D476" w14:textId="77777777" w:rsidR="001E13D3" w:rsidRPr="005F214B" w:rsidRDefault="001F3F0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1F3F0D" w14:paraId="3A70A8CC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12AD5D86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FE9888A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27EC13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F987BDA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77D44A0F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262A28EC" w14:textId="77777777" w:rsidR="00314143" w:rsidRPr="001F3F0D" w:rsidRDefault="001F3F0D" w:rsidP="001F3F0D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1F3F0D">
              <w:rPr>
                <w:rFonts w:ascii="Verdana" w:hAnsi="Verdana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53E7D09C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0F086364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4FD9BF88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6F9593D4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8551A89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95382A" w:rsidRPr="003D0705" w14:paraId="417FBC81" w14:textId="77777777" w:rsidTr="0095382A">
        <w:tc>
          <w:tcPr>
            <w:tcW w:w="2232" w:type="dxa"/>
            <w:shd w:val="clear" w:color="auto" w:fill="auto"/>
          </w:tcPr>
          <w:p w14:paraId="7F3ADE83" w14:textId="77777777" w:rsidR="0095382A" w:rsidRPr="005F214B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107752BC" w14:textId="77777777" w:rsidR="0095382A" w:rsidRPr="005F214B" w:rsidRDefault="0095382A" w:rsidP="0095382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4CADB59C" w14:textId="77777777" w:rsidR="0095382A" w:rsidRPr="00441C7A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3F1D0E2B" w14:textId="77777777" w:rsidR="0095382A" w:rsidRPr="00AF7246" w:rsidRDefault="0095382A" w:rsidP="00077294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</w:t>
              </w:r>
              <w:r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r</w:t>
              </w:r>
              <w:r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g@windesheim.nl</w:t>
              </w:r>
            </w:hyperlink>
            <w:r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58B5620F" w14:textId="77777777" w:rsidR="0095382A" w:rsidRPr="00152BBD" w:rsidRDefault="0095382A" w:rsidP="00077294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5C6F7FA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C80D487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56614FD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83FEE80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37AD6E01" w14:textId="77777777" w:rsidR="00B256DE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u w:val="single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0645BE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A131A7" w:rsidRPr="00DE1FDD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CF0F36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EB0E43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0F47F8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EB0E43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1361FD79" w14:textId="77777777" w:rsidR="006024CE" w:rsidRPr="00354F60" w:rsidRDefault="006024CE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3145CE05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5DFD5F18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C360E48" w14:textId="77777777" w:rsidR="00CB1B8A" w:rsidRPr="00397BBD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397BBD">
        <w:rPr>
          <w:rFonts w:ascii="Verdana" w:hAnsi="Verdana" w:cs="Calibri"/>
          <w:b/>
          <w:color w:val="002060"/>
          <w:lang w:val="en-GB"/>
        </w:rPr>
        <w:t xml:space="preserve">   </w:t>
      </w:r>
      <w:r w:rsidR="00A37F00">
        <w:rPr>
          <w:rFonts w:ascii="Verdana" w:hAnsi="Verdana" w:cs="Calibri"/>
          <w:b/>
          <w:color w:val="002060"/>
          <w:lang w:val="en-GB"/>
        </w:rPr>
        <w:tab/>
      </w:r>
      <w:r w:rsidR="005443D4">
        <w:rPr>
          <w:rFonts w:ascii="Verdana" w:hAnsi="Verdana" w:cs="Calibri"/>
          <w:b/>
          <w:color w:val="002060"/>
          <w:sz w:val="24"/>
          <w:szCs w:val="24"/>
          <w:lang w:val="en-GB"/>
        </w:rPr>
        <w:t>Web and Analytics</w:t>
      </w:r>
    </w:p>
    <w:p w14:paraId="20CED5F2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1117"/>
        <w:gridCol w:w="2012"/>
        <w:gridCol w:w="1210"/>
      </w:tblGrid>
      <w:tr w:rsidR="00084E21" w:rsidRPr="00865FC1" w14:paraId="0AA214A5" w14:textId="77777777" w:rsidTr="00397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14:paraId="39F26D12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244F224F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0AE3F137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65A98D84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34A6E62F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01D95BC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6BF917FF" w14:textId="77777777" w:rsidTr="00397BBD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06FEB864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74F49282" w14:textId="77777777" w:rsidR="00084E21" w:rsidRPr="00BD380D" w:rsidRDefault="007F6A59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BD380D">
              <w:rPr>
                <w:rFonts w:ascii="Verdana" w:hAnsi="Verdana" w:cs="Arial"/>
                <w:sz w:val="16"/>
                <w:szCs w:val="16"/>
              </w:rPr>
              <w:t>ICT.KS</w:t>
            </w:r>
            <w:r w:rsidR="00BD380D" w:rsidRPr="00BD380D">
              <w:rPr>
                <w:rFonts w:ascii="Verdana" w:hAnsi="Verdana" w:cs="Arial"/>
                <w:sz w:val="16"/>
                <w:szCs w:val="16"/>
              </w:rPr>
              <w:t>.WA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65A56D07" w14:textId="77777777" w:rsidR="00084E21" w:rsidRPr="00BD380D" w:rsidRDefault="005443D4" w:rsidP="007F6A59">
            <w:pPr>
              <w:pStyle w:val="Tekstopmerking"/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BD380D">
              <w:rPr>
                <w:rFonts w:ascii="Verdana" w:hAnsi="Verdana" w:cs="Arial"/>
                <w:sz w:val="16"/>
                <w:szCs w:val="16"/>
                <w:lang w:val="en-US"/>
              </w:rPr>
              <w:t>Web and Analytics</w:t>
            </w:r>
            <w:r w:rsidR="00397BBD" w:rsidRPr="00BD380D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16549CC2" w14:textId="77777777" w:rsidR="00084E21" w:rsidRPr="00BD380D" w:rsidRDefault="00342C29" w:rsidP="00397BB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012" w:type="dxa"/>
            <w:shd w:val="clear" w:color="auto" w:fill="auto"/>
          </w:tcPr>
          <w:p w14:paraId="470E7194" w14:textId="77777777" w:rsidR="00084E21" w:rsidRPr="00680C5A" w:rsidRDefault="00397BBD" w:rsidP="00C6202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</w:tcPr>
          <w:p w14:paraId="10280FF6" w14:textId="77777777" w:rsidR="00084E21" w:rsidRPr="00680C5A" w:rsidRDefault="00084E21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6024CE" w:rsidRPr="00865FC1" w14:paraId="6A544E21" w14:textId="77777777" w:rsidTr="00B82EA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45A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6024CE" w:rsidRPr="004A4CB5" w14:paraId="7DFD52E0" w14:textId="77777777" w:rsidTr="00B82EA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53C" w14:textId="77777777" w:rsidR="006024CE" w:rsidRPr="00932667" w:rsidRDefault="00342C29" w:rsidP="00B82EA4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1232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C202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A94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+ 2 and </w:t>
            </w:r>
          </w:p>
          <w:p w14:paraId="396C1D59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A70B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DF4" w14:textId="77777777" w:rsidR="006024CE" w:rsidRPr="00932667" w:rsidRDefault="00342C29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0BEAF14C" w14:textId="77777777" w:rsidTr="00B82EA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86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987A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3333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EBD1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84EC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CF6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07552960" w14:textId="77777777" w:rsidTr="00B82EA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A19D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D5EF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F9C1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4957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5B7B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57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2CE38305" w14:textId="77777777" w:rsidTr="00B82EA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29E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50D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77EF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D807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53F8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941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73F89471" w14:textId="77777777" w:rsidTr="00B82EA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75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DA6A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F9BD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8A59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4522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A29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0BB11F55" w14:textId="77777777" w:rsidTr="00B82EA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B32E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B690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9DC3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0774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6CC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004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6E5A9C77" w14:textId="77777777" w:rsidTr="00B82EA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3FF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363E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C2BC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9AD0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E258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06E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6CD12594" w14:textId="77777777" w:rsidTr="00B82EA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5317FA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A542C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C1285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F5FF1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0827C" w14:textId="77777777" w:rsidR="006024CE" w:rsidRPr="00932667" w:rsidRDefault="006024CE" w:rsidP="00B82EA4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94A9208" w14:textId="77777777" w:rsidR="006024CE" w:rsidRPr="00932667" w:rsidRDefault="006024CE" w:rsidP="00B82EA4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6024CE" w:rsidRPr="004A4CB5" w14:paraId="66010F7A" w14:textId="77777777" w:rsidTr="00B82EA4">
        <w:tblPrEx>
          <w:tblCellMar>
            <w:top w:w="0" w:type="dxa"/>
            <w:bottom w:w="0" w:type="dxa"/>
          </w:tblCellMar>
        </w:tblPrEx>
        <w:trPr>
          <w:trHeight w:val="1632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B9574" w14:textId="77777777" w:rsidR="006024CE" w:rsidRPr="00932667" w:rsidRDefault="006024CE" w:rsidP="00B82EA4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21C15231" w14:textId="77777777" w:rsidR="006024CE" w:rsidRPr="00932667" w:rsidRDefault="006024CE" w:rsidP="00B82EA4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932667">
              <w:rPr>
                <w:szCs w:val="16"/>
              </w:rPr>
              <w:t xml:space="preserve"> Dutch Language 2: Prerequisite for taking this course: Dutch Language 1</w:t>
            </w:r>
          </w:p>
          <w:p w14:paraId="107AED7B" w14:textId="77777777" w:rsidR="006024CE" w:rsidRPr="00932667" w:rsidRDefault="006024CE" w:rsidP="00B82EA4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932667">
              <w:t>Intercultural Awareness : this class will only take place if there are at least 8 participating students, (a maximum of 30 students)</w:t>
            </w:r>
          </w:p>
          <w:p w14:paraId="56F54CB1" w14:textId="77777777" w:rsidR="006024CE" w:rsidRPr="00932667" w:rsidRDefault="006024CE" w:rsidP="00B82EA4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932667">
              <w:t>Drama &amp; Improvisation : this class will only take place if there are at least 8 participating students, (a maximum of 30 students)</w:t>
            </w:r>
          </w:p>
          <w:p w14:paraId="1B8C074F" w14:textId="77777777" w:rsidR="006024CE" w:rsidRPr="00932667" w:rsidRDefault="006024CE" w:rsidP="00B82EA4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51BBBAD9" w14:textId="77777777" w:rsidR="006024CE" w:rsidRPr="00D63AE2" w:rsidRDefault="006024CE" w:rsidP="006024C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6024CE" w:rsidRPr="00082002" w14:paraId="422CFE12" w14:textId="77777777" w:rsidTr="00B82E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auto"/>
          </w:tcPr>
          <w:p w14:paraId="29FBF684" w14:textId="77777777" w:rsidR="006024CE" w:rsidRPr="006024CE" w:rsidRDefault="006024CE" w:rsidP="00B82EA4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6024CE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531BC364" w14:textId="77777777" w:rsidR="005D5129" w:rsidRPr="007B3F1B" w:rsidRDefault="00397BBD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B23BEC6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555A9DE6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4E97A6C5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87705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12AAB4F7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39ED1969" w14:textId="77777777" w:rsidR="006024CE" w:rsidRPr="002224E0" w:rsidRDefault="006024CE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7F49507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D061D1C" w14:textId="77777777" w:rsidR="006024CE" w:rsidRPr="007B3F1B" w:rsidRDefault="006024CE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AE5A71D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748CB51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5DE1DBF7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4EACBCB7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3D08D99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2D50D9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277EA25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D5E6A6F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A25D865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8EBA41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2303A51C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CC086CB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1000172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3151541E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38445B3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16D116C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042230B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A37F00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4447296C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90CF88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1A88E79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6E69A3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8D7561A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80EF81D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814C5BD" w14:textId="77777777" w:rsidR="002B47F8" w:rsidRDefault="002B47F8" w:rsidP="006024CE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B3A3" w14:textId="77777777" w:rsidR="00183455" w:rsidRDefault="00183455">
      <w:r>
        <w:separator/>
      </w:r>
    </w:p>
  </w:endnote>
  <w:endnote w:type="continuationSeparator" w:id="0">
    <w:p w14:paraId="4D46BF09" w14:textId="77777777" w:rsidR="00183455" w:rsidRDefault="0018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4D65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D544" w14:textId="77777777" w:rsidR="00A54F83" w:rsidRDefault="00A54F83">
    <w:pPr>
      <w:pStyle w:val="Voettekst"/>
    </w:pPr>
  </w:p>
  <w:p w14:paraId="0C266600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9808" w14:textId="77777777" w:rsidR="00183455" w:rsidRDefault="00183455">
      <w:r>
        <w:separator/>
      </w:r>
    </w:p>
  </w:footnote>
  <w:footnote w:type="continuationSeparator" w:id="0">
    <w:p w14:paraId="724C0530" w14:textId="77777777" w:rsidR="00183455" w:rsidRDefault="0018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4E0E" w14:textId="7C218754" w:rsidR="00A54F83" w:rsidRPr="00FD64F1" w:rsidRDefault="00700646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A73BE4F" wp14:editId="240F5AF7">
          <wp:simplePos x="0" y="0"/>
          <wp:positionH relativeFrom="column">
            <wp:posOffset>1909445</wp:posOffset>
          </wp:positionH>
          <wp:positionV relativeFrom="paragraph">
            <wp:posOffset>-506730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58C6DF" wp14:editId="473214EE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BED64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A3EE881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A6A41CE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8C6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222BED64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0A3EE881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A6A41CE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49D2419D" wp14:editId="38CC341C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5E21" w14:textId="77777777" w:rsidR="00194FF3" w:rsidRDefault="00194FF3"/>
  <w:p w14:paraId="4BACF95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29AE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6EFD"/>
    <w:rsid w:val="00047456"/>
    <w:rsid w:val="00050692"/>
    <w:rsid w:val="00052009"/>
    <w:rsid w:val="000526D8"/>
    <w:rsid w:val="000566D0"/>
    <w:rsid w:val="000605C0"/>
    <w:rsid w:val="00060710"/>
    <w:rsid w:val="000607F9"/>
    <w:rsid w:val="00060AB1"/>
    <w:rsid w:val="00061B3A"/>
    <w:rsid w:val="000624B2"/>
    <w:rsid w:val="00062E29"/>
    <w:rsid w:val="000645BE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7294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194A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7F8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455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3B4D"/>
    <w:rsid w:val="001F3F0D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348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0CE3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0F6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07B6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880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2C29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BD"/>
    <w:rsid w:val="003A0BE0"/>
    <w:rsid w:val="003A3312"/>
    <w:rsid w:val="003A37CD"/>
    <w:rsid w:val="003A3F6A"/>
    <w:rsid w:val="003A4076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B11"/>
    <w:rsid w:val="00402406"/>
    <w:rsid w:val="004037C6"/>
    <w:rsid w:val="00403E9C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37F18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E3F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3D4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51B1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DCA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4CE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606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C5A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0646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2A7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652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1B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A59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382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5F7D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9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1A7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37F00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1A8D"/>
    <w:rsid w:val="00A62C2D"/>
    <w:rsid w:val="00A63976"/>
    <w:rsid w:val="00A660E7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1B79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2EA4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0D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022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0F36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934"/>
    <w:rsid w:val="00DB6BEF"/>
    <w:rsid w:val="00DB7366"/>
    <w:rsid w:val="00DB7659"/>
    <w:rsid w:val="00DC1DB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1FDD"/>
    <w:rsid w:val="00DE3EE8"/>
    <w:rsid w:val="00DE456E"/>
    <w:rsid w:val="00DE4DCE"/>
    <w:rsid w:val="00DE524F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D2D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649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0E43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06E9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4B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4C8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EFB123"/>
  <w15:chartTrackingRefBased/>
  <w15:docId w15:val="{F46DF8FC-557E-4771-8D84-A6CA748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F3F0D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jar.rietberg@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E90D4-A495-4A7B-8360-0C3F55D063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C0C5F6-41E8-4B51-BCD2-47A0310153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FD086-853C-4F95-949B-28C8C56EC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FC94B-52AC-4798-AEA3-107C33CD7E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51BADD-2A33-4CE2-91D4-AF857FE877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538</Words>
  <Characters>2961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3493</CharactersWithSpaces>
  <SharedDoc>false</SharedDoc>
  <HLinks>
    <vt:vector size="6" baseType="variant"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mailto:wjar.rietberg@windesheim.nl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2021-03-29T10:09:00Z</dcterms:created>
  <dcterms:modified xsi:type="dcterms:W3CDTF">2021-03-29T10:09:00Z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0x01010066ADB95A0627EA469B40C07D7CC19549</vt:lpwstr>
  </property>
  <property fmtid="{D5CDD505-2E9C-101B-9397-08002B2CF9AE}" pid="15" name="display_urn:schemas-microsoft-com:office:office#SharedWithUsers">
    <vt:lpwstr>Mailbox Contentredactie;Mailbox Internationaloffice</vt:lpwstr>
  </property>
  <property fmtid="{D5CDD505-2E9C-101B-9397-08002B2CF9AE}" pid="16" name="SharedWithUsers">
    <vt:lpwstr>56;#Mailbox Contentredactie;#57;#Mailbox Internationaloffice</vt:lpwstr>
  </property>
</Properties>
</file>