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EA29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5EA52C91" w14:textId="6643E65D" w:rsidR="00441C7A" w:rsidRPr="00736099" w:rsidRDefault="00353712" w:rsidP="25E2524E">
      <w:pPr>
        <w:tabs>
          <w:tab w:val="left" w:pos="709"/>
        </w:tabs>
        <w:ind w:left="-142" w:right="-993"/>
        <w:jc w:val="center"/>
        <w:rPr>
          <w:rFonts w:ascii="Verdana" w:hAnsi="Verdana" w:cs="Arial"/>
          <w:b/>
          <w:bCs/>
          <w:color w:val="1F3864"/>
          <w:sz w:val="22"/>
          <w:szCs w:val="22"/>
          <w:lang w:val="en-GB"/>
        </w:rPr>
      </w:pPr>
      <w:r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="001A7B96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</w:t>
      </w:r>
      <w:r w:rsidR="009941EF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20</w:t>
      </w:r>
      <w:r w:rsidR="002152C1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85614B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D32FDD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85614B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4</w:t>
      </w:r>
      <w:r w:rsidR="00735777" w:rsidRPr="25E2524E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</w:t>
      </w:r>
      <w:r w:rsidR="00446BE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446BE2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(01-02-202</w:t>
      </w:r>
      <w:r w:rsidR="0085614B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4</w:t>
      </w:r>
      <w:r w:rsidR="00446BE2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 – </w:t>
      </w:r>
      <w:r w:rsidR="0085614B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30</w:t>
      </w:r>
      <w:r w:rsidR="00446BE2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-0</w:t>
      </w:r>
      <w:r w:rsidR="0085614B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6</w:t>
      </w:r>
      <w:r w:rsidR="00446BE2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-202</w:t>
      </w:r>
      <w:r w:rsidR="0085614B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4</w:t>
      </w:r>
      <w:r w:rsidR="00446BE2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)</w:t>
      </w:r>
    </w:p>
    <w:p w14:paraId="01AB9251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B0BB8" w:rsidRPr="005F214B" w14:paraId="7E099717" w14:textId="77777777" w:rsidTr="00AF7246">
        <w:trPr>
          <w:trHeight w:val="334"/>
        </w:trPr>
        <w:tc>
          <w:tcPr>
            <w:tcW w:w="2232" w:type="dxa"/>
            <w:shd w:val="clear" w:color="auto" w:fill="auto"/>
          </w:tcPr>
          <w:p w14:paraId="2E18E68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0C5065E5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61CA0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9910F9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2D10F16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339C62E" w14:textId="77777777" w:rsidTr="00AF7246">
        <w:trPr>
          <w:trHeight w:val="412"/>
        </w:trPr>
        <w:tc>
          <w:tcPr>
            <w:tcW w:w="2232" w:type="dxa"/>
            <w:shd w:val="clear" w:color="auto" w:fill="auto"/>
          </w:tcPr>
          <w:p w14:paraId="50F640AB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121BCEF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4FDEBFD4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2F71FE6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C839F87" w14:textId="77777777" w:rsidTr="00AF7246">
        <w:tc>
          <w:tcPr>
            <w:tcW w:w="2232" w:type="dxa"/>
            <w:shd w:val="clear" w:color="auto" w:fill="auto"/>
          </w:tcPr>
          <w:p w14:paraId="1A74A9DB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08A4F38E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3B203C85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5EBE7B0E" w14:textId="779CB78C" w:rsidR="001903D7" w:rsidRPr="005F214B" w:rsidRDefault="00AA0AF4" w:rsidP="00024989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152C1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85614B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2152C1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24989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32FD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85614B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3513B3A7" w14:textId="77777777" w:rsidTr="00AF7246">
        <w:tc>
          <w:tcPr>
            <w:tcW w:w="2232" w:type="dxa"/>
            <w:shd w:val="clear" w:color="auto" w:fill="auto"/>
          </w:tcPr>
          <w:p w14:paraId="708BD6E8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3FC06C7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40D86D1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5F9D040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7BB6F64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BC49E2F" w14:textId="77777777" w:rsidTr="00AF7246">
        <w:tc>
          <w:tcPr>
            <w:tcW w:w="2232" w:type="dxa"/>
            <w:shd w:val="clear" w:color="auto" w:fill="auto"/>
          </w:tcPr>
          <w:p w14:paraId="4FDFD2D3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8A7DB9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3AA0221F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C49D92D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281D6BF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10F51950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5D8DA4C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1842"/>
        <w:gridCol w:w="2583"/>
      </w:tblGrid>
      <w:tr w:rsidR="009B18BB" w:rsidRPr="005F214B" w14:paraId="3C9172B8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0B3B4CFC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D051BF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80DAF76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501123A6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D2851FF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32EAC766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3F063A0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682AED94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1E93BBA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7BA53D29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E6B0CA7" w14:textId="77777777" w:rsidTr="00AF7246">
        <w:trPr>
          <w:trHeight w:val="559"/>
        </w:trPr>
        <w:tc>
          <w:tcPr>
            <w:tcW w:w="2232" w:type="dxa"/>
            <w:shd w:val="clear" w:color="auto" w:fill="auto"/>
          </w:tcPr>
          <w:p w14:paraId="5EDE601A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1419B5B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95BFE86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19402F80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AB558C7" w14:textId="77777777" w:rsidTr="00AF7246">
        <w:trPr>
          <w:trHeight w:val="531"/>
        </w:trPr>
        <w:tc>
          <w:tcPr>
            <w:tcW w:w="2232" w:type="dxa"/>
            <w:shd w:val="clear" w:color="auto" w:fill="auto"/>
          </w:tcPr>
          <w:p w14:paraId="7BD1439F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261C2C9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1E854A2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69039D45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A1B95AC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F49B6FB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E13D3" w:rsidRPr="005F214B" w14:paraId="0BB26ED4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49FDB0AC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246F8922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>
              <w:rPr>
                <w:rFonts w:ascii="Verdana" w:hAnsi="Verdana" w:cs="Arial"/>
                <w:color w:val="1F3864"/>
                <w:sz w:val="20"/>
                <w:lang w:val="en-GB"/>
              </w:rPr>
              <w:t xml:space="preserve">Windesheim </w:t>
            </w:r>
          </w:p>
          <w:p w14:paraId="65EC9E3D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>
              <w:rPr>
                <w:rFonts w:ascii="Verdana" w:hAnsi="Verdana" w:cs="Arial"/>
                <w:color w:val="1F3864"/>
                <w:sz w:val="20"/>
                <w:lang w:val="en-GB"/>
              </w:rPr>
              <w:t>University of Applied</w:t>
            </w:r>
          </w:p>
          <w:p w14:paraId="417F6F8A" w14:textId="77777777" w:rsidR="001E13D3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>
              <w:rPr>
                <w:rFonts w:ascii="Verdana" w:hAnsi="Verdana" w:cs="Arial"/>
                <w:color w:val="1F3864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50E6D1C1" w14:textId="77777777" w:rsidR="001E13D3" w:rsidRPr="001A7B9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4209C409" w14:textId="77777777" w:rsidR="001E13D3" w:rsidRDefault="00322ACB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>
              <w:rPr>
                <w:rFonts w:ascii="Verdana" w:hAnsi="Verdana" w:cs="Arial"/>
                <w:color w:val="1F3864"/>
                <w:sz w:val="20"/>
                <w:lang w:val="en-GB"/>
              </w:rPr>
              <w:t>ICT</w:t>
            </w:r>
          </w:p>
        </w:tc>
      </w:tr>
      <w:tr w:rsidR="00314143" w:rsidRPr="005F214B" w14:paraId="5A59B235" w14:textId="77777777" w:rsidTr="00AF7246">
        <w:trPr>
          <w:trHeight w:val="371"/>
        </w:trPr>
        <w:tc>
          <w:tcPr>
            <w:tcW w:w="2232" w:type="dxa"/>
            <w:shd w:val="clear" w:color="auto" w:fill="auto"/>
          </w:tcPr>
          <w:p w14:paraId="57528186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33FC899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0FF6409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0AD6791" w14:textId="77777777" w:rsidR="00314143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>
              <w:rPr>
                <w:rFonts w:ascii="Verdana" w:hAnsi="Verdana" w:cs="Arial"/>
                <w:color w:val="1F3864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076AE54B" w14:textId="77777777" w:rsidR="00314143" w:rsidRPr="001A7B96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2AEB29E4" w14:textId="77777777" w:rsidR="00322ACB" w:rsidRDefault="00322ACB" w:rsidP="00AA1AA5">
            <w:pPr>
              <w:spacing w:before="60"/>
              <w:ind w:right="-993"/>
              <w:jc w:val="left"/>
              <w:rPr>
                <w:rFonts w:ascii="Verdana" w:hAnsi="Verdana"/>
                <w:color w:val="1F3864"/>
                <w:sz w:val="20"/>
                <w:lang w:val="en-GB"/>
              </w:rPr>
            </w:pPr>
            <w:r>
              <w:rPr>
                <w:rFonts w:ascii="Verdana" w:hAnsi="Verdana"/>
                <w:color w:val="1F3864"/>
                <w:sz w:val="20"/>
                <w:lang w:val="en-GB"/>
              </w:rPr>
              <w:t xml:space="preserve">Information </w:t>
            </w:r>
          </w:p>
          <w:p w14:paraId="1AB2D9C9" w14:textId="77777777" w:rsidR="00314143" w:rsidRDefault="00322ACB" w:rsidP="00322ACB">
            <w:pPr>
              <w:pStyle w:val="Geenafstand"/>
              <w:rPr>
                <w:rFonts w:ascii="Verdana" w:hAnsi="Verdana"/>
                <w:color w:val="1F3864"/>
                <w:sz w:val="20"/>
                <w:lang w:val="en-GB"/>
              </w:rPr>
            </w:pPr>
            <w:r>
              <w:rPr>
                <w:rFonts w:ascii="Verdana" w:hAnsi="Verdana"/>
                <w:color w:val="1F3864"/>
                <w:sz w:val="20"/>
                <w:lang w:val="en-GB"/>
              </w:rPr>
              <w:t>Technology</w:t>
            </w:r>
          </w:p>
        </w:tc>
      </w:tr>
      <w:tr w:rsidR="001E13D3" w:rsidRPr="005F214B" w14:paraId="61CEC047" w14:textId="77777777" w:rsidTr="00AF7246">
        <w:trPr>
          <w:trHeight w:val="559"/>
        </w:trPr>
        <w:tc>
          <w:tcPr>
            <w:tcW w:w="2232" w:type="dxa"/>
            <w:shd w:val="clear" w:color="auto" w:fill="auto"/>
          </w:tcPr>
          <w:p w14:paraId="3E169251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02F7F8F5" w14:textId="77777777" w:rsidR="001E13D3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>
              <w:rPr>
                <w:rFonts w:ascii="Verdana" w:hAnsi="Verdana" w:cs="Arial"/>
                <w:color w:val="1F3864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7E168613" w14:textId="77777777" w:rsidR="001E13D3" w:rsidRPr="001A7B96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A7B96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1A7B96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1A7B9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41227427" w14:textId="77777777" w:rsidR="001E13D3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>
              <w:rPr>
                <w:rFonts w:ascii="Verdana" w:hAnsi="Verdana" w:cs="Arial"/>
                <w:color w:val="1F3864"/>
                <w:sz w:val="20"/>
                <w:lang w:val="en-GB"/>
              </w:rPr>
              <w:t>The Netherlands</w:t>
            </w:r>
          </w:p>
        </w:tc>
      </w:tr>
      <w:tr w:rsidR="001E13D3" w:rsidRPr="003D0705" w14:paraId="206FE1A7" w14:textId="77777777" w:rsidTr="00AF7246">
        <w:tc>
          <w:tcPr>
            <w:tcW w:w="2232" w:type="dxa"/>
            <w:shd w:val="clear" w:color="auto" w:fill="auto"/>
          </w:tcPr>
          <w:p w14:paraId="53B341E7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1EF41A27" w14:textId="77777777" w:rsidR="001E13D3" w:rsidRDefault="00322ACB" w:rsidP="00AF7246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en-GB"/>
              </w:rPr>
            </w:pPr>
            <w:r>
              <w:rPr>
                <w:rFonts w:ascii="Verdana" w:hAnsi="Verdana" w:cs="Arial"/>
                <w:color w:val="1F3864"/>
                <w:sz w:val="20"/>
                <w:lang w:val="en-GB"/>
              </w:rPr>
              <w:t xml:space="preserve">Mr. </w:t>
            </w:r>
            <w:r w:rsidR="00AF7246">
              <w:rPr>
                <w:rFonts w:ascii="Verdana" w:hAnsi="Verdana" w:cs="Arial"/>
                <w:color w:val="1F3864"/>
                <w:sz w:val="20"/>
                <w:lang w:val="en-GB"/>
              </w:rPr>
              <w:t>Wim Rietberg</w:t>
            </w:r>
          </w:p>
        </w:tc>
        <w:tc>
          <w:tcPr>
            <w:tcW w:w="1881" w:type="dxa"/>
            <w:shd w:val="clear" w:color="auto" w:fill="auto"/>
          </w:tcPr>
          <w:p w14:paraId="159C1ED7" w14:textId="77777777" w:rsidR="001E13D3" w:rsidRPr="001A7B96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A7B96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1A7B96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1A7B96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2157DB53" w14:textId="77777777" w:rsidR="00322ACB" w:rsidRDefault="00000000" w:rsidP="00322ACB">
            <w:pPr>
              <w:spacing w:after="0"/>
              <w:ind w:right="-992"/>
              <w:jc w:val="left"/>
              <w:rPr>
                <w:rFonts w:ascii="Verdana" w:hAnsi="Verdana" w:cs="Arial"/>
                <w:color w:val="1F3864"/>
                <w:sz w:val="16"/>
                <w:szCs w:val="16"/>
                <w:lang w:val="fr-BE"/>
              </w:rPr>
            </w:pPr>
            <w:hyperlink r:id="rId11" w:history="1">
              <w:r w:rsidR="00AF7246">
                <w:rPr>
                  <w:rStyle w:val="Hyperlink"/>
                  <w:rFonts w:ascii="Verdana" w:hAnsi="Verdana" w:cs="Arial"/>
                  <w:color w:val="1F3864"/>
                  <w:sz w:val="16"/>
                  <w:szCs w:val="16"/>
                  <w:lang w:val="fr-BE"/>
                </w:rPr>
                <w:t>wjar.rietberg@windesheim.nl</w:t>
              </w:r>
            </w:hyperlink>
            <w:r w:rsidR="00322ACB">
              <w:rPr>
                <w:rFonts w:ascii="Verdana" w:hAnsi="Verdana" w:cs="Arial"/>
                <w:color w:val="1F3864"/>
                <w:sz w:val="16"/>
                <w:szCs w:val="16"/>
                <w:lang w:val="fr-BE"/>
              </w:rPr>
              <w:t xml:space="preserve"> </w:t>
            </w:r>
          </w:p>
          <w:p w14:paraId="4285C1FD" w14:textId="77777777" w:rsidR="001E13D3" w:rsidRDefault="00322ACB" w:rsidP="00AF7246">
            <w:pPr>
              <w:spacing w:before="60"/>
              <w:ind w:right="-993"/>
              <w:jc w:val="left"/>
              <w:rPr>
                <w:rFonts w:ascii="Verdana" w:hAnsi="Verdana" w:cs="Arial"/>
                <w:color w:val="1F3864"/>
                <w:sz w:val="20"/>
                <w:lang w:val="fr-BE"/>
              </w:rPr>
            </w:pPr>
            <w:r>
              <w:rPr>
                <w:rFonts w:ascii="Verdana" w:hAnsi="Verdana"/>
                <w:color w:val="1F3864"/>
                <w:sz w:val="20"/>
                <w:lang w:eastAsia="nl-NL"/>
              </w:rPr>
              <w:t>+31-(</w:t>
            </w:r>
            <w:r w:rsidR="00AF7246">
              <w:rPr>
                <w:rFonts w:ascii="Verdana" w:hAnsi="Verdana"/>
                <w:color w:val="1F3864"/>
                <w:sz w:val="20"/>
                <w:lang w:eastAsia="nl-NL"/>
              </w:rPr>
              <w:t>0)88 469 6379</w:t>
            </w:r>
          </w:p>
        </w:tc>
      </w:tr>
    </w:tbl>
    <w:p w14:paraId="7F3075DE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126BA51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5C661DC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6A503BF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38D9EFC" w14:textId="3BCFF273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353712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426031" w:rsidRPr="0026007E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2152C1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85614B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  <w:r w:rsidR="00D32FDD">
        <w:rPr>
          <w:rFonts w:ascii="Verdana" w:hAnsi="Verdana" w:cs="Calibri"/>
          <w:b/>
          <w:color w:val="002060"/>
          <w:sz w:val="20"/>
          <w:u w:val="single"/>
          <w:lang w:val="en-GB"/>
        </w:rPr>
        <w:t>-202</w:t>
      </w:r>
      <w:r w:rsidR="0085614B">
        <w:rPr>
          <w:rFonts w:ascii="Verdana" w:hAnsi="Verdana" w:cs="Calibri"/>
          <w:b/>
          <w:color w:val="002060"/>
          <w:sz w:val="20"/>
          <w:u w:val="single"/>
          <w:lang w:val="en-GB"/>
        </w:rPr>
        <w:t>4</w:t>
      </w:r>
    </w:p>
    <w:p w14:paraId="4B191944" w14:textId="77777777" w:rsidR="00EC011F" w:rsidRDefault="00EC011F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1CEB18E0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024989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022614AF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9F41FBF" w14:textId="77777777" w:rsidR="00CB1B8A" w:rsidRPr="00024989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874B7E">
        <w:rPr>
          <w:rFonts w:ascii="Verdana" w:hAnsi="Verdana" w:cs="Calibri"/>
          <w:b/>
          <w:color w:val="002060"/>
          <w:lang w:val="en-GB"/>
        </w:rPr>
        <w:tab/>
      </w:r>
      <w:r w:rsidR="00024989">
        <w:rPr>
          <w:rFonts w:ascii="Verdana" w:hAnsi="Verdana" w:cs="Calibri"/>
          <w:b/>
          <w:color w:val="002060"/>
          <w:lang w:val="en-GB"/>
        </w:rPr>
        <w:t xml:space="preserve">   </w:t>
      </w:r>
      <w:r w:rsidR="00E04D72" w:rsidRPr="00024989">
        <w:rPr>
          <w:rFonts w:ascii="Verdana" w:hAnsi="Verdana" w:cs="Calibri"/>
          <w:b/>
          <w:color w:val="002060"/>
          <w:sz w:val="24"/>
          <w:szCs w:val="24"/>
          <w:lang w:val="en-GB"/>
        </w:rPr>
        <w:t>Mobile Solutions</w:t>
      </w:r>
    </w:p>
    <w:p w14:paraId="75728F45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571"/>
        <w:gridCol w:w="3164"/>
        <w:gridCol w:w="992"/>
        <w:gridCol w:w="125"/>
        <w:gridCol w:w="2012"/>
        <w:gridCol w:w="1210"/>
      </w:tblGrid>
      <w:tr w:rsidR="00084E21" w:rsidRPr="00865FC1" w14:paraId="7671FB97" w14:textId="77777777" w:rsidTr="00E04D72">
        <w:trPr>
          <w:jc w:val="center"/>
        </w:trPr>
        <w:tc>
          <w:tcPr>
            <w:tcW w:w="768" w:type="dxa"/>
          </w:tcPr>
          <w:p w14:paraId="46EF3355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571" w:type="dxa"/>
            <w:shd w:val="clear" w:color="auto" w:fill="auto"/>
          </w:tcPr>
          <w:p w14:paraId="61911660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64" w:type="dxa"/>
            <w:shd w:val="clear" w:color="auto" w:fill="auto"/>
          </w:tcPr>
          <w:p w14:paraId="16143A31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2109310F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78ABDC52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743027C1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bookmarkStart w:id="0" w:name="Selectievakje14"/>
      <w:tr w:rsidR="00874B7E" w:rsidRPr="00BB4E33" w14:paraId="5E46B16A" w14:textId="77777777" w:rsidTr="00E04D72">
        <w:trPr>
          <w:trHeight w:val="473"/>
          <w:jc w:val="center"/>
        </w:trPr>
        <w:tc>
          <w:tcPr>
            <w:tcW w:w="768" w:type="dxa"/>
          </w:tcPr>
          <w:p w14:paraId="0DCDC007" w14:textId="77777777" w:rsidR="00874B7E" w:rsidRPr="00BB4E33" w:rsidRDefault="00874B7E" w:rsidP="001C7EA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71" w:type="dxa"/>
            <w:shd w:val="clear" w:color="auto" w:fill="auto"/>
          </w:tcPr>
          <w:p w14:paraId="294C7CE0" w14:textId="77777777" w:rsidR="00E04D72" w:rsidRPr="005927C0" w:rsidRDefault="00E04D72" w:rsidP="001C7EA9">
            <w:pPr>
              <w:pStyle w:val="Tabeltekst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765F56EB" w14:textId="77777777" w:rsidR="00753A58" w:rsidRPr="005927C0" w:rsidRDefault="00E04D72" w:rsidP="00A24BDE">
            <w:pPr>
              <w:pStyle w:val="Tabeltek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 w:cs="Arial"/>
                <w:sz w:val="16"/>
                <w:szCs w:val="16"/>
                <w:lang w:val="fr-FR"/>
              </w:rPr>
              <w:t>ICT.KS.MS</w:t>
            </w:r>
          </w:p>
        </w:tc>
        <w:tc>
          <w:tcPr>
            <w:tcW w:w="3164" w:type="dxa"/>
            <w:shd w:val="clear" w:color="auto" w:fill="auto"/>
          </w:tcPr>
          <w:p w14:paraId="42966264" w14:textId="77777777" w:rsidR="00874B7E" w:rsidRPr="005927C0" w:rsidRDefault="00E04D72" w:rsidP="001C7EA9">
            <w:pPr>
              <w:pStyle w:val="Tabeltekst"/>
              <w:spacing w:before="1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927C0">
              <w:rPr>
                <w:rFonts w:ascii="Verdana" w:hAnsi="Verdana" w:cs="Arial"/>
                <w:sz w:val="16"/>
                <w:szCs w:val="16"/>
                <w:lang w:val="en-US"/>
              </w:rPr>
              <w:t>Mobile Solutions</w:t>
            </w:r>
          </w:p>
        </w:tc>
        <w:tc>
          <w:tcPr>
            <w:tcW w:w="992" w:type="dxa"/>
            <w:shd w:val="clear" w:color="auto" w:fill="auto"/>
          </w:tcPr>
          <w:p w14:paraId="1E497B42" w14:textId="197B543C" w:rsidR="00874B7E" w:rsidRPr="005927C0" w:rsidRDefault="00874B7E" w:rsidP="00B26DC6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137" w:type="dxa"/>
            <w:gridSpan w:val="2"/>
            <w:shd w:val="clear" w:color="auto" w:fill="auto"/>
          </w:tcPr>
          <w:p w14:paraId="040A6028" w14:textId="77777777" w:rsidR="00874B7E" w:rsidRPr="005927C0" w:rsidRDefault="00874B7E" w:rsidP="001C7EA9">
            <w:pPr>
              <w:pStyle w:val="Tabeltekst"/>
              <w:rPr>
                <w:rFonts w:ascii="Arial" w:hAnsi="Arial"/>
                <w:sz w:val="12"/>
                <w:szCs w:val="12"/>
                <w:lang w:val="en-US"/>
              </w:rPr>
            </w:pPr>
          </w:p>
          <w:p w14:paraId="1D179575" w14:textId="77777777" w:rsidR="00874B7E" w:rsidRPr="005927C0" w:rsidRDefault="00874B7E" w:rsidP="00E04D72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927C0">
              <w:rPr>
                <w:rFonts w:ascii="Arial" w:hAnsi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</w:tcPr>
          <w:p w14:paraId="2CCD6273" w14:textId="77777777" w:rsidR="00874B7E" w:rsidRPr="00BB4E33" w:rsidRDefault="00874B7E" w:rsidP="001C7EA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B4E33">
              <w:rPr>
                <w:rFonts w:ascii="Verdana" w:hAnsi="Verdana" w:cs="Calibri"/>
                <w:sz w:val="16"/>
                <w:lang w:val="en-US"/>
              </w:rPr>
              <w:t>Yes</w:t>
            </w:r>
          </w:p>
        </w:tc>
      </w:tr>
      <w:bookmarkEnd w:id="0"/>
      <w:tr w:rsidR="00EC011F" w:rsidRPr="00865FC1" w14:paraId="7E78034D" w14:textId="77777777" w:rsidTr="00E04D72">
        <w:trPr>
          <w:trHeight w:val="473"/>
          <w:jc w:val="center"/>
        </w:trPr>
        <w:tc>
          <w:tcPr>
            <w:tcW w:w="9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A220" w14:textId="77777777" w:rsidR="00760A97" w:rsidRPr="00AF7414" w:rsidRDefault="00760A97" w:rsidP="00760A97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AF7414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59110EF7" w14:textId="7C226AC8" w:rsidR="00EC011F" w:rsidRPr="00932667" w:rsidRDefault="00760A97" w:rsidP="00760A97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2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tr w:rsidR="00801856" w:rsidRPr="004A4CB5" w14:paraId="04FE4FDB" w14:textId="77777777" w:rsidTr="006C44F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556" w14:textId="77777777" w:rsidR="00801856" w:rsidRDefault="00801856" w:rsidP="0080185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3862AEE0" w14:textId="7899AE4E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FA1D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LVONINT.LAN.X.23</w:t>
            </w:r>
          </w:p>
          <w:p w14:paraId="3CDBAAE1" w14:textId="4264DA7D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D6A1B">
              <w:rPr>
                <w:rFonts w:ascii="Verdana" w:hAnsi="Verdana" w:cs="Calibri"/>
                <w:sz w:val="16"/>
                <w:lang w:val="en-US"/>
              </w:rPr>
              <w:t>EDIOEPL.01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A35E" w14:textId="77777777" w:rsidR="00801856" w:rsidRDefault="00801856" w:rsidP="0080185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Language </w:t>
            </w:r>
          </w:p>
          <w:p w14:paraId="52375BF8" w14:textId="750E3020" w:rsidR="00801856" w:rsidRPr="00932667" w:rsidRDefault="00801856" w:rsidP="0080185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Personal Leadership (7 habits)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692E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30D017F4" w14:textId="3ECEDF48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BBD0" w14:textId="77777777" w:rsidR="00801856" w:rsidRDefault="00801856" w:rsidP="00A67C3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3A33C3D5" w14:textId="1F36F9CC" w:rsidR="00801856" w:rsidRPr="00932667" w:rsidRDefault="00801856" w:rsidP="00A67C3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4DF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6EEC9433" w14:textId="138C0837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01856" w:rsidRPr="004A4CB5" w14:paraId="3863D74D" w14:textId="77777777" w:rsidTr="006C44F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DA0" w14:textId="77777777" w:rsidR="00801856" w:rsidRDefault="00801856" w:rsidP="0080185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2B4A4A9E" w14:textId="0A1DA194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D66E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D37D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5C1D62DE" w14:textId="6627F59A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6C7F40">
              <w:rPr>
                <w:rFonts w:ascii="Verdana" w:hAnsi="Verdana" w:cs="Calibri"/>
                <w:sz w:val="16"/>
                <w:lang w:val="en-US"/>
              </w:rPr>
              <w:t>BMR.EM.01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BFE5" w14:textId="77777777" w:rsidR="00801856" w:rsidRDefault="00801856" w:rsidP="00801856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Behavioural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 xml:space="preserve">Change in </w:t>
            </w: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Organi</w:t>
            </w:r>
            <w:r>
              <w:rPr>
                <w:rFonts w:ascii="Verdana" w:hAnsi="Verdana" w:cs="Calibri"/>
                <w:sz w:val="16"/>
                <w:lang w:val="en-US"/>
              </w:rPr>
              <w:t>s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>ations</w:t>
            </w:r>
            <w:proofErr w:type="spellEnd"/>
          </w:p>
          <w:p w14:paraId="614284E3" w14:textId="77777777" w:rsidR="00801856" w:rsidRDefault="00801856" w:rsidP="00801856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  <w:p w14:paraId="6E66C5D2" w14:textId="4FF0EA5B" w:rsidR="00801856" w:rsidRPr="00932667" w:rsidRDefault="00801856" w:rsidP="0080185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11DD4">
              <w:rPr>
                <w:rFonts w:ascii="Verdana" w:hAnsi="Verdana" w:cs="Calibri"/>
                <w:sz w:val="16"/>
                <w:lang w:val="en-US"/>
              </w:rPr>
              <w:t>Economic Mindsets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0906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77C00E0F" w14:textId="2B28D837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D42F" w14:textId="77777777" w:rsidR="00801856" w:rsidRDefault="00801856" w:rsidP="00A67C3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1DE8508F" w14:textId="64C1E371" w:rsidR="00801856" w:rsidRPr="00932667" w:rsidRDefault="00801856" w:rsidP="00A67C3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C96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74674235" w14:textId="4C08B95E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01856" w:rsidRPr="004A4CB5" w14:paraId="4F8F1F17" w14:textId="77777777" w:rsidTr="006C44F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64EF" w14:textId="77777777" w:rsidR="00801856" w:rsidRPr="008D6ED4" w:rsidRDefault="00801856" w:rsidP="00801856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69477C1D" w14:textId="725FE808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175F" w14:textId="77777777" w:rsidR="00801856" w:rsidRPr="00D6614B" w:rsidRDefault="00801856" w:rsidP="00801856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6614B">
              <w:rPr>
                <w:rFonts w:ascii="Verdana" w:hAnsi="Verdana" w:cs="Calibri"/>
                <w:sz w:val="14"/>
                <w:szCs w:val="14"/>
                <w:lang w:val="en-US"/>
              </w:rPr>
              <w:t>HCSW.GP.CDC.DS.V23</w:t>
            </w:r>
          </w:p>
          <w:p w14:paraId="767147E3" w14:textId="0B1967B0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WFENG.IRUD.01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A2A5" w14:textId="77777777" w:rsidR="00801856" w:rsidRDefault="00801856" w:rsidP="0080185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Society </w:t>
            </w:r>
          </w:p>
          <w:p w14:paraId="72DFCA1F" w14:textId="69F45833" w:rsidR="00801856" w:rsidRPr="00932667" w:rsidRDefault="00801856" w:rsidP="0080185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614B">
              <w:rPr>
                <w:rFonts w:ascii="Verdana" w:hAnsi="Verdana" w:cs="Calibri"/>
                <w:sz w:val="16"/>
                <w:lang w:val="en-US"/>
              </w:rPr>
              <w:t>Innovation Research Competences for Urban Developmen</w:t>
            </w:r>
            <w:r>
              <w:rPr>
                <w:rFonts w:ascii="Verdana" w:hAnsi="Verdana" w:cs="Calibri"/>
                <w:sz w:val="16"/>
                <w:lang w:val="en-US"/>
              </w:rPr>
              <w:t>t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4665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  <w:p w14:paraId="0E59EE71" w14:textId="03B5661D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321B" w14:textId="77777777" w:rsidR="00801856" w:rsidRDefault="00801856" w:rsidP="00A67C3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2B1D1D2C" w14:textId="0F74144C" w:rsidR="00801856" w:rsidRPr="00932667" w:rsidRDefault="00801856" w:rsidP="00A67C3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096E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16F4FCB3" w14:textId="49F8A67D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01856" w:rsidRPr="004A4CB5" w14:paraId="332BFC25" w14:textId="77777777" w:rsidTr="006C44F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7C7" w14:textId="77777777" w:rsidR="00801856" w:rsidRDefault="00801856" w:rsidP="0080185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0A89ACF" w14:textId="3670493D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9632" w14:textId="77777777" w:rsidR="00801856" w:rsidRPr="00E30F78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30F78">
              <w:rPr>
                <w:rFonts w:ascii="Verdana" w:hAnsi="Verdana" w:cs="Calibri"/>
                <w:sz w:val="16"/>
                <w:lang w:val="en-US"/>
              </w:rPr>
              <w:t>LVONINT.</w:t>
            </w:r>
            <w:r w:rsidRPr="009B3230">
              <w:rPr>
                <w:rFonts w:ascii="Verdana" w:hAnsi="Verdana" w:cs="Calibri"/>
                <w:sz w:val="16"/>
                <w:lang w:val="en-US"/>
              </w:rPr>
              <w:t>DRIM</w:t>
            </w:r>
            <w:r w:rsidRPr="00E30F78">
              <w:rPr>
                <w:rFonts w:ascii="Verdana" w:hAnsi="Verdana" w:cs="Calibri"/>
                <w:sz w:val="16"/>
                <w:lang w:val="en-US"/>
              </w:rPr>
              <w:t>.X.23</w:t>
            </w:r>
          </w:p>
          <w:p w14:paraId="1F47CECB" w14:textId="2C06CE5D" w:rsidR="00801856" w:rsidRP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BMR.IA.01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1FD0" w14:textId="77777777" w:rsidR="00801856" w:rsidRDefault="00801856" w:rsidP="0080185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  <w:p w14:paraId="20D50230" w14:textId="27EB3CF0" w:rsidR="00801856" w:rsidRPr="00932667" w:rsidRDefault="00801856" w:rsidP="0080185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277A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26C1A702" w14:textId="769F2E96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BAC1" w14:textId="77777777" w:rsidR="00801856" w:rsidRDefault="00801856" w:rsidP="00A67C3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6E30BAB6" w14:textId="62324AD7" w:rsidR="00801856" w:rsidRPr="00932667" w:rsidRDefault="00801856" w:rsidP="00A67C3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C97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5E77C0CA" w14:textId="42D0BFE2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801856" w:rsidRPr="004A4CB5" w14:paraId="018ED067" w14:textId="77777777" w:rsidTr="006C44F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D544" w14:textId="77777777" w:rsidR="00801856" w:rsidRDefault="00801856" w:rsidP="0080185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3974ED76" w14:textId="28C8840C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9E00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</w:t>
            </w:r>
            <w:r>
              <w:rPr>
                <w:rFonts w:ascii="Verdana" w:hAnsi="Verdana" w:cs="Calibri"/>
                <w:sz w:val="16"/>
                <w:lang w:val="en-US"/>
              </w:rPr>
              <w:t>B2.01</w:t>
            </w:r>
          </w:p>
          <w:p w14:paraId="55C68F6C" w14:textId="70B43366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BMR.CEC1.01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BDD5" w14:textId="77777777" w:rsidR="00801856" w:rsidRDefault="00801856" w:rsidP="0080185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B2</w:t>
            </w:r>
          </w:p>
          <w:p w14:paraId="3D790DFB" w14:textId="6A4B7123" w:rsidR="00801856" w:rsidRPr="00932667" w:rsidRDefault="00801856" w:rsidP="0080185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C1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9095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681A37AA" w14:textId="508A5A9A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5033" w14:textId="77777777" w:rsidR="00801856" w:rsidRDefault="00801856" w:rsidP="00A67C3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0D65AA9" w14:textId="79FF91BC" w:rsidR="00801856" w:rsidRPr="00932667" w:rsidRDefault="00801856" w:rsidP="00A67C3A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7D5" w14:textId="77777777" w:rsidR="00801856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4A60E06F" w14:textId="334B6C6F" w:rsidR="00801856" w:rsidRPr="00932667" w:rsidRDefault="00801856" w:rsidP="0080185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C44F4" w:rsidRPr="004A4CB5" w14:paraId="4D1CDD61" w14:textId="77777777" w:rsidTr="006C44F4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BD3B" w14:textId="1478AE43" w:rsidR="006C44F4" w:rsidRPr="00932667" w:rsidRDefault="006C44F4" w:rsidP="006C44F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7B04" w14:textId="5A734DB3" w:rsidR="006C44F4" w:rsidRPr="00932667" w:rsidRDefault="006C44F4" w:rsidP="006C44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340C" w14:textId="53D929D7" w:rsidR="006C44F4" w:rsidRPr="00932667" w:rsidRDefault="006C44F4" w:rsidP="006C44F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AA44" w14:textId="130E320D" w:rsidR="006C44F4" w:rsidRPr="00932667" w:rsidRDefault="006C44F4" w:rsidP="006C44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E0DA" w14:textId="4D2710B8" w:rsidR="006C44F4" w:rsidRPr="00932667" w:rsidRDefault="006C44F4" w:rsidP="006C44F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1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F1F" w14:textId="4CB43B99" w:rsidR="006C44F4" w:rsidRPr="00932667" w:rsidRDefault="006C44F4" w:rsidP="006C44F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3FC98BBD" w14:textId="77777777" w:rsidR="00F61339" w:rsidRPr="005F5221" w:rsidRDefault="00F61339" w:rsidP="00F61339">
      <w:pPr>
        <w:keepNext/>
        <w:keepLines/>
        <w:tabs>
          <w:tab w:val="left" w:pos="426"/>
        </w:tabs>
        <w:spacing w:before="240" w:after="0"/>
        <w:rPr>
          <w:rFonts w:ascii="Verdana" w:hAnsi="Verdana"/>
          <w:b/>
          <w:sz w:val="16"/>
          <w:szCs w:val="16"/>
          <w:lang w:val="en-US"/>
        </w:rPr>
      </w:pPr>
      <w:r w:rsidRPr="005F5221">
        <w:rPr>
          <w:rFonts w:ascii="Verdana" w:hAnsi="Verdana"/>
          <w:b/>
          <w:sz w:val="16"/>
          <w:szCs w:val="16"/>
          <w:lang w:val="en-US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F61339" w:rsidRPr="00A67436" w14:paraId="2A82EA4C" w14:textId="77777777" w:rsidTr="0070288F">
        <w:trPr>
          <w:jc w:val="center"/>
        </w:trPr>
        <w:tc>
          <w:tcPr>
            <w:tcW w:w="8770" w:type="dxa"/>
          </w:tcPr>
          <w:p w14:paraId="3202A50E" w14:textId="77777777" w:rsidR="00F61339" w:rsidRPr="001B6961" w:rsidRDefault="00000000" w:rsidP="0070288F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hyperlink r:id="rId13" w:history="1">
              <w:r w:rsidR="00F61339" w:rsidRPr="00CB2580">
                <w:rPr>
                  <w:rStyle w:val="Hyperlink"/>
                  <w:rFonts w:ascii="Verdana" w:hAnsi="Verdana"/>
                  <w:i/>
                  <w:color w:val="auto"/>
                  <w:sz w:val="20"/>
                  <w:lang w:val="en-US"/>
                </w:rPr>
                <w:t>https://www.windesheim.com/study-programmes/exchange-programmes/</w:t>
              </w:r>
            </w:hyperlink>
            <w:r w:rsidR="00F61339" w:rsidRPr="00CB258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</w:p>
        </w:tc>
      </w:tr>
    </w:tbl>
    <w:p w14:paraId="7B6321C6" w14:textId="0969B9BC" w:rsidR="00F61339" w:rsidRPr="001B6961" w:rsidRDefault="00F61339" w:rsidP="00F61339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>Dutch Language 2: Prerequisite for taking this course: Dutch Language 1</w:t>
      </w:r>
    </w:p>
    <w:p w14:paraId="2513A3AA" w14:textId="01840F50" w:rsidR="00F61339" w:rsidRPr="001B6961" w:rsidRDefault="00F61339" w:rsidP="00F61339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7D7A789C" w14:textId="00241DFB" w:rsidR="00F61339" w:rsidRDefault="00F61339" w:rsidP="00F61339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353C10F9" w14:textId="77777777" w:rsidR="0027690B" w:rsidRDefault="0027690B" w:rsidP="00F61339">
      <w:pPr>
        <w:pStyle w:val="Voettekst"/>
        <w:tabs>
          <w:tab w:val="left" w:pos="1766"/>
          <w:tab w:val="right" w:pos="9356"/>
        </w:tabs>
        <w:rPr>
          <w:lang w:val="en-US"/>
        </w:rPr>
      </w:pPr>
    </w:p>
    <w:p w14:paraId="3EC23A57" w14:textId="77777777" w:rsidR="00490956" w:rsidRDefault="00490956" w:rsidP="00490956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</w:rPr>
      </w:pPr>
      <w:r w:rsidRPr="00130DA6">
        <w:rPr>
          <w:rFonts w:cs="Arial"/>
          <w:i/>
        </w:rPr>
        <w:t>**</w:t>
      </w:r>
      <w:r w:rsidRPr="00130DA6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In case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demand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surpasses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availability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,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you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may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be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required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to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modify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your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module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selections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during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the '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add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and drop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weeks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' a</w:t>
      </w:r>
      <w:r>
        <w:rPr>
          <w:rFonts w:cs="Arial"/>
          <w:i/>
          <w:iCs/>
          <w:color w:val="000000"/>
          <w:szCs w:val="16"/>
          <w:shd w:val="clear" w:color="auto" w:fill="FFFFFF"/>
        </w:rPr>
        <w:t>t</w:t>
      </w:r>
    </w:p>
    <w:p w14:paraId="7E55D784" w14:textId="3C44DF1E" w:rsidR="0027690B" w:rsidRPr="001B6961" w:rsidRDefault="00490956" w:rsidP="00490956">
      <w:pPr>
        <w:pStyle w:val="Voettekst"/>
        <w:tabs>
          <w:tab w:val="left" w:pos="1766"/>
          <w:tab w:val="right" w:pos="9356"/>
        </w:tabs>
        <w:rPr>
          <w:lang w:val="en-US"/>
        </w:rPr>
      </w:pPr>
      <w:r>
        <w:rPr>
          <w:rFonts w:cs="Arial"/>
          <w:i/>
          <w:iCs/>
          <w:color w:val="000000"/>
          <w:szCs w:val="16"/>
          <w:shd w:val="clear" w:color="auto" w:fill="FFFFFF"/>
        </w:rPr>
        <w:t xml:space="preserve">the start of the </w:t>
      </w:r>
      <w:proofErr w:type="spellStart"/>
      <w:r>
        <w:rPr>
          <w:rFonts w:cs="Arial"/>
          <w:i/>
          <w:iCs/>
          <w:color w:val="000000"/>
          <w:szCs w:val="16"/>
          <w:shd w:val="clear" w:color="auto" w:fill="FFFFFF"/>
        </w:rPr>
        <w:t>semester</w:t>
      </w:r>
      <w:proofErr w:type="spellEnd"/>
    </w:p>
    <w:p w14:paraId="5E72004A" w14:textId="77777777" w:rsidR="00F61339" w:rsidRDefault="00F61339" w:rsidP="00F61339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56820E64" w14:textId="77777777" w:rsidR="00F61339" w:rsidRPr="00804AA7" w:rsidRDefault="00F61339" w:rsidP="00F61339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lastRenderedPageBreak/>
        <w:t xml:space="preserve">Note     1. Even if we do our very best to schedule all modules </w:t>
      </w:r>
      <w:proofErr w:type="spellStart"/>
      <w:r w:rsidRPr="00804AA7">
        <w:rPr>
          <w:rFonts w:ascii="Verdana" w:hAnsi="Verdana" w:cs="Calibri"/>
          <w:lang w:val="en-US"/>
        </w:rPr>
        <w:t>independantly</w:t>
      </w:r>
      <w:proofErr w:type="spellEnd"/>
      <w:r w:rsidRPr="00804AA7">
        <w:rPr>
          <w:rFonts w:ascii="Verdana" w:hAnsi="Verdana" w:cs="Calibri"/>
          <w:lang w:val="en-US"/>
        </w:rPr>
        <w:t xml:space="preserve">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566F07AA" w14:textId="77777777" w:rsidR="00F61339" w:rsidRPr="00804AA7" w:rsidRDefault="00F61339" w:rsidP="00F61339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</w:t>
      </w:r>
      <w:proofErr w:type="spellStart"/>
      <w:r w:rsidRPr="00804AA7">
        <w:rPr>
          <w:rFonts w:ascii="Verdana" w:hAnsi="Verdana" w:cs="Calibri"/>
          <w:sz w:val="16"/>
          <w:lang w:val="en-US"/>
        </w:rPr>
        <w:t>programme</w:t>
      </w:r>
      <w:proofErr w:type="spellEnd"/>
      <w:r w:rsidRPr="00804AA7">
        <w:rPr>
          <w:rFonts w:ascii="Verdana" w:hAnsi="Verdana" w:cs="Calibri"/>
          <w:sz w:val="16"/>
          <w:lang w:val="en-US"/>
        </w:rPr>
        <w:t>.</w:t>
      </w:r>
    </w:p>
    <w:p w14:paraId="7C85EFD4" w14:textId="77777777" w:rsidR="00F61339" w:rsidRPr="00804AA7" w:rsidRDefault="00F61339" w:rsidP="00F61339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210D704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1B9869B2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11BA3B6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134BBA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452FC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0FD06D89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4A06C808" w14:textId="77777777" w:rsidR="005D5129" w:rsidRPr="007B3F1B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F0F4929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87687C7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10B8BF28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2643D973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3F9E9C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58AE27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1D4CCE9C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99504F6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24EC1A46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1A8A1F33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FDBADC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30C815CA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69A7C692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6479D037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035AD8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024989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5970CA72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DA7BF30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75E674F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BAE177F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6F8B822" w14:textId="77777777" w:rsidR="002B47F8" w:rsidRDefault="00EC011F" w:rsidP="00EC011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4248" w14:textId="77777777" w:rsidR="004E0CBB" w:rsidRDefault="004E0CBB">
      <w:r>
        <w:separator/>
      </w:r>
    </w:p>
  </w:endnote>
  <w:endnote w:type="continuationSeparator" w:id="0">
    <w:p w14:paraId="276D5F05" w14:textId="77777777" w:rsidR="004E0CBB" w:rsidRDefault="004E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231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D826" w14:textId="77777777" w:rsidR="00A54F83" w:rsidRDefault="00A54F83">
    <w:pPr>
      <w:pStyle w:val="Voettekst"/>
    </w:pPr>
  </w:p>
  <w:p w14:paraId="4206F51C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C78C" w14:textId="77777777" w:rsidR="004E0CBB" w:rsidRDefault="004E0CBB">
      <w:r>
        <w:separator/>
      </w:r>
    </w:p>
  </w:footnote>
  <w:footnote w:type="continuationSeparator" w:id="0">
    <w:p w14:paraId="1527B1CA" w14:textId="77777777" w:rsidR="004E0CBB" w:rsidRDefault="004E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C52A" w14:textId="77777777" w:rsidR="00A54F83" w:rsidRPr="00FD64F1" w:rsidRDefault="00000000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pict w14:anchorId="58536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1034" type="#_x0000_t75" style="position:absolute;left:0;text-align:left;margin-left:149.6pt;margin-top:-36.9pt;width:134.95pt;height:71.7pt;z-index:3;visibility:visible">
          <v:imagedata r:id="rId1" o:title="" cropleft="2128f" cropright="2121f"/>
          <w10:wrap type="square"/>
        </v:shape>
      </w:pict>
    </w:r>
    <w:r>
      <w:rPr>
        <w:rFonts w:ascii="Verdana" w:hAnsi="Verdana"/>
        <w:b/>
        <w:noProof/>
        <w:sz w:val="18"/>
        <w:szCs w:val="18"/>
        <w:lang w:eastAsia="fr-FR"/>
      </w:rPr>
      <w:pict w14:anchorId="13C275D3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05.7pt;margin-top:-6.5pt;width:152.95pt;height:39.35pt;z-index:1" filled="f" stroked="f">
          <v:textbox style="mso-next-textbox:#_x0000_s1031">
            <w:txbxContent>
              <w:p w14:paraId="6C77D564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4C4259DC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287E2291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262ECCE9">
        <v:shape id="_x0000_s1027" type="#_x0000_t75" style="position:absolute;left:0;text-align:left;margin-left:-7.75pt;margin-top:-65.1pt;width:144.35pt;height:29.3pt;z-index:2;mso-position-horizontal-relative:margin;mso-position-vertical-relative:margin">
          <v:imagedata r:id="rId2" o:title=""/>
          <w10:wrap type="square" anchorx="margin" anchory="margin"/>
        </v:shape>
      </w:pict>
    </w:r>
  </w:p>
  <w:p w14:paraId="2E4EB08E" w14:textId="77777777" w:rsidR="00194FF3" w:rsidRDefault="00194FF3"/>
  <w:p w14:paraId="1BD7F854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38F13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DEF6090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ABC20B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7266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F4F3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C46C6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1492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847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42ED0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601C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6582CBC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6C8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C2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24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26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A6C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EC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4E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EA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1994A35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B04E5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D40D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45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46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22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0F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EB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FC2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60131464">
    <w:abstractNumId w:val="1"/>
  </w:num>
  <w:num w:numId="2" w16cid:durableId="501816930">
    <w:abstractNumId w:val="0"/>
  </w:num>
  <w:num w:numId="3" w16cid:durableId="149561762">
    <w:abstractNumId w:val="11"/>
  </w:num>
  <w:num w:numId="4" w16cid:durableId="1035276287">
    <w:abstractNumId w:val="18"/>
  </w:num>
  <w:num w:numId="5" w16cid:durableId="794913609">
    <w:abstractNumId w:val="13"/>
  </w:num>
  <w:num w:numId="6" w16cid:durableId="195628262">
    <w:abstractNumId w:val="17"/>
  </w:num>
  <w:num w:numId="7" w16cid:durableId="1735811332">
    <w:abstractNumId w:val="27"/>
  </w:num>
  <w:num w:numId="8" w16cid:durableId="376050400">
    <w:abstractNumId w:val="28"/>
  </w:num>
  <w:num w:numId="9" w16cid:durableId="391389181">
    <w:abstractNumId w:val="15"/>
  </w:num>
  <w:num w:numId="10" w16cid:durableId="1711030593">
    <w:abstractNumId w:val="26"/>
  </w:num>
  <w:num w:numId="11" w16cid:durableId="227769990">
    <w:abstractNumId w:val="25"/>
  </w:num>
  <w:num w:numId="12" w16cid:durableId="1018506799">
    <w:abstractNumId w:val="21"/>
  </w:num>
  <w:num w:numId="13" w16cid:durableId="1297837031">
    <w:abstractNumId w:val="24"/>
  </w:num>
  <w:num w:numId="14" w16cid:durableId="1680233931">
    <w:abstractNumId w:val="12"/>
  </w:num>
  <w:num w:numId="15" w16cid:durableId="1323895423">
    <w:abstractNumId w:val="16"/>
  </w:num>
  <w:num w:numId="16" w16cid:durableId="1673725088">
    <w:abstractNumId w:val="8"/>
  </w:num>
  <w:num w:numId="17" w16cid:durableId="1950697473">
    <w:abstractNumId w:val="14"/>
  </w:num>
  <w:num w:numId="18" w16cid:durableId="19404731">
    <w:abstractNumId w:val="29"/>
  </w:num>
  <w:num w:numId="19" w16cid:durableId="1012411755">
    <w:abstractNumId w:val="23"/>
  </w:num>
  <w:num w:numId="20" w16cid:durableId="478155395">
    <w:abstractNumId w:val="10"/>
  </w:num>
  <w:num w:numId="21" w16cid:durableId="1824854202">
    <w:abstractNumId w:val="19"/>
  </w:num>
  <w:num w:numId="22" w16cid:durableId="1399355357">
    <w:abstractNumId w:val="20"/>
  </w:num>
  <w:num w:numId="23" w16cid:durableId="1812288638">
    <w:abstractNumId w:val="22"/>
  </w:num>
  <w:num w:numId="24" w16cid:durableId="2007397469">
    <w:abstractNumId w:val="7"/>
  </w:num>
  <w:num w:numId="25" w16cid:durableId="37500723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564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4989"/>
    <w:rsid w:val="00025A01"/>
    <w:rsid w:val="00025F5B"/>
    <w:rsid w:val="00030154"/>
    <w:rsid w:val="00030527"/>
    <w:rsid w:val="00030B00"/>
    <w:rsid w:val="00030B0F"/>
    <w:rsid w:val="00030D4D"/>
    <w:rsid w:val="00031BF4"/>
    <w:rsid w:val="000322B4"/>
    <w:rsid w:val="00035B93"/>
    <w:rsid w:val="000361ED"/>
    <w:rsid w:val="00037A37"/>
    <w:rsid w:val="0004042E"/>
    <w:rsid w:val="000420DD"/>
    <w:rsid w:val="0004228F"/>
    <w:rsid w:val="0004347D"/>
    <w:rsid w:val="00043C6D"/>
    <w:rsid w:val="00043DA6"/>
    <w:rsid w:val="00044274"/>
    <w:rsid w:val="000446C7"/>
    <w:rsid w:val="00044ED6"/>
    <w:rsid w:val="00046C79"/>
    <w:rsid w:val="00047456"/>
    <w:rsid w:val="00050692"/>
    <w:rsid w:val="00050734"/>
    <w:rsid w:val="00052009"/>
    <w:rsid w:val="000526D8"/>
    <w:rsid w:val="000566D0"/>
    <w:rsid w:val="000605C0"/>
    <w:rsid w:val="000607F9"/>
    <w:rsid w:val="00060AB1"/>
    <w:rsid w:val="00061FB6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2A6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D87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97A1E"/>
    <w:rsid w:val="001A0ABB"/>
    <w:rsid w:val="001A160E"/>
    <w:rsid w:val="001A1A67"/>
    <w:rsid w:val="001A1F7E"/>
    <w:rsid w:val="001A3654"/>
    <w:rsid w:val="001A3B6F"/>
    <w:rsid w:val="001A3C8E"/>
    <w:rsid w:val="001A4F87"/>
    <w:rsid w:val="001A687E"/>
    <w:rsid w:val="001A7671"/>
    <w:rsid w:val="001A7876"/>
    <w:rsid w:val="001A7B9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EA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2C1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07E"/>
    <w:rsid w:val="00260C15"/>
    <w:rsid w:val="00260F2A"/>
    <w:rsid w:val="00261147"/>
    <w:rsid w:val="002622B9"/>
    <w:rsid w:val="00262F89"/>
    <w:rsid w:val="002632EC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690B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1C0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6996"/>
    <w:rsid w:val="002E782C"/>
    <w:rsid w:val="002F04D9"/>
    <w:rsid w:val="002F07EA"/>
    <w:rsid w:val="002F0C39"/>
    <w:rsid w:val="002F1592"/>
    <w:rsid w:val="002F1BE9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2ACB"/>
    <w:rsid w:val="00324CC1"/>
    <w:rsid w:val="0032542D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B00"/>
    <w:rsid w:val="00342C1C"/>
    <w:rsid w:val="0034307E"/>
    <w:rsid w:val="003436A1"/>
    <w:rsid w:val="00343D6F"/>
    <w:rsid w:val="00345FCB"/>
    <w:rsid w:val="003506C3"/>
    <w:rsid w:val="00350D85"/>
    <w:rsid w:val="003533D5"/>
    <w:rsid w:val="0035361C"/>
    <w:rsid w:val="00353712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6BD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1FA1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BE2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956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09B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41CE"/>
    <w:rsid w:val="004D5046"/>
    <w:rsid w:val="004D51C6"/>
    <w:rsid w:val="004D521F"/>
    <w:rsid w:val="004D58E6"/>
    <w:rsid w:val="004D5A20"/>
    <w:rsid w:val="004D6B9A"/>
    <w:rsid w:val="004D746F"/>
    <w:rsid w:val="004D7BDF"/>
    <w:rsid w:val="004E0CBB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27C0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4A40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4506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6ECE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B7AAB"/>
    <w:rsid w:val="006C028D"/>
    <w:rsid w:val="006C03D0"/>
    <w:rsid w:val="006C0A02"/>
    <w:rsid w:val="006C10FD"/>
    <w:rsid w:val="006C11A4"/>
    <w:rsid w:val="006C1F62"/>
    <w:rsid w:val="006C3273"/>
    <w:rsid w:val="006C41A1"/>
    <w:rsid w:val="006C44F4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5777"/>
    <w:rsid w:val="00736099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3A58"/>
    <w:rsid w:val="00754134"/>
    <w:rsid w:val="0075468B"/>
    <w:rsid w:val="0076066F"/>
    <w:rsid w:val="00760A97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62FA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856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614B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4B7E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53C3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06F7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8C4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49F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41EF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5A08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BDE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67C3A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7F6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6FA"/>
    <w:rsid w:val="00AF2CBB"/>
    <w:rsid w:val="00AF3529"/>
    <w:rsid w:val="00AF484B"/>
    <w:rsid w:val="00AF57BF"/>
    <w:rsid w:val="00AF5D92"/>
    <w:rsid w:val="00AF7246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6DC6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5B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38DC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68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7A30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4F8C"/>
    <w:rsid w:val="00D25401"/>
    <w:rsid w:val="00D26745"/>
    <w:rsid w:val="00D267DE"/>
    <w:rsid w:val="00D319B1"/>
    <w:rsid w:val="00D31B33"/>
    <w:rsid w:val="00D32196"/>
    <w:rsid w:val="00D32FDD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646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99B"/>
    <w:rsid w:val="00E02D40"/>
    <w:rsid w:val="00E03434"/>
    <w:rsid w:val="00E03FC9"/>
    <w:rsid w:val="00E04D72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17F3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11F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1D40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AD1"/>
    <w:rsid w:val="00F31E3D"/>
    <w:rsid w:val="00F32384"/>
    <w:rsid w:val="00F33240"/>
    <w:rsid w:val="00F33743"/>
    <w:rsid w:val="00F33FD1"/>
    <w:rsid w:val="00F349FC"/>
    <w:rsid w:val="00F3709E"/>
    <w:rsid w:val="00F42090"/>
    <w:rsid w:val="00F42852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1339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578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3F62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5DDB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25E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B4C3B"/>
  <w15:chartTrackingRefBased/>
  <w15:docId w15:val="{CE7B4081-1526-406A-9967-D245C584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874B7E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322ACB"/>
    <w:pPr>
      <w:jc w:val="both"/>
    </w:pPr>
    <w:rPr>
      <w:sz w:val="24"/>
      <w:lang w:val="fr-FR" w:eastAsia="en-US"/>
    </w:rPr>
  </w:style>
  <w:style w:type="character" w:styleId="Onopgelostemelding">
    <w:name w:val="Unresolved Mention"/>
    <w:uiPriority w:val="99"/>
    <w:semiHidden/>
    <w:unhideWhenUsed/>
    <w:rsid w:val="005927C0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44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indesheim.com/study-programmes/exchange-programm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ndesheim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jar.rietberg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1A3CB-6991-42F1-A388-DABED41B83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B5986-7B3A-4DB9-ADA1-97DB15863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EAC87-F124-49B5-AD5B-4979F5BCBCA7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4.xml><?xml version="1.0" encoding="utf-8"?>
<ds:datastoreItem xmlns:ds="http://schemas.openxmlformats.org/officeDocument/2006/customXml" ds:itemID="{41065528-7D2B-44D3-8D74-6DA12D5BF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717</Words>
  <Characters>3948</Characters>
  <Application>Microsoft Office Word</Application>
  <DocSecurity>0</DocSecurity>
  <PresentationFormat>Microsoft Word 11.0</PresentationFormat>
  <Lines>32</Lines>
  <Paragraphs>9</Paragraphs>
  <ScaleCrop>false</ScaleCrop>
  <Company>European Commission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14</cp:revision>
  <cp:lastPrinted>2014-04-24T15:31:00Z</cp:lastPrinted>
  <dcterms:created xsi:type="dcterms:W3CDTF">2022-03-08T15:31:00Z</dcterms:created>
  <dcterms:modified xsi:type="dcterms:W3CDTF">2023-10-10T13:14:00Z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