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6DF6" w14:textId="77777777" w:rsidR="001A2465" w:rsidRDefault="005D5129" w:rsidP="001A2465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14:paraId="6C4B8802" w14:textId="75F0BB32" w:rsidR="00504FB4" w:rsidRPr="00504FB4" w:rsidRDefault="000E2308" w:rsidP="001A2465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i/>
          <w:color w:val="FF000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Social Community Design</w:t>
      </w:r>
    </w:p>
    <w:p w14:paraId="28ADAB31" w14:textId="179CA64B" w:rsidR="00441C7A" w:rsidRPr="00504FB4" w:rsidRDefault="0000135F" w:rsidP="001A2465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i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Autumn 202</w:t>
      </w:r>
      <w:r w:rsidR="000E2308">
        <w:rPr>
          <w:rFonts w:ascii="Verdana" w:hAnsi="Verdana" w:cs="Arial"/>
          <w:b/>
          <w:color w:val="002060"/>
          <w:sz w:val="36"/>
          <w:szCs w:val="36"/>
          <w:lang w:val="en-GB"/>
        </w:rPr>
        <w:t>1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-202</w:t>
      </w:r>
      <w:r w:rsidR="000E2308">
        <w:rPr>
          <w:rFonts w:ascii="Verdana" w:hAnsi="Verdana" w:cs="Arial"/>
          <w:b/>
          <w:color w:val="002060"/>
          <w:sz w:val="36"/>
          <w:szCs w:val="36"/>
          <w:lang w:val="en-GB"/>
        </w:rPr>
        <w:t>2</w:t>
      </w:r>
    </w:p>
    <w:p w14:paraId="298D3106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626"/>
      </w:tblGrid>
      <w:tr w:rsidR="001B0BB8" w:rsidRPr="005F214B" w14:paraId="3D246715" w14:textId="77777777" w:rsidTr="00C73AE3">
        <w:trPr>
          <w:trHeight w:val="334"/>
        </w:trPr>
        <w:tc>
          <w:tcPr>
            <w:tcW w:w="2232" w:type="dxa"/>
            <w:shd w:val="clear" w:color="auto" w:fill="auto"/>
          </w:tcPr>
          <w:p w14:paraId="289E6BD4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09B63C7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permStart w:id="917649712" w:edGrp="everyone"/>
        <w:tc>
          <w:tcPr>
            <w:tcW w:w="2232" w:type="dxa"/>
            <w:shd w:val="clear" w:color="auto" w:fill="auto"/>
          </w:tcPr>
          <w:p w14:paraId="444FB93C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0"/>
            <w:permEnd w:id="917649712"/>
          </w:p>
        </w:tc>
        <w:tc>
          <w:tcPr>
            <w:tcW w:w="2232" w:type="dxa"/>
            <w:shd w:val="clear" w:color="auto" w:fill="auto"/>
          </w:tcPr>
          <w:p w14:paraId="41821ADF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permStart w:id="1498748033" w:edGrp="everyone"/>
        <w:tc>
          <w:tcPr>
            <w:tcW w:w="2626" w:type="dxa"/>
            <w:shd w:val="clear" w:color="auto" w:fill="auto"/>
          </w:tcPr>
          <w:p w14:paraId="374DC251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"/>
            <w:permEnd w:id="1498748033"/>
          </w:p>
        </w:tc>
      </w:tr>
      <w:tr w:rsidR="003D7EC0" w:rsidRPr="005F214B" w14:paraId="7DA3DB2A" w14:textId="77777777" w:rsidTr="00C73AE3">
        <w:trPr>
          <w:trHeight w:val="412"/>
        </w:trPr>
        <w:tc>
          <w:tcPr>
            <w:tcW w:w="2232" w:type="dxa"/>
            <w:shd w:val="clear" w:color="auto" w:fill="auto"/>
          </w:tcPr>
          <w:p w14:paraId="3893594F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346063580" w:edGrp="everyone" w:colFirst="3" w:colLast="3"/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permStart w:id="957430355" w:edGrp="everyone"/>
        <w:tc>
          <w:tcPr>
            <w:tcW w:w="2232" w:type="dxa"/>
            <w:shd w:val="clear" w:color="auto" w:fill="auto"/>
          </w:tcPr>
          <w:p w14:paraId="07D60CE3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2"/>
            <w:permEnd w:id="957430355"/>
          </w:p>
        </w:tc>
        <w:tc>
          <w:tcPr>
            <w:tcW w:w="2232" w:type="dxa"/>
            <w:shd w:val="clear" w:color="auto" w:fill="auto"/>
          </w:tcPr>
          <w:p w14:paraId="39B90422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626" w:type="dxa"/>
            <w:shd w:val="clear" w:color="auto" w:fill="auto"/>
          </w:tcPr>
          <w:p w14:paraId="09E05184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3"/>
          </w:p>
        </w:tc>
      </w:tr>
      <w:permEnd w:id="1346063580"/>
      <w:tr w:rsidR="003D7EC0" w:rsidRPr="005F214B" w14:paraId="6A26F89A" w14:textId="77777777" w:rsidTr="00C73AE3">
        <w:tc>
          <w:tcPr>
            <w:tcW w:w="2232" w:type="dxa"/>
            <w:shd w:val="clear" w:color="auto" w:fill="auto"/>
          </w:tcPr>
          <w:p w14:paraId="121BCC87" w14:textId="77777777" w:rsidR="001903D7" w:rsidRPr="005F214B" w:rsidRDefault="00AA0AF4" w:rsidP="003A5327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permStart w:id="417544746" w:edGrp="everyone"/>
        <w:tc>
          <w:tcPr>
            <w:tcW w:w="2232" w:type="dxa"/>
            <w:shd w:val="clear" w:color="auto" w:fill="auto"/>
          </w:tcPr>
          <w:p w14:paraId="4F820AAB" w14:textId="010651C8" w:rsidR="001903D7" w:rsidRPr="005F214B" w:rsidRDefault="009B1C78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permEnd w:id="417544746"/>
          </w:p>
        </w:tc>
        <w:tc>
          <w:tcPr>
            <w:tcW w:w="2232" w:type="dxa"/>
            <w:shd w:val="clear" w:color="auto" w:fill="auto"/>
          </w:tcPr>
          <w:p w14:paraId="4AE021BB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26" w:type="dxa"/>
            <w:shd w:val="clear" w:color="auto" w:fill="auto"/>
          </w:tcPr>
          <w:p w14:paraId="137AD415" w14:textId="4824A868" w:rsidR="001903D7" w:rsidRPr="005F214B" w:rsidRDefault="00AA0AF4" w:rsidP="00B668B7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D59F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DB7C7F">
              <w:rPr>
                <w:rFonts w:ascii="Verdana" w:hAnsi="Verdana" w:cs="Arial"/>
                <w:color w:val="002060"/>
                <w:sz w:val="20"/>
                <w:lang w:val="en-GB"/>
              </w:rPr>
              <w:t>1/2022</w:t>
            </w:r>
          </w:p>
        </w:tc>
      </w:tr>
      <w:tr w:rsidR="003D7EC0" w:rsidRPr="005F214B" w14:paraId="61517DF5" w14:textId="77777777" w:rsidTr="00C73AE3">
        <w:tc>
          <w:tcPr>
            <w:tcW w:w="2232" w:type="dxa"/>
            <w:shd w:val="clear" w:color="auto" w:fill="auto"/>
          </w:tcPr>
          <w:p w14:paraId="741C1704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permStart w:id="1754734042" w:edGrp="everyone"/>
        <w:tc>
          <w:tcPr>
            <w:tcW w:w="2232" w:type="dxa"/>
            <w:shd w:val="clear" w:color="auto" w:fill="auto"/>
          </w:tcPr>
          <w:p w14:paraId="74ABE3F2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4"/>
            <w:permEnd w:id="1754734042"/>
          </w:p>
        </w:tc>
        <w:tc>
          <w:tcPr>
            <w:tcW w:w="2232" w:type="dxa"/>
            <w:shd w:val="clear" w:color="auto" w:fill="auto"/>
          </w:tcPr>
          <w:p w14:paraId="01549F8C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6796F3D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permStart w:id="2046895472" w:edGrp="everyone"/>
        <w:tc>
          <w:tcPr>
            <w:tcW w:w="2626" w:type="dxa"/>
            <w:shd w:val="clear" w:color="auto" w:fill="auto"/>
          </w:tcPr>
          <w:p w14:paraId="1BAD458A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5"/>
            <w:permEnd w:id="2046895472"/>
          </w:p>
        </w:tc>
      </w:tr>
      <w:tr w:rsidR="003D7EC0" w:rsidRPr="005F214B" w14:paraId="08694533" w14:textId="77777777" w:rsidTr="00C73AE3">
        <w:tc>
          <w:tcPr>
            <w:tcW w:w="2232" w:type="dxa"/>
            <w:shd w:val="clear" w:color="auto" w:fill="auto"/>
          </w:tcPr>
          <w:p w14:paraId="0E5A18C1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permStart w:id="838091537" w:edGrp="everyone"/>
        <w:tc>
          <w:tcPr>
            <w:tcW w:w="2232" w:type="dxa"/>
            <w:shd w:val="clear" w:color="auto" w:fill="auto"/>
          </w:tcPr>
          <w:p w14:paraId="31745FC2" w14:textId="77777777" w:rsidR="001903D7" w:rsidRPr="005F214B" w:rsidRDefault="001B4070" w:rsidP="0075235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6"/>
            <w:permEnd w:id="838091537"/>
          </w:p>
        </w:tc>
        <w:tc>
          <w:tcPr>
            <w:tcW w:w="2232" w:type="dxa"/>
            <w:shd w:val="clear" w:color="auto" w:fill="auto"/>
          </w:tcPr>
          <w:p w14:paraId="588A5F6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4F7BE384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permStart w:id="418454022" w:edGrp="everyone"/>
        <w:tc>
          <w:tcPr>
            <w:tcW w:w="2626" w:type="dxa"/>
            <w:shd w:val="clear" w:color="auto" w:fill="auto"/>
          </w:tcPr>
          <w:p w14:paraId="5ED40FA6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7"/>
            <w:permEnd w:id="418454022"/>
          </w:p>
        </w:tc>
      </w:tr>
    </w:tbl>
    <w:p w14:paraId="49906C99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44A316D4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2193"/>
        <w:gridCol w:w="2626"/>
      </w:tblGrid>
      <w:tr w:rsidR="009B18BB" w:rsidRPr="005F214B" w14:paraId="1DA720C2" w14:textId="77777777" w:rsidTr="00C73AE3">
        <w:trPr>
          <w:trHeight w:val="371"/>
        </w:trPr>
        <w:tc>
          <w:tcPr>
            <w:tcW w:w="2232" w:type="dxa"/>
            <w:shd w:val="clear" w:color="auto" w:fill="auto"/>
          </w:tcPr>
          <w:p w14:paraId="3FAF9669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704322478" w:edGrp="everyone" w:colFirst="1" w:colLast="1"/>
            <w:permStart w:id="1481395006" w:edGrp="everyone" w:colFirst="3" w:colLast="3"/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E2A1A5A" w14:textId="77777777" w:rsidR="009B18BB" w:rsidRPr="005F214B" w:rsidRDefault="001B4070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</w:instrText>
            </w:r>
            <w:bookmarkStart w:id="8" w:name="Text46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2193" w:type="dxa"/>
            <w:shd w:val="clear" w:color="auto" w:fill="auto"/>
          </w:tcPr>
          <w:p w14:paraId="4041D13A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26" w:type="dxa"/>
            <w:shd w:val="clear" w:color="auto" w:fill="auto"/>
          </w:tcPr>
          <w:p w14:paraId="38047271" w14:textId="77777777" w:rsidR="009B18BB" w:rsidRPr="005F214B" w:rsidRDefault="001B4070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9"/>
          </w:p>
        </w:tc>
      </w:tr>
      <w:tr w:rsidR="00F13C9B" w:rsidRPr="005F214B" w14:paraId="31569B22" w14:textId="77777777" w:rsidTr="00C73AE3">
        <w:trPr>
          <w:trHeight w:val="371"/>
        </w:trPr>
        <w:tc>
          <w:tcPr>
            <w:tcW w:w="2232" w:type="dxa"/>
            <w:shd w:val="clear" w:color="auto" w:fill="auto"/>
          </w:tcPr>
          <w:p w14:paraId="2FA085CC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589453391" w:edGrp="everyone" w:colFirst="1" w:colLast="1"/>
            <w:permStart w:id="439301317" w:edGrp="everyone" w:colFirst="3" w:colLast="3"/>
            <w:permEnd w:id="704322478"/>
            <w:permEnd w:id="1481395006"/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C39BC59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0DFB88FD" w14:textId="77777777" w:rsidR="00F13C9B" w:rsidRPr="005F214B" w:rsidRDefault="001B4070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2193" w:type="dxa"/>
            <w:shd w:val="clear" w:color="auto" w:fill="auto"/>
          </w:tcPr>
          <w:p w14:paraId="05C2FF8C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26" w:type="dxa"/>
            <w:shd w:val="clear" w:color="auto" w:fill="auto"/>
          </w:tcPr>
          <w:p w14:paraId="24D242BA" w14:textId="77777777" w:rsidR="00F13C9B" w:rsidRPr="005F214B" w:rsidRDefault="001B4070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1"/>
          </w:p>
        </w:tc>
      </w:tr>
      <w:tr w:rsidR="009B18BB" w:rsidRPr="005F214B" w14:paraId="2F527B87" w14:textId="77777777" w:rsidTr="00C73AE3">
        <w:trPr>
          <w:trHeight w:val="559"/>
        </w:trPr>
        <w:tc>
          <w:tcPr>
            <w:tcW w:w="2232" w:type="dxa"/>
            <w:shd w:val="clear" w:color="auto" w:fill="auto"/>
          </w:tcPr>
          <w:p w14:paraId="628A3EB7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719808459" w:edGrp="everyone" w:colFirst="1" w:colLast="1"/>
            <w:permStart w:id="1513836454" w:edGrp="everyone" w:colFirst="3" w:colLast="3"/>
            <w:permEnd w:id="1589453391"/>
            <w:permEnd w:id="439301317"/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C94EABD" w14:textId="77777777" w:rsidR="009B18BB" w:rsidRPr="005F214B" w:rsidRDefault="001B4070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2193" w:type="dxa"/>
            <w:shd w:val="clear" w:color="auto" w:fill="auto"/>
          </w:tcPr>
          <w:p w14:paraId="27FE42F5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26" w:type="dxa"/>
            <w:shd w:val="clear" w:color="auto" w:fill="auto"/>
          </w:tcPr>
          <w:p w14:paraId="605B72DD" w14:textId="77777777" w:rsidR="009B18BB" w:rsidRPr="005F214B" w:rsidRDefault="001B4070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3"/>
          </w:p>
        </w:tc>
      </w:tr>
      <w:tr w:rsidR="009B18BB" w:rsidRPr="005F214B" w14:paraId="5DDAE5E9" w14:textId="77777777" w:rsidTr="00C73AE3">
        <w:trPr>
          <w:trHeight w:val="531"/>
        </w:trPr>
        <w:tc>
          <w:tcPr>
            <w:tcW w:w="2232" w:type="dxa"/>
            <w:shd w:val="clear" w:color="auto" w:fill="auto"/>
          </w:tcPr>
          <w:p w14:paraId="0A59AB75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285906296" w:edGrp="everyone" w:colFirst="1" w:colLast="1"/>
            <w:permStart w:id="1260985764" w:edGrp="everyone" w:colFirst="3" w:colLast="3"/>
            <w:permEnd w:id="1719808459"/>
            <w:permEnd w:id="1513836454"/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D1370EF" w14:textId="77777777" w:rsidR="009B18BB" w:rsidRPr="005F214B" w:rsidRDefault="001B4070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4"/>
          </w:p>
        </w:tc>
        <w:tc>
          <w:tcPr>
            <w:tcW w:w="2193" w:type="dxa"/>
            <w:shd w:val="clear" w:color="auto" w:fill="auto"/>
          </w:tcPr>
          <w:p w14:paraId="5DE05AF6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626" w:type="dxa"/>
            <w:shd w:val="clear" w:color="auto" w:fill="auto"/>
          </w:tcPr>
          <w:p w14:paraId="030E7CEB" w14:textId="77777777" w:rsidR="009B18BB" w:rsidRPr="005F214B" w:rsidRDefault="001B4070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Verdana" w:hAnsi="Verdana" w:cs="Arial"/>
                <w:color w:val="002060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</w:rPr>
            </w:r>
            <w:r>
              <w:rPr>
                <w:rFonts w:ascii="Verdana" w:hAnsi="Verdana" w:cs="Arial"/>
                <w:color w:val="002060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</w:rPr>
              <w:fldChar w:fldCharType="end"/>
            </w:r>
            <w:bookmarkEnd w:id="15"/>
          </w:p>
        </w:tc>
      </w:tr>
      <w:permEnd w:id="1285906296"/>
      <w:permEnd w:id="1260985764"/>
    </w:tbl>
    <w:p w14:paraId="31B311BC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3DBC2DF7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626"/>
      </w:tblGrid>
      <w:tr w:rsidR="001E13D3" w:rsidRPr="005F214B" w14:paraId="4BFB645D" w14:textId="77777777" w:rsidTr="00C73AE3">
        <w:trPr>
          <w:trHeight w:val="371"/>
        </w:trPr>
        <w:tc>
          <w:tcPr>
            <w:tcW w:w="2232" w:type="dxa"/>
            <w:shd w:val="clear" w:color="auto" w:fill="auto"/>
          </w:tcPr>
          <w:p w14:paraId="773C404F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5D7BFFE6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7914F54A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341316D0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5B5EF803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26" w:type="dxa"/>
            <w:shd w:val="clear" w:color="auto" w:fill="auto"/>
          </w:tcPr>
          <w:p w14:paraId="655D6BBF" w14:textId="77777777" w:rsidR="001E13D3" w:rsidRPr="005F214B" w:rsidRDefault="00E34C89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Health and Welfare</w:t>
            </w:r>
          </w:p>
        </w:tc>
      </w:tr>
      <w:tr w:rsidR="00314143" w:rsidRPr="005F214B" w14:paraId="0CB3BDB6" w14:textId="77777777" w:rsidTr="00C73AE3">
        <w:trPr>
          <w:trHeight w:val="371"/>
        </w:trPr>
        <w:tc>
          <w:tcPr>
            <w:tcW w:w="2232" w:type="dxa"/>
            <w:shd w:val="clear" w:color="auto" w:fill="auto"/>
          </w:tcPr>
          <w:p w14:paraId="064625CC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C24A6B3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51C0595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F0EF5D4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4BF9918B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26" w:type="dxa"/>
            <w:shd w:val="clear" w:color="auto" w:fill="auto"/>
          </w:tcPr>
          <w:p w14:paraId="40515EEF" w14:textId="7B5F06AF" w:rsidR="00314143" w:rsidRPr="005F214B" w:rsidRDefault="008F57BB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All Programs</w:t>
            </w:r>
            <w:r w:rsidR="00165F04"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</w:p>
        </w:tc>
      </w:tr>
      <w:tr w:rsidR="001E13D3" w:rsidRPr="005F214B" w14:paraId="1D8CDB0F" w14:textId="77777777" w:rsidTr="00C73AE3">
        <w:trPr>
          <w:trHeight w:val="559"/>
        </w:trPr>
        <w:tc>
          <w:tcPr>
            <w:tcW w:w="2232" w:type="dxa"/>
            <w:shd w:val="clear" w:color="auto" w:fill="auto"/>
          </w:tcPr>
          <w:p w14:paraId="66819C26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15503E04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4267DB9F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26" w:type="dxa"/>
            <w:shd w:val="clear" w:color="auto" w:fill="auto"/>
          </w:tcPr>
          <w:p w14:paraId="25613722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1E13D3" w:rsidRPr="003D0705" w14:paraId="7C255CA6" w14:textId="77777777" w:rsidTr="00C73AE3">
        <w:tc>
          <w:tcPr>
            <w:tcW w:w="2232" w:type="dxa"/>
            <w:shd w:val="clear" w:color="auto" w:fill="auto"/>
          </w:tcPr>
          <w:p w14:paraId="3FBCA1C5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296DBCE" w14:textId="0442BDCC" w:rsidR="001E13D3" w:rsidRPr="005F214B" w:rsidRDefault="0000135F" w:rsidP="00B668B7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Ms. Erna Koekkoek </w:t>
            </w:r>
          </w:p>
        </w:tc>
        <w:tc>
          <w:tcPr>
            <w:tcW w:w="2232" w:type="dxa"/>
            <w:shd w:val="clear" w:color="auto" w:fill="auto"/>
          </w:tcPr>
          <w:p w14:paraId="307B547D" w14:textId="77777777" w:rsidR="001E13D3" w:rsidRPr="00441C7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26" w:type="dxa"/>
            <w:shd w:val="clear" w:color="auto" w:fill="auto"/>
          </w:tcPr>
          <w:p w14:paraId="06651369" w14:textId="77777777" w:rsidR="00B668B7" w:rsidRPr="00C73AE3" w:rsidRDefault="00C42D36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2"/>
                <w:szCs w:val="12"/>
                <w:lang w:val="fr-BE"/>
              </w:rPr>
            </w:pPr>
            <w:hyperlink r:id="rId11" w:history="1">
              <w:r w:rsidR="00C73AE3" w:rsidRPr="00C73AE3">
                <w:rPr>
                  <w:rStyle w:val="Hyperlink"/>
                  <w:rFonts w:ascii="Verdana" w:hAnsi="Verdana" w:cs="Arial"/>
                  <w:sz w:val="12"/>
                  <w:szCs w:val="12"/>
                  <w:lang w:val="fr-BE"/>
                </w:rPr>
                <w:t>international.HCandSW@windesheim.nl</w:t>
              </w:r>
            </w:hyperlink>
          </w:p>
          <w:p w14:paraId="6EA64802" w14:textId="6A4E1EF8" w:rsidR="00412F1C" w:rsidRPr="00412F1C" w:rsidRDefault="00412F1C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412F1C">
              <w:rPr>
                <w:rFonts w:ascii="Verdana" w:hAnsi="Verdana"/>
                <w:color w:val="3B4F65"/>
                <w:sz w:val="20"/>
              </w:rPr>
              <w:t>+3188</w:t>
            </w:r>
            <w:r w:rsidR="0000135F">
              <w:rPr>
                <w:rFonts w:ascii="Verdana" w:hAnsi="Verdana"/>
                <w:color w:val="3B4F65"/>
                <w:sz w:val="20"/>
              </w:rPr>
              <w:t>4696237</w:t>
            </w:r>
          </w:p>
        </w:tc>
      </w:tr>
    </w:tbl>
    <w:p w14:paraId="50203C50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FB6AD8A" w14:textId="08E5E331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45282A">
        <w:rPr>
          <w:rFonts w:ascii="Verdana" w:hAnsi="Verdana" w:cs="Calibri"/>
          <w:b/>
          <w:color w:val="002060"/>
          <w:sz w:val="20"/>
          <w:u w:val="single"/>
          <w:lang w:val="en-GB"/>
        </w:rPr>
        <w:t>Autumn 20</w:t>
      </w:r>
      <w:r w:rsidR="009B1C78">
        <w:rPr>
          <w:rFonts w:ascii="Verdana" w:hAnsi="Verdana" w:cs="Calibri"/>
          <w:b/>
          <w:color w:val="002060"/>
          <w:sz w:val="20"/>
          <w:u w:val="single"/>
          <w:lang w:val="en-GB"/>
        </w:rPr>
        <w:t>21</w:t>
      </w:r>
      <w:r w:rsidR="0045282A">
        <w:rPr>
          <w:rFonts w:ascii="Verdana" w:hAnsi="Verdana" w:cs="Calibri"/>
          <w:b/>
          <w:color w:val="002060"/>
          <w:sz w:val="20"/>
          <w:u w:val="single"/>
          <w:lang w:val="en-GB"/>
        </w:rPr>
        <w:t>-2</w:t>
      </w:r>
      <w:r w:rsidR="009B1C78">
        <w:rPr>
          <w:rFonts w:ascii="Verdana" w:hAnsi="Verdana" w:cs="Calibri"/>
          <w:b/>
          <w:color w:val="002060"/>
          <w:sz w:val="20"/>
          <w:u w:val="single"/>
          <w:lang w:val="en-GB"/>
        </w:rPr>
        <w:t>022</w:t>
      </w:r>
    </w:p>
    <w:p w14:paraId="1E2C773A" w14:textId="77777777" w:rsidR="00504FB4" w:rsidRDefault="00504FB4" w:rsidP="00504FB4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2AE6BBB8" w14:textId="77777777" w:rsidR="00504FB4" w:rsidRDefault="00504FB4" w:rsidP="00504FB4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 w:rsidRPr="00412F1C">
        <w:rPr>
          <w:rFonts w:ascii="Verdana" w:hAnsi="Verdana" w:cs="Calibri"/>
          <w:color w:val="002060"/>
          <w:lang w:val="en-GB"/>
        </w:rPr>
        <w:t xml:space="preserve"> </w:t>
      </w:r>
      <w:permStart w:id="1313020684" w:edGrp="everyone"/>
      <w:r>
        <w:rPr>
          <w:rFonts w:ascii="Verdana" w:hAnsi="Verdana" w:cs="Calibri"/>
          <w:color w:val="002060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rPr>
          <w:rFonts w:ascii="Verdana" w:hAnsi="Verdana" w:cs="Calibri"/>
          <w:color w:val="002060"/>
          <w:lang w:val="en-GB"/>
        </w:rPr>
        <w:instrText xml:space="preserve"> FORMTEXT </w:instrText>
      </w:r>
      <w:r>
        <w:rPr>
          <w:rFonts w:ascii="Verdana" w:hAnsi="Verdana" w:cs="Calibri"/>
          <w:color w:val="002060"/>
          <w:lang w:val="en-GB"/>
        </w:rPr>
      </w:r>
      <w:r>
        <w:rPr>
          <w:rFonts w:ascii="Verdana" w:hAnsi="Verdana" w:cs="Calibri"/>
          <w:color w:val="002060"/>
          <w:lang w:val="en-GB"/>
        </w:rPr>
        <w:fldChar w:fldCharType="separate"/>
      </w:r>
      <w:r>
        <w:rPr>
          <w:rFonts w:ascii="Verdana" w:hAnsi="Verdana" w:cs="Calibri"/>
          <w:noProof/>
          <w:color w:val="002060"/>
          <w:lang w:val="en-GB"/>
        </w:rPr>
        <w:t> </w:t>
      </w:r>
      <w:r>
        <w:rPr>
          <w:rFonts w:ascii="Verdana" w:hAnsi="Verdana" w:cs="Calibri"/>
          <w:noProof/>
          <w:color w:val="002060"/>
          <w:lang w:val="en-GB"/>
        </w:rPr>
        <w:t> </w:t>
      </w:r>
      <w:r>
        <w:rPr>
          <w:rFonts w:ascii="Verdana" w:hAnsi="Verdana" w:cs="Calibri"/>
          <w:noProof/>
          <w:color w:val="002060"/>
          <w:lang w:val="en-GB"/>
        </w:rPr>
        <w:t> </w:t>
      </w:r>
      <w:r>
        <w:rPr>
          <w:rFonts w:ascii="Verdana" w:hAnsi="Verdana" w:cs="Calibri"/>
          <w:noProof/>
          <w:color w:val="002060"/>
          <w:lang w:val="en-GB"/>
        </w:rPr>
        <w:t> </w:t>
      </w:r>
      <w:r>
        <w:rPr>
          <w:rFonts w:ascii="Verdana" w:hAnsi="Verdana" w:cs="Calibri"/>
          <w:noProof/>
          <w:color w:val="002060"/>
          <w:lang w:val="en-GB"/>
        </w:rPr>
        <w:t> </w:t>
      </w:r>
      <w:r>
        <w:rPr>
          <w:rFonts w:ascii="Verdana" w:hAnsi="Verdana" w:cs="Calibri"/>
          <w:color w:val="002060"/>
          <w:lang w:val="en-GB"/>
        </w:rPr>
        <w:fldChar w:fldCharType="end"/>
      </w:r>
      <w:bookmarkEnd w:id="16"/>
      <w:r>
        <w:rPr>
          <w:rFonts w:ascii="Verdana" w:hAnsi="Verdana" w:cs="Calibri"/>
          <w:color w:val="002060"/>
          <w:lang w:val="en-GB"/>
        </w:rPr>
        <w:tab/>
      </w:r>
      <w:r>
        <w:rPr>
          <w:rFonts w:ascii="Verdana" w:hAnsi="Verdana" w:cs="Calibri"/>
          <w:color w:val="002060"/>
          <w:lang w:val="en-GB"/>
        </w:rPr>
        <w:tab/>
      </w:r>
    </w:p>
    <w:permEnd w:id="1313020684"/>
    <w:p w14:paraId="70BC5EE7" w14:textId="77777777" w:rsidR="00504FB4" w:rsidRDefault="00504FB4" w:rsidP="00504FB4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</w:p>
    <w:p w14:paraId="7B7CE731" w14:textId="1787C521" w:rsidR="003B2A4D" w:rsidRPr="00F6465A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</w:t>
      </w:r>
      <w:r w:rsidR="0045282A">
        <w:rPr>
          <w:rFonts w:ascii="Verdana" w:hAnsi="Verdana" w:cs="Calibri"/>
          <w:b/>
          <w:color w:val="002060"/>
          <w:lang w:val="en-GB"/>
        </w:rPr>
        <w:t xml:space="preserve">: </w:t>
      </w:r>
      <w:r w:rsidR="00F6465A">
        <w:rPr>
          <w:rFonts w:ascii="Verdana" w:hAnsi="Verdana" w:cs="Calibri"/>
          <w:b/>
          <w:color w:val="002060"/>
          <w:lang w:val="en-GB"/>
        </w:rPr>
        <w:tab/>
      </w:r>
      <w:r w:rsidR="009B1C78" w:rsidRPr="00F6465A">
        <w:rPr>
          <w:rFonts w:ascii="Verdana" w:hAnsi="Verdana" w:cs="Calibri"/>
          <w:b/>
          <w:color w:val="002060"/>
          <w:sz w:val="24"/>
          <w:szCs w:val="24"/>
          <w:lang w:val="en-GB"/>
        </w:rPr>
        <w:t>Social Community Design</w:t>
      </w:r>
    </w:p>
    <w:p w14:paraId="01BE4A5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86"/>
        <w:gridCol w:w="2712"/>
        <w:gridCol w:w="1151"/>
        <w:gridCol w:w="2137"/>
        <w:gridCol w:w="1210"/>
      </w:tblGrid>
      <w:tr w:rsidR="00084E21" w:rsidRPr="00865FC1" w14:paraId="6BDDDF89" w14:textId="77777777" w:rsidTr="009833AF">
        <w:trPr>
          <w:jc w:val="center"/>
        </w:trPr>
        <w:tc>
          <w:tcPr>
            <w:tcW w:w="806" w:type="dxa"/>
          </w:tcPr>
          <w:p w14:paraId="7C37026F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586" w:type="dxa"/>
            <w:shd w:val="clear" w:color="auto" w:fill="auto"/>
          </w:tcPr>
          <w:p w14:paraId="65654ED1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</w:tcPr>
          <w:p w14:paraId="7A8D8775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51" w:type="dxa"/>
            <w:shd w:val="clear" w:color="auto" w:fill="auto"/>
          </w:tcPr>
          <w:p w14:paraId="2292840C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69E0939A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678B739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AC14DC" w:rsidRPr="00865FC1" w14:paraId="24A36E14" w14:textId="77777777" w:rsidTr="009833AF">
        <w:trPr>
          <w:jc w:val="center"/>
        </w:trPr>
        <w:tc>
          <w:tcPr>
            <w:tcW w:w="806" w:type="dxa"/>
          </w:tcPr>
          <w:p w14:paraId="1BEE6ADD" w14:textId="61B0E2F4" w:rsidR="00AC14DC" w:rsidRDefault="009B1C78" w:rsidP="00E3573B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C42D36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C42D36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248665BF" w14:textId="18BBC808" w:rsidR="00AC14DC" w:rsidRPr="00EC5D68" w:rsidRDefault="000E2308" w:rsidP="00277AF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SCD.MHS.21 </w:t>
            </w:r>
          </w:p>
        </w:tc>
        <w:tc>
          <w:tcPr>
            <w:tcW w:w="2712" w:type="dxa"/>
            <w:shd w:val="clear" w:color="auto" w:fill="auto"/>
          </w:tcPr>
          <w:p w14:paraId="52FA1279" w14:textId="48335FEF" w:rsidR="00AC14DC" w:rsidRPr="00EC5D68" w:rsidRDefault="005413F7" w:rsidP="000E2308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5413F7">
              <w:rPr>
                <w:rFonts w:ascii="Verdana" w:hAnsi="Verdana"/>
                <w:sz w:val="16"/>
                <w:szCs w:val="16"/>
                <w:lang w:val="en-US"/>
              </w:rPr>
              <w:t>Mental Health &amp;</w:t>
            </w:r>
            <w:r w:rsidR="000E2308">
              <w:rPr>
                <w:rFonts w:ascii="Verdana" w:hAnsi="Verdana"/>
                <w:sz w:val="16"/>
                <w:szCs w:val="16"/>
                <w:lang w:val="en-US"/>
              </w:rPr>
              <w:t xml:space="preserve"> Society</w:t>
            </w:r>
            <w:r w:rsidRPr="005413F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14:paraId="5EA38DBD" w14:textId="0F2FF425" w:rsidR="00AC14DC" w:rsidRPr="00EC5D68" w:rsidRDefault="00AC14DC" w:rsidP="00AA6EA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C5D68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14:paraId="43816713" w14:textId="46DBF468" w:rsidR="00AC14DC" w:rsidRPr="00EC5D68" w:rsidRDefault="0000135F" w:rsidP="00AA6EA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</w:tcPr>
          <w:p w14:paraId="565C0E74" w14:textId="688BC120" w:rsidR="00AC14DC" w:rsidRPr="00C42CD1" w:rsidRDefault="00A711A3" w:rsidP="00AA6EA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AC14DC" w:rsidRPr="00865FC1" w14:paraId="6618AA28" w14:textId="77777777" w:rsidTr="009833AF">
        <w:trPr>
          <w:jc w:val="center"/>
        </w:trPr>
        <w:tc>
          <w:tcPr>
            <w:tcW w:w="806" w:type="dxa"/>
          </w:tcPr>
          <w:p w14:paraId="2CC2CB5C" w14:textId="6307D3D7" w:rsidR="00AC14DC" w:rsidRPr="00C42CD1" w:rsidRDefault="009B1C78" w:rsidP="00E3573B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C42D36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C42D36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480056F2" w14:textId="28EACAB5" w:rsidR="00AC14DC" w:rsidRPr="00EC5D68" w:rsidRDefault="000E2308" w:rsidP="008C08CE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SCD.HCS.21</w:t>
            </w:r>
          </w:p>
        </w:tc>
        <w:tc>
          <w:tcPr>
            <w:tcW w:w="2712" w:type="dxa"/>
            <w:shd w:val="clear" w:color="auto" w:fill="auto"/>
          </w:tcPr>
          <w:p w14:paraId="5014698A" w14:textId="465D894B" w:rsidR="00AC14DC" w:rsidRPr="00EC5D68" w:rsidRDefault="00FB4C4E" w:rsidP="000E2308">
            <w:pPr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Health</w:t>
            </w:r>
            <w:r w:rsidR="000E2308">
              <w:rPr>
                <w:rFonts w:ascii="Verdana" w:hAnsi="Verdana"/>
                <w:sz w:val="16"/>
                <w:szCs w:val="16"/>
                <w:lang w:val="en-US"/>
              </w:rPr>
              <w:t>y Communities &amp; Society</w:t>
            </w:r>
          </w:p>
        </w:tc>
        <w:tc>
          <w:tcPr>
            <w:tcW w:w="1151" w:type="dxa"/>
            <w:shd w:val="clear" w:color="auto" w:fill="auto"/>
          </w:tcPr>
          <w:p w14:paraId="3A21B4FD" w14:textId="48D5F395" w:rsidR="00AC14DC" w:rsidRPr="00EC5D68" w:rsidRDefault="00AC14DC" w:rsidP="00FA4CB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C5D6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137" w:type="dxa"/>
            <w:shd w:val="clear" w:color="auto" w:fill="auto"/>
          </w:tcPr>
          <w:p w14:paraId="3A29304B" w14:textId="7F3C163D" w:rsidR="00AC14DC" w:rsidRPr="00EC5D68" w:rsidRDefault="0000135F" w:rsidP="009D365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</w:tcPr>
          <w:p w14:paraId="592E73AD" w14:textId="36B9A665" w:rsidR="00AC14DC" w:rsidRPr="00C42CD1" w:rsidRDefault="00A711A3" w:rsidP="005E78C2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00135F" w:rsidRPr="00865FC1" w14:paraId="0C262176" w14:textId="77777777" w:rsidTr="009833AF">
        <w:trPr>
          <w:jc w:val="center"/>
        </w:trPr>
        <w:tc>
          <w:tcPr>
            <w:tcW w:w="806" w:type="dxa"/>
          </w:tcPr>
          <w:p w14:paraId="4FE6BE6D" w14:textId="114FA0F9" w:rsidR="0000135F" w:rsidRDefault="009B1C78" w:rsidP="0000135F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C42D36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C42D36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622444CC" w14:textId="6D4A4766" w:rsidR="0000135F" w:rsidRPr="00EC5D68" w:rsidRDefault="000E2308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SCD.IILC.21</w:t>
            </w:r>
          </w:p>
        </w:tc>
        <w:tc>
          <w:tcPr>
            <w:tcW w:w="2712" w:type="dxa"/>
            <w:shd w:val="clear" w:color="auto" w:fill="auto"/>
          </w:tcPr>
          <w:p w14:paraId="247020D9" w14:textId="015F5A05" w:rsidR="0000135F" w:rsidRPr="00EC5D68" w:rsidRDefault="000E2308" w:rsidP="0000135F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Intercultural &amp; Interprofessional Collaboration in social community design</w:t>
            </w:r>
          </w:p>
        </w:tc>
        <w:tc>
          <w:tcPr>
            <w:tcW w:w="1151" w:type="dxa"/>
            <w:shd w:val="clear" w:color="auto" w:fill="auto"/>
          </w:tcPr>
          <w:p w14:paraId="7CA8FD65" w14:textId="1AB40E13" w:rsidR="0000135F" w:rsidRPr="00EC5D68" w:rsidRDefault="00EC2C9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2137" w:type="dxa"/>
            <w:shd w:val="clear" w:color="auto" w:fill="auto"/>
          </w:tcPr>
          <w:p w14:paraId="7A0E005A" w14:textId="4BF2602F" w:rsidR="0000135F" w:rsidRPr="00EC5D68" w:rsidRDefault="0000135F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063075DC" w14:textId="3E022E2E" w:rsidR="0000135F" w:rsidRPr="00C42CD1" w:rsidRDefault="00A711A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00135F" w:rsidRPr="00865FC1" w14:paraId="32C8A424" w14:textId="77777777" w:rsidTr="009833AF">
        <w:trPr>
          <w:jc w:val="center"/>
        </w:trPr>
        <w:tc>
          <w:tcPr>
            <w:tcW w:w="806" w:type="dxa"/>
          </w:tcPr>
          <w:p w14:paraId="5AD4AD13" w14:textId="4A66969C" w:rsidR="0000135F" w:rsidRDefault="009B1C78" w:rsidP="0000135F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C42D36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C42D36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2C0091F6" w14:textId="57DA42D6" w:rsidR="0000135F" w:rsidRPr="00EC5D68" w:rsidRDefault="000E2308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SCD.IED.21 </w:t>
            </w:r>
          </w:p>
        </w:tc>
        <w:tc>
          <w:tcPr>
            <w:tcW w:w="2712" w:type="dxa"/>
            <w:shd w:val="clear" w:color="auto" w:fill="auto"/>
          </w:tcPr>
          <w:p w14:paraId="2CEC5EF6" w14:textId="1D7EE449" w:rsidR="0000135F" w:rsidRPr="00EC5D68" w:rsidRDefault="000E2308" w:rsidP="000E2308">
            <w:pPr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Innovation and Entrepreneurship in social community design </w:t>
            </w:r>
          </w:p>
        </w:tc>
        <w:tc>
          <w:tcPr>
            <w:tcW w:w="1151" w:type="dxa"/>
            <w:shd w:val="clear" w:color="auto" w:fill="auto"/>
          </w:tcPr>
          <w:p w14:paraId="0303DFFC" w14:textId="32790C72" w:rsidR="0000135F" w:rsidRPr="00EC5D68" w:rsidRDefault="00EC2C9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2137" w:type="dxa"/>
            <w:shd w:val="clear" w:color="auto" w:fill="auto"/>
          </w:tcPr>
          <w:p w14:paraId="46B46724" w14:textId="6B5FDBBC" w:rsidR="0000135F" w:rsidRPr="00EC5D68" w:rsidRDefault="0000135F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E230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11E5AA72" w14:textId="56A9CA6B" w:rsidR="0000135F" w:rsidRPr="00C42CD1" w:rsidRDefault="00A711A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00135F" w:rsidRPr="00865FC1" w14:paraId="29201BF8" w14:textId="77777777" w:rsidTr="009833AF">
        <w:trPr>
          <w:jc w:val="center"/>
        </w:trPr>
        <w:tc>
          <w:tcPr>
            <w:tcW w:w="806" w:type="dxa"/>
          </w:tcPr>
          <w:p w14:paraId="646E9D08" w14:textId="5CACAB8C" w:rsidR="0000135F" w:rsidRDefault="0000135F" w:rsidP="0000135F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86" w:type="dxa"/>
            <w:shd w:val="clear" w:color="auto" w:fill="auto"/>
          </w:tcPr>
          <w:p w14:paraId="028B3538" w14:textId="77777777" w:rsidR="0000135F" w:rsidRPr="00EC5D68" w:rsidRDefault="0000135F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</w:tcPr>
          <w:p w14:paraId="31855BBE" w14:textId="21A4A252" w:rsidR="0000135F" w:rsidRPr="00EC5D68" w:rsidRDefault="00B25145" w:rsidP="0000135F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Total ECTS</w:t>
            </w:r>
            <w:r w:rsidR="009B1C78">
              <w:rPr>
                <w:rFonts w:ascii="Verdana" w:hAnsi="Verdana"/>
                <w:sz w:val="16"/>
                <w:szCs w:val="16"/>
                <w:lang w:val="en-US"/>
              </w:rPr>
              <w:t xml:space="preserve"> minor</w:t>
            </w:r>
          </w:p>
        </w:tc>
        <w:tc>
          <w:tcPr>
            <w:tcW w:w="1151" w:type="dxa"/>
            <w:shd w:val="clear" w:color="auto" w:fill="auto"/>
          </w:tcPr>
          <w:p w14:paraId="641D5CEB" w14:textId="77777777" w:rsidR="0000135F" w:rsidRPr="00EC5D68" w:rsidRDefault="0000135F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37" w:type="dxa"/>
            <w:shd w:val="clear" w:color="auto" w:fill="auto"/>
          </w:tcPr>
          <w:p w14:paraId="55828C7F" w14:textId="49E4000B" w:rsidR="0000135F" w:rsidRPr="00EC5D68" w:rsidRDefault="00B25145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14:paraId="0C54B7E9" w14:textId="77777777" w:rsidR="0000135F" w:rsidRPr="00C42CD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  <w:tr w:rsidR="0000135F" w:rsidRPr="00865FC1" w14:paraId="67B05FA3" w14:textId="77777777" w:rsidTr="00412F1C">
        <w:trPr>
          <w:trHeight w:val="473"/>
          <w:jc w:val="center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CB7E" w14:textId="77777777" w:rsidR="0000135F" w:rsidRPr="003E5228" w:rsidRDefault="0000135F" w:rsidP="0000135F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00135F" w:rsidRPr="00865FC1" w14:paraId="2F94B15E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943" w14:textId="77777777" w:rsidR="0000135F" w:rsidRPr="00FB22F7" w:rsidRDefault="0000135F" w:rsidP="0000135F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D282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  <w:r>
              <w:rPr>
                <w:rFonts w:ascii="Verdana" w:hAnsi="Verdana" w:cs="Calibri"/>
                <w:sz w:val="16"/>
                <w:lang w:val="en-US"/>
              </w:rPr>
              <w:t>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7FC0" w14:textId="77777777" w:rsidR="0000135F" w:rsidRPr="00084E21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96E8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+ 2 </w:t>
            </w:r>
            <w:r>
              <w:rPr>
                <w:rFonts w:ascii="Verdana" w:hAnsi="Verdana" w:cs="Calibri"/>
                <w:sz w:val="16"/>
                <w:lang w:val="en-US"/>
              </w:rPr>
              <w:t>and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  <w:p w14:paraId="47F72EEB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C675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594" w14:textId="14E1A298" w:rsidR="0000135F" w:rsidRPr="00084E21" w:rsidRDefault="009B1C78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007573656" w:edGrp="everyone" w:colFirst="0" w:colLast="0"/>
      <w:tr w:rsidR="0000135F" w:rsidRPr="00865FC1" w14:paraId="416D1C2E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DB3" w14:textId="77777777" w:rsidR="0000135F" w:rsidRPr="00752FD5" w:rsidRDefault="0000135F" w:rsidP="0000135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21F7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D6FA" w14:textId="77777777" w:rsidR="0000135F" w:rsidRPr="00084E21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EAEB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18C1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6B8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247417266" w:edGrp="everyone" w:colFirst="0" w:colLast="0"/>
      <w:permEnd w:id="1007573656"/>
      <w:tr w:rsidR="0000135F" w:rsidRPr="00865FC1" w14:paraId="1ED8E13A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AAA" w14:textId="77777777" w:rsidR="0000135F" w:rsidRPr="00752FD5" w:rsidRDefault="0000135F" w:rsidP="0000135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F917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BD13" w14:textId="77777777" w:rsidR="0000135F" w:rsidRPr="00084E21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53F4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6725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D66D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234446139" w:edGrp="everyone" w:colFirst="0" w:colLast="0"/>
      <w:permEnd w:id="1247417266"/>
      <w:tr w:rsidR="0000135F" w:rsidRPr="00865FC1" w14:paraId="28A20C3A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872" w14:textId="77777777" w:rsidR="0000135F" w:rsidRPr="00752FD5" w:rsidRDefault="0000135F" w:rsidP="0000135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3DA2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DBD" w14:textId="77777777" w:rsidR="0000135F" w:rsidRPr="00084E21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2174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3827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848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97479460" w:edGrp="everyone" w:colFirst="0" w:colLast="0"/>
      <w:permEnd w:id="1234446139"/>
      <w:tr w:rsidR="0000135F" w:rsidRPr="00865FC1" w14:paraId="45FECA2B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E24" w14:textId="77777777" w:rsidR="0000135F" w:rsidRPr="00752FD5" w:rsidRDefault="0000135F" w:rsidP="0000135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F973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79B0" w14:textId="77777777" w:rsidR="0000135F" w:rsidRPr="00084E21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FE4B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8DA4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2F0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110538483" w:edGrp="everyone" w:colFirst="0" w:colLast="0"/>
      <w:permEnd w:id="97479460"/>
      <w:tr w:rsidR="0000135F" w:rsidRPr="00865FC1" w14:paraId="67285248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AA50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9EF9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7D1D" w14:textId="77777777" w:rsidR="0000135F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A664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1089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392D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783370722" w:edGrp="everyone" w:colFirst="0" w:colLast="0"/>
      <w:permEnd w:id="1110538483"/>
      <w:tr w:rsidR="0000135F" w:rsidRPr="00865FC1" w14:paraId="783A411C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352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42D3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B820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8B54" w14:textId="77777777" w:rsidR="0000135F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D7FB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7014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C71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End w:id="1783370722"/>
      <w:tr w:rsidR="0000135F" w:rsidRPr="00865FC1" w14:paraId="47124C73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6DE0D9DD" w14:textId="77777777" w:rsidR="0000135F" w:rsidRPr="00752FD5" w:rsidRDefault="0000135F" w:rsidP="0000135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2D584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607E2" w14:textId="77777777" w:rsidR="0000135F" w:rsidRPr="00803FE8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96EA0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permStart w:id="1120680608" w:edGrp="everyone"/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5BDF9" w14:textId="77777777" w:rsidR="0000135F" w:rsidRPr="00084E21" w:rsidRDefault="0000135F" w:rsidP="0000135F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7"/>
            <w:permEnd w:id="1120680608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3E5EF19" w14:textId="77777777" w:rsidR="0000135F" w:rsidRPr="00084E21" w:rsidRDefault="0000135F" w:rsidP="0000135F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00135F" w:rsidRPr="00865FC1" w14:paraId="382A220C" w14:textId="77777777" w:rsidTr="00412F1C">
        <w:trPr>
          <w:trHeight w:val="473"/>
          <w:jc w:val="center"/>
        </w:trPr>
        <w:tc>
          <w:tcPr>
            <w:tcW w:w="96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BC4BA" w14:textId="77777777" w:rsidR="0000135F" w:rsidRPr="003E3743" w:rsidRDefault="0000135F" w:rsidP="0000135F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7286CB17" w14:textId="77777777" w:rsidR="0000135F" w:rsidRPr="003E3743" w:rsidRDefault="0000135F" w:rsidP="0000135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i/>
              </w:rPr>
            </w:pPr>
            <w:r w:rsidRPr="003E3743">
              <w:rPr>
                <w:i/>
              </w:rPr>
              <w:t xml:space="preserve">*Drama &amp; Improvisation : </w:t>
            </w:r>
            <w:proofErr w:type="spellStart"/>
            <w:r w:rsidRPr="003E3743">
              <w:rPr>
                <w:i/>
              </w:rPr>
              <w:t>this</w:t>
            </w:r>
            <w:proofErr w:type="spellEnd"/>
            <w:r w:rsidRPr="003E3743">
              <w:rPr>
                <w:i/>
              </w:rPr>
              <w:t xml:space="preserve"> class </w:t>
            </w:r>
            <w:proofErr w:type="spellStart"/>
            <w:r w:rsidRPr="003E3743">
              <w:rPr>
                <w:i/>
              </w:rPr>
              <w:t>will</w:t>
            </w:r>
            <w:proofErr w:type="spellEnd"/>
            <w:r w:rsidRPr="003E3743">
              <w:rPr>
                <w:i/>
              </w:rPr>
              <w:t xml:space="preserve"> </w:t>
            </w:r>
            <w:proofErr w:type="spellStart"/>
            <w:r w:rsidRPr="003E3743">
              <w:rPr>
                <w:i/>
              </w:rPr>
              <w:t>only</w:t>
            </w:r>
            <w:proofErr w:type="spellEnd"/>
            <w:r w:rsidRPr="003E3743">
              <w:rPr>
                <w:i/>
              </w:rPr>
              <w:t xml:space="preserve"> </w:t>
            </w:r>
            <w:proofErr w:type="spellStart"/>
            <w:r w:rsidRPr="003E3743">
              <w:rPr>
                <w:i/>
              </w:rPr>
              <w:t>take</w:t>
            </w:r>
            <w:proofErr w:type="spellEnd"/>
            <w:r w:rsidRPr="003E3743">
              <w:rPr>
                <w:i/>
              </w:rPr>
              <w:t xml:space="preserve"> place if </w:t>
            </w:r>
            <w:proofErr w:type="spellStart"/>
            <w:r w:rsidRPr="003E3743">
              <w:rPr>
                <w:i/>
              </w:rPr>
              <w:t>there</w:t>
            </w:r>
            <w:proofErr w:type="spellEnd"/>
            <w:r w:rsidRPr="003E3743">
              <w:rPr>
                <w:i/>
              </w:rPr>
              <w:t xml:space="preserve"> are at least 8 </w:t>
            </w:r>
            <w:proofErr w:type="spellStart"/>
            <w:r w:rsidRPr="003E3743">
              <w:rPr>
                <w:i/>
              </w:rPr>
              <w:t>participating</w:t>
            </w:r>
            <w:proofErr w:type="spellEnd"/>
            <w:r w:rsidRPr="003E3743">
              <w:rPr>
                <w:i/>
              </w:rPr>
              <w:t xml:space="preserve"> </w:t>
            </w:r>
            <w:proofErr w:type="spellStart"/>
            <w:r w:rsidRPr="003E3743">
              <w:rPr>
                <w:i/>
              </w:rPr>
              <w:t>students</w:t>
            </w:r>
            <w:proofErr w:type="spellEnd"/>
          </w:p>
        </w:tc>
      </w:tr>
    </w:tbl>
    <w:p w14:paraId="43690764" w14:textId="7777777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47E0116C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2F4D69C9" w14:textId="77777777" w:rsidR="00B256DE" w:rsidRPr="00D423A9" w:rsidRDefault="00803FE8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http://www.windesheiminternational.nl/study-programmes/exchange-programmes/</w:t>
            </w:r>
          </w:p>
        </w:tc>
      </w:tr>
    </w:tbl>
    <w:p w14:paraId="4C52C0C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1DB9AF5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7876BEC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2B1AD62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4311A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501C695E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  <w:r w:rsidR="001B407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32602941" w:edGrp="everyone"/>
            <w:r w:rsidR="001B4070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="001B4070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B4070">
              <w:rPr>
                <w:rFonts w:ascii="Verdana" w:hAnsi="Verdana" w:cs="Calibri"/>
                <w:sz w:val="20"/>
                <w:lang w:val="en-GB"/>
              </w:rPr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8"/>
            <w:permEnd w:id="232602941"/>
          </w:p>
          <w:p w14:paraId="6D031A74" w14:textId="77777777"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permStart w:id="100796696" w:edGrp="everyone"/>
            <w:r w:rsidR="001B4070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="001B4070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B4070">
              <w:rPr>
                <w:rFonts w:ascii="Verdana" w:hAnsi="Verdana" w:cs="Calibri"/>
                <w:sz w:val="20"/>
                <w:lang w:val="en-GB"/>
              </w:rPr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9"/>
            <w:permEnd w:id="100796696"/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permStart w:id="200940115" w:edGrp="everyone"/>
            <w:r w:rsidR="001B4070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="001B4070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B4070">
              <w:rPr>
                <w:rFonts w:ascii="Verdana" w:hAnsi="Verdana" w:cs="Calibri"/>
                <w:sz w:val="20"/>
                <w:lang w:val="en-GB"/>
              </w:rPr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0"/>
            <w:permEnd w:id="200940115"/>
          </w:p>
        </w:tc>
      </w:tr>
    </w:tbl>
    <w:p w14:paraId="3F96029D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8EF0B3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A3EDCC3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058E1014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60B93A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52D277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  <w:r w:rsidR="001B407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030889425" w:edGrp="everyone"/>
            <w:r w:rsidR="001B4070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="001B4070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B4070">
              <w:rPr>
                <w:rFonts w:ascii="Verdana" w:hAnsi="Verdana" w:cs="Calibri"/>
                <w:sz w:val="20"/>
                <w:lang w:val="en-GB"/>
              </w:rPr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1"/>
            <w:permEnd w:id="1030889425"/>
          </w:p>
          <w:p w14:paraId="604FF55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6840735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permStart w:id="1978232942" w:edGrp="everyone"/>
            <w:r w:rsidR="001B4070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="001B4070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B4070">
              <w:rPr>
                <w:rFonts w:ascii="Verdana" w:hAnsi="Verdana" w:cs="Calibri"/>
                <w:sz w:val="20"/>
                <w:lang w:val="en-GB"/>
              </w:rPr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2"/>
            <w:permEnd w:id="1978232942"/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permStart w:id="1527921533" w:edGrp="everyone"/>
            <w:r w:rsidR="001B4070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="001B4070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B4070">
              <w:rPr>
                <w:rFonts w:ascii="Verdana" w:hAnsi="Verdana" w:cs="Calibri"/>
                <w:sz w:val="20"/>
                <w:lang w:val="en-GB"/>
              </w:rPr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3"/>
            <w:permEnd w:id="1527921533"/>
          </w:p>
          <w:p w14:paraId="42157F14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B901C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D86DFA7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8A80F89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1268EDCA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40D206E2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5E770AE4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17E9A2A0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91086C6" w14:textId="46F8E470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04FB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EC5D68">
              <w:rPr>
                <w:rFonts w:ascii="Verdana" w:hAnsi="Verdana" w:cs="Calibri"/>
                <w:sz w:val="20"/>
                <w:lang w:val="en-GB"/>
              </w:rPr>
              <w:t>M</w:t>
            </w:r>
            <w:r w:rsidR="00153C62">
              <w:rPr>
                <w:rFonts w:ascii="Verdana" w:hAnsi="Verdana" w:cs="Calibri"/>
                <w:sz w:val="20"/>
                <w:lang w:val="en-GB"/>
              </w:rPr>
              <w:t xml:space="preserve">s Erna Koekkoek </w:t>
            </w:r>
          </w:p>
          <w:p w14:paraId="0A0F520B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8CB2A12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5199F3F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2FF2241" w14:textId="77777777" w:rsidR="002224E0" w:rsidRPr="007B3F1B" w:rsidRDefault="002224E0" w:rsidP="00FA4C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545EDBE6" w14:textId="77777777" w:rsidR="002B47F8" w:rsidRDefault="002B47F8" w:rsidP="00B668B7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70BC5" w14:textId="77777777" w:rsidR="00C42D36" w:rsidRDefault="00C42D36">
      <w:r>
        <w:separator/>
      </w:r>
    </w:p>
  </w:endnote>
  <w:endnote w:type="continuationSeparator" w:id="0">
    <w:p w14:paraId="382BB4A8" w14:textId="77777777" w:rsidR="00C42D36" w:rsidRDefault="00C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59BC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575C" w14:textId="77777777" w:rsidR="00A54F83" w:rsidRDefault="00A54F83">
    <w:pPr>
      <w:pStyle w:val="Voettekst"/>
    </w:pPr>
  </w:p>
  <w:p w14:paraId="1C7632F3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4ED0" w14:textId="77777777" w:rsidR="00C42D36" w:rsidRDefault="00C42D36">
      <w:r>
        <w:separator/>
      </w:r>
    </w:p>
  </w:footnote>
  <w:footnote w:type="continuationSeparator" w:id="0">
    <w:p w14:paraId="0CEEC644" w14:textId="77777777" w:rsidR="00C42D36" w:rsidRDefault="00C4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ABA5" w14:textId="09676CBA" w:rsidR="00A54F83" w:rsidRPr="00FD64F1" w:rsidRDefault="0000135F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567C71" wp14:editId="57699AE0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FD5D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05CA540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D3C6EE8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67C7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301FD5DF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05CA540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D3C6EE8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38F0CF6C" wp14:editId="76B66ED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95229F2" wp14:editId="104F5FDC">
          <wp:simplePos x="0" y="0"/>
          <wp:positionH relativeFrom="column">
            <wp:posOffset>1968500</wp:posOffset>
          </wp:positionH>
          <wp:positionV relativeFrom="paragraph">
            <wp:posOffset>-109220</wp:posOffset>
          </wp:positionV>
          <wp:extent cx="1724025" cy="552450"/>
          <wp:effectExtent l="0" t="0" r="0" b="0"/>
          <wp:wrapNone/>
          <wp:docPr id="9" name="Afbeelding 9" descr="Logo Windesheim Univ nieuwe CMYK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indesheim Univ nieuwe CMYK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6DC" w14:textId="77777777" w:rsidR="00194FF3" w:rsidRDefault="00194FF3"/>
  <w:p w14:paraId="197BD1BF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3A76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4AE809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14609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969F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3201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AEE1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94BD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E01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44B7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8C76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8168D8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9C6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68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84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0F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24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AE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E0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3CC6036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4883A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DF45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8A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E5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8C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C0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6C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725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82D"/>
    <w:rsid w:val="00000B57"/>
    <w:rsid w:val="0000135F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2308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24A8"/>
    <w:rsid w:val="0010339F"/>
    <w:rsid w:val="001034A4"/>
    <w:rsid w:val="00103C5C"/>
    <w:rsid w:val="00104418"/>
    <w:rsid w:val="00104790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3C62"/>
    <w:rsid w:val="00154F27"/>
    <w:rsid w:val="0015507D"/>
    <w:rsid w:val="0015521A"/>
    <w:rsid w:val="00155F8B"/>
    <w:rsid w:val="00157579"/>
    <w:rsid w:val="001640FA"/>
    <w:rsid w:val="001645EE"/>
    <w:rsid w:val="00165F04"/>
    <w:rsid w:val="00166215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2D1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2465"/>
    <w:rsid w:val="001A28EA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070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4CC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1F7FF1"/>
    <w:rsid w:val="00200B0B"/>
    <w:rsid w:val="00201011"/>
    <w:rsid w:val="00201D0F"/>
    <w:rsid w:val="00204248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3C58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041"/>
    <w:rsid w:val="002743D3"/>
    <w:rsid w:val="00275E00"/>
    <w:rsid w:val="00275E55"/>
    <w:rsid w:val="0027654E"/>
    <w:rsid w:val="0027658C"/>
    <w:rsid w:val="00277A20"/>
    <w:rsid w:val="00277AF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3F5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48CD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E7FE2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6CB4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327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B77A8"/>
    <w:rsid w:val="003C0A21"/>
    <w:rsid w:val="003C0BCA"/>
    <w:rsid w:val="003C1440"/>
    <w:rsid w:val="003C21B9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1F61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2F1C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A6C"/>
    <w:rsid w:val="00446FD7"/>
    <w:rsid w:val="0044764C"/>
    <w:rsid w:val="00450645"/>
    <w:rsid w:val="0045075C"/>
    <w:rsid w:val="004509DC"/>
    <w:rsid w:val="0045282A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0E5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4416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4FB4"/>
    <w:rsid w:val="005061CC"/>
    <w:rsid w:val="00506408"/>
    <w:rsid w:val="00506A90"/>
    <w:rsid w:val="00507980"/>
    <w:rsid w:val="00510351"/>
    <w:rsid w:val="00510D93"/>
    <w:rsid w:val="00515E4F"/>
    <w:rsid w:val="00516478"/>
    <w:rsid w:val="005169E1"/>
    <w:rsid w:val="00521A73"/>
    <w:rsid w:val="005228FF"/>
    <w:rsid w:val="00522AEF"/>
    <w:rsid w:val="00523CB2"/>
    <w:rsid w:val="0052556E"/>
    <w:rsid w:val="00525767"/>
    <w:rsid w:val="005259DC"/>
    <w:rsid w:val="0052610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3F7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6ACB"/>
    <w:rsid w:val="00557325"/>
    <w:rsid w:val="00557D61"/>
    <w:rsid w:val="005620A4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7A1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6EC7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78C2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0BA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1C1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FFD"/>
    <w:rsid w:val="006E6B42"/>
    <w:rsid w:val="006E7006"/>
    <w:rsid w:val="006F0AD2"/>
    <w:rsid w:val="006F1250"/>
    <w:rsid w:val="006F220F"/>
    <w:rsid w:val="006F26A4"/>
    <w:rsid w:val="006F3001"/>
    <w:rsid w:val="006F3042"/>
    <w:rsid w:val="006F30F0"/>
    <w:rsid w:val="006F44FD"/>
    <w:rsid w:val="006F555C"/>
    <w:rsid w:val="006F5710"/>
    <w:rsid w:val="006F5746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358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0F38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015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C7D9E"/>
    <w:rsid w:val="008D1391"/>
    <w:rsid w:val="008D3327"/>
    <w:rsid w:val="008D39EF"/>
    <w:rsid w:val="008D4337"/>
    <w:rsid w:val="008D5206"/>
    <w:rsid w:val="008D6B19"/>
    <w:rsid w:val="008E0763"/>
    <w:rsid w:val="008E103F"/>
    <w:rsid w:val="008E2E9F"/>
    <w:rsid w:val="008E4138"/>
    <w:rsid w:val="008E432F"/>
    <w:rsid w:val="008E7739"/>
    <w:rsid w:val="008E780F"/>
    <w:rsid w:val="008F2AC6"/>
    <w:rsid w:val="008F4E9D"/>
    <w:rsid w:val="008F57BB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A97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3AF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1C78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445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17325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2BB"/>
    <w:rsid w:val="00A576B7"/>
    <w:rsid w:val="00A62C2D"/>
    <w:rsid w:val="00A63976"/>
    <w:rsid w:val="00A67307"/>
    <w:rsid w:val="00A711A3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161D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327"/>
    <w:rsid w:val="00AA56A3"/>
    <w:rsid w:val="00AA63E3"/>
    <w:rsid w:val="00AA6CF0"/>
    <w:rsid w:val="00AA6EAF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4DC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0744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88C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45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68B7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6D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6F88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344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3A8C"/>
    <w:rsid w:val="00C14228"/>
    <w:rsid w:val="00C14BC8"/>
    <w:rsid w:val="00C157D0"/>
    <w:rsid w:val="00C16D3A"/>
    <w:rsid w:val="00C20523"/>
    <w:rsid w:val="00C20B58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D1"/>
    <w:rsid w:val="00C42CEB"/>
    <w:rsid w:val="00C42D36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AE3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1BF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41F7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A7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486"/>
    <w:rsid w:val="00D93E20"/>
    <w:rsid w:val="00D95648"/>
    <w:rsid w:val="00D96394"/>
    <w:rsid w:val="00D9680C"/>
    <w:rsid w:val="00D979EA"/>
    <w:rsid w:val="00DA0DE1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B7C7F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D7C"/>
    <w:rsid w:val="00DE1B1A"/>
    <w:rsid w:val="00DE3EE8"/>
    <w:rsid w:val="00DE42E8"/>
    <w:rsid w:val="00DE456E"/>
    <w:rsid w:val="00DE4DCE"/>
    <w:rsid w:val="00DE59BA"/>
    <w:rsid w:val="00DE5E8E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6A1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C89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665D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C93"/>
    <w:rsid w:val="00EC2FC8"/>
    <w:rsid w:val="00EC4739"/>
    <w:rsid w:val="00EC5720"/>
    <w:rsid w:val="00EC5D68"/>
    <w:rsid w:val="00EC6FAA"/>
    <w:rsid w:val="00EC72EF"/>
    <w:rsid w:val="00ED067D"/>
    <w:rsid w:val="00ED181F"/>
    <w:rsid w:val="00ED2053"/>
    <w:rsid w:val="00ED24AE"/>
    <w:rsid w:val="00ED59F6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184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480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47F2D"/>
    <w:rsid w:val="00F502DD"/>
    <w:rsid w:val="00F50463"/>
    <w:rsid w:val="00F529A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465A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4FD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4CB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4C4E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78093"/>
  <w15:chartTrackingRefBased/>
  <w15:docId w15:val="{2258529D-5D81-4318-8D37-664DA52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BE4344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customStyle="1" w:styleId="Default">
    <w:name w:val="Default"/>
    <w:rsid w:val="00BE43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C7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HCandS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B261F-028D-4C7C-B899-EDD2E646E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59279-9EA9-435D-8F3C-6DD9C7AE00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DA529-36C6-4926-9CC5-0534D6B9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20E1D-DA09-44F5-86FB-CA8E89619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625</Words>
  <Characters>3441</Characters>
  <Application>Microsoft Office Word</Application>
  <DocSecurity>0</DocSecurity>
  <PresentationFormat>Microsoft Word 11.0</PresentationFormat>
  <Lines>28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4058</CharactersWithSpaces>
  <SharedDoc>false</SharedDoc>
  <HLinks>
    <vt:vector size="6" baseType="variant">
      <vt:variant>
        <vt:i4>2228317</vt:i4>
      </vt:variant>
      <vt:variant>
        <vt:i4>52</vt:i4>
      </vt:variant>
      <vt:variant>
        <vt:i4>0</vt:i4>
      </vt:variant>
      <vt:variant>
        <vt:i4>5</vt:i4>
      </vt:variant>
      <vt:variant>
        <vt:lpwstr>mailto:international.HCandSW@windesheim.nl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3</cp:revision>
  <cp:lastPrinted>2014-04-24T15:31:00Z</cp:lastPrinted>
  <dcterms:created xsi:type="dcterms:W3CDTF">2021-03-19T14:52:00Z</dcterms:created>
  <dcterms:modified xsi:type="dcterms:W3CDTF">2021-03-20T11:15:00Z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