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EC1E8" w14:textId="77777777" w:rsidR="001166B5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3AB1CCE1" w14:textId="1439556F" w:rsidR="00441C7A" w:rsidRDefault="00190173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645460">
        <w:rPr>
          <w:rFonts w:ascii="Verdana" w:hAnsi="Verdana" w:cs="Arial"/>
          <w:b/>
          <w:color w:val="002060"/>
          <w:sz w:val="22"/>
          <w:szCs w:val="24"/>
          <w:lang w:val="en-GB"/>
        </w:rPr>
        <w:t>Spring</w:t>
      </w:r>
      <w:r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20</w:t>
      </w:r>
      <w:r w:rsidR="00CD6A7C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58438B">
        <w:rPr>
          <w:rFonts w:ascii="Verdana" w:hAnsi="Verdana" w:cs="Arial"/>
          <w:b/>
          <w:color w:val="002060"/>
          <w:sz w:val="22"/>
          <w:szCs w:val="24"/>
          <w:lang w:val="en-GB"/>
        </w:rPr>
        <w:t>1</w:t>
      </w:r>
      <w:r w:rsidR="004E0D02">
        <w:rPr>
          <w:rFonts w:ascii="Verdana" w:hAnsi="Verdana" w:cs="Arial"/>
          <w:b/>
          <w:color w:val="002060"/>
          <w:sz w:val="22"/>
          <w:szCs w:val="24"/>
          <w:lang w:val="en-GB"/>
        </w:rPr>
        <w:t>-202</w:t>
      </w:r>
      <w:r w:rsidR="0058438B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2  </w:t>
      </w:r>
      <w:r w:rsidR="00E06F83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(0</w:t>
      </w:r>
      <w:r w:rsidR="00E06F83">
        <w:rPr>
          <w:rFonts w:ascii="Verdana" w:hAnsi="Verdana" w:cs="Arial"/>
          <w:bCs/>
          <w:color w:val="002060"/>
          <w:sz w:val="22"/>
          <w:szCs w:val="24"/>
          <w:lang w:val="nl-NL"/>
        </w:rPr>
        <w:t>1</w:t>
      </w:r>
      <w:r w:rsidR="00E06F83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</w:t>
      </w:r>
      <w:r w:rsidR="00645460">
        <w:rPr>
          <w:rFonts w:ascii="Verdana" w:hAnsi="Verdana" w:cs="Arial"/>
          <w:bCs/>
          <w:color w:val="002060"/>
          <w:sz w:val="22"/>
          <w:szCs w:val="24"/>
          <w:lang w:val="nl-NL"/>
        </w:rPr>
        <w:t>2</w:t>
      </w:r>
      <w:r w:rsidR="00E06F83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-202</w:t>
      </w:r>
      <w:r w:rsidR="00645460">
        <w:rPr>
          <w:rFonts w:ascii="Verdana" w:hAnsi="Verdana" w:cs="Arial"/>
          <w:bCs/>
          <w:color w:val="002060"/>
          <w:sz w:val="22"/>
          <w:szCs w:val="24"/>
          <w:lang w:val="nl-NL"/>
        </w:rPr>
        <w:t>2</w:t>
      </w:r>
      <w:r w:rsidR="00E06F83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 xml:space="preserve"> – </w:t>
      </w:r>
      <w:r w:rsidR="00661AD0">
        <w:rPr>
          <w:rFonts w:ascii="Verdana" w:hAnsi="Verdana" w:cs="Arial"/>
          <w:bCs/>
          <w:color w:val="002060"/>
          <w:sz w:val="22"/>
          <w:szCs w:val="24"/>
          <w:lang w:val="nl-NL"/>
        </w:rPr>
        <w:t>02</w:t>
      </w:r>
      <w:r w:rsidR="00E06F83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-0</w:t>
      </w:r>
      <w:r w:rsidR="00661AD0">
        <w:rPr>
          <w:rFonts w:ascii="Verdana" w:hAnsi="Verdana" w:cs="Arial"/>
          <w:bCs/>
          <w:color w:val="002060"/>
          <w:sz w:val="22"/>
          <w:szCs w:val="24"/>
          <w:lang w:val="nl-NL"/>
        </w:rPr>
        <w:t>7</w:t>
      </w:r>
      <w:r w:rsidR="00E06F83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-202</w:t>
      </w:r>
      <w:r w:rsidR="00E06F83">
        <w:rPr>
          <w:rFonts w:ascii="Verdana" w:hAnsi="Verdana" w:cs="Arial"/>
          <w:bCs/>
          <w:color w:val="002060"/>
          <w:sz w:val="22"/>
          <w:szCs w:val="24"/>
          <w:lang w:val="nl-NL"/>
        </w:rPr>
        <w:t>2</w:t>
      </w:r>
      <w:r w:rsidR="00E06F83" w:rsidRPr="008C2A81">
        <w:rPr>
          <w:rFonts w:ascii="Verdana" w:hAnsi="Verdana" w:cs="Arial"/>
          <w:bCs/>
          <w:color w:val="002060"/>
          <w:sz w:val="22"/>
          <w:szCs w:val="24"/>
          <w:lang w:val="nl-NL"/>
        </w:rPr>
        <w:t>)</w:t>
      </w:r>
    </w:p>
    <w:p w14:paraId="520DA748" w14:textId="77777777" w:rsidR="00937213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1B0BB8" w:rsidRPr="005F214B" w14:paraId="0A927EEE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70D7634C" w14:textId="77777777" w:rsidR="001903D7" w:rsidRPr="005F214B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12095B44" w14:textId="77777777" w:rsidR="007628D2" w:rsidRPr="005F214B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BFEEE8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E11C567" w14:textId="77777777" w:rsidR="001903D7" w:rsidRPr="005F214B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5F214B">
              <w:rPr>
                <w:rFonts w:ascii="Verdana" w:hAnsi="Verdana" w:cs="Arial"/>
                <w:sz w:val="20"/>
                <w:lang w:val="en-GB"/>
              </w:rPr>
              <w:t>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5F214B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1ACECCC6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4D0EDCE3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311C3060" w14:textId="77777777" w:rsidR="001903D7" w:rsidRPr="005F214B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b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2178AA65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D2D9E2A" w14:textId="77777777" w:rsidR="001903D7" w:rsidRPr="005F214B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4A1970F2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0E08F7C9" w14:textId="77777777" w:rsidTr="00280F15">
        <w:tc>
          <w:tcPr>
            <w:tcW w:w="2232" w:type="dxa"/>
            <w:shd w:val="clear" w:color="auto" w:fill="auto"/>
          </w:tcPr>
          <w:p w14:paraId="4E3CDCA9" w14:textId="77777777" w:rsidR="001903D7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</w:p>
        </w:tc>
        <w:tc>
          <w:tcPr>
            <w:tcW w:w="2232" w:type="dxa"/>
            <w:shd w:val="clear" w:color="auto" w:fill="auto"/>
          </w:tcPr>
          <w:p w14:paraId="0FEA2454" w14:textId="77777777" w:rsidR="001903D7" w:rsidRPr="005F214B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4805155" w14:textId="77777777" w:rsidR="00C60042" w:rsidRPr="005F214B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69BCE0CD" w14:textId="77777777" w:rsidR="001903D7" w:rsidRPr="005F214B" w:rsidRDefault="00AA0AF4" w:rsidP="004F3AB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CD6A7C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732FDF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="00CD6A7C">
              <w:rPr>
                <w:rFonts w:ascii="Verdana" w:hAnsi="Verdana" w:cs="Arial"/>
                <w:color w:val="002060"/>
                <w:sz w:val="20"/>
                <w:lang w:val="en-GB"/>
              </w:rPr>
              <w:t>-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5F214B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4E0D02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732FDF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3E5228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5F214B" w14:paraId="0C0E9455" w14:textId="77777777" w:rsidTr="00280F15">
        <w:tc>
          <w:tcPr>
            <w:tcW w:w="2232" w:type="dxa"/>
            <w:shd w:val="clear" w:color="auto" w:fill="auto"/>
          </w:tcPr>
          <w:p w14:paraId="09168F4C" w14:textId="77777777" w:rsidR="001903D7" w:rsidRPr="005F214B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5F214B">
              <w:rPr>
                <w:rFonts w:ascii="Verdana" w:hAnsi="Verdana" w:cs="Arial"/>
                <w:sz w:val="20"/>
                <w:lang w:val="en-GB"/>
              </w:rPr>
              <w:t>c</w:t>
            </w:r>
            <w:r w:rsidRPr="005F214B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41840FB4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25B55F8" w14:textId="77777777" w:rsidR="006C3273" w:rsidRPr="005F214B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5F214B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04FDBBF3" w14:textId="77777777" w:rsidR="001903D7" w:rsidRPr="005F214B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15201D3E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5F214B" w14:paraId="6F293807" w14:textId="77777777" w:rsidTr="00280F15">
        <w:tc>
          <w:tcPr>
            <w:tcW w:w="2232" w:type="dxa"/>
            <w:shd w:val="clear" w:color="auto" w:fill="auto"/>
          </w:tcPr>
          <w:p w14:paraId="265D29AE" w14:textId="77777777" w:rsidR="001903D7" w:rsidRPr="005F214B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5F14BB28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95CE5E7" w14:textId="77777777" w:rsidR="00C60042" w:rsidRPr="005F214B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3BECB485" w14:textId="77777777" w:rsidR="008D1391" w:rsidRPr="005F214B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02D637D9" w14:textId="77777777" w:rsidR="001903D7" w:rsidRPr="005F214B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1B57473A" w14:textId="77777777" w:rsidR="006852C7" w:rsidRPr="005F214B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7E544F03" w14:textId="77777777" w:rsidR="00BD0C31" w:rsidRPr="005F214B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2"/>
        <w:gridCol w:w="2220"/>
        <w:gridCol w:w="2174"/>
        <w:gridCol w:w="2182"/>
      </w:tblGrid>
      <w:tr w:rsidR="009B18BB" w:rsidRPr="005F214B" w14:paraId="4FBD2EB9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03682938" w14:textId="77777777" w:rsidR="009B18BB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4E01F806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3C94DE3D" w14:textId="77777777" w:rsidR="009B18BB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361E9EC1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F13C9B" w:rsidRPr="005F214B" w14:paraId="38C658CA" w14:textId="77777777" w:rsidTr="00C60042">
        <w:trPr>
          <w:trHeight w:val="371"/>
        </w:trPr>
        <w:tc>
          <w:tcPr>
            <w:tcW w:w="2232" w:type="dxa"/>
            <w:shd w:val="clear" w:color="auto" w:fill="auto"/>
          </w:tcPr>
          <w:p w14:paraId="27B65C87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A088169" w14:textId="77777777" w:rsidR="00F13C9B" w:rsidRPr="005F214B" w:rsidRDefault="00F13C9B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271" w:type="dxa"/>
            <w:shd w:val="clear" w:color="auto" w:fill="auto"/>
          </w:tcPr>
          <w:p w14:paraId="53594EDE" w14:textId="77777777" w:rsidR="00F13C9B" w:rsidRPr="005F214B" w:rsidRDefault="00F13C9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24337D8E" w14:textId="77777777" w:rsidR="00F13C9B" w:rsidRPr="005F214B" w:rsidRDefault="00C0051E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6664816E" w14:textId="77777777" w:rsidR="00F13C9B" w:rsidRPr="005F214B" w:rsidRDefault="00F13C9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71040A5A" w14:textId="77777777" w:rsidTr="00C60042">
        <w:trPr>
          <w:trHeight w:val="559"/>
        </w:trPr>
        <w:tc>
          <w:tcPr>
            <w:tcW w:w="2232" w:type="dxa"/>
            <w:shd w:val="clear" w:color="auto" w:fill="auto"/>
          </w:tcPr>
          <w:p w14:paraId="2C491294" w14:textId="77777777" w:rsidR="003A7498" w:rsidRPr="005F214B" w:rsidRDefault="00CC43F4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auto"/>
          </w:tcPr>
          <w:p w14:paraId="0A5A7F67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4CD63868" w14:textId="77777777" w:rsidR="009B18BB" w:rsidRPr="005F214B" w:rsidRDefault="00CC43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6C3273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EA3143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513ECB24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9B18BB" w:rsidRPr="005F214B" w14:paraId="1F8FFE09" w14:textId="77777777" w:rsidTr="00C60042">
        <w:trPr>
          <w:trHeight w:val="531"/>
        </w:trPr>
        <w:tc>
          <w:tcPr>
            <w:tcW w:w="2232" w:type="dxa"/>
            <w:shd w:val="clear" w:color="auto" w:fill="auto"/>
          </w:tcPr>
          <w:p w14:paraId="430E1C93" w14:textId="77777777" w:rsidR="009B18BB" w:rsidRPr="005F214B" w:rsidRDefault="00315958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</w:r>
            <w:r w:rsidR="00060AB1" w:rsidRPr="005F214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auto"/>
          </w:tcPr>
          <w:p w14:paraId="0F6B133D" w14:textId="77777777" w:rsidR="009B18BB" w:rsidRPr="005F214B" w:rsidRDefault="009B18BB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193" w:type="dxa"/>
            <w:shd w:val="clear" w:color="auto" w:fill="auto"/>
          </w:tcPr>
          <w:p w14:paraId="19CDCADA" w14:textId="77777777" w:rsidR="009B18BB" w:rsidRPr="005F214B" w:rsidRDefault="00CC43F4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5F214B">
              <w:rPr>
                <w:rFonts w:ascii="Verdana" w:hAnsi="Verdana" w:cs="Arial"/>
                <w:sz w:val="20"/>
              </w:rPr>
              <w:t>Contact person</w:t>
            </w:r>
            <w:r w:rsidRPr="005F214B">
              <w:rPr>
                <w:rFonts w:ascii="Verdana" w:hAnsi="Verdana" w:cs="Arial"/>
                <w:sz w:val="20"/>
              </w:rPr>
              <w:br/>
              <w:t>e-mail</w:t>
            </w:r>
            <w:r w:rsidR="00060AB1" w:rsidRPr="005F214B">
              <w:rPr>
                <w:rFonts w:ascii="Verdana" w:hAnsi="Verdana" w:cs="Arial"/>
                <w:sz w:val="20"/>
              </w:rPr>
              <w:t xml:space="preserve"> / phone</w:t>
            </w:r>
          </w:p>
        </w:tc>
        <w:tc>
          <w:tcPr>
            <w:tcW w:w="2232" w:type="dxa"/>
            <w:shd w:val="clear" w:color="auto" w:fill="auto"/>
          </w:tcPr>
          <w:p w14:paraId="06EBCFCF" w14:textId="77777777" w:rsidR="009B18BB" w:rsidRPr="005F214B" w:rsidRDefault="009B18BB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</w:tr>
    </w:tbl>
    <w:p w14:paraId="72115DD5" w14:textId="77777777" w:rsidR="00B256DE" w:rsidRPr="00441C7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fr-BE"/>
        </w:rPr>
      </w:pPr>
    </w:p>
    <w:p w14:paraId="1F49A7EC" w14:textId="77777777" w:rsidR="001E13D3" w:rsidRPr="005F214B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5F214B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191"/>
        <w:gridCol w:w="2190"/>
        <w:gridCol w:w="2224"/>
      </w:tblGrid>
      <w:tr w:rsidR="001E13D3" w:rsidRPr="005F214B" w14:paraId="3A0650EF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67BBBFCE" w14:textId="77777777" w:rsidR="001E13D3" w:rsidRPr="005F214B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14:paraId="28BA2F15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09AD0C07" w14:textId="77777777" w:rsidR="0080677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4EB32263" w14:textId="77777777" w:rsidR="001E13D3" w:rsidRPr="005F214B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232" w:type="dxa"/>
            <w:shd w:val="clear" w:color="auto" w:fill="auto"/>
          </w:tcPr>
          <w:p w14:paraId="493B127F" w14:textId="77777777" w:rsidR="001E13D3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auto"/>
          </w:tcPr>
          <w:p w14:paraId="7A416681" w14:textId="77777777" w:rsidR="001E13D3" w:rsidRPr="005F214B" w:rsidRDefault="004B65AC" w:rsidP="004B65AC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Engineering</w:t>
            </w:r>
          </w:p>
        </w:tc>
      </w:tr>
      <w:tr w:rsidR="00314143" w:rsidRPr="004B65AC" w14:paraId="5CCBD591" w14:textId="77777777" w:rsidTr="00280F15">
        <w:trPr>
          <w:trHeight w:val="371"/>
        </w:trPr>
        <w:tc>
          <w:tcPr>
            <w:tcW w:w="2232" w:type="dxa"/>
            <w:shd w:val="clear" w:color="auto" w:fill="auto"/>
          </w:tcPr>
          <w:p w14:paraId="1F5BB439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C1DA88E" w14:textId="77777777" w:rsidR="00FA517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5F214B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5F214B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38D80BC1" w14:textId="77777777" w:rsidR="00314143" w:rsidRPr="005F214B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347BF7B" w14:textId="77777777" w:rsidR="0031414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232" w:type="dxa"/>
            <w:shd w:val="clear" w:color="auto" w:fill="auto"/>
          </w:tcPr>
          <w:p w14:paraId="0289BFC2" w14:textId="77777777" w:rsidR="00314143" w:rsidRPr="005F214B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auto"/>
          </w:tcPr>
          <w:p w14:paraId="798E226E" w14:textId="77777777" w:rsidR="00314143" w:rsidRPr="004B65AC" w:rsidRDefault="004B65AC" w:rsidP="004B65AC">
            <w:pPr>
              <w:pStyle w:val="Geenafstand"/>
              <w:jc w:val="left"/>
              <w:rPr>
                <w:rFonts w:ascii="Verdana" w:hAnsi="Verdana"/>
                <w:sz w:val="20"/>
                <w:lang w:val="en-GB"/>
              </w:rPr>
            </w:pPr>
            <w:r w:rsidRPr="004B65AC">
              <w:rPr>
                <w:rFonts w:ascii="Verdana" w:hAnsi="Verdana"/>
                <w:sz w:val="20"/>
                <w:lang w:val="en-GB"/>
              </w:rPr>
              <w:t>Engineering and Design</w:t>
            </w:r>
          </w:p>
        </w:tc>
      </w:tr>
      <w:tr w:rsidR="001E13D3" w:rsidRPr="005F214B" w14:paraId="619440EA" w14:textId="77777777" w:rsidTr="00280F15">
        <w:trPr>
          <w:trHeight w:val="559"/>
        </w:trPr>
        <w:tc>
          <w:tcPr>
            <w:tcW w:w="2232" w:type="dxa"/>
            <w:shd w:val="clear" w:color="auto" w:fill="auto"/>
          </w:tcPr>
          <w:p w14:paraId="12CCF2F8" w14:textId="77777777" w:rsidR="00660EDB" w:rsidRPr="005F214B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auto"/>
          </w:tcPr>
          <w:p w14:paraId="5B91DF05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Campus 2-6</w:t>
            </w:r>
          </w:p>
        </w:tc>
        <w:tc>
          <w:tcPr>
            <w:tcW w:w="2232" w:type="dxa"/>
            <w:shd w:val="clear" w:color="auto" w:fill="auto"/>
          </w:tcPr>
          <w:p w14:paraId="0625B53C" w14:textId="77777777" w:rsidR="001E13D3" w:rsidRPr="005F214B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5F214B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5F214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auto"/>
          </w:tcPr>
          <w:p w14:paraId="6FA68048" w14:textId="77777777" w:rsidR="001E13D3" w:rsidRPr="005F214B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1E13D3" w:rsidRPr="003D0705" w14:paraId="43FB3008" w14:textId="77777777" w:rsidTr="00280F15">
        <w:tc>
          <w:tcPr>
            <w:tcW w:w="2232" w:type="dxa"/>
            <w:shd w:val="clear" w:color="auto" w:fill="auto"/>
          </w:tcPr>
          <w:p w14:paraId="0F8B4D78" w14:textId="77777777" w:rsidR="001E13D3" w:rsidRPr="005F214B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F214B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5F214B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auto"/>
          </w:tcPr>
          <w:p w14:paraId="6E279CC1" w14:textId="77777777" w:rsidR="001E13D3" w:rsidRPr="005F214B" w:rsidRDefault="004B65AC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Mr. Paul Touw</w:t>
            </w:r>
          </w:p>
        </w:tc>
        <w:tc>
          <w:tcPr>
            <w:tcW w:w="2232" w:type="dxa"/>
            <w:shd w:val="clear" w:color="auto" w:fill="auto"/>
          </w:tcPr>
          <w:p w14:paraId="00B57FBE" w14:textId="77777777" w:rsidR="001E13D3" w:rsidRPr="00441C7A" w:rsidRDefault="001E13D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441C7A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441C7A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auto"/>
          </w:tcPr>
          <w:p w14:paraId="4DF25797" w14:textId="77777777" w:rsidR="004B65AC" w:rsidRDefault="00661AD0" w:rsidP="004B65AC">
            <w:pPr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4B65AC">
                <w:rPr>
                  <w:rStyle w:val="Hyperlink"/>
                  <w:rFonts w:ascii="Verdana" w:hAnsi="Verdana" w:cs="Arial"/>
                  <w:sz w:val="16"/>
                  <w:szCs w:val="16"/>
                  <w:lang w:val="fr-BE"/>
                </w:rPr>
                <w:t>p.touw@windesheim.nl</w:t>
              </w:r>
            </w:hyperlink>
          </w:p>
          <w:p w14:paraId="65172534" w14:textId="77777777" w:rsidR="001E13D3" w:rsidRPr="00152BBD" w:rsidRDefault="004B65AC" w:rsidP="004B65AC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/>
                <w:sz w:val="20"/>
                <w:lang w:eastAsia="nl-NL"/>
              </w:rPr>
              <w:t>+31-(0)88-469-7793</w:t>
            </w:r>
          </w:p>
        </w:tc>
      </w:tr>
    </w:tbl>
    <w:p w14:paraId="166E6B37" w14:textId="77777777" w:rsidR="008D1391" w:rsidRDefault="008D1391" w:rsidP="008D1391">
      <w:pPr>
        <w:pStyle w:val="Text4"/>
        <w:ind w:left="0"/>
        <w:rPr>
          <w:lang w:val="fr-BE"/>
        </w:rPr>
      </w:pPr>
    </w:p>
    <w:p w14:paraId="2513DB53" w14:textId="77777777" w:rsidR="008D1391" w:rsidRDefault="008D1391" w:rsidP="008D1391">
      <w:pPr>
        <w:pStyle w:val="Text4"/>
        <w:ind w:left="0"/>
        <w:rPr>
          <w:lang w:val="fr-BE"/>
        </w:rPr>
      </w:pPr>
    </w:p>
    <w:p w14:paraId="05D1B76D" w14:textId="77777777" w:rsidR="005D5129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97693E2" w14:textId="77777777" w:rsidR="00B256DE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u w:val="single"/>
          <w:lang w:val="en-GB"/>
        </w:rPr>
      </w:pPr>
      <w:r w:rsidRPr="007B3F1B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>
        <w:rPr>
          <w:rFonts w:ascii="Verdana" w:hAnsi="Verdana" w:cs="Calibri"/>
          <w:b/>
          <w:color w:val="002060"/>
          <w:sz w:val="20"/>
          <w:lang w:val="en-GB"/>
        </w:rPr>
        <w:t xml:space="preserve">. </w:t>
      </w:r>
      <w:r w:rsidR="00B256DE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>
        <w:rPr>
          <w:rFonts w:ascii="Verdana" w:hAnsi="Verdana" w:cs="Calibri"/>
          <w:b/>
          <w:color w:val="002060"/>
          <w:sz w:val="20"/>
          <w:lang w:val="en-GB"/>
        </w:rPr>
        <w:tab/>
      </w:r>
      <w:r w:rsidR="00645460">
        <w:rPr>
          <w:rFonts w:ascii="Verdana" w:hAnsi="Verdana" w:cs="Calibri"/>
          <w:b/>
          <w:color w:val="002060"/>
          <w:sz w:val="20"/>
          <w:u w:val="single"/>
          <w:lang w:val="en-GB"/>
        </w:rPr>
        <w:t>Spring</w:t>
      </w:r>
      <w:r w:rsidR="00426031" w:rsidRPr="00722399">
        <w:rPr>
          <w:rFonts w:ascii="Verdana" w:hAnsi="Verdana" w:cs="Calibri"/>
          <w:b/>
          <w:color w:val="002060"/>
          <w:sz w:val="20"/>
          <w:u w:val="single"/>
          <w:lang w:val="en-GB"/>
        </w:rPr>
        <w:t xml:space="preserve"> 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20</w:t>
      </w:r>
      <w:r w:rsidR="00CD6A7C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732FDF">
        <w:rPr>
          <w:rFonts w:ascii="Verdana" w:hAnsi="Verdana" w:cs="Calibri"/>
          <w:b/>
          <w:color w:val="002060"/>
          <w:sz w:val="20"/>
          <w:u w:val="single"/>
          <w:lang w:val="en-GB"/>
        </w:rPr>
        <w:t>1</w:t>
      </w:r>
      <w:r w:rsidR="00426031" w:rsidRPr="00426031">
        <w:rPr>
          <w:rFonts w:ascii="Verdana" w:hAnsi="Verdana" w:cs="Calibri"/>
          <w:b/>
          <w:color w:val="002060"/>
          <w:sz w:val="20"/>
          <w:u w:val="single"/>
          <w:lang w:val="en-GB"/>
        </w:rPr>
        <w:t>-20</w:t>
      </w:r>
      <w:r w:rsidR="004E0D02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  <w:r w:rsidR="00732FDF">
        <w:rPr>
          <w:rFonts w:ascii="Verdana" w:hAnsi="Verdana" w:cs="Calibri"/>
          <w:b/>
          <w:color w:val="002060"/>
          <w:sz w:val="20"/>
          <w:u w:val="single"/>
          <w:lang w:val="en-GB"/>
        </w:rPr>
        <w:t>2</w:t>
      </w:r>
    </w:p>
    <w:p w14:paraId="3514234A" w14:textId="77777777" w:rsidR="002C7385" w:rsidRPr="00354F60" w:rsidRDefault="002C7385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</w:p>
    <w:p w14:paraId="609A8DB8" w14:textId="77777777" w:rsidR="00B256DE" w:rsidRPr="00642FC5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b/>
          <w:color w:val="002060"/>
          <w:u w:val="single"/>
          <w:lang w:val="en-GB"/>
        </w:rPr>
        <w:t>Student name</w:t>
      </w:r>
      <w:r w:rsidR="004F3ABE">
        <w:rPr>
          <w:rFonts w:ascii="Verdana" w:hAnsi="Verdana" w:cs="Calibri"/>
          <w:b/>
          <w:color w:val="002060"/>
          <w:u w:val="single"/>
          <w:lang w:val="en-GB"/>
        </w:rPr>
        <w:t>:</w:t>
      </w:r>
    </w:p>
    <w:p w14:paraId="243BC2C2" w14:textId="77777777" w:rsidR="00D423A9" w:rsidRDefault="00D423A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23AB4A12" w14:textId="77777777" w:rsidR="00CB1B8A" w:rsidRPr="005A20A6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28"/>
          <w:szCs w:val="28"/>
          <w:lang w:val="en-GB"/>
        </w:rPr>
      </w:pPr>
      <w:r w:rsidRPr="00CB1B8A">
        <w:rPr>
          <w:rFonts w:ascii="Verdana" w:hAnsi="Verdana" w:cs="Calibri"/>
          <w:b/>
          <w:color w:val="002060"/>
          <w:lang w:val="en-GB"/>
        </w:rPr>
        <w:t>MODULE NAME:</w:t>
      </w:r>
      <w:r w:rsidR="005A20A6">
        <w:rPr>
          <w:rFonts w:ascii="Verdana" w:hAnsi="Verdana" w:cs="Calibri"/>
          <w:b/>
          <w:color w:val="002060"/>
          <w:lang w:val="en-GB"/>
        </w:rPr>
        <w:tab/>
      </w:r>
      <w:r w:rsidR="005A20A6" w:rsidRPr="005A20A6">
        <w:rPr>
          <w:rFonts w:ascii="Verdana" w:hAnsi="Verdana" w:cs="Calibri"/>
          <w:b/>
          <w:color w:val="002060"/>
          <w:sz w:val="28"/>
          <w:szCs w:val="28"/>
          <w:lang w:val="en-GB"/>
        </w:rPr>
        <w:t>Minor All</w:t>
      </w:r>
      <w:r w:rsidR="00CD6A7C">
        <w:rPr>
          <w:rFonts w:ascii="Verdana" w:hAnsi="Verdana" w:cs="Calibri"/>
          <w:b/>
          <w:color w:val="002060"/>
          <w:sz w:val="28"/>
          <w:szCs w:val="28"/>
          <w:lang w:val="en-GB"/>
        </w:rPr>
        <w:t>-</w:t>
      </w:r>
      <w:r w:rsidR="005A20A6" w:rsidRPr="005A20A6">
        <w:rPr>
          <w:rFonts w:ascii="Verdana" w:hAnsi="Verdana" w:cs="Calibri"/>
          <w:b/>
          <w:color w:val="002060"/>
          <w:sz w:val="28"/>
          <w:szCs w:val="28"/>
          <w:lang w:val="en-GB"/>
        </w:rPr>
        <w:t>round Designer</w:t>
      </w:r>
    </w:p>
    <w:p w14:paraId="7D4553DA" w14:textId="77777777" w:rsidR="00CB1B8A" w:rsidRDefault="00CB1B8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1321"/>
        <w:gridCol w:w="3136"/>
        <w:gridCol w:w="1117"/>
        <w:gridCol w:w="1824"/>
        <w:gridCol w:w="1398"/>
      </w:tblGrid>
      <w:tr w:rsidR="00084E21" w:rsidRPr="00865FC1" w14:paraId="69CB7579" w14:textId="77777777" w:rsidTr="00E164CE">
        <w:trPr>
          <w:jc w:val="center"/>
        </w:trPr>
        <w:tc>
          <w:tcPr>
            <w:tcW w:w="806" w:type="dxa"/>
          </w:tcPr>
          <w:p w14:paraId="67AEBEB0" w14:textId="77777777" w:rsidR="00084E21" w:rsidRPr="002B47F8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2B47F8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321" w:type="dxa"/>
            <w:shd w:val="clear" w:color="auto" w:fill="auto"/>
          </w:tcPr>
          <w:p w14:paraId="35D666BD" w14:textId="77777777" w:rsidR="00084E21" w:rsidRPr="00A740A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code</w:t>
            </w: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136" w:type="dxa"/>
            <w:shd w:val="clear" w:color="auto" w:fill="auto"/>
          </w:tcPr>
          <w:p w14:paraId="7D3043B6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1117" w:type="dxa"/>
            <w:shd w:val="clear" w:color="auto" w:fill="auto"/>
          </w:tcPr>
          <w:p w14:paraId="3FA2A244" w14:textId="77777777" w:rsidR="00084E21" w:rsidRPr="00A740A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824" w:type="dxa"/>
            <w:shd w:val="clear" w:color="auto" w:fill="auto"/>
          </w:tcPr>
          <w:p w14:paraId="5D37DC00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  <w:r w:rsidRPr="004F1B1B">
              <w:rPr>
                <w:rFonts w:ascii="Verdana" w:hAnsi="Verdana" w:cs="Calibri"/>
                <w:sz w:val="16"/>
                <w:szCs w:val="16"/>
                <w:lang w:val="en-GB"/>
              </w:rPr>
              <w:t>(to be awarded by the receiving institution upon successful completion)</w:t>
            </w:r>
          </w:p>
        </w:tc>
        <w:tc>
          <w:tcPr>
            <w:tcW w:w="1398" w:type="dxa"/>
          </w:tcPr>
          <w:p w14:paraId="42FFC8E9" w14:textId="77777777" w:rsidR="00084E21" w:rsidRPr="00A740A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084E21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470E32" w:rsidRPr="00865FC1" w14:paraId="0A3B1359" w14:textId="77777777" w:rsidTr="00E164CE">
        <w:trPr>
          <w:trHeight w:val="473"/>
          <w:jc w:val="center"/>
        </w:trPr>
        <w:tc>
          <w:tcPr>
            <w:tcW w:w="806" w:type="dxa"/>
          </w:tcPr>
          <w:p w14:paraId="3D669333" w14:textId="77777777" w:rsidR="00470E32" w:rsidRPr="00752FD5" w:rsidRDefault="008753E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661A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661A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2329E91D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19E0D25B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EDINW</w:t>
            </w:r>
          </w:p>
        </w:tc>
        <w:tc>
          <w:tcPr>
            <w:tcW w:w="3136" w:type="dxa"/>
            <w:shd w:val="clear" w:color="auto" w:fill="auto"/>
          </w:tcPr>
          <w:p w14:paraId="60F2B836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5A91D093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Workshop International Week</w:t>
            </w:r>
          </w:p>
        </w:tc>
        <w:tc>
          <w:tcPr>
            <w:tcW w:w="1117" w:type="dxa"/>
            <w:shd w:val="clear" w:color="auto" w:fill="auto"/>
          </w:tcPr>
          <w:p w14:paraId="26FB72E4" w14:textId="77777777" w:rsidR="00E06F83" w:rsidRDefault="00E06F83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773665A" w14:textId="77777777" w:rsidR="00470E32" w:rsidRPr="00857C51" w:rsidRDefault="00645460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="00470E32"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 +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  <w:r w:rsidR="00470E32"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824" w:type="dxa"/>
            <w:shd w:val="clear" w:color="auto" w:fill="auto"/>
          </w:tcPr>
          <w:p w14:paraId="412A5626" w14:textId="77777777" w:rsidR="00470E32" w:rsidRPr="00857C51" w:rsidRDefault="00470E32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037C646" w14:textId="77777777" w:rsidR="00470E32" w:rsidRPr="00857C51" w:rsidRDefault="00470E32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398" w:type="dxa"/>
            <w:vAlign w:val="bottom"/>
          </w:tcPr>
          <w:p w14:paraId="46BE366F" w14:textId="77777777" w:rsidR="00470E32" w:rsidRDefault="008753E9" w:rsidP="00E06F83">
            <w:pPr>
              <w:spacing w:after="120"/>
              <w:jc w:val="left"/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70E32" w:rsidRPr="00865FC1" w14:paraId="3C45A8DE" w14:textId="77777777" w:rsidTr="00E164CE">
        <w:trPr>
          <w:trHeight w:val="473"/>
          <w:jc w:val="center"/>
        </w:trPr>
        <w:tc>
          <w:tcPr>
            <w:tcW w:w="806" w:type="dxa"/>
          </w:tcPr>
          <w:p w14:paraId="1761FAB3" w14:textId="77777777" w:rsidR="00470E32" w:rsidRPr="00752FD5" w:rsidRDefault="008753E9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661A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661A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24DB75CD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12430BF9" w14:textId="77777777" w:rsidR="00470E32" w:rsidRPr="00857C51" w:rsidRDefault="00470E32" w:rsidP="00A1336F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EDPL</w:t>
            </w:r>
          </w:p>
        </w:tc>
        <w:tc>
          <w:tcPr>
            <w:tcW w:w="3136" w:type="dxa"/>
            <w:shd w:val="clear" w:color="auto" w:fill="auto"/>
          </w:tcPr>
          <w:p w14:paraId="312F0269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737C3D66" w14:textId="77777777" w:rsidR="00470E32" w:rsidRPr="00857C51" w:rsidRDefault="00470E32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Professional Life</w:t>
            </w:r>
          </w:p>
        </w:tc>
        <w:tc>
          <w:tcPr>
            <w:tcW w:w="1117" w:type="dxa"/>
            <w:shd w:val="clear" w:color="auto" w:fill="auto"/>
          </w:tcPr>
          <w:p w14:paraId="004C684C" w14:textId="77777777" w:rsidR="00E06F83" w:rsidRDefault="00E06F83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E49D101" w14:textId="77777777" w:rsidR="00470E32" w:rsidRPr="00857C51" w:rsidRDefault="00645460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="00470E32"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 +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  <w:r w:rsidR="00470E32"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824" w:type="dxa"/>
            <w:shd w:val="clear" w:color="auto" w:fill="auto"/>
          </w:tcPr>
          <w:p w14:paraId="40E3B8FB" w14:textId="77777777" w:rsidR="00470E32" w:rsidRPr="00857C51" w:rsidRDefault="00470E32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7B3C3E11" w14:textId="77777777" w:rsidR="00470E32" w:rsidRPr="00857C51" w:rsidRDefault="00470E32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1398" w:type="dxa"/>
            <w:vAlign w:val="bottom"/>
          </w:tcPr>
          <w:p w14:paraId="51261021" w14:textId="77777777" w:rsidR="00470E32" w:rsidRDefault="008753E9" w:rsidP="00E06F83">
            <w:pPr>
              <w:spacing w:after="120"/>
              <w:jc w:val="left"/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970C93" w:rsidRPr="00865FC1" w14:paraId="4900D679" w14:textId="77777777" w:rsidTr="00E164CE">
        <w:trPr>
          <w:trHeight w:val="473"/>
          <w:jc w:val="center"/>
        </w:trPr>
        <w:tc>
          <w:tcPr>
            <w:tcW w:w="806" w:type="dxa"/>
          </w:tcPr>
          <w:p w14:paraId="576C0F2F" w14:textId="77777777" w:rsidR="00970C93" w:rsidRPr="00DD459E" w:rsidRDefault="004729D2" w:rsidP="009B2E4A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61AD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61AD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678F634D" w14:textId="77777777" w:rsidR="00970C93" w:rsidRPr="00857C51" w:rsidRDefault="00970C93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02E16A07" w14:textId="77777777" w:rsidR="00DE4123" w:rsidRPr="00857C51" w:rsidRDefault="00DD459E" w:rsidP="00DD459E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EDDIP</w:t>
            </w:r>
          </w:p>
        </w:tc>
        <w:tc>
          <w:tcPr>
            <w:tcW w:w="3136" w:type="dxa"/>
            <w:shd w:val="clear" w:color="auto" w:fill="auto"/>
          </w:tcPr>
          <w:p w14:paraId="1CAD34FC" w14:textId="77777777" w:rsidR="00970C93" w:rsidRPr="00857C51" w:rsidRDefault="00970C93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3BD661FE" w14:textId="77777777" w:rsidR="00970C93" w:rsidRPr="00857C51" w:rsidRDefault="00970C93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Design</w:t>
            </w:r>
            <w:r w:rsidR="003C6298" w:rsidRPr="00857C51">
              <w:rPr>
                <w:rFonts w:ascii="Verdana" w:hAnsi="Verdana" w:cs="Arial"/>
                <w:sz w:val="16"/>
                <w:szCs w:val="16"/>
              </w:rPr>
              <w:t>ing</w:t>
            </w:r>
            <w:r w:rsidRPr="00857C51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3C6298" w:rsidRPr="00857C51">
              <w:rPr>
                <w:rFonts w:ascii="Verdana" w:hAnsi="Verdana" w:cs="Arial"/>
                <w:sz w:val="16"/>
                <w:szCs w:val="16"/>
              </w:rPr>
              <w:t>I</w:t>
            </w:r>
            <w:r w:rsidRPr="00857C51">
              <w:rPr>
                <w:rFonts w:ascii="Verdana" w:hAnsi="Verdana" w:cs="Arial"/>
                <w:sz w:val="16"/>
                <w:szCs w:val="16"/>
              </w:rPr>
              <w:t xml:space="preserve">nteractive </w:t>
            </w:r>
            <w:r w:rsidR="003C6298" w:rsidRPr="00857C51">
              <w:rPr>
                <w:rFonts w:ascii="Verdana" w:hAnsi="Verdana" w:cs="Arial"/>
                <w:sz w:val="16"/>
                <w:szCs w:val="16"/>
              </w:rPr>
              <w:t>P</w:t>
            </w:r>
            <w:r w:rsidRPr="00857C51">
              <w:rPr>
                <w:rFonts w:ascii="Verdana" w:hAnsi="Verdana" w:cs="Arial"/>
                <w:sz w:val="16"/>
                <w:szCs w:val="16"/>
              </w:rPr>
              <w:t>roducts</w:t>
            </w:r>
          </w:p>
        </w:tc>
        <w:tc>
          <w:tcPr>
            <w:tcW w:w="1117" w:type="dxa"/>
            <w:shd w:val="clear" w:color="auto" w:fill="auto"/>
          </w:tcPr>
          <w:p w14:paraId="2A7A31D4" w14:textId="77777777" w:rsidR="00E06F83" w:rsidRDefault="00E06F83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2CD662B7" w14:textId="77777777" w:rsidR="00970C93" w:rsidRPr="00857C51" w:rsidRDefault="00645460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="00970C93"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 +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  <w:r w:rsidR="00970C93"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824" w:type="dxa"/>
            <w:shd w:val="clear" w:color="auto" w:fill="auto"/>
          </w:tcPr>
          <w:p w14:paraId="3795D202" w14:textId="77777777" w:rsidR="00970C93" w:rsidRPr="00857C51" w:rsidRDefault="00970C93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9A6742A" w14:textId="77777777" w:rsidR="00970C93" w:rsidRPr="00857C51" w:rsidRDefault="00970C93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398" w:type="dxa"/>
            <w:vAlign w:val="bottom"/>
          </w:tcPr>
          <w:p w14:paraId="51C33624" w14:textId="77777777" w:rsidR="00970C93" w:rsidRDefault="00E22F18" w:rsidP="00E06F83">
            <w:pPr>
              <w:spacing w:after="120"/>
              <w:jc w:val="left"/>
              <w:rPr>
                <w:rFonts w:ascii="Verdana" w:hAnsi="Verdana" w:cs="Calibri"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sz w:val="16"/>
                <w:szCs w:val="16"/>
                <w:lang w:val="en-US"/>
              </w:rPr>
              <w:t>No</w:t>
            </w:r>
          </w:p>
        </w:tc>
      </w:tr>
      <w:tr w:rsidR="00470E32" w:rsidRPr="00865FC1" w14:paraId="2948EDCA" w14:textId="77777777" w:rsidTr="002C7385">
        <w:trPr>
          <w:trHeight w:val="376"/>
          <w:jc w:val="center"/>
        </w:trPr>
        <w:tc>
          <w:tcPr>
            <w:tcW w:w="9602" w:type="dxa"/>
            <w:gridSpan w:val="6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30C02A" w14:textId="77777777" w:rsidR="00470E32" w:rsidRPr="00857C51" w:rsidRDefault="008753E9" w:rsidP="00470E32">
            <w:pPr>
              <w:pStyle w:val="Tabeltekst"/>
              <w:jc w:val="center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857C51">
              <w:rPr>
                <w:rFonts w:ascii="Verdana" w:hAnsi="Verdana" w:cs="Arial"/>
                <w:b/>
                <w:sz w:val="16"/>
                <w:szCs w:val="16"/>
                <w:lang w:val="en-US"/>
              </w:rPr>
              <w:t>It is obligatory to</w:t>
            </w:r>
            <w:r w:rsidR="00470E32" w:rsidRPr="00857C51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choose one of the projects </w:t>
            </w:r>
            <w:r w:rsidR="00470E32" w:rsidRPr="00857C51">
              <w:rPr>
                <w:rFonts w:ascii="Verdana" w:hAnsi="Verdana"/>
                <w:b/>
                <w:sz w:val="16"/>
                <w:szCs w:val="16"/>
                <w:lang w:val="en-US"/>
              </w:rPr>
              <w:t>here below</w:t>
            </w:r>
            <w:r w:rsidR="005354F1" w:rsidRPr="00857C51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 *)</w:t>
            </w:r>
          </w:p>
        </w:tc>
      </w:tr>
      <w:tr w:rsidR="005A20A6" w:rsidRPr="00865FC1" w14:paraId="0AE7A67E" w14:textId="77777777" w:rsidTr="00E164CE">
        <w:trPr>
          <w:trHeight w:val="473"/>
          <w:jc w:val="center"/>
        </w:trPr>
        <w:tc>
          <w:tcPr>
            <w:tcW w:w="806" w:type="dxa"/>
            <w:tcBorders>
              <w:bottom w:val="single" w:sz="4" w:space="0" w:color="auto"/>
            </w:tcBorders>
          </w:tcPr>
          <w:p w14:paraId="6DD732C0" w14:textId="77777777" w:rsidR="005A20A6" w:rsidRPr="00752FD5" w:rsidRDefault="005A20A6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661A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661A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bottom w:val="single" w:sz="4" w:space="0" w:color="auto"/>
            </w:tcBorders>
            <w:shd w:val="clear" w:color="auto" w:fill="auto"/>
          </w:tcPr>
          <w:p w14:paraId="73C2DDD1" w14:textId="77777777" w:rsidR="005A20A6" w:rsidRPr="00857C51" w:rsidRDefault="005A20A6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15C494B0" w14:textId="77777777" w:rsidR="005A20A6" w:rsidRPr="00857C51" w:rsidRDefault="00A1336F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EDPAD</w:t>
            </w:r>
            <w:r w:rsidR="003C6298" w:rsidRPr="00857C51">
              <w:rPr>
                <w:rFonts w:ascii="Verdana" w:hAnsi="Verdana" w:cs="Arial"/>
                <w:sz w:val="16"/>
                <w:szCs w:val="16"/>
              </w:rPr>
              <w:t>ENG</w:t>
            </w: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auto"/>
          </w:tcPr>
          <w:p w14:paraId="3188DDDC" w14:textId="77777777" w:rsidR="005A20A6" w:rsidRPr="00E06F83" w:rsidRDefault="005A20A6">
            <w:pPr>
              <w:pStyle w:val="Tabeltekst"/>
              <w:rPr>
                <w:rFonts w:ascii="Verdana" w:hAnsi="Verdana" w:cs="Arial"/>
                <w:b/>
                <w:bCs w:val="0"/>
                <w:sz w:val="16"/>
                <w:szCs w:val="16"/>
                <w:lang w:val="en-US"/>
              </w:rPr>
            </w:pPr>
          </w:p>
          <w:p w14:paraId="6AB4040E" w14:textId="77777777" w:rsidR="00A54230" w:rsidRPr="00E06F83" w:rsidRDefault="00A1336F" w:rsidP="00A54230">
            <w:pPr>
              <w:pStyle w:val="Tabeltekst"/>
              <w:rPr>
                <w:rFonts w:ascii="Verdana" w:hAnsi="Verdana" w:cs="Arial"/>
                <w:b/>
                <w:bCs w:val="0"/>
                <w:sz w:val="16"/>
                <w:szCs w:val="16"/>
                <w:lang w:val="en-US"/>
              </w:rPr>
            </w:pPr>
            <w:r w:rsidRPr="00E06F83">
              <w:rPr>
                <w:rFonts w:ascii="Verdana" w:hAnsi="Verdana" w:cs="Arial"/>
                <w:b/>
                <w:bCs w:val="0"/>
                <w:sz w:val="16"/>
                <w:szCs w:val="16"/>
                <w:lang w:val="en-US"/>
              </w:rPr>
              <w:t xml:space="preserve">Project </w:t>
            </w:r>
            <w:r w:rsidR="00160746" w:rsidRPr="00E06F83">
              <w:rPr>
                <w:rFonts w:ascii="Verdana" w:hAnsi="Verdana" w:cs="Arial"/>
                <w:b/>
                <w:bCs w:val="0"/>
                <w:sz w:val="16"/>
                <w:szCs w:val="16"/>
                <w:lang w:val="en-US"/>
              </w:rPr>
              <w:t>Engineerin</w:t>
            </w:r>
            <w:r w:rsidR="00A54230">
              <w:rPr>
                <w:rFonts w:ascii="Verdana" w:hAnsi="Verdana" w:cs="Arial"/>
                <w:b/>
                <w:bCs w:val="0"/>
                <w:sz w:val="16"/>
                <w:szCs w:val="16"/>
                <w:lang w:val="en-US"/>
              </w:rPr>
              <w:t>g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auto"/>
          </w:tcPr>
          <w:p w14:paraId="170C83B3" w14:textId="77777777" w:rsidR="00E06F83" w:rsidRDefault="00E06F83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5625321B" w14:textId="77777777" w:rsidR="005A20A6" w:rsidRPr="00857C51" w:rsidRDefault="00645460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 +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14:paraId="6C002BF8" w14:textId="77777777" w:rsidR="005A20A6" w:rsidRPr="00857C51" w:rsidRDefault="005A20A6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5DA3B417" w14:textId="77777777" w:rsidR="005A20A6" w:rsidRPr="00857C51" w:rsidRDefault="005A20A6" w:rsidP="00F6374D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2</w:t>
            </w:r>
            <w:r w:rsidR="00F6374D" w:rsidRPr="00857C5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6C40BEE1" w14:textId="77777777" w:rsidR="005A20A6" w:rsidRDefault="008753E9" w:rsidP="008753E9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See note above</w:t>
            </w:r>
            <w:r w:rsidR="005354F1">
              <w:rPr>
                <w:rFonts w:ascii="Verdana" w:hAnsi="Verdana" w:cs="Arial"/>
                <w:sz w:val="16"/>
                <w:szCs w:val="16"/>
              </w:rPr>
              <w:t xml:space="preserve"> *)</w:t>
            </w:r>
          </w:p>
        </w:tc>
      </w:tr>
      <w:tr w:rsidR="001C7889" w:rsidRPr="00865FC1" w14:paraId="1E652E65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</w:tcBorders>
          </w:tcPr>
          <w:p w14:paraId="73EAE0D9" w14:textId="77777777" w:rsidR="001C7889" w:rsidRPr="002270F4" w:rsidRDefault="001C7889" w:rsidP="002D312A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661A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661A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</w:tcBorders>
            <w:shd w:val="clear" w:color="auto" w:fill="auto"/>
          </w:tcPr>
          <w:p w14:paraId="14C0E410" w14:textId="77777777" w:rsidR="001C7889" w:rsidRPr="00857C51" w:rsidRDefault="001C7889" w:rsidP="002D312A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46F9FDC6" w14:textId="77777777" w:rsidR="001C7889" w:rsidRPr="00857C51" w:rsidRDefault="001C7889" w:rsidP="002D312A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EDPAD</w:t>
            </w:r>
            <w:r w:rsidR="003C6298" w:rsidRPr="00857C51">
              <w:rPr>
                <w:rFonts w:ascii="Verdana" w:hAnsi="Verdana" w:cs="Arial"/>
                <w:sz w:val="16"/>
                <w:szCs w:val="16"/>
              </w:rPr>
              <w:t>PE</w:t>
            </w:r>
          </w:p>
        </w:tc>
        <w:tc>
          <w:tcPr>
            <w:tcW w:w="3136" w:type="dxa"/>
            <w:tcBorders>
              <w:top w:val="single" w:sz="4" w:space="0" w:color="auto"/>
            </w:tcBorders>
            <w:shd w:val="clear" w:color="auto" w:fill="auto"/>
          </w:tcPr>
          <w:p w14:paraId="7F896519" w14:textId="77777777" w:rsidR="001C7889" w:rsidRPr="00857C51" w:rsidRDefault="001C7889" w:rsidP="002D312A">
            <w:pPr>
              <w:pStyle w:val="Tabeltekst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4F87DEC" w14:textId="77777777" w:rsidR="001C7889" w:rsidRPr="00E06F83" w:rsidRDefault="001C7889" w:rsidP="002D312A">
            <w:pPr>
              <w:pStyle w:val="Tabeltekst"/>
              <w:rPr>
                <w:rFonts w:ascii="Verdana" w:hAnsi="Verdana" w:cs="Arial"/>
                <w:b/>
                <w:bCs w:val="0"/>
                <w:sz w:val="16"/>
                <w:szCs w:val="16"/>
                <w:lang w:val="en-US"/>
              </w:rPr>
            </w:pPr>
            <w:r w:rsidRPr="00E06F83">
              <w:rPr>
                <w:rFonts w:ascii="Verdana" w:hAnsi="Verdana" w:cs="Arial"/>
                <w:b/>
                <w:bCs w:val="0"/>
                <w:sz w:val="16"/>
                <w:szCs w:val="16"/>
                <w:lang w:val="en-US"/>
              </w:rPr>
              <w:t xml:space="preserve">Project Product Experience 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</w:tcPr>
          <w:p w14:paraId="5C039ABA" w14:textId="77777777" w:rsidR="00E06F83" w:rsidRDefault="00E06F83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1153C32A" w14:textId="77777777" w:rsidR="001C7889" w:rsidRPr="00857C51" w:rsidRDefault="00645460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 +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14:paraId="5572E3D2" w14:textId="77777777" w:rsidR="001C7889" w:rsidRPr="00857C51" w:rsidRDefault="001C7889" w:rsidP="002D312A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339AC6A8" w14:textId="77777777" w:rsidR="001C7889" w:rsidRPr="00857C51" w:rsidRDefault="00F6374D" w:rsidP="002D312A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53C3ECED" w14:textId="77777777" w:rsidR="001C7889" w:rsidRPr="008753E9" w:rsidRDefault="008753E9" w:rsidP="008753E9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See note above</w:t>
            </w:r>
            <w:r w:rsidR="005354F1">
              <w:rPr>
                <w:rFonts w:ascii="Verdana" w:hAnsi="Verdana" w:cs="Arial"/>
                <w:sz w:val="16"/>
                <w:szCs w:val="16"/>
              </w:rPr>
              <w:t xml:space="preserve"> *)</w:t>
            </w:r>
          </w:p>
        </w:tc>
      </w:tr>
      <w:tr w:rsidR="005A20A6" w:rsidRPr="00865FC1" w14:paraId="13125FBF" w14:textId="77777777" w:rsidTr="00E164CE">
        <w:trPr>
          <w:trHeight w:val="473"/>
          <w:jc w:val="center"/>
        </w:trPr>
        <w:tc>
          <w:tcPr>
            <w:tcW w:w="806" w:type="dxa"/>
          </w:tcPr>
          <w:p w14:paraId="2AB19A8E" w14:textId="77777777" w:rsidR="005A20A6" w:rsidRPr="00752FD5" w:rsidRDefault="005A20A6" w:rsidP="009B2E4A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661A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661AD0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2270F4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shd w:val="clear" w:color="auto" w:fill="auto"/>
          </w:tcPr>
          <w:p w14:paraId="7A830676" w14:textId="77777777" w:rsidR="005A20A6" w:rsidRPr="00857C51" w:rsidRDefault="005A20A6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</w:p>
          <w:p w14:paraId="0F9BC4A5" w14:textId="77777777" w:rsidR="005A20A6" w:rsidRPr="00857C51" w:rsidRDefault="00A1336F">
            <w:pPr>
              <w:pStyle w:val="Tabeltekst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EDPADI</w:t>
            </w:r>
          </w:p>
        </w:tc>
        <w:tc>
          <w:tcPr>
            <w:tcW w:w="3136" w:type="dxa"/>
            <w:shd w:val="clear" w:color="auto" w:fill="auto"/>
          </w:tcPr>
          <w:p w14:paraId="65D3B772" w14:textId="77777777" w:rsidR="005A20A6" w:rsidRPr="00E06F83" w:rsidRDefault="005A20A6">
            <w:pPr>
              <w:pStyle w:val="Tabeltekst"/>
              <w:rPr>
                <w:rFonts w:ascii="Verdana" w:hAnsi="Verdana" w:cs="Arial"/>
                <w:b/>
                <w:bCs w:val="0"/>
                <w:sz w:val="16"/>
                <w:szCs w:val="16"/>
              </w:rPr>
            </w:pPr>
          </w:p>
          <w:p w14:paraId="06317186" w14:textId="77777777" w:rsidR="005A20A6" w:rsidRPr="00E06F83" w:rsidRDefault="00A1336F">
            <w:pPr>
              <w:pStyle w:val="Tabeltekst"/>
              <w:rPr>
                <w:rFonts w:ascii="Verdana" w:hAnsi="Verdana" w:cs="Arial"/>
                <w:b/>
                <w:bCs w:val="0"/>
                <w:sz w:val="16"/>
                <w:szCs w:val="16"/>
              </w:rPr>
            </w:pPr>
            <w:r w:rsidRPr="00E06F83">
              <w:rPr>
                <w:rFonts w:ascii="Verdana" w:hAnsi="Verdana" w:cs="Arial"/>
                <w:b/>
                <w:bCs w:val="0"/>
                <w:sz w:val="16"/>
                <w:szCs w:val="16"/>
              </w:rPr>
              <w:t>Project Innovation</w:t>
            </w:r>
            <w:r w:rsidR="001C7889" w:rsidRPr="00E06F83">
              <w:rPr>
                <w:rFonts w:ascii="Verdana" w:hAnsi="Verdana" w:cs="Arial"/>
                <w:b/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117" w:type="dxa"/>
            <w:shd w:val="clear" w:color="auto" w:fill="auto"/>
          </w:tcPr>
          <w:p w14:paraId="31DCE4BE" w14:textId="77777777" w:rsidR="005A20A6" w:rsidRDefault="005A20A6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  <w:lang w:val="en-US"/>
              </w:rPr>
            </w:pPr>
          </w:p>
          <w:p w14:paraId="0240164F" w14:textId="77777777" w:rsidR="00645460" w:rsidRPr="00857C51" w:rsidRDefault="00645460" w:rsidP="005354F1">
            <w:pPr>
              <w:spacing w:after="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 +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824" w:type="dxa"/>
            <w:shd w:val="clear" w:color="auto" w:fill="auto"/>
          </w:tcPr>
          <w:p w14:paraId="6FA47A89" w14:textId="77777777" w:rsidR="005A20A6" w:rsidRPr="00857C51" w:rsidRDefault="005A20A6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13FDCF90" w14:textId="77777777" w:rsidR="005A20A6" w:rsidRPr="00857C51" w:rsidRDefault="00A1336F">
            <w:pPr>
              <w:pStyle w:val="Tabeltekst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57C51">
              <w:rPr>
                <w:rFonts w:ascii="Verdana" w:hAnsi="Verdana" w:cs="Arial"/>
                <w:sz w:val="16"/>
                <w:szCs w:val="16"/>
              </w:rPr>
              <w:t>2</w:t>
            </w:r>
            <w:r w:rsidR="00F6374D" w:rsidRPr="00857C51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1398" w:type="dxa"/>
          </w:tcPr>
          <w:p w14:paraId="0B108030" w14:textId="77777777" w:rsidR="005A20A6" w:rsidRDefault="008753E9" w:rsidP="008753E9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See note above</w:t>
            </w:r>
            <w:r w:rsidR="005354F1">
              <w:rPr>
                <w:rFonts w:ascii="Verdana" w:hAnsi="Verdana" w:cs="Arial"/>
                <w:sz w:val="16"/>
                <w:szCs w:val="16"/>
              </w:rPr>
              <w:t xml:space="preserve"> *)</w:t>
            </w:r>
          </w:p>
        </w:tc>
      </w:tr>
      <w:tr w:rsidR="005A20A6" w:rsidRPr="00865FC1" w14:paraId="55AC662E" w14:textId="77777777" w:rsidTr="002C7385">
        <w:trPr>
          <w:trHeight w:val="473"/>
          <w:jc w:val="center"/>
        </w:trPr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F9A" w14:textId="77777777" w:rsidR="00DE4123" w:rsidRPr="00DE4123" w:rsidRDefault="00E164CE" w:rsidP="00E164CE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lang w:val="en-US"/>
              </w:rPr>
            </w:pPr>
            <w:r>
              <w:rPr>
                <w:rFonts w:ascii="Verdana" w:hAnsi="Verdana" w:cs="Calibri"/>
                <w:i/>
                <w:sz w:val="16"/>
                <w:szCs w:val="16"/>
                <w:lang w:val="en-US"/>
              </w:rPr>
              <w:t xml:space="preserve">* </w:t>
            </w:r>
            <w:r w:rsidR="004F3ABE">
              <w:rPr>
                <w:rFonts w:ascii="Verdana" w:hAnsi="Verdana" w:cs="Calibri"/>
                <w:i/>
                <w:sz w:val="16"/>
                <w:szCs w:val="16"/>
                <w:lang w:val="en-US"/>
              </w:rPr>
              <w:t xml:space="preserve">a minimum of </w:t>
            </w:r>
            <w:r w:rsidR="00DE4123" w:rsidRPr="00DE4123">
              <w:rPr>
                <w:rFonts w:ascii="Verdana" w:hAnsi="Verdana" w:cs="Calibri"/>
                <w:i/>
                <w:sz w:val="16"/>
                <w:szCs w:val="16"/>
                <w:lang w:val="en-US"/>
              </w:rPr>
              <w:t xml:space="preserve">30 ECTS credits </w:t>
            </w:r>
            <w:r w:rsidR="004F3ABE">
              <w:rPr>
                <w:rFonts w:ascii="Verdana" w:hAnsi="Verdana" w:cs="Calibri"/>
                <w:i/>
                <w:sz w:val="16"/>
                <w:szCs w:val="16"/>
                <w:lang w:val="en-US"/>
              </w:rPr>
              <w:t>is</w:t>
            </w:r>
            <w:r w:rsidR="00DE4123" w:rsidRPr="00DE4123">
              <w:rPr>
                <w:rFonts w:ascii="Verdana" w:hAnsi="Verdana" w:cs="Calibri"/>
                <w:i/>
                <w:sz w:val="16"/>
                <w:szCs w:val="16"/>
                <w:lang w:val="en-US"/>
              </w:rPr>
              <w:t xml:space="preserve"> obligatory to complete the exchange programme</w:t>
            </w:r>
          </w:p>
          <w:p w14:paraId="07620026" w14:textId="77777777" w:rsidR="005A20A6" w:rsidRPr="003E5228" w:rsidRDefault="005A20A6" w:rsidP="007A003F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3E5228">
              <w:rPr>
                <w:rFonts w:ascii="Verdana" w:hAnsi="Verdana" w:cs="Calibri"/>
                <w:i/>
                <w:sz w:val="20"/>
                <w:lang w:val="en-US"/>
              </w:rPr>
              <w:t>Cross-departmental Modules (Electives)</w:t>
            </w:r>
            <w:r>
              <w:rPr>
                <w:rFonts w:ascii="Verdana" w:hAnsi="Verdana" w:cs="Calibri"/>
                <w:i/>
                <w:sz w:val="20"/>
                <w:lang w:val="en-US"/>
              </w:rPr>
              <w:t>:</w:t>
            </w:r>
          </w:p>
        </w:tc>
      </w:tr>
      <w:tr w:rsidR="002C7385" w:rsidRPr="004A4CB5" w14:paraId="4511CF64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CB47" w14:textId="77777777" w:rsidR="002C7385" w:rsidRPr="00932667" w:rsidRDefault="00E06F83" w:rsidP="00004E84">
            <w:pPr>
              <w:spacing w:before="120" w:after="120"/>
              <w:rPr>
                <w:rFonts w:ascii="Calibri" w:hAnsi="Calibri" w:cs="Calibri"/>
                <w:i/>
                <w:szCs w:val="24"/>
                <w:lang w:val="en-US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61AD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61AD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B3119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EN-IN-WNID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3871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Windesheim and the Netherlands, introduction module of several Dutch aspects analysed in an international perspective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0EE8" w14:textId="77777777" w:rsidR="002C7385" w:rsidRPr="00932667" w:rsidRDefault="00645460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3</w:t>
            </w: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 +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>4</w:t>
            </w:r>
            <w:r w:rsidRPr="00857C51">
              <w:rPr>
                <w:rFonts w:ascii="Verdana" w:hAnsi="Verdana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BB8A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6E21" w14:textId="77777777" w:rsidR="002C7385" w:rsidRPr="00932667" w:rsidRDefault="00E06F83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6F4AC2E0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FC47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61AD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61AD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1E89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5972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1: Introduction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1E90" w14:textId="77777777" w:rsidR="002C7385" w:rsidRPr="00932667" w:rsidRDefault="00645460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96457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11E9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630F19BD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042A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61AD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61AD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76C8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EN-IN-DLIM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A0FC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Language 2: Intermediate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a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C494" w14:textId="77777777" w:rsidR="002C7385" w:rsidRPr="00932667" w:rsidRDefault="00645460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  <w:r w:rsidR="002C7385" w:rsidRPr="00932667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4439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0C43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39951DA1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58BA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61AD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61AD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B515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EN-IN-DSID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AB47B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A1F5" w14:textId="77777777" w:rsidR="002C7385" w:rsidRPr="00932667" w:rsidRDefault="00645460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1495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9D81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440F39EE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7312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61AD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61AD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3B40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EN-IN-DSIM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EB8D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Dutch Society 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703D" w14:textId="77777777" w:rsidR="002C7385" w:rsidRPr="00932667" w:rsidRDefault="00645460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DC334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8313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16075538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4AFC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61AD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61AD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721F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BE-IOE.IA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0188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Intercultural Awareness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b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71F5" w14:textId="77777777" w:rsidR="002C7385" w:rsidRPr="00932667" w:rsidRDefault="00645460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3</w:t>
            </w:r>
            <w:r w:rsidR="002C7385" w:rsidRPr="00932667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9CA5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3B37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3E421BF7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0D94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661AD0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661AD0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93266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B524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EN-IN-DRIM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FFC5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Drama &amp; Improvisation</w:t>
            </w:r>
            <w:r w:rsidRPr="00932667">
              <w:rPr>
                <w:rFonts w:ascii="Verdana" w:hAnsi="Verdana" w:cs="Calibri"/>
                <w:sz w:val="16"/>
                <w:vertAlign w:val="superscript"/>
                <w:lang w:val="en-US"/>
              </w:rPr>
              <w:t>c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EC4E" w14:textId="77777777" w:rsidR="002C7385" w:rsidRPr="00932667" w:rsidRDefault="00645460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US"/>
              </w:rPr>
              <w:t>4</w:t>
            </w:r>
            <w:r w:rsidR="002C7385" w:rsidRPr="00932667">
              <w:rPr>
                <w:rFonts w:ascii="Verdana" w:hAnsi="Verdana" w:cs="Calibri"/>
                <w:sz w:val="16"/>
                <w:lang w:val="en-US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5279A" w14:textId="77777777" w:rsidR="002C7385" w:rsidRPr="00932667" w:rsidRDefault="002C7385" w:rsidP="00004E84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32C8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t>No</w:t>
            </w:r>
          </w:p>
        </w:tc>
      </w:tr>
      <w:tr w:rsidR="002C7385" w:rsidRPr="004A4CB5" w14:paraId="0D0400FB" w14:textId="77777777" w:rsidTr="00E164CE">
        <w:trPr>
          <w:trHeight w:val="473"/>
          <w:jc w:val="center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0937AF92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7298A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16123" w14:textId="77777777" w:rsidR="002C7385" w:rsidRPr="00932667" w:rsidRDefault="002C7385" w:rsidP="00004E84">
            <w:pPr>
              <w:pStyle w:val="Tekstopmerking"/>
              <w:spacing w:before="120" w:after="120"/>
              <w:rPr>
                <w:rFonts w:ascii="Verdana" w:hAnsi="Verdana" w:cs="Calibri"/>
                <w:b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b/>
                <w:sz w:val="16"/>
                <w:lang w:val="en-US"/>
              </w:rPr>
              <w:t>TOTAL ECTS: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83291" w14:textId="77777777" w:rsidR="002C7385" w:rsidRPr="00932667" w:rsidRDefault="002C7385" w:rsidP="00004E84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896A8" w14:textId="77777777" w:rsidR="002C7385" w:rsidRPr="00932667" w:rsidRDefault="002C7385" w:rsidP="00004E84">
            <w:pPr>
              <w:spacing w:before="120" w:after="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932667">
              <w:rPr>
                <w:rFonts w:ascii="Verdana" w:hAnsi="Verdana" w:cs="Calibri"/>
                <w:sz w:val="16"/>
                <w:lang w:val="en-US"/>
              </w:rPr>
              <w:instrText xml:space="preserve"> FORMTEXT </w:instrText>
            </w:r>
            <w:r w:rsidRPr="00932667">
              <w:rPr>
                <w:rFonts w:ascii="Verdana" w:hAnsi="Verdana" w:cs="Calibri"/>
                <w:sz w:val="16"/>
                <w:lang w:val="en-US"/>
              </w:rPr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separate"/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noProof/>
                <w:sz w:val="16"/>
                <w:lang w:val="en-US"/>
              </w:rPr>
              <w:t> </w:t>
            </w:r>
            <w:r w:rsidRPr="00932667">
              <w:rPr>
                <w:rFonts w:ascii="Verdana" w:hAnsi="Verdana" w:cs="Calibri"/>
                <w:sz w:val="16"/>
                <w:lang w:val="en-US"/>
              </w:rPr>
              <w:fldChar w:fldCharType="end"/>
            </w:r>
            <w:bookmarkEnd w:id="0"/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</w:tcPr>
          <w:p w14:paraId="75D87B6D" w14:textId="77777777" w:rsidR="002C7385" w:rsidRPr="00932667" w:rsidRDefault="002C7385" w:rsidP="00004E84">
            <w:pPr>
              <w:spacing w:before="120" w:after="0"/>
              <w:rPr>
                <w:rFonts w:ascii="Verdana" w:hAnsi="Verdana" w:cs="Calibri"/>
                <w:sz w:val="16"/>
                <w:lang w:val="en-US"/>
              </w:rPr>
            </w:pPr>
          </w:p>
        </w:tc>
      </w:tr>
    </w:tbl>
    <w:p w14:paraId="6DA664BD" w14:textId="77777777" w:rsidR="002C7385" w:rsidRPr="00932667" w:rsidRDefault="002C7385" w:rsidP="002C7385">
      <w:pPr>
        <w:pStyle w:val="Voettekst"/>
        <w:tabs>
          <w:tab w:val="left" w:pos="1766"/>
          <w:tab w:val="right" w:pos="9356"/>
        </w:tabs>
        <w:jc w:val="both"/>
      </w:pPr>
    </w:p>
    <w:p w14:paraId="23739269" w14:textId="77777777" w:rsidR="002C7385" w:rsidRPr="00932667" w:rsidRDefault="002C7385" w:rsidP="002C7385">
      <w:pPr>
        <w:pStyle w:val="Voettekst"/>
        <w:tabs>
          <w:tab w:val="left" w:pos="1766"/>
          <w:tab w:val="right" w:pos="9356"/>
        </w:tabs>
        <w:jc w:val="both"/>
        <w:rPr>
          <w:szCs w:val="16"/>
        </w:rPr>
      </w:pPr>
      <w:r w:rsidRPr="00932667">
        <w:rPr>
          <w:rFonts w:ascii="Verdana" w:hAnsi="Verdana" w:cs="Calibri"/>
          <w:vertAlign w:val="superscript"/>
          <w:lang w:val="en-US"/>
        </w:rPr>
        <w:t>a</w:t>
      </w:r>
      <w:r w:rsidRPr="00932667">
        <w:rPr>
          <w:szCs w:val="16"/>
        </w:rPr>
        <w:t xml:space="preserve"> Dutch Language 2: Prerequisite for taking this course: Dutch Language 1</w:t>
      </w:r>
    </w:p>
    <w:p w14:paraId="23C4816A" w14:textId="77777777" w:rsidR="002C7385" w:rsidRPr="00932667" w:rsidRDefault="002C7385" w:rsidP="002C7385">
      <w:pPr>
        <w:pStyle w:val="Voettekst"/>
        <w:tabs>
          <w:tab w:val="left" w:pos="1766"/>
          <w:tab w:val="right" w:pos="9356"/>
        </w:tabs>
        <w:jc w:val="both"/>
      </w:pPr>
      <w:r w:rsidRPr="00932667">
        <w:rPr>
          <w:rFonts w:ascii="Verdana" w:hAnsi="Verdana" w:cs="Calibri"/>
          <w:vertAlign w:val="superscript"/>
          <w:lang w:val="en-US"/>
        </w:rPr>
        <w:t xml:space="preserve">b </w:t>
      </w:r>
      <w:r w:rsidRPr="00932667">
        <w:t>Intercultural Awareness : this class will only take place if there are at least 8 participating students, (a maximum of 30 students)</w:t>
      </w:r>
    </w:p>
    <w:p w14:paraId="44A58CFC" w14:textId="77777777" w:rsidR="002C7385" w:rsidRPr="00932667" w:rsidRDefault="002C7385" w:rsidP="002C7385">
      <w:pPr>
        <w:pStyle w:val="Voettekst"/>
        <w:tabs>
          <w:tab w:val="left" w:pos="1766"/>
          <w:tab w:val="right" w:pos="9356"/>
        </w:tabs>
        <w:jc w:val="both"/>
      </w:pPr>
      <w:r w:rsidRPr="00932667">
        <w:rPr>
          <w:rFonts w:ascii="Verdana" w:hAnsi="Verdana" w:cs="Calibri"/>
          <w:vertAlign w:val="superscript"/>
          <w:lang w:val="en-US"/>
        </w:rPr>
        <w:t xml:space="preserve">c </w:t>
      </w:r>
      <w:r w:rsidRPr="00932667">
        <w:t>Drama &amp; Improvisation : this class will only take place if there are at least 8 participating students, (a maximum of 30 students)</w:t>
      </w:r>
    </w:p>
    <w:p w14:paraId="1E1E7258" w14:textId="77777777" w:rsidR="00B256DE" w:rsidRPr="002C7385" w:rsidRDefault="00B256DE" w:rsidP="00B256DE">
      <w:pPr>
        <w:keepNext/>
        <w:keepLines/>
        <w:tabs>
          <w:tab w:val="left" w:pos="426"/>
        </w:tabs>
        <w:spacing w:before="240" w:after="0"/>
        <w:rPr>
          <w:rFonts w:ascii="Verdana" w:hAnsi="Verdana" w:cs="Calibri"/>
          <w:b/>
          <w:sz w:val="20"/>
          <w:lang w:val="en-GB"/>
        </w:rPr>
      </w:pPr>
      <w:r w:rsidRPr="002C7385">
        <w:rPr>
          <w:rFonts w:ascii="Verdana" w:hAnsi="Verdana" w:cs="Calibri"/>
          <w:b/>
          <w:sz w:val="20"/>
          <w:lang w:val="en-GB"/>
        </w:rPr>
        <w:lastRenderedPageBreak/>
        <w:t>Web link to the course catalogue at the receiving institution</w:t>
      </w:r>
      <w:r w:rsidR="0021084F" w:rsidRPr="002C7385">
        <w:rPr>
          <w:rFonts w:ascii="Verdana" w:hAnsi="Verdana" w:cs="Calibri"/>
          <w:b/>
          <w:sz w:val="20"/>
          <w:lang w:val="en-GB"/>
        </w:rPr>
        <w:t xml:space="preserve"> describing the learning outcomes</w:t>
      </w:r>
      <w:r w:rsidRPr="002C7385">
        <w:rPr>
          <w:rFonts w:ascii="Verdana" w:hAnsi="Verdana" w:cs="Calibri"/>
          <w:b/>
          <w:sz w:val="20"/>
          <w:lang w:val="en-GB"/>
        </w:rPr>
        <w:t>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B256DE" w:rsidRPr="002C7385" w14:paraId="7D6210E1" w14:textId="77777777" w:rsidTr="00280F15">
        <w:trPr>
          <w:jc w:val="center"/>
        </w:trPr>
        <w:tc>
          <w:tcPr>
            <w:tcW w:w="8770" w:type="dxa"/>
            <w:shd w:val="clear" w:color="auto" w:fill="auto"/>
          </w:tcPr>
          <w:p w14:paraId="111568CC" w14:textId="77777777" w:rsidR="00B256DE" w:rsidRPr="002C7385" w:rsidRDefault="00803FE8" w:rsidP="002C7385">
            <w:pPr>
              <w:spacing w:before="120" w:after="120"/>
              <w:rPr>
                <w:rFonts w:ascii="Verdana" w:hAnsi="Verdana" w:cs="Calibri"/>
                <w:i/>
                <w:sz w:val="20"/>
                <w:vertAlign w:val="superscript"/>
                <w:lang w:val="en-GB"/>
              </w:rPr>
            </w:pPr>
            <w:r w:rsidRPr="002C7385">
              <w:rPr>
                <w:rFonts w:ascii="Verdana" w:hAnsi="Verdana" w:cs="Calibri"/>
                <w:i/>
                <w:sz w:val="20"/>
                <w:lang w:val="en-GB"/>
              </w:rPr>
              <w:t>http://www.windesheim</w:t>
            </w:r>
            <w:r w:rsidR="002C7385" w:rsidRPr="002C7385">
              <w:rPr>
                <w:rFonts w:ascii="Verdana" w:hAnsi="Verdana" w:cs="Calibri"/>
                <w:i/>
                <w:sz w:val="20"/>
                <w:lang w:val="en-GB"/>
              </w:rPr>
              <w:t>.com</w:t>
            </w:r>
            <w:r w:rsidRPr="002C7385">
              <w:rPr>
                <w:rFonts w:ascii="Verdana" w:hAnsi="Verdana" w:cs="Calibri"/>
                <w:i/>
                <w:sz w:val="20"/>
                <w:lang w:val="en-GB"/>
              </w:rPr>
              <w:t>/study-programmes/exchange-programmes/</w:t>
            </w:r>
          </w:p>
        </w:tc>
      </w:tr>
    </w:tbl>
    <w:p w14:paraId="362E7F7A" w14:textId="77777777" w:rsidR="005D5129" w:rsidRPr="007B3F1B" w:rsidRDefault="00B256DE" w:rsidP="00D423A9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5D5129"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30DD28FD" w14:textId="77777777" w:rsidR="00961702" w:rsidRDefault="005D5129" w:rsidP="00D423A9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 w:rsidR="001B2370"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 w:rsidR="001B2370"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 w:rsidR="001B2370"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 w:rsidR="001B2370">
        <w:rPr>
          <w:rFonts w:ascii="Verdana" w:hAnsi="Verdana" w:cs="Calibri"/>
          <w:sz w:val="20"/>
          <w:lang w:val="en-GB"/>
        </w:rPr>
        <w:t xml:space="preserve"> </w:t>
      </w:r>
      <w:r w:rsidR="009726AC">
        <w:rPr>
          <w:rFonts w:ascii="Verdana" w:hAnsi="Verdana" w:cs="Calibri"/>
          <w:sz w:val="20"/>
          <w:lang w:val="en-GB"/>
        </w:rPr>
        <w:t>L</w:t>
      </w:r>
      <w:r w:rsidR="001B2370">
        <w:rPr>
          <w:rFonts w:ascii="Verdana" w:hAnsi="Verdana" w:cs="Calibri"/>
          <w:sz w:val="20"/>
          <w:lang w:val="en-GB"/>
        </w:rPr>
        <w:t xml:space="preserve">earning </w:t>
      </w:r>
      <w:r w:rsidR="009726AC">
        <w:rPr>
          <w:rFonts w:ascii="Verdana" w:hAnsi="Verdana" w:cs="Calibri"/>
          <w:sz w:val="20"/>
          <w:lang w:val="en-GB"/>
        </w:rPr>
        <w:t>A</w:t>
      </w:r>
      <w:r w:rsidR="001B2370">
        <w:rPr>
          <w:rFonts w:ascii="Verdana" w:hAnsi="Verdana" w:cs="Calibri"/>
          <w:sz w:val="20"/>
          <w:lang w:val="en-GB"/>
        </w:rPr>
        <w:t>greement and that they will c</w:t>
      </w:r>
      <w:r w:rsidR="001B2370"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 w:rsidR="001B2370">
        <w:rPr>
          <w:rFonts w:ascii="Verdana" w:hAnsi="Verdana" w:cs="Calibri"/>
          <w:sz w:val="20"/>
          <w:lang w:val="en-GB"/>
        </w:rPr>
        <w:t>.</w:t>
      </w:r>
      <w:r w:rsidR="00DA5ED4">
        <w:rPr>
          <w:rFonts w:ascii="Verdana" w:hAnsi="Verdana" w:cs="Calibri"/>
          <w:sz w:val="20"/>
          <w:lang w:val="en-GB"/>
        </w:rPr>
        <w:t xml:space="preserve"> Sending and receiving institutions undertake to apply all the principles of the Erasmus Charter for Higher Education relati</w:t>
      </w:r>
      <w:r w:rsidR="005377CB">
        <w:rPr>
          <w:rFonts w:ascii="Verdana" w:hAnsi="Verdana" w:cs="Calibri"/>
          <w:sz w:val="20"/>
          <w:lang w:val="en-GB"/>
        </w:rPr>
        <w:t>ng</w:t>
      </w:r>
      <w:r w:rsidR="00DA5ED4">
        <w:rPr>
          <w:rFonts w:ascii="Verdana" w:hAnsi="Verdana" w:cs="Calibri"/>
          <w:sz w:val="20"/>
          <w:lang w:val="en-GB"/>
        </w:rPr>
        <w:t xml:space="preserve"> to mobility for studies (or the principles agreed in the inter-institutional agreement for institutions located in </w:t>
      </w:r>
      <w:r w:rsidR="00F54C1B" w:rsidRPr="003A3312">
        <w:rPr>
          <w:rFonts w:ascii="Verdana" w:hAnsi="Verdana" w:cs="Calibri"/>
          <w:sz w:val="20"/>
          <w:lang w:val="en-GB"/>
        </w:rPr>
        <w:t xml:space="preserve">partner </w:t>
      </w:r>
      <w:r w:rsidR="00DA5ED4" w:rsidRPr="003A3312">
        <w:rPr>
          <w:rFonts w:ascii="Verdana" w:hAnsi="Verdana" w:cs="Calibri"/>
          <w:sz w:val="20"/>
          <w:lang w:val="en-GB"/>
        </w:rPr>
        <w:t>countries</w:t>
      </w:r>
      <w:r w:rsidR="00DA5ED4">
        <w:rPr>
          <w:rFonts w:ascii="Verdana" w:hAnsi="Verdana" w:cs="Calibri"/>
          <w:sz w:val="20"/>
          <w:lang w:val="en-GB"/>
        </w:rPr>
        <w:t>).</w:t>
      </w:r>
    </w:p>
    <w:p w14:paraId="2F7A3832" w14:textId="77777777" w:rsidR="00A87B8B" w:rsidRDefault="00A87B8B" w:rsidP="00A87B8B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 xml:space="preserve">The student </w:t>
      </w:r>
      <w:r w:rsidR="00015B0A" w:rsidRPr="00D423A9">
        <w:rPr>
          <w:rFonts w:ascii="Verdana" w:hAnsi="Verdana" w:cs="Calibri"/>
          <w:sz w:val="20"/>
          <w:lang w:val="en-GB"/>
        </w:rPr>
        <w:t>and receiving institution will c</w:t>
      </w:r>
      <w:r w:rsidRPr="00D423A9">
        <w:rPr>
          <w:rFonts w:ascii="Verdana" w:hAnsi="Verdana" w:cs="Calibri"/>
          <w:sz w:val="20"/>
          <w:lang w:val="en-GB"/>
        </w:rPr>
        <w:t>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</w:t>
      </w:r>
      <w:r w:rsidR="00733844">
        <w:rPr>
          <w:rFonts w:ascii="Verdana" w:hAnsi="Verdana" w:cs="Calibri"/>
          <w:sz w:val="20"/>
          <w:lang w:val="en-GB"/>
        </w:rPr>
        <w:t>s</w:t>
      </w:r>
      <w:r>
        <w:rPr>
          <w:rFonts w:ascii="Verdana" w:hAnsi="Verdana" w:cs="Calibri"/>
          <w:sz w:val="20"/>
          <w:lang w:val="en-GB"/>
        </w:rPr>
        <w:t xml:space="preserve"> or changes regarding the </w:t>
      </w:r>
      <w:r w:rsidR="00535659">
        <w:rPr>
          <w:rFonts w:ascii="Verdana" w:hAnsi="Verdana" w:cs="Calibri"/>
          <w:sz w:val="20"/>
          <w:lang w:val="en-GB"/>
        </w:rPr>
        <w:t>proposed mobility programme, responsible persons and</w:t>
      </w:r>
      <w:r w:rsidR="00331937">
        <w:rPr>
          <w:rFonts w:ascii="Verdana" w:hAnsi="Verdana" w:cs="Calibri"/>
          <w:sz w:val="20"/>
          <w:lang w:val="en-GB"/>
        </w:rPr>
        <w:t>/or</w:t>
      </w:r>
      <w:r w:rsidR="00535659">
        <w:rPr>
          <w:rFonts w:ascii="Verdana" w:hAnsi="Verdana" w:cs="Calibri"/>
          <w:sz w:val="20"/>
          <w:lang w:val="en-GB"/>
        </w:rPr>
        <w:t xml:space="preserve"> </w:t>
      </w:r>
      <w:r w:rsidR="00015B0A">
        <w:rPr>
          <w:rFonts w:ascii="Verdana" w:hAnsi="Verdana" w:cs="Calibri"/>
          <w:sz w:val="20"/>
          <w:lang w:val="en-GB"/>
        </w:rPr>
        <w:t>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5D5129" w:rsidRPr="00082002" w14:paraId="0D72DF2D" w14:textId="77777777" w:rsidTr="00280F15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CA982C" w14:textId="77777777" w:rsidR="005D5129" w:rsidRDefault="005D5129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3D3CD129" w14:textId="77777777" w:rsidR="002224E0" w:rsidRPr="002224E0" w:rsidRDefault="002224E0" w:rsidP="00DA5ED4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6130F16D" w14:textId="77777777" w:rsidR="005D5129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>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>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2DAAD324" w14:textId="77777777" w:rsidR="002C7385" w:rsidRPr="007B3F1B" w:rsidRDefault="002C7385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0AE885B0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7B3F1B" w:rsidRPr="007B3F1B" w14:paraId="297C5EAC" w14:textId="77777777" w:rsidTr="00280F15">
        <w:trPr>
          <w:jc w:val="center"/>
        </w:trPr>
        <w:tc>
          <w:tcPr>
            <w:tcW w:w="8841" w:type="dxa"/>
            <w:shd w:val="clear" w:color="auto" w:fill="auto"/>
          </w:tcPr>
          <w:p w14:paraId="155D573B" w14:textId="77777777" w:rsidR="005D5129" w:rsidRDefault="005D5129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38E81EF1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BF7D958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2E59DDFC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8A5DE4B" w14:textId="77777777" w:rsidR="005D5129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 xml:space="preserve">Date: 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E4DC39B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855DB6A" w14:textId="77777777" w:rsidR="002224E0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00CF3DA4" w14:textId="77777777" w:rsidR="002224E0" w:rsidRPr="007B3F1B" w:rsidRDefault="00222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2348B8C4" w14:textId="77777777" w:rsidR="00D423A9" w:rsidRPr="00EE0C35" w:rsidRDefault="00D423A9" w:rsidP="00DA5ED4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7B3F1B" w:rsidRPr="007B3F1B" w14:paraId="3408C139" w14:textId="77777777" w:rsidTr="00280F15">
        <w:trPr>
          <w:jc w:val="center"/>
        </w:trPr>
        <w:tc>
          <w:tcPr>
            <w:tcW w:w="8823" w:type="dxa"/>
            <w:shd w:val="clear" w:color="auto" w:fill="auto"/>
          </w:tcPr>
          <w:p w14:paraId="37E4F2BC" w14:textId="77777777" w:rsidR="005D5129" w:rsidRPr="002224E0" w:rsidRDefault="005D5129" w:rsidP="00413837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2224E0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2224E0"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6540E8FA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0636BCB4" w14:textId="77777777" w:rsidR="002224E0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 w:rsidR="002224E0">
              <w:rPr>
                <w:rFonts w:ascii="Verdana" w:hAnsi="Verdana" w:cs="Calibri"/>
                <w:sz w:val="20"/>
                <w:lang w:val="en-GB"/>
              </w:rPr>
              <w:t xml:space="preserve"> (name):</w:t>
            </w:r>
            <w:r w:rsidR="004F3ABE">
              <w:rPr>
                <w:rFonts w:ascii="Verdana" w:hAnsi="Verdana" w:cs="Calibri"/>
                <w:sz w:val="20"/>
                <w:lang w:val="en-GB"/>
              </w:rPr>
              <w:t xml:space="preserve"> Mr. Paul Touw</w:t>
            </w:r>
          </w:p>
          <w:p w14:paraId="7CF1FEDB" w14:textId="77777777" w:rsidR="002224E0" w:rsidRDefault="00222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ACB23F9" w14:textId="77777777" w:rsidR="005D5129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="005D5129"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="007B3F1B"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0E2FF096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602D57F9" w14:textId="77777777" w:rsidR="002224E0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Stamp 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(</w:t>
            </w:r>
            <w:r>
              <w:rPr>
                <w:rFonts w:ascii="Verdana" w:hAnsi="Verdana" w:cs="Calibri"/>
                <w:sz w:val="20"/>
                <w:lang w:val="en-GB"/>
              </w:rPr>
              <w:t>International Office</w:t>
            </w:r>
            <w:r w:rsidR="00270EE7">
              <w:rPr>
                <w:rFonts w:ascii="Verdana" w:hAnsi="Verdana" w:cs="Calibri"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694CF1D" w14:textId="77777777" w:rsidR="003E3743" w:rsidRDefault="003E3743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5DA5557" w14:textId="77777777" w:rsidR="002224E0" w:rsidRPr="007B3F1B" w:rsidRDefault="002224E0" w:rsidP="002224E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4EE980A5" w14:textId="77777777" w:rsidR="002B47F8" w:rsidRDefault="002C7385" w:rsidP="002C7385">
      <w:pPr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sz w:val="20"/>
          <w:lang w:val="en-GB"/>
        </w:rPr>
        <w:t xml:space="preserve"> </w:t>
      </w:r>
    </w:p>
    <w:sectPr w:rsidR="002B47F8" w:rsidSect="00194FF3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35" w:right="1418" w:bottom="1134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FAA2" w14:textId="77777777" w:rsidR="00EF5786" w:rsidRDefault="00EF5786">
      <w:r>
        <w:separator/>
      </w:r>
    </w:p>
  </w:endnote>
  <w:endnote w:type="continuationSeparator" w:id="0">
    <w:p w14:paraId="15F6BE2F" w14:textId="77777777" w:rsidR="00EF5786" w:rsidRDefault="00EF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16C1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1E97" w14:textId="77777777" w:rsidR="00A54F83" w:rsidRDefault="00A54F83">
    <w:pPr>
      <w:pStyle w:val="Voettekst"/>
    </w:pPr>
  </w:p>
  <w:p w14:paraId="3A106C62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92B15" w14:textId="77777777" w:rsidR="00EF5786" w:rsidRDefault="00EF5786">
      <w:r>
        <w:separator/>
      </w:r>
    </w:p>
  </w:footnote>
  <w:footnote w:type="continuationSeparator" w:id="0">
    <w:p w14:paraId="7CC260F9" w14:textId="77777777" w:rsidR="00EF5786" w:rsidRDefault="00EF5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E07D" w14:textId="4D96A597" w:rsidR="00A54F83" w:rsidRPr="00FD64F1" w:rsidRDefault="007631BE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1410EB5" wp14:editId="23B7647C">
          <wp:simplePos x="0" y="0"/>
          <wp:positionH relativeFrom="column">
            <wp:posOffset>1928495</wp:posOffset>
          </wp:positionH>
          <wp:positionV relativeFrom="paragraph">
            <wp:posOffset>-483870</wp:posOffset>
          </wp:positionV>
          <wp:extent cx="1713865" cy="910590"/>
          <wp:effectExtent l="0" t="0" r="0" b="0"/>
          <wp:wrapSquare wrapText="bothSides"/>
          <wp:docPr id="10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DE1B95" wp14:editId="255EB206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1C31B9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43AC6A03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486BCCD5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E1B9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" filled="f" stroked="f">
              <v:textbox>
                <w:txbxContent>
                  <w:p w14:paraId="3B1C31B9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43AC6A03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486BCCD5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7728" behindDoc="0" locked="0" layoutInCell="1" allowOverlap="1" wp14:anchorId="2ED4F733" wp14:editId="1BFC3828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8D21B" w14:textId="77777777" w:rsidR="00194FF3" w:rsidRDefault="00194FF3"/>
  <w:p w14:paraId="3D114694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6E23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49C7595"/>
    <w:multiLevelType w:val="hybridMultilevel"/>
    <w:tmpl w:val="EF88D312"/>
    <w:lvl w:ilvl="0" w:tplc="13D093E2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9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73EC6"/>
    <w:multiLevelType w:val="hybridMultilevel"/>
    <w:tmpl w:val="9814C59E"/>
    <w:lvl w:ilvl="0" w:tplc="A2F659B0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98E87C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245B3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58CDC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A7455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A289C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7665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F00F2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1A452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5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0" w15:restartNumberingAfterBreak="0">
    <w:nsid w:val="41AF1523"/>
    <w:multiLevelType w:val="hybridMultilevel"/>
    <w:tmpl w:val="38103490"/>
    <w:lvl w:ilvl="0" w:tplc="82B28D5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71489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B860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446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5EB0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B845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241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A29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26A3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A5981"/>
    <w:multiLevelType w:val="hybridMultilevel"/>
    <w:tmpl w:val="D38E81CC"/>
    <w:lvl w:ilvl="0" w:tplc="6942775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176A46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581CAE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C33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26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1E8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08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A4B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54D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7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0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9"/>
  </w:num>
  <w:num w:numId="5">
    <w:abstractNumId w:val="14"/>
  </w:num>
  <w:num w:numId="6">
    <w:abstractNumId w:val="18"/>
  </w:num>
  <w:num w:numId="7">
    <w:abstractNumId w:val="28"/>
  </w:num>
  <w:num w:numId="8">
    <w:abstractNumId w:val="29"/>
  </w:num>
  <w:num w:numId="9">
    <w:abstractNumId w:val="16"/>
  </w:num>
  <w:num w:numId="10">
    <w:abstractNumId w:val="27"/>
  </w:num>
  <w:num w:numId="11">
    <w:abstractNumId w:val="26"/>
  </w:num>
  <w:num w:numId="12">
    <w:abstractNumId w:val="22"/>
  </w:num>
  <w:num w:numId="13">
    <w:abstractNumId w:val="25"/>
  </w:num>
  <w:num w:numId="14">
    <w:abstractNumId w:val="13"/>
  </w:num>
  <w:num w:numId="15">
    <w:abstractNumId w:val="17"/>
  </w:num>
  <w:num w:numId="16">
    <w:abstractNumId w:val="9"/>
  </w:num>
  <w:num w:numId="17">
    <w:abstractNumId w:val="15"/>
  </w:num>
  <w:num w:numId="18">
    <w:abstractNumId w:val="30"/>
  </w:num>
  <w:num w:numId="19">
    <w:abstractNumId w:val="24"/>
  </w:num>
  <w:num w:numId="20">
    <w:abstractNumId w:val="11"/>
  </w:num>
  <w:num w:numId="21">
    <w:abstractNumId w:val="20"/>
  </w:num>
  <w:num w:numId="22">
    <w:abstractNumId w:val="21"/>
  </w:num>
  <w:num w:numId="23">
    <w:abstractNumId w:val="23"/>
  </w:num>
  <w:num w:numId="24">
    <w:abstractNumId w:val="8"/>
  </w:num>
  <w:num w:numId="25">
    <w:abstractNumId w:val="10"/>
  </w:num>
  <w:num w:numId="26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3A68"/>
    <w:rsid w:val="0000420B"/>
    <w:rsid w:val="0000451C"/>
    <w:rsid w:val="00004E84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067"/>
    <w:rsid w:val="00031BF4"/>
    <w:rsid w:val="000322B4"/>
    <w:rsid w:val="00035B93"/>
    <w:rsid w:val="00036B25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E3778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178A7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579"/>
    <w:rsid w:val="00160746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3EE"/>
    <w:rsid w:val="001C23D0"/>
    <w:rsid w:val="001C4019"/>
    <w:rsid w:val="001C4572"/>
    <w:rsid w:val="001C6092"/>
    <w:rsid w:val="001C7889"/>
    <w:rsid w:val="001D05A4"/>
    <w:rsid w:val="001D3295"/>
    <w:rsid w:val="001D5524"/>
    <w:rsid w:val="001D56D5"/>
    <w:rsid w:val="001D5AAB"/>
    <w:rsid w:val="001E0A7F"/>
    <w:rsid w:val="001E0F6A"/>
    <w:rsid w:val="001E13D3"/>
    <w:rsid w:val="001E4323"/>
    <w:rsid w:val="001E6D64"/>
    <w:rsid w:val="001E6DB4"/>
    <w:rsid w:val="001E7693"/>
    <w:rsid w:val="001F2EC2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385"/>
    <w:rsid w:val="002C7CC4"/>
    <w:rsid w:val="002D15F4"/>
    <w:rsid w:val="002D1ECC"/>
    <w:rsid w:val="002D2C3E"/>
    <w:rsid w:val="002D312A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506C3"/>
    <w:rsid w:val="00350D85"/>
    <w:rsid w:val="00351464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357"/>
    <w:rsid w:val="003A0BE0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A73"/>
    <w:rsid w:val="003C0BCA"/>
    <w:rsid w:val="003C1440"/>
    <w:rsid w:val="003C2D83"/>
    <w:rsid w:val="003C4371"/>
    <w:rsid w:val="003C496C"/>
    <w:rsid w:val="003C5713"/>
    <w:rsid w:val="003C5E5B"/>
    <w:rsid w:val="003C6298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0E32"/>
    <w:rsid w:val="00472588"/>
    <w:rsid w:val="004729D2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9F1"/>
    <w:rsid w:val="004A19CA"/>
    <w:rsid w:val="004A22AD"/>
    <w:rsid w:val="004A41E3"/>
    <w:rsid w:val="004A4C16"/>
    <w:rsid w:val="004A6099"/>
    <w:rsid w:val="004B00A1"/>
    <w:rsid w:val="004B360F"/>
    <w:rsid w:val="004B4C99"/>
    <w:rsid w:val="004B4D19"/>
    <w:rsid w:val="004B507C"/>
    <w:rsid w:val="004B65AC"/>
    <w:rsid w:val="004B6F5F"/>
    <w:rsid w:val="004C0DF9"/>
    <w:rsid w:val="004C1431"/>
    <w:rsid w:val="004C374B"/>
    <w:rsid w:val="004C3E29"/>
    <w:rsid w:val="004C6DC4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02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3ABE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80"/>
    <w:rsid w:val="00510351"/>
    <w:rsid w:val="005158AF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4F1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38B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A50"/>
    <w:rsid w:val="00596EF5"/>
    <w:rsid w:val="005970CB"/>
    <w:rsid w:val="0059760A"/>
    <w:rsid w:val="005977C7"/>
    <w:rsid w:val="005A10C1"/>
    <w:rsid w:val="005A20A6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17F92"/>
    <w:rsid w:val="006221FA"/>
    <w:rsid w:val="00622C9C"/>
    <w:rsid w:val="00622FA7"/>
    <w:rsid w:val="00623C28"/>
    <w:rsid w:val="00623CC2"/>
    <w:rsid w:val="00624721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460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1AD0"/>
    <w:rsid w:val="0066260D"/>
    <w:rsid w:val="00662AD4"/>
    <w:rsid w:val="00662F98"/>
    <w:rsid w:val="006633AE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29DB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1D3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5CC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99"/>
    <w:rsid w:val="007223BF"/>
    <w:rsid w:val="00727BA7"/>
    <w:rsid w:val="00727E46"/>
    <w:rsid w:val="007306A6"/>
    <w:rsid w:val="007306FD"/>
    <w:rsid w:val="00730DBC"/>
    <w:rsid w:val="0073286B"/>
    <w:rsid w:val="00732FDF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55D9D"/>
    <w:rsid w:val="0076066F"/>
    <w:rsid w:val="0076113D"/>
    <w:rsid w:val="007626DA"/>
    <w:rsid w:val="007628D2"/>
    <w:rsid w:val="00762D06"/>
    <w:rsid w:val="00763067"/>
    <w:rsid w:val="007631BE"/>
    <w:rsid w:val="00763ABA"/>
    <w:rsid w:val="0076539B"/>
    <w:rsid w:val="00765F68"/>
    <w:rsid w:val="007673FA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69E"/>
    <w:rsid w:val="00785D38"/>
    <w:rsid w:val="00786905"/>
    <w:rsid w:val="00786F93"/>
    <w:rsid w:val="00791769"/>
    <w:rsid w:val="00792367"/>
    <w:rsid w:val="007927B1"/>
    <w:rsid w:val="00792AA6"/>
    <w:rsid w:val="00795836"/>
    <w:rsid w:val="007A003F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2B15"/>
    <w:rsid w:val="007C3B41"/>
    <w:rsid w:val="007C3EF9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E7F23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5DD9"/>
    <w:rsid w:val="0080677A"/>
    <w:rsid w:val="008076F1"/>
    <w:rsid w:val="00807A4F"/>
    <w:rsid w:val="00812E3E"/>
    <w:rsid w:val="00814DD9"/>
    <w:rsid w:val="008158EB"/>
    <w:rsid w:val="008168CD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57C51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3E9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B11"/>
    <w:rsid w:val="008A120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8CE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0C93"/>
    <w:rsid w:val="009726AC"/>
    <w:rsid w:val="00972CB8"/>
    <w:rsid w:val="00972EE7"/>
    <w:rsid w:val="00973919"/>
    <w:rsid w:val="00973A58"/>
    <w:rsid w:val="00974D7E"/>
    <w:rsid w:val="0097516A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365E"/>
    <w:rsid w:val="009D43A7"/>
    <w:rsid w:val="009D4AC6"/>
    <w:rsid w:val="009D50E4"/>
    <w:rsid w:val="009D558F"/>
    <w:rsid w:val="009D56E5"/>
    <w:rsid w:val="009D7CDB"/>
    <w:rsid w:val="009E1C65"/>
    <w:rsid w:val="009E1DBD"/>
    <w:rsid w:val="009E7D00"/>
    <w:rsid w:val="009F02D6"/>
    <w:rsid w:val="009F0636"/>
    <w:rsid w:val="009F06E8"/>
    <w:rsid w:val="009F2856"/>
    <w:rsid w:val="009F4EB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36F"/>
    <w:rsid w:val="00A13797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230"/>
    <w:rsid w:val="00A54C8C"/>
    <w:rsid w:val="00A54F83"/>
    <w:rsid w:val="00A55206"/>
    <w:rsid w:val="00A576B7"/>
    <w:rsid w:val="00A62C2D"/>
    <w:rsid w:val="00A63976"/>
    <w:rsid w:val="00A67307"/>
    <w:rsid w:val="00A712F9"/>
    <w:rsid w:val="00A72CB7"/>
    <w:rsid w:val="00A73378"/>
    <w:rsid w:val="00A740AA"/>
    <w:rsid w:val="00A74D54"/>
    <w:rsid w:val="00A74F63"/>
    <w:rsid w:val="00A75AC5"/>
    <w:rsid w:val="00A77243"/>
    <w:rsid w:val="00A7770F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7E2"/>
    <w:rsid w:val="00AA0919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08A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53CF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2301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254D"/>
    <w:rsid w:val="00C83C7A"/>
    <w:rsid w:val="00C86A68"/>
    <w:rsid w:val="00C8724E"/>
    <w:rsid w:val="00C87B33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1B8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6A7C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3AB0"/>
    <w:rsid w:val="00CF4227"/>
    <w:rsid w:val="00CF5200"/>
    <w:rsid w:val="00CF55E6"/>
    <w:rsid w:val="00CF63BD"/>
    <w:rsid w:val="00CF6D1D"/>
    <w:rsid w:val="00CF718B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3577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05EE"/>
    <w:rsid w:val="00D611AC"/>
    <w:rsid w:val="00D6121B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389"/>
    <w:rsid w:val="00DC5946"/>
    <w:rsid w:val="00DC5CAD"/>
    <w:rsid w:val="00DC70D4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59E"/>
    <w:rsid w:val="00DD4E5E"/>
    <w:rsid w:val="00DE1B1A"/>
    <w:rsid w:val="00DE3EE8"/>
    <w:rsid w:val="00DE4123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6F83"/>
    <w:rsid w:val="00E07C2C"/>
    <w:rsid w:val="00E109D3"/>
    <w:rsid w:val="00E122C2"/>
    <w:rsid w:val="00E13861"/>
    <w:rsid w:val="00E13C4F"/>
    <w:rsid w:val="00E14477"/>
    <w:rsid w:val="00E15C78"/>
    <w:rsid w:val="00E15F6E"/>
    <w:rsid w:val="00E164CE"/>
    <w:rsid w:val="00E16965"/>
    <w:rsid w:val="00E217A6"/>
    <w:rsid w:val="00E2198B"/>
    <w:rsid w:val="00E2236A"/>
    <w:rsid w:val="00E22F18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6887"/>
    <w:rsid w:val="00EE73A0"/>
    <w:rsid w:val="00EE7AFA"/>
    <w:rsid w:val="00EF1106"/>
    <w:rsid w:val="00EF27A9"/>
    <w:rsid w:val="00EF4557"/>
    <w:rsid w:val="00EF52A0"/>
    <w:rsid w:val="00EF532F"/>
    <w:rsid w:val="00EF5786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304A"/>
    <w:rsid w:val="00F54C1B"/>
    <w:rsid w:val="00F55526"/>
    <w:rsid w:val="00F56055"/>
    <w:rsid w:val="00F56B51"/>
    <w:rsid w:val="00F60F92"/>
    <w:rsid w:val="00F62D7B"/>
    <w:rsid w:val="00F62E8B"/>
    <w:rsid w:val="00F6374D"/>
    <w:rsid w:val="00F644F5"/>
    <w:rsid w:val="00F6613D"/>
    <w:rsid w:val="00F66C29"/>
    <w:rsid w:val="00F66DE0"/>
    <w:rsid w:val="00F66FA2"/>
    <w:rsid w:val="00F66FC8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90A"/>
    <w:rsid w:val="00FC0049"/>
    <w:rsid w:val="00FC00EA"/>
    <w:rsid w:val="00FC0275"/>
    <w:rsid w:val="00FC088C"/>
    <w:rsid w:val="00FC34F7"/>
    <w:rsid w:val="00FC3891"/>
    <w:rsid w:val="00FC69B2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BC272AD"/>
  <w15:chartTrackingRefBased/>
  <w15:docId w15:val="{B9049287-5131-4C85-BC6A-EFD0E453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Tabeltekst">
    <w:name w:val="Tabeltekst"/>
    <w:basedOn w:val="Standaard"/>
    <w:rsid w:val="005A20A6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  <w:style w:type="paragraph" w:styleId="Geenafstand">
    <w:name w:val="No Spacing"/>
    <w:uiPriority w:val="1"/>
    <w:qFormat/>
    <w:rsid w:val="004B65AC"/>
    <w:pPr>
      <w:jc w:val="both"/>
    </w:pPr>
    <w:rPr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.touw@windesheim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3" ma:contentTypeDescription="Een nieuw document maken." ma:contentTypeScope="" ma:versionID="c247aace524078f05e3a1d7dc8a55e3d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0e8f4518dd500d6c9b7ba0bcdfa511d4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C7D0E4-6C79-4459-A3E8-FF31EEBB98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FA4D7B-25F5-495C-A230-F6FC27A4DA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E71A48-2F15-4828-B275-E97DDC929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402AF-0E2D-4FCE-A3AC-E45B160674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3</Pages>
  <Words>537</Words>
  <Characters>3442</Characters>
  <Application>Microsoft Office Word</Application>
  <DocSecurity>0</DocSecurity>
  <PresentationFormat>Microsoft Word 11.0</PresentationFormat>
  <Lines>28</Lines>
  <Paragraphs>7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3972</CharactersWithSpaces>
  <SharedDoc>false</SharedDoc>
  <HLinks>
    <vt:vector size="6" baseType="variant">
      <vt:variant>
        <vt:i4>4915247</vt:i4>
      </vt:variant>
      <vt:variant>
        <vt:i4>0</vt:i4>
      </vt:variant>
      <vt:variant>
        <vt:i4>0</vt:i4>
      </vt:variant>
      <vt:variant>
        <vt:i4>5</vt:i4>
      </vt:variant>
      <vt:variant>
        <vt:lpwstr>mailto:p.touw@windesheim.nl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Sheila Zwanenburg</cp:lastModifiedBy>
  <cp:revision>3</cp:revision>
  <cp:lastPrinted>2014-04-24T15:31:00Z</cp:lastPrinted>
  <dcterms:created xsi:type="dcterms:W3CDTF">2021-03-29T10:06:00Z</dcterms:created>
  <dcterms:modified xsi:type="dcterms:W3CDTF">2021-09-29T09:27:00Z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0x010100B516BFE78CE51641B0A7BE6A19688C9F</vt:lpwstr>
  </property>
</Properties>
</file>