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97667C2" w14:textId="0212A5F3" w:rsidR="00AA3F94" w:rsidRPr="001B6961" w:rsidRDefault="00190173" w:rsidP="00AA3F94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8D5ED8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0D3E7F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22</w:t>
      </w:r>
      <w:r w:rsidR="000F47F8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-2023</w:t>
      </w:r>
      <w:r w:rsidR="00441A45" w:rsidRPr="635004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AA3F94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(01-0</w:t>
      </w:r>
      <w:r w:rsidR="00AA3F94">
        <w:rPr>
          <w:rFonts w:ascii="Verdana" w:eastAsia="Verdana" w:hAnsi="Verdana" w:cs="Verdana"/>
          <w:color w:val="002060"/>
          <w:sz w:val="22"/>
          <w:szCs w:val="22"/>
          <w:lang w:val="en-US"/>
        </w:rPr>
        <w:t>2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-202</w:t>
      </w:r>
      <w:r w:rsidR="00AA3F94">
        <w:rPr>
          <w:rFonts w:ascii="Verdana" w:eastAsia="Verdana" w:hAnsi="Verdana" w:cs="Verdana"/>
          <w:color w:val="002060"/>
          <w:sz w:val="22"/>
          <w:szCs w:val="22"/>
          <w:lang w:val="en-US"/>
        </w:rPr>
        <w:t>3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 – </w:t>
      </w:r>
      <w:r w:rsidR="00AA3F94">
        <w:rPr>
          <w:rFonts w:ascii="Verdana" w:eastAsia="Verdana" w:hAnsi="Verdana" w:cs="Verdana"/>
          <w:color w:val="002060"/>
          <w:sz w:val="22"/>
          <w:szCs w:val="22"/>
          <w:lang w:val="en-US"/>
        </w:rPr>
        <w:t>01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</w:t>
      </w:r>
      <w:r w:rsidR="00AA3F94">
        <w:rPr>
          <w:rFonts w:ascii="Verdana" w:eastAsia="Verdana" w:hAnsi="Verdana" w:cs="Verdana"/>
          <w:color w:val="002060"/>
          <w:sz w:val="22"/>
          <w:szCs w:val="22"/>
          <w:lang w:val="en-US"/>
        </w:rPr>
        <w:t>7</w:t>
      </w:r>
      <w:r w:rsidR="00AA3F94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-2023)</w:t>
      </w:r>
    </w:p>
    <w:p w14:paraId="39B54342" w14:textId="3E77475B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EE8E7D1" w14:textId="77777777" w:rsidTr="635004C0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635004C0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EE5DAC6" w14:textId="77777777" w:rsidTr="635004C0">
        <w:tc>
          <w:tcPr>
            <w:tcW w:w="2232" w:type="dxa"/>
            <w:shd w:val="clear" w:color="auto" w:fill="auto"/>
          </w:tcPr>
          <w:p w14:paraId="109F5F85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50719DE" w14:textId="1FC2BC62" w:rsidR="001903D7" w:rsidRPr="005F214B" w:rsidRDefault="58F228BB" w:rsidP="635004C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3E7F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="751E7C24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D3E7F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751E7C24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="751E7C24" w:rsidRPr="635004C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635004C0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635004C0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480252B0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53BE278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8D23282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6DB0AE9C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F2580A" w14:textId="77777777" w:rsidR="00314143" w:rsidRPr="001F3F0D" w:rsidRDefault="001F3F0D" w:rsidP="001F3F0D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F3F0D">
              <w:rPr>
                <w:rFonts w:ascii="Verdana" w:hAnsi="Verdana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385BE2B7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3B01BFFD" w14:textId="77777777" w:rsidTr="0095382A">
        <w:tc>
          <w:tcPr>
            <w:tcW w:w="2232" w:type="dxa"/>
            <w:shd w:val="clear" w:color="auto" w:fill="auto"/>
          </w:tcPr>
          <w:p w14:paraId="1C5DE4A0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7E71C40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7FBEDC2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64487AA6" w14:textId="77777777" w:rsidR="0095382A" w:rsidRPr="00AF7246" w:rsidRDefault="000C5312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95382A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95382A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6AFDEAB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CF2D8B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00A918A" w14:textId="2CFC59A1" w:rsidR="00B256DE" w:rsidRDefault="005D5129" w:rsidP="635004C0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635004C0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635004C0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8D5ED8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Spring</w:t>
      </w:r>
      <w:r w:rsidR="00A131A7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0D3E7F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22</w:t>
      </w:r>
      <w:r w:rsidR="00426031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</w:t>
      </w:r>
      <w:r w:rsidR="000F47F8" w:rsidRPr="635004C0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23</w:t>
      </w:r>
    </w:p>
    <w:p w14:paraId="0FB78278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1FC399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65CED65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7F6A59">
        <w:rPr>
          <w:rFonts w:ascii="Verdana" w:hAnsi="Verdana" w:cs="Calibri"/>
          <w:b/>
          <w:color w:val="002060"/>
          <w:sz w:val="24"/>
          <w:szCs w:val="24"/>
          <w:lang w:val="en-GB"/>
        </w:rPr>
        <w:t>D</w:t>
      </w:r>
      <w:r w:rsidR="009D1500">
        <w:rPr>
          <w:rFonts w:ascii="Verdana" w:hAnsi="Verdana" w:cs="Calibri"/>
          <w:b/>
          <w:color w:val="002060"/>
          <w:sz w:val="24"/>
          <w:szCs w:val="24"/>
          <w:lang w:val="en-GB"/>
        </w:rPr>
        <w:t>ata-driven Innovation</w:t>
      </w:r>
    </w:p>
    <w:p w14:paraId="0562CB0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463"/>
        <w:gridCol w:w="2994"/>
        <w:gridCol w:w="1117"/>
        <w:gridCol w:w="2012"/>
        <w:gridCol w:w="1210"/>
      </w:tblGrid>
      <w:tr w:rsidR="00084E21" w:rsidRPr="00865FC1" w14:paraId="43838A12" w14:textId="77777777" w:rsidTr="00FE2A6A">
        <w:trPr>
          <w:jc w:val="center"/>
        </w:trPr>
        <w:tc>
          <w:tcPr>
            <w:tcW w:w="768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463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3D4C9869" w14:textId="77777777" w:rsidTr="00FE2A6A">
        <w:trPr>
          <w:trHeight w:val="473"/>
          <w:jc w:val="center"/>
        </w:trPr>
        <w:tc>
          <w:tcPr>
            <w:tcW w:w="768" w:type="dxa"/>
          </w:tcPr>
          <w:p w14:paraId="099F79F7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1C8F2311" w14:textId="77777777" w:rsidR="00FE2A6A" w:rsidRPr="00FE2A6A" w:rsidRDefault="007F6A59" w:rsidP="009B2E4A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80C5A">
              <w:rPr>
                <w:rFonts w:ascii="Verdana" w:hAnsi="Verdana" w:cs="Arial"/>
                <w:sz w:val="16"/>
                <w:szCs w:val="16"/>
              </w:rPr>
              <w:t>ICT.KS.D</w:t>
            </w:r>
            <w:r w:rsidR="009D1500">
              <w:rPr>
                <w:rFonts w:ascii="Verdana" w:hAnsi="Verdana" w:cs="Arial"/>
                <w:sz w:val="16"/>
                <w:szCs w:val="16"/>
              </w:rPr>
              <w:t>DI</w:t>
            </w:r>
          </w:p>
        </w:tc>
        <w:tc>
          <w:tcPr>
            <w:tcW w:w="2994" w:type="dxa"/>
            <w:shd w:val="clear" w:color="auto" w:fill="auto"/>
          </w:tcPr>
          <w:p w14:paraId="1A60729E" w14:textId="77777777" w:rsidR="00084E21" w:rsidRPr="00680C5A" w:rsidRDefault="007F6A59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="009D1500">
              <w:rPr>
                <w:rFonts w:ascii="Verdana" w:hAnsi="Verdana" w:cs="Arial"/>
                <w:sz w:val="16"/>
                <w:szCs w:val="16"/>
                <w:lang w:val="en-US"/>
              </w:rPr>
              <w:t>ata-driven Innovati</w:t>
            </w: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on</w:t>
            </w:r>
            <w:r w:rsidR="00397BBD" w:rsidRPr="00680C5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6B9FBADC" w14:textId="1E767D10" w:rsidR="00084E21" w:rsidRPr="00680C5A" w:rsidRDefault="00397BBD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shd w:val="clear" w:color="auto" w:fill="auto"/>
          </w:tcPr>
          <w:p w14:paraId="1D8EB8EE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5B7FDD25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4BE0AD4F" w14:textId="77777777" w:rsidTr="00B82EA4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93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6024CE" w:rsidRPr="004A4CB5" w14:paraId="7A6A2D72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5C" w14:textId="77777777" w:rsidR="006024CE" w:rsidRPr="00932667" w:rsidRDefault="004C7D52" w:rsidP="00B82EA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AD0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C7C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65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733" w14:textId="64EC72D2" w:rsidR="006024CE" w:rsidRPr="00932667" w:rsidRDefault="00AA3F94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263A0F9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F5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90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9B6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3F1" w14:textId="65AF4A1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D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28F752F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58D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92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0E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5FE9" w14:textId="72373326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6C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82AE6C7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50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839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904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2" w14:textId="34910024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75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A9D1D63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2B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FC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8AD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E93" w14:textId="2DC54C39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63B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1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547EEF2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9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DF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3C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C91" w14:textId="08278D4E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477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4D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84469CE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C5312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056A1B44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FC60B99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F3C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509F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352E" w14:textId="77777777" w:rsidR="006024CE" w:rsidRPr="00932667" w:rsidRDefault="006024CE" w:rsidP="00B82EA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6513E9B9" w14:textId="77777777" w:rsidR="00CB2580" w:rsidRPr="005F5221" w:rsidRDefault="00CB2580" w:rsidP="00CB2580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CB2580" w:rsidRPr="00A67436" w14:paraId="6A60DB30" w14:textId="77777777" w:rsidTr="00366045">
        <w:trPr>
          <w:jc w:val="center"/>
        </w:trPr>
        <w:tc>
          <w:tcPr>
            <w:tcW w:w="8770" w:type="dxa"/>
          </w:tcPr>
          <w:p w14:paraId="47FA5A23" w14:textId="77777777" w:rsidR="00CB2580" w:rsidRPr="001B6961" w:rsidRDefault="00CB2580" w:rsidP="00366045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3" w:history="1">
              <w:r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20C59E8D" w14:textId="77777777" w:rsidR="00CB2580" w:rsidRPr="001B6961" w:rsidRDefault="00CB2580" w:rsidP="00CB258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58604018" w14:textId="77777777" w:rsidR="00CB2580" w:rsidRPr="001B6961" w:rsidRDefault="00CB2580" w:rsidP="00CB258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7F87AD62" w14:textId="77777777" w:rsidR="00CB2580" w:rsidRPr="001B6961" w:rsidRDefault="00CB2580" w:rsidP="00CB258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1313928C" w14:textId="77777777" w:rsidR="00CB2580" w:rsidRDefault="00CB2580" w:rsidP="00CB258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70E9C7C5" w14:textId="77777777" w:rsidR="00CB2580" w:rsidRPr="00804AA7" w:rsidRDefault="00CB2580" w:rsidP="00CB258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53A1B246" w14:textId="77777777" w:rsidR="00CB2580" w:rsidRPr="00804AA7" w:rsidRDefault="00CB2580" w:rsidP="00CB258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7D40FBDF" w14:textId="77777777" w:rsidR="00CB2580" w:rsidRPr="00804AA7" w:rsidRDefault="00CB2580" w:rsidP="00CB258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0C46876" w14:textId="21355401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B699379" w14:textId="77777777" w:rsidR="006024CE" w:rsidRPr="002224E0" w:rsidRDefault="006024CE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91ECEB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FE9F23F" w14:textId="77777777" w:rsidR="006024CE" w:rsidRPr="007B3F1B" w:rsidRDefault="006024CE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F72F646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8CE6F9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1CDCEA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BB9E25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3DE523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586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2E56223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07547A01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043CB0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9A0613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7459315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AFCCA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6537F28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66E56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FB9E20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0DF9E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E871BC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44A5D23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439B" w14:textId="77777777" w:rsidR="000C5312" w:rsidRDefault="000C5312">
      <w:r>
        <w:separator/>
      </w:r>
    </w:p>
  </w:endnote>
  <w:endnote w:type="continuationSeparator" w:id="0">
    <w:p w14:paraId="33385C7A" w14:textId="77777777" w:rsidR="000C5312" w:rsidRDefault="000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54F83" w:rsidRDefault="00A54F83">
    <w:pPr>
      <w:pStyle w:val="Voettekst"/>
    </w:pPr>
  </w:p>
  <w:p w14:paraId="3A0FF5F2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6487" w14:textId="77777777" w:rsidR="000C5312" w:rsidRDefault="000C5312">
      <w:r>
        <w:separator/>
      </w:r>
    </w:p>
  </w:footnote>
  <w:footnote w:type="continuationSeparator" w:id="0">
    <w:p w14:paraId="50816C39" w14:textId="77777777" w:rsidR="000C5312" w:rsidRDefault="000C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8A3" w14:textId="77777777" w:rsidR="00A54F83" w:rsidRPr="00FD64F1" w:rsidRDefault="008D77B5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5877E54" wp14:editId="07777777">
          <wp:simplePos x="0" y="0"/>
          <wp:positionH relativeFrom="column">
            <wp:posOffset>1928495</wp:posOffset>
          </wp:positionH>
          <wp:positionV relativeFrom="paragraph">
            <wp:posOffset>-516255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CC056C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05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C62084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8391B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B6B4D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C57382D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194FF3" w:rsidRDefault="00194FF3"/>
  <w:p w14:paraId="463F29E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57C8212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F902E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685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9058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EC8B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9E44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7EA8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50DF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F875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BAC6B7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BC3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7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B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5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0F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02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77E7B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D0E2A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418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1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C9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8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C3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01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F9"/>
    <w:rsid w:val="00060AB1"/>
    <w:rsid w:val="00061B3A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312"/>
    <w:rsid w:val="000C5996"/>
    <w:rsid w:val="000C6127"/>
    <w:rsid w:val="000C79D1"/>
    <w:rsid w:val="000C7A4E"/>
    <w:rsid w:val="000C7F5A"/>
    <w:rsid w:val="000D0FD8"/>
    <w:rsid w:val="000D194A"/>
    <w:rsid w:val="000D37B6"/>
    <w:rsid w:val="000D3E7F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6580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6BA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093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693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F18"/>
    <w:rsid w:val="0044195A"/>
    <w:rsid w:val="00441A45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4AC3"/>
    <w:rsid w:val="004C6DC4"/>
    <w:rsid w:val="004C7D52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454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333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5ED8"/>
    <w:rsid w:val="008D6B19"/>
    <w:rsid w:val="008D77B5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500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6E42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3F94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2580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1C4F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626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2DEE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7E95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2A6A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1B2DC33A"/>
    <w:rsid w:val="3F8D5C09"/>
    <w:rsid w:val="58F228BB"/>
    <w:rsid w:val="635004C0"/>
    <w:rsid w:val="73965FF5"/>
    <w:rsid w:val="751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C7197"/>
  <w15:chartTrackingRefBased/>
  <w15:docId w15:val="{72ECC1F6-A3AF-4EDD-9A47-45D5CDC0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indesheim.com/study-programmes/exchange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1C0D-C87B-460C-8A2E-23A6883227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04D3AD-97CB-467D-BF91-C02D3F60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1476-E76E-4138-A967-8BC3741CA597}">
  <ds:schemaRefs>
    <ds:schemaRef ds:uri="http://schemas.microsoft.com/office/2006/metadata/properties"/>
    <ds:schemaRef ds:uri="http://schemas.microsoft.com/office/infopath/2007/PartnerControls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FDAB7C65-1C20-44AB-B453-860BB8047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441D4B-EE54-4DA2-8A72-C9B15816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639</Words>
  <Characters>3515</Characters>
  <Application>Microsoft Office Word</Application>
  <DocSecurity>0</DocSecurity>
  <PresentationFormat>Microsoft Word 11.0</PresentationFormat>
  <Lines>29</Lines>
  <Paragraphs>8</Paragraphs>
  <ScaleCrop>false</ScaleCrop>
  <Company>European Commission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9</cp:revision>
  <cp:lastPrinted>2014-04-25T00:31:00Z</cp:lastPrinted>
  <dcterms:created xsi:type="dcterms:W3CDTF">2022-03-07T13:39:00Z</dcterms:created>
  <dcterms:modified xsi:type="dcterms:W3CDTF">2022-03-16T13:55:00Z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