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D5FD" w14:textId="77777777" w:rsidR="00441C7A" w:rsidRPr="00DE42E8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21DF4">
        <w:rPr>
          <w:rFonts w:ascii="Verdana" w:hAnsi="Verdana" w:cs="Arial"/>
          <w:b/>
          <w:sz w:val="22"/>
          <w:szCs w:val="24"/>
          <w:lang w:val="en-GB"/>
        </w:rPr>
        <w:t>Atumn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 xml:space="preserve"> 202</w:t>
      </w:r>
      <w:r w:rsidR="00D21DF4">
        <w:rPr>
          <w:rFonts w:ascii="Verdana" w:hAnsi="Verdana" w:cs="Arial"/>
          <w:b/>
          <w:sz w:val="22"/>
          <w:szCs w:val="24"/>
          <w:lang w:val="en-GB"/>
        </w:rPr>
        <w:t>1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-202</w:t>
      </w:r>
      <w:r w:rsidR="00D21DF4">
        <w:rPr>
          <w:rFonts w:ascii="Verdana" w:hAnsi="Verdana" w:cs="Arial"/>
          <w:b/>
          <w:sz w:val="22"/>
          <w:szCs w:val="24"/>
          <w:lang w:val="en-GB"/>
        </w:rPr>
        <w:t>2</w:t>
      </w:r>
      <w:r w:rsidR="002B7515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(0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D21DF4">
        <w:rPr>
          <w:rFonts w:ascii="Verdana" w:hAnsi="Verdana" w:cs="Arial"/>
          <w:bCs/>
          <w:sz w:val="22"/>
          <w:szCs w:val="24"/>
          <w:lang w:val="en-US"/>
        </w:rPr>
        <w:t>9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 xml:space="preserve">-2021 – 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31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D21DF4">
        <w:rPr>
          <w:rFonts w:ascii="Verdana" w:hAnsi="Verdana" w:cs="Arial"/>
          <w:bCs/>
          <w:sz w:val="22"/>
          <w:szCs w:val="24"/>
          <w:lang w:val="en-US"/>
        </w:rPr>
        <w:t>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-202</w:t>
      </w:r>
      <w:r w:rsidR="00D21DF4">
        <w:rPr>
          <w:rFonts w:ascii="Verdana" w:hAnsi="Verdana" w:cs="Arial"/>
          <w:bCs/>
          <w:sz w:val="22"/>
          <w:szCs w:val="24"/>
          <w:lang w:val="en-US"/>
        </w:rPr>
        <w:t>2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)</w:t>
      </w:r>
    </w:p>
    <w:p w14:paraId="1345104C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120EC055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5B8EEEB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5693B7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1B6C0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0AE3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0CEA14D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0B2A0C0" w14:textId="77777777" w:rsidTr="00E2310E">
        <w:tc>
          <w:tcPr>
            <w:tcW w:w="2232" w:type="dxa"/>
            <w:shd w:val="clear" w:color="auto" w:fill="auto"/>
          </w:tcPr>
          <w:p w14:paraId="5AF5454C" w14:textId="77777777" w:rsidR="009E4DEA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E705C17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98BEA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2C95445" w14:textId="77777777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D21DF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D21DF4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4F2EA9" w:rsidRPr="005F214B" w14:paraId="49E381F4" w14:textId="77777777" w:rsidTr="00E2310E">
        <w:tc>
          <w:tcPr>
            <w:tcW w:w="2232" w:type="dxa"/>
            <w:shd w:val="clear" w:color="auto" w:fill="auto"/>
          </w:tcPr>
          <w:p w14:paraId="1FCDBCBE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32CE9A71" w14:textId="77777777" w:rsidR="004F2EA9" w:rsidRPr="005F214B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B07BD96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30109D8" w14:textId="77777777" w:rsidR="004F2EA9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5EBFE8A" w14:textId="77777777" w:rsidTr="00E2310E">
        <w:tc>
          <w:tcPr>
            <w:tcW w:w="2232" w:type="dxa"/>
            <w:shd w:val="clear" w:color="auto" w:fill="auto"/>
          </w:tcPr>
          <w:p w14:paraId="37FD495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AF3E82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1CD2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C8E12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8732F58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5618AA01" w14:textId="77777777" w:rsidTr="00E2310E">
        <w:tc>
          <w:tcPr>
            <w:tcW w:w="2232" w:type="dxa"/>
            <w:shd w:val="clear" w:color="auto" w:fill="auto"/>
          </w:tcPr>
          <w:p w14:paraId="1990B71F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CDE29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79F1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93B3B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06B0E83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B3ED04B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C97E41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7AFF735D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63FD2F2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3068CBD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51F08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B85118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6B22468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34F99D83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71C85A0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C3F3F9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1765B7E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4A0C4F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4A315FF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3B2B8558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FA75976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21FCB3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C33A5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675B401E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6F8F960D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27C565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70893AF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F1658D9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2B79D16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91214D5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7"/>
        <w:gridCol w:w="2034"/>
        <w:gridCol w:w="2508"/>
      </w:tblGrid>
      <w:tr w:rsidR="00512860" w:rsidRPr="005F214B" w14:paraId="3E225B90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55B5FFE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02" w:type="dxa"/>
            <w:shd w:val="clear" w:color="auto" w:fill="auto"/>
          </w:tcPr>
          <w:p w14:paraId="42280B0D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153CD767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A20508D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091" w:type="dxa"/>
            <w:shd w:val="clear" w:color="auto" w:fill="auto"/>
          </w:tcPr>
          <w:p w14:paraId="24BF0BA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17" w:type="dxa"/>
            <w:shd w:val="clear" w:color="auto" w:fill="auto"/>
          </w:tcPr>
          <w:p w14:paraId="502F3573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397C1D">
              <w:rPr>
                <w:rFonts w:ascii="Verdana" w:hAnsi="Verdana"/>
                <w:sz w:val="20"/>
                <w:lang w:val="en-GB"/>
              </w:rPr>
              <w:t>Human  Movement and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397C1D">
              <w:rPr>
                <w:rFonts w:ascii="Verdana" w:hAnsi="Verdana"/>
                <w:sz w:val="20"/>
                <w:lang w:val="en-GB"/>
              </w:rPr>
              <w:t>Education</w:t>
            </w:r>
          </w:p>
        </w:tc>
      </w:tr>
      <w:tr w:rsidR="00512860" w:rsidRPr="005F214B" w14:paraId="02869F4C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71F7489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C681B7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B0A13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2" w:type="dxa"/>
            <w:shd w:val="clear" w:color="auto" w:fill="auto"/>
          </w:tcPr>
          <w:p w14:paraId="536E1E0B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91" w:type="dxa"/>
            <w:shd w:val="clear" w:color="auto" w:fill="auto"/>
          </w:tcPr>
          <w:p w14:paraId="42836D1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shd w:val="clear" w:color="auto" w:fill="auto"/>
          </w:tcPr>
          <w:p w14:paraId="46FD67DF" w14:textId="77777777" w:rsidR="00512860" w:rsidRPr="00397C1D" w:rsidRDefault="00512860" w:rsidP="00C93FB9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Teacher Education</w:t>
            </w:r>
          </w:p>
        </w:tc>
      </w:tr>
      <w:tr w:rsidR="00512860" w:rsidRPr="005F214B" w14:paraId="32E89F41" w14:textId="77777777" w:rsidTr="00352C52">
        <w:trPr>
          <w:trHeight w:val="559"/>
        </w:trPr>
        <w:tc>
          <w:tcPr>
            <w:tcW w:w="2194" w:type="dxa"/>
            <w:shd w:val="clear" w:color="auto" w:fill="auto"/>
          </w:tcPr>
          <w:p w14:paraId="0199CC7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2" w:type="dxa"/>
            <w:shd w:val="clear" w:color="auto" w:fill="auto"/>
          </w:tcPr>
          <w:p w14:paraId="04452735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091" w:type="dxa"/>
            <w:shd w:val="clear" w:color="auto" w:fill="auto"/>
          </w:tcPr>
          <w:p w14:paraId="6BFDD50B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auto"/>
          </w:tcPr>
          <w:p w14:paraId="03E2E7F0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677CD8CE" w14:textId="77777777" w:rsidTr="00352C52">
        <w:tc>
          <w:tcPr>
            <w:tcW w:w="2194" w:type="dxa"/>
            <w:shd w:val="clear" w:color="auto" w:fill="auto"/>
          </w:tcPr>
          <w:p w14:paraId="21325BE1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02" w:type="dxa"/>
            <w:shd w:val="clear" w:color="auto" w:fill="auto"/>
          </w:tcPr>
          <w:p w14:paraId="23FB835B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2091" w:type="dxa"/>
            <w:shd w:val="clear" w:color="auto" w:fill="auto"/>
          </w:tcPr>
          <w:p w14:paraId="02EB11E1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auto"/>
          </w:tcPr>
          <w:p w14:paraId="0F1993B9" w14:textId="77777777" w:rsidR="00352C52" w:rsidRPr="00352C52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344CF6A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61D5F09E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B9636E5" w14:textId="77777777" w:rsidR="00512860" w:rsidRDefault="00512860" w:rsidP="00512860">
      <w:pPr>
        <w:pStyle w:val="Text4"/>
        <w:ind w:left="0"/>
        <w:rPr>
          <w:lang w:val="fr-BE"/>
        </w:rPr>
      </w:pPr>
    </w:p>
    <w:p w14:paraId="0CC4C3C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97D2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27857D0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7DCD7AA2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D21DF4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FC26F8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D21DF4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CD79C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D21DF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4EE6A2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0EC1001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B2EAF2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902859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00CC0B8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3164"/>
        <w:gridCol w:w="992"/>
        <w:gridCol w:w="2137"/>
        <w:gridCol w:w="1210"/>
      </w:tblGrid>
      <w:tr w:rsidR="00512860" w:rsidRPr="00865FC1" w14:paraId="3C238D93" w14:textId="77777777" w:rsidTr="00C9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2EE34F27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6160507A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14:paraId="46FC3E56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55F03B83" w14:textId="7777777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992" w:type="dxa"/>
            <w:shd w:val="clear" w:color="auto" w:fill="auto"/>
          </w:tcPr>
          <w:p w14:paraId="7C27FB5C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24E2F26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17A4E8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164D78BF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3AFB15E5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E4DE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D83D5B2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EN-IN-PEDI</w:t>
            </w:r>
          </w:p>
        </w:tc>
        <w:tc>
          <w:tcPr>
            <w:tcW w:w="3164" w:type="dxa"/>
            <w:shd w:val="clear" w:color="auto" w:fill="auto"/>
          </w:tcPr>
          <w:p w14:paraId="55A9EFE5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Pedagogy and Didactics in Dutch Schools</w:t>
            </w:r>
            <w:r w:rsidR="0001590B"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7365030C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532E1EB" w14:textId="77777777" w:rsidR="00D116DA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ED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: International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Education 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Programmes)</w:t>
            </w:r>
          </w:p>
        </w:tc>
        <w:tc>
          <w:tcPr>
            <w:tcW w:w="992" w:type="dxa"/>
            <w:shd w:val="clear" w:color="auto" w:fill="auto"/>
          </w:tcPr>
          <w:p w14:paraId="0C119FE8" w14:textId="77777777" w:rsidR="00512860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1B304F37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</w:tcPr>
          <w:p w14:paraId="275BB2D8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3E8D559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DFD41E1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351E00D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E4DE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5B122C10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EN-IN-CCCO</w:t>
            </w:r>
          </w:p>
        </w:tc>
        <w:tc>
          <w:tcPr>
            <w:tcW w:w="3164" w:type="dxa"/>
            <w:shd w:val="clear" w:color="auto" w:fill="auto"/>
          </w:tcPr>
          <w:p w14:paraId="63314F5B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Career Couch Counselling</w:t>
            </w:r>
          </w:p>
          <w:p w14:paraId="75BE4553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76773E" w14:textId="77777777" w:rsidR="00E04F8C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D: International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Education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Programmes)</w:t>
            </w:r>
          </w:p>
        </w:tc>
        <w:tc>
          <w:tcPr>
            <w:tcW w:w="992" w:type="dxa"/>
            <w:shd w:val="clear" w:color="auto" w:fill="auto"/>
          </w:tcPr>
          <w:p w14:paraId="1EC94331" w14:textId="77777777" w:rsidR="00E04F8C" w:rsidRPr="00D116DA" w:rsidRDefault="002B7515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352C52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2A237516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2D4F8F01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02DF42D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7CAD4731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57D54548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E4DE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BCFAE41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EN-IN-DUSS</w:t>
            </w:r>
          </w:p>
        </w:tc>
        <w:tc>
          <w:tcPr>
            <w:tcW w:w="3164" w:type="dxa"/>
            <w:shd w:val="clear" w:color="auto" w:fill="auto"/>
          </w:tcPr>
          <w:p w14:paraId="595CB7F2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Dutch School System</w:t>
            </w:r>
          </w:p>
          <w:p w14:paraId="5509B1EE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FBCA54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992" w:type="dxa"/>
            <w:shd w:val="clear" w:color="auto" w:fill="auto"/>
          </w:tcPr>
          <w:p w14:paraId="298DF4AC" w14:textId="77777777" w:rsidR="00E04F8C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45F04393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2D5D371E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C185622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6B2ACD91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1E9111EC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E4DE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E694C99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EN-IN-SP</w:t>
            </w:r>
          </w:p>
        </w:tc>
        <w:tc>
          <w:tcPr>
            <w:tcW w:w="3164" w:type="dxa"/>
            <w:shd w:val="clear" w:color="auto" w:fill="auto"/>
          </w:tcPr>
          <w:p w14:paraId="68AC5675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367DAE48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93C997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992" w:type="dxa"/>
            <w:shd w:val="clear" w:color="auto" w:fill="auto"/>
          </w:tcPr>
          <w:p w14:paraId="56A959A1" w14:textId="77777777" w:rsidR="00E04F8C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352C52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39E06309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210" w:type="dxa"/>
          </w:tcPr>
          <w:p w14:paraId="7044192C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F86A311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D0709" w:rsidRPr="00865FC1" w14:paraId="4C70B21C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065" w14:textId="77777777" w:rsidR="002D0709" w:rsidRPr="00FC26F8" w:rsidRDefault="002D0709" w:rsidP="00C93FB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FC26F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2D0709" w:rsidRPr="00865FC1" w14:paraId="5D1D866A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9D6" w14:textId="77777777" w:rsidR="002D0709" w:rsidRPr="00FB22F7" w:rsidRDefault="00535DD6" w:rsidP="00E2310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C2A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C4A7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</w:t>
            </w:r>
            <w:r>
              <w:rPr>
                <w:rFonts w:ascii="Verdana" w:hAnsi="Verdana" w:cs="Calibri"/>
                <w:sz w:val="16"/>
                <w:lang w:val="en-US"/>
              </w:rPr>
              <w:t>indesheim and the Netherlands,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ntroduction module of severa</w:t>
            </w:r>
            <w:r>
              <w:rPr>
                <w:rFonts w:ascii="Verdana" w:hAnsi="Verdana" w:cs="Calibri"/>
                <w:sz w:val="16"/>
                <w:lang w:val="en-US"/>
              </w:rPr>
              <w:t>l Dutch aspects analysed in an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nternat</w:t>
            </w:r>
            <w:r>
              <w:rPr>
                <w:rFonts w:ascii="Verdana" w:hAnsi="Verdana" w:cs="Calibri"/>
                <w:sz w:val="16"/>
                <w:lang w:val="en-US"/>
              </w:rPr>
              <w:t>ional P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C00" w14:textId="77777777" w:rsidR="002D0709" w:rsidRPr="00084E21" w:rsidRDefault="002B7515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 w:rsidRPr="00084E21">
              <w:rPr>
                <w:rFonts w:ascii="Verdana" w:hAnsi="Verdana" w:cs="Calibri"/>
                <w:sz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3F8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E03" w14:textId="77777777" w:rsidR="002D0709" w:rsidRPr="00084E21" w:rsidRDefault="00535DD6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3B7ADEC6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BBB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C0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B863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661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DF7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7B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42D2AD5E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3F0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DF5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D251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DF8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C630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A23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354AD47B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205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9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ACAF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ADAF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303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4C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594FE46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B84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FFB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AAE7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4C31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956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14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6111A8EA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8DB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097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F230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F367" w14:textId="77777777" w:rsidR="002D0709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99B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55B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07A8741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66F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A31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E864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3207" w14:textId="77777777" w:rsidR="002D0709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E705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8A9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6B779629" w14:textId="77777777" w:rsidTr="00C93FB9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85C0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574F1F58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11725D72" w14:textId="77777777" w:rsidR="002D0709" w:rsidRPr="00FC26F8" w:rsidRDefault="002D0709" w:rsidP="00FC26F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  <w:r w:rsidRPr="003E3743">
              <w:rPr>
                <w:i/>
              </w:rPr>
              <w:t>*Drama &amp; Improvisation : this class will only take place if there are at least 8 participating students</w:t>
            </w:r>
          </w:p>
        </w:tc>
      </w:tr>
    </w:tbl>
    <w:p w14:paraId="65C88220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0469F07C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583500BB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6F3B83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3AAAF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ABD27A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5E554480" w14:textId="77777777" w:rsidTr="00E231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4A3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35DCF73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0EC2506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831BCDE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727465E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7425F873" w14:textId="77777777" w:rsidTr="00E231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38C38D6B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11512B8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7BF64E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EA509E5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795DD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11340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04E7CD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93D6A5A" w14:textId="77777777" w:rsidR="00FC26F8" w:rsidRPr="007B3F1B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FB95A5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4CBEADD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DF4BC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2A2789B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9C7E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953F085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42758FA0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313D0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29335E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39A46A4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8CEF9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0CF71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32F42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ACD196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43F290C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062D" w14:textId="77777777" w:rsidR="000D5D6C" w:rsidRDefault="000D5D6C">
      <w:r>
        <w:separator/>
      </w:r>
    </w:p>
  </w:endnote>
  <w:endnote w:type="continuationSeparator" w:id="0">
    <w:p w14:paraId="0CAD8118" w14:textId="77777777" w:rsidR="000D5D6C" w:rsidRDefault="000D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F52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F3E0" w14:textId="77777777" w:rsidR="00A54F83" w:rsidRDefault="00A54F83">
    <w:pPr>
      <w:pStyle w:val="Voettekst"/>
    </w:pPr>
  </w:p>
  <w:p w14:paraId="7370A58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83DB" w14:textId="77777777" w:rsidR="000D5D6C" w:rsidRDefault="000D5D6C">
      <w:r>
        <w:separator/>
      </w:r>
    </w:p>
  </w:footnote>
  <w:footnote w:type="continuationSeparator" w:id="0">
    <w:p w14:paraId="0564F5A3" w14:textId="77777777" w:rsidR="000D5D6C" w:rsidRDefault="000D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5F50" w14:textId="7F4EE234" w:rsidR="00A54F83" w:rsidRPr="00FD64F1" w:rsidRDefault="002C712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929C46" wp14:editId="74B282BF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22B21" wp14:editId="602D4864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4FCC1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D0149B6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2B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" filled="f" stroked="f">
              <v:textbox>
                <w:txbxContent>
                  <w:p w14:paraId="3324FCC1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D0149B6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4FBD7B03" wp14:editId="79B660A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E10" w14:textId="77777777" w:rsidR="00194FF3" w:rsidRDefault="00194FF3"/>
  <w:p w14:paraId="7BA699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F28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D6C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515"/>
    <w:rsid w:val="002B767D"/>
    <w:rsid w:val="002C041F"/>
    <w:rsid w:val="002C0829"/>
    <w:rsid w:val="002C1D44"/>
    <w:rsid w:val="002C2644"/>
    <w:rsid w:val="002C3064"/>
    <w:rsid w:val="002C43F7"/>
    <w:rsid w:val="002C55E2"/>
    <w:rsid w:val="002C712A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BE5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FB6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2EA9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5DD6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02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751"/>
    <w:rsid w:val="00865BF3"/>
    <w:rsid w:val="00865D30"/>
    <w:rsid w:val="00865FC1"/>
    <w:rsid w:val="0086757F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9C4"/>
    <w:rsid w:val="00CE1808"/>
    <w:rsid w:val="00CE19DE"/>
    <w:rsid w:val="00CE38B2"/>
    <w:rsid w:val="00CE3E92"/>
    <w:rsid w:val="00CE51A5"/>
    <w:rsid w:val="00CE5A27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1DF4"/>
    <w:rsid w:val="00D22282"/>
    <w:rsid w:val="00D25401"/>
    <w:rsid w:val="00D26745"/>
    <w:rsid w:val="00D267DE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0EA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FC2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C4D850"/>
  <w15:chartTrackingRefBased/>
  <w15:docId w15:val="{E32A6358-0263-4098-9B2C-95E165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6BE7E-5AB4-4045-9163-939B18699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136EE-E9F3-45A6-A3FB-AF4D7CBF8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251AF2-D66E-4C22-909E-61CFD8B58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F9D04-0F38-4A92-8FB3-8467A9F12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560</Words>
  <Characters>3081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3634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2021-03-29T10:04:00Z</dcterms:created>
  <dcterms:modified xsi:type="dcterms:W3CDTF">2021-03-29T10:04:00Z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0x01010093106367F9FE784F8614E43F68C08529</vt:lpwstr>
  </property>
</Properties>
</file>