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DBA6" w14:textId="77777777" w:rsidR="001166B5" w:rsidRPr="002132CE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2132CE">
        <w:rPr>
          <w:rFonts w:ascii="Verdana" w:hAnsi="Verdana" w:cs="Arial"/>
          <w:b/>
          <w:sz w:val="36"/>
          <w:szCs w:val="36"/>
          <w:lang w:val="en-GB"/>
        </w:rPr>
        <w:tab/>
      </w:r>
      <w:r w:rsidR="005D5129" w:rsidRPr="002132CE">
        <w:rPr>
          <w:rFonts w:ascii="Verdana" w:hAnsi="Verdana" w:cs="Arial"/>
          <w:b/>
          <w:sz w:val="36"/>
          <w:szCs w:val="36"/>
          <w:lang w:val="en-GB"/>
        </w:rPr>
        <w:t>LEARNING AGREEMENT</w:t>
      </w:r>
      <w:r w:rsidR="0015507D" w:rsidRPr="002132CE">
        <w:rPr>
          <w:rFonts w:ascii="Verdana" w:hAnsi="Verdana" w:cs="Arial"/>
          <w:b/>
          <w:sz w:val="36"/>
          <w:szCs w:val="36"/>
          <w:lang w:val="en-GB"/>
        </w:rPr>
        <w:t xml:space="preserve"> FOR STUDIES</w:t>
      </w:r>
    </w:p>
    <w:p w14:paraId="0503BF5D" w14:textId="69AA1BC9" w:rsidR="004F07FA" w:rsidRPr="000B1A65" w:rsidRDefault="00190173" w:rsidP="004F07F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Pr="002132CE">
        <w:rPr>
          <w:rFonts w:ascii="Verdana" w:hAnsi="Verdana" w:cs="Arial"/>
          <w:b/>
          <w:sz w:val="22"/>
          <w:szCs w:val="24"/>
          <w:lang w:val="en-GB"/>
        </w:rPr>
        <w:tab/>
      </w:r>
      <w:r w:rsidR="00156C6B" w:rsidRPr="002132CE">
        <w:rPr>
          <w:rFonts w:ascii="Verdana" w:hAnsi="Verdana" w:cs="Arial"/>
          <w:b/>
          <w:sz w:val="22"/>
          <w:szCs w:val="24"/>
          <w:lang w:val="en-GB"/>
        </w:rPr>
        <w:t xml:space="preserve"> Spring</w:t>
      </w:r>
      <w:r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9D0DBC">
        <w:rPr>
          <w:rFonts w:ascii="Verdana" w:hAnsi="Verdana" w:cs="Arial"/>
          <w:b/>
          <w:sz w:val="22"/>
          <w:szCs w:val="24"/>
          <w:lang w:val="en-GB"/>
        </w:rPr>
        <w:t>202</w:t>
      </w:r>
      <w:r w:rsidR="00C45493">
        <w:rPr>
          <w:rFonts w:ascii="Verdana" w:hAnsi="Verdana" w:cs="Arial"/>
          <w:b/>
          <w:sz w:val="22"/>
          <w:szCs w:val="24"/>
          <w:lang w:val="en-GB"/>
        </w:rPr>
        <w:t>2</w:t>
      </w:r>
      <w:r w:rsidR="009D0DBC">
        <w:rPr>
          <w:rFonts w:ascii="Verdana" w:hAnsi="Verdana" w:cs="Arial"/>
          <w:b/>
          <w:sz w:val="22"/>
          <w:szCs w:val="24"/>
          <w:lang w:val="en-GB"/>
        </w:rPr>
        <w:t>-202</w:t>
      </w:r>
      <w:r w:rsidR="00C45493">
        <w:rPr>
          <w:rFonts w:ascii="Verdana" w:hAnsi="Verdana" w:cs="Arial"/>
          <w:b/>
          <w:sz w:val="22"/>
          <w:szCs w:val="24"/>
          <w:lang w:val="en-GB"/>
        </w:rPr>
        <w:t>3</w:t>
      </w:r>
      <w:r w:rsidR="005812F8">
        <w:rPr>
          <w:rFonts w:ascii="Verdana" w:hAnsi="Verdana" w:cs="Arial"/>
          <w:b/>
          <w:sz w:val="22"/>
          <w:szCs w:val="24"/>
          <w:lang w:val="en-GB"/>
        </w:rPr>
        <w:t xml:space="preserve"> </w:t>
      </w:r>
      <w:r w:rsidR="004F07FA">
        <w:rPr>
          <w:rFonts w:ascii="Verdana" w:hAnsi="Verdana" w:cs="Arial"/>
          <w:b/>
          <w:sz w:val="22"/>
          <w:szCs w:val="24"/>
          <w:lang w:val="en-GB"/>
        </w:rPr>
        <w:tab/>
      </w:r>
      <w:r w:rsidR="004F07FA" w:rsidRPr="000B1A65">
        <w:rPr>
          <w:rFonts w:ascii="Verdana" w:hAnsi="Verdana" w:cs="Arial"/>
          <w:bCs/>
          <w:sz w:val="22"/>
          <w:szCs w:val="24"/>
          <w:lang w:val="en-US"/>
        </w:rPr>
        <w:t>(01-02-202</w:t>
      </w:r>
      <w:r w:rsidR="00C45493">
        <w:rPr>
          <w:rFonts w:ascii="Verdana" w:hAnsi="Verdana" w:cs="Arial"/>
          <w:bCs/>
          <w:sz w:val="22"/>
          <w:szCs w:val="24"/>
          <w:lang w:val="en-US"/>
        </w:rPr>
        <w:t>3</w:t>
      </w:r>
      <w:r w:rsidR="004F07FA" w:rsidRPr="000B1A65">
        <w:rPr>
          <w:rFonts w:ascii="Verdana" w:hAnsi="Verdana" w:cs="Arial"/>
          <w:bCs/>
          <w:sz w:val="22"/>
          <w:szCs w:val="24"/>
          <w:lang w:val="en-US"/>
        </w:rPr>
        <w:t xml:space="preserve"> – </w:t>
      </w:r>
      <w:r w:rsidR="00CB48A3">
        <w:rPr>
          <w:rFonts w:ascii="Verdana" w:hAnsi="Verdana" w:cs="Arial"/>
          <w:bCs/>
          <w:sz w:val="22"/>
          <w:szCs w:val="24"/>
          <w:lang w:val="en-US"/>
        </w:rPr>
        <w:t>0</w:t>
      </w:r>
      <w:r w:rsidR="004F07FA" w:rsidRPr="000B1A65">
        <w:rPr>
          <w:rFonts w:ascii="Verdana" w:hAnsi="Verdana" w:cs="Arial"/>
          <w:bCs/>
          <w:sz w:val="22"/>
          <w:szCs w:val="24"/>
          <w:lang w:val="en-US"/>
        </w:rPr>
        <w:t>2-0</w:t>
      </w:r>
      <w:r w:rsidR="00CB48A3">
        <w:rPr>
          <w:rFonts w:ascii="Verdana" w:hAnsi="Verdana" w:cs="Arial"/>
          <w:bCs/>
          <w:sz w:val="22"/>
          <w:szCs w:val="24"/>
          <w:lang w:val="en-US"/>
        </w:rPr>
        <w:t>7</w:t>
      </w:r>
      <w:r w:rsidR="004F07FA" w:rsidRPr="000B1A65">
        <w:rPr>
          <w:rFonts w:ascii="Verdana" w:hAnsi="Verdana" w:cs="Arial"/>
          <w:bCs/>
          <w:sz w:val="22"/>
          <w:szCs w:val="24"/>
          <w:lang w:val="en-US"/>
        </w:rPr>
        <w:t>-202</w:t>
      </w:r>
      <w:r w:rsidR="00C45493">
        <w:rPr>
          <w:rFonts w:ascii="Verdana" w:hAnsi="Verdana" w:cs="Arial"/>
          <w:bCs/>
          <w:sz w:val="22"/>
          <w:szCs w:val="24"/>
          <w:lang w:val="en-US"/>
        </w:rPr>
        <w:t>3</w:t>
      </w:r>
      <w:r w:rsidR="004F07FA" w:rsidRPr="000B1A65">
        <w:rPr>
          <w:rFonts w:ascii="Verdana" w:hAnsi="Verdana" w:cs="Arial"/>
          <w:bCs/>
          <w:sz w:val="22"/>
          <w:szCs w:val="24"/>
          <w:lang w:val="en-US"/>
        </w:rPr>
        <w:t>)</w:t>
      </w:r>
    </w:p>
    <w:p w14:paraId="0D84D06A" w14:textId="77777777" w:rsidR="00937213" w:rsidRPr="002132CE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sz w:val="36"/>
          <w:szCs w:val="36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2132CE" w:rsidRPr="002132CE" w14:paraId="284BC5F9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3B3C3711" w14:textId="77777777" w:rsidR="001903D7" w:rsidRPr="002132CE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2132CE">
              <w:rPr>
                <w:rFonts w:ascii="Verdana" w:hAnsi="Verdana" w:cs="Arial"/>
                <w:sz w:val="20"/>
                <w:lang w:val="en-GB"/>
              </w:rPr>
              <w:t>n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2132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101968BC" w14:textId="77777777" w:rsidR="007628D2" w:rsidRPr="002132CE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9D3BACE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AB247C2" w14:textId="77777777" w:rsidR="001903D7" w:rsidRPr="002132CE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2132CE">
              <w:rPr>
                <w:rFonts w:ascii="Verdana" w:hAnsi="Verdana" w:cs="Arial"/>
                <w:sz w:val="20"/>
                <w:lang w:val="en-GB"/>
              </w:rPr>
              <w:t>n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2132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7477858F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132CE" w:rsidRPr="002132CE" w14:paraId="4589BAFC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7DF6A138" w14:textId="77777777" w:rsidR="001903D7" w:rsidRPr="002132CE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2132CE">
              <w:rPr>
                <w:rFonts w:ascii="Verdana" w:hAnsi="Verdana" w:cs="Arial"/>
                <w:sz w:val="20"/>
                <w:lang w:val="en-GB"/>
              </w:rPr>
              <w:t>b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993D149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6D0C5BF" w14:textId="77777777" w:rsidR="001903D7" w:rsidRPr="002132CE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023EFD58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132CE" w:rsidRPr="002132CE" w14:paraId="66FF3B97" w14:textId="77777777" w:rsidTr="00280F15">
        <w:tc>
          <w:tcPr>
            <w:tcW w:w="2232" w:type="dxa"/>
            <w:shd w:val="clear" w:color="auto" w:fill="auto"/>
          </w:tcPr>
          <w:p w14:paraId="4FD74138" w14:textId="03209EE0" w:rsidR="001903D7" w:rsidRPr="002132CE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0FEDF2DD" w14:textId="77777777" w:rsidR="001903D7" w:rsidRPr="002132CE" w:rsidRDefault="001903D7" w:rsidP="00B53D2E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68AC2E1" w14:textId="77777777" w:rsidR="00C60042" w:rsidRPr="002132CE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04630D3B" w14:textId="326B6691" w:rsidR="001903D7" w:rsidRPr="002132CE" w:rsidRDefault="009D0DBC" w:rsidP="00DE27B2">
            <w:pPr>
              <w:spacing w:before="60" w:after="6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</w:t>
            </w:r>
            <w:r w:rsidR="00C45493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/ 202</w:t>
            </w:r>
            <w:r w:rsidR="00C45493">
              <w:rPr>
                <w:rFonts w:ascii="Verdana" w:hAnsi="Verdana" w:cs="Arial"/>
                <w:sz w:val="20"/>
                <w:lang w:val="en-GB"/>
              </w:rPr>
              <w:t>3</w:t>
            </w:r>
          </w:p>
        </w:tc>
      </w:tr>
      <w:tr w:rsidR="002132CE" w:rsidRPr="002132CE" w14:paraId="37FBA8DB" w14:textId="77777777" w:rsidTr="00280F15">
        <w:tc>
          <w:tcPr>
            <w:tcW w:w="2232" w:type="dxa"/>
            <w:shd w:val="clear" w:color="auto" w:fill="auto"/>
          </w:tcPr>
          <w:p w14:paraId="689E01AB" w14:textId="77777777" w:rsidR="001903D7" w:rsidRPr="002132CE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2132CE">
              <w:rPr>
                <w:rFonts w:ascii="Verdana" w:hAnsi="Verdana" w:cs="Arial"/>
                <w:sz w:val="20"/>
                <w:lang w:val="en-GB"/>
              </w:rPr>
              <w:t>c</w:t>
            </w:r>
            <w:r w:rsidRPr="002132CE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10B2F9F4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D2BD0A5" w14:textId="77777777" w:rsidR="006C3273" w:rsidRPr="002132CE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2132CE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2132CE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54F01CF6" w14:textId="77777777" w:rsidR="001903D7" w:rsidRPr="002132CE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A93ED19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2132CE" w:rsidRPr="002132CE" w14:paraId="76C4559A" w14:textId="77777777" w:rsidTr="00280F15">
        <w:tc>
          <w:tcPr>
            <w:tcW w:w="2232" w:type="dxa"/>
            <w:shd w:val="clear" w:color="auto" w:fill="auto"/>
          </w:tcPr>
          <w:p w14:paraId="4C89AC0E" w14:textId="77777777" w:rsidR="001903D7" w:rsidRPr="002132CE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89A6E66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78A2CAD" w14:textId="77777777" w:rsidR="00C60042" w:rsidRPr="002132CE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4AE0B8B9" w14:textId="77777777" w:rsidR="008D1391" w:rsidRPr="002132CE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A1B5CD0" w14:textId="77777777" w:rsidR="001903D7" w:rsidRPr="002132CE" w:rsidRDefault="001903D7" w:rsidP="00B53D2E">
            <w:pPr>
              <w:spacing w:before="60"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</w:p>
        </w:tc>
      </w:tr>
    </w:tbl>
    <w:p w14:paraId="6514DE11" w14:textId="77777777" w:rsidR="006852C7" w:rsidRPr="002132CE" w:rsidRDefault="006852C7" w:rsidP="0032299C">
      <w:pPr>
        <w:spacing w:after="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</w:p>
    <w:p w14:paraId="6C982C62" w14:textId="77777777" w:rsidR="00BD0C31" w:rsidRPr="002132CE" w:rsidRDefault="00BD0C31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>The Sending Institution</w:t>
      </w:r>
      <w:r w:rsidR="00686D76"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70D94C6F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4EB8F42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7BE3A0E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66A1AF03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63C3FD4D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06BD9F4F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5B5639E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5F75AD0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4D638A85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7EC5E98D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099DD33E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7BDE49F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33954C80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1A4AA30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521A531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16CB13A8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621F1971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1AF855A8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3FADE78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0A3567EB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 xml:space="preserve">Contact </w:t>
            </w:r>
            <w:proofErr w:type="spellStart"/>
            <w:r w:rsidRPr="005F214B">
              <w:rPr>
                <w:rFonts w:ascii="Verdana" w:hAnsi="Verdana" w:cs="Arial"/>
                <w:sz w:val="20"/>
              </w:rPr>
              <w:t>person</w:t>
            </w:r>
            <w:proofErr w:type="spellEnd"/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3DE054B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5E1FF4E4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0B02BDCD" w14:textId="77777777" w:rsidR="001E13D3" w:rsidRPr="002132CE" w:rsidRDefault="001E13D3" w:rsidP="00AA1AA5">
      <w:pPr>
        <w:spacing w:after="60"/>
        <w:ind w:right="-992"/>
        <w:jc w:val="left"/>
        <w:rPr>
          <w:rFonts w:ascii="Verdana" w:hAnsi="Verdana" w:cs="Arial"/>
          <w:b/>
          <w:sz w:val="22"/>
          <w:szCs w:val="24"/>
          <w:lang w:val="en-GB"/>
        </w:rPr>
      </w:pPr>
      <w:r w:rsidRPr="002132CE">
        <w:rPr>
          <w:rFonts w:ascii="Verdana" w:hAnsi="Verdana" w:cs="Arial"/>
          <w:b/>
          <w:sz w:val="22"/>
          <w:szCs w:val="24"/>
          <w:lang w:val="en-GB"/>
        </w:rPr>
        <w:t>The Receiving Institution</w:t>
      </w:r>
      <w:r w:rsidR="00686D76" w:rsidRPr="002132CE">
        <w:rPr>
          <w:rFonts w:ascii="Verdana" w:hAnsi="Verdana" w:cs="Arial"/>
          <w:b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71"/>
        <w:gridCol w:w="2170"/>
        <w:gridCol w:w="2292"/>
      </w:tblGrid>
      <w:tr w:rsidR="002132CE" w:rsidRPr="002132CE" w14:paraId="6F8052DE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03381554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32" w:type="dxa"/>
            <w:shd w:val="clear" w:color="auto" w:fill="auto"/>
          </w:tcPr>
          <w:p w14:paraId="1996DF4E" w14:textId="77777777" w:rsidR="00370B17" w:rsidRPr="002132CE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Windesheim </w:t>
            </w:r>
          </w:p>
          <w:p w14:paraId="4C01781F" w14:textId="77777777" w:rsidR="00370B17" w:rsidRPr="002132CE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University of Applied</w:t>
            </w:r>
          </w:p>
          <w:p w14:paraId="6F6A245C" w14:textId="77777777" w:rsidR="00370B17" w:rsidRPr="002132CE" w:rsidRDefault="00370B17" w:rsidP="006C44F1">
            <w:pPr>
              <w:spacing w:before="60" w:after="0"/>
              <w:ind w:right="-79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5601DB3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20441903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Business, Media </w:t>
            </w:r>
            <w:r w:rsidRPr="002132CE">
              <w:rPr>
                <w:rFonts w:ascii="Verdana" w:hAnsi="Verdana" w:cs="Arial"/>
                <w:sz w:val="20"/>
                <w:lang w:val="en-GB"/>
              </w:rPr>
              <w:br/>
              <w:t>and Law</w:t>
            </w:r>
          </w:p>
        </w:tc>
      </w:tr>
      <w:tr w:rsidR="002132CE" w:rsidRPr="002132CE" w14:paraId="0BC8254C" w14:textId="77777777" w:rsidTr="006C44F1">
        <w:trPr>
          <w:trHeight w:val="371"/>
        </w:trPr>
        <w:tc>
          <w:tcPr>
            <w:tcW w:w="2232" w:type="dxa"/>
            <w:shd w:val="clear" w:color="auto" w:fill="auto"/>
          </w:tcPr>
          <w:p w14:paraId="28F7F321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4B3702CB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132CE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1872FC5E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E4854B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07E72E5A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4AE9F0CF" w14:textId="77777777" w:rsidR="00370B17" w:rsidRPr="002132CE" w:rsidRDefault="00953D46" w:rsidP="006C44F1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Business</w:t>
            </w:r>
          </w:p>
        </w:tc>
      </w:tr>
      <w:tr w:rsidR="002132CE" w:rsidRPr="002132CE" w14:paraId="720CD879" w14:textId="77777777" w:rsidTr="006C44F1">
        <w:trPr>
          <w:trHeight w:val="559"/>
        </w:trPr>
        <w:tc>
          <w:tcPr>
            <w:tcW w:w="2232" w:type="dxa"/>
            <w:shd w:val="clear" w:color="auto" w:fill="auto"/>
          </w:tcPr>
          <w:p w14:paraId="184B7DE6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23299741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0D9C6305" w14:textId="77777777" w:rsidR="00370B17" w:rsidRPr="002132CE" w:rsidRDefault="00370B17" w:rsidP="006C44F1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2132CE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438F7874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The Netherlands, NL</w:t>
            </w:r>
          </w:p>
        </w:tc>
      </w:tr>
      <w:tr w:rsidR="002132CE" w:rsidRPr="002132CE" w14:paraId="1B594110" w14:textId="77777777" w:rsidTr="006C44F1">
        <w:tc>
          <w:tcPr>
            <w:tcW w:w="2232" w:type="dxa"/>
            <w:shd w:val="clear" w:color="auto" w:fill="auto"/>
          </w:tcPr>
          <w:p w14:paraId="71D98E18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132CE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2132CE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11B9E59B" w14:textId="77777777" w:rsidR="00370B17" w:rsidRPr="00684B50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684B50">
              <w:rPr>
                <w:rFonts w:ascii="Verdana" w:hAnsi="Verdana" w:cs="Arial"/>
                <w:sz w:val="20"/>
                <w:lang w:val="nl-NL"/>
              </w:rPr>
              <w:t>Jamilla ter Steege</w:t>
            </w:r>
          </w:p>
          <w:p w14:paraId="422D1D8A" w14:textId="388A2E67" w:rsidR="00C45493" w:rsidRPr="00684B50" w:rsidRDefault="00684B50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nl-NL"/>
              </w:rPr>
            </w:pPr>
            <w:r w:rsidRPr="00443FB4">
              <w:rPr>
                <w:rFonts w:ascii="Verdana" w:hAnsi="Verdana" w:cs="Arial"/>
                <w:sz w:val="20"/>
                <w:lang w:val="nl-NL"/>
              </w:rPr>
              <w:t>Hani Al-Duais</w:t>
            </w:r>
          </w:p>
        </w:tc>
        <w:tc>
          <w:tcPr>
            <w:tcW w:w="2232" w:type="dxa"/>
            <w:shd w:val="clear" w:color="auto" w:fill="auto"/>
          </w:tcPr>
          <w:p w14:paraId="57D3037C" w14:textId="77777777" w:rsidR="00370B17" w:rsidRPr="002132CE" w:rsidRDefault="00370B17" w:rsidP="006C44F1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2132CE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2132CE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2132CE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55398968" w14:textId="77777777" w:rsidR="00370B17" w:rsidRPr="002132CE" w:rsidRDefault="00370B17" w:rsidP="006C44F1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 w:rsidRPr="002132CE">
              <w:rPr>
                <w:rFonts w:ascii="Verdana" w:hAnsi="Verdana" w:cs="Arial"/>
                <w:sz w:val="14"/>
                <w:lang w:val="fr-BE"/>
              </w:rPr>
              <w:t>internationalbusinessschool</w:t>
            </w:r>
            <w:proofErr w:type="spellEnd"/>
            <w:r w:rsidRPr="002132CE">
              <w:rPr>
                <w:rFonts w:ascii="Verdana" w:hAnsi="Verdana" w:cs="Arial"/>
                <w:sz w:val="14"/>
                <w:lang w:val="fr-BE"/>
              </w:rPr>
              <w:t>@</w:t>
            </w:r>
            <w:r w:rsidRPr="002132CE">
              <w:rPr>
                <w:rFonts w:ascii="Verdana" w:hAnsi="Verdana" w:cs="Arial"/>
                <w:sz w:val="14"/>
                <w:lang w:val="fr-BE"/>
              </w:rPr>
              <w:br/>
              <w:t xml:space="preserve">windesheim.nl </w:t>
            </w:r>
            <w:r w:rsidRPr="002132CE">
              <w:rPr>
                <w:rFonts w:ascii="Verdana" w:hAnsi="Verdana" w:cs="Arial"/>
                <w:sz w:val="20"/>
                <w:lang w:val="fr-BE"/>
              </w:rPr>
              <w:br/>
            </w:r>
            <w:r w:rsidRPr="002132CE">
              <w:rPr>
                <w:rFonts w:ascii="Verdana" w:hAnsi="Verdana" w:cs="Arial"/>
                <w:sz w:val="16"/>
                <w:lang w:val="fr-BE"/>
              </w:rPr>
              <w:t>+31884699339</w:t>
            </w:r>
          </w:p>
        </w:tc>
      </w:tr>
    </w:tbl>
    <w:p w14:paraId="4A21B3F7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A01EA91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6907C5E" w14:textId="77777777" w:rsidR="005D5129" w:rsidRPr="002132CE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2132CE">
        <w:rPr>
          <w:rFonts w:ascii="Verdana" w:hAnsi="Verdana" w:cs="Calibri"/>
          <w:b/>
          <w:sz w:val="28"/>
          <w:lang w:val="en-GB"/>
        </w:rPr>
        <w:lastRenderedPageBreak/>
        <w:t xml:space="preserve">Section to be completed </w:t>
      </w:r>
      <w:r w:rsidR="005D5129" w:rsidRPr="002132CE">
        <w:rPr>
          <w:rFonts w:ascii="Verdana" w:hAnsi="Verdana" w:cs="Calibri"/>
          <w:b/>
          <w:sz w:val="28"/>
          <w:lang w:val="en-GB"/>
        </w:rPr>
        <w:t>BEFORE THE MOBILITY</w:t>
      </w:r>
    </w:p>
    <w:p w14:paraId="6FFFE4C2" w14:textId="77777777" w:rsidR="00686D76" w:rsidRPr="002132CE" w:rsidRDefault="00686D76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</w:p>
    <w:p w14:paraId="46F7D2AC" w14:textId="3110D1B4" w:rsidR="00B256DE" w:rsidRPr="002132CE" w:rsidRDefault="005D5129" w:rsidP="00B256DE">
      <w:pPr>
        <w:keepNext/>
        <w:keepLines/>
        <w:spacing w:after="120"/>
        <w:rPr>
          <w:rFonts w:ascii="Verdana" w:hAnsi="Verdana" w:cs="Calibri"/>
          <w:b/>
          <w:sz w:val="20"/>
          <w:lang w:val="en-GB"/>
        </w:rPr>
      </w:pPr>
      <w:r w:rsidRPr="002132CE">
        <w:rPr>
          <w:rFonts w:ascii="Verdana" w:hAnsi="Verdana" w:cs="Calibri"/>
          <w:b/>
          <w:sz w:val="20"/>
          <w:lang w:val="en-GB"/>
        </w:rPr>
        <w:t>I</w:t>
      </w:r>
      <w:r w:rsidR="00B256DE" w:rsidRPr="002132CE">
        <w:rPr>
          <w:rFonts w:ascii="Verdana" w:hAnsi="Verdana" w:cs="Calibri"/>
          <w:b/>
          <w:sz w:val="20"/>
          <w:lang w:val="en-GB"/>
        </w:rPr>
        <w:t>. PROPOSED MOBILITY PROGRAMME</w:t>
      </w:r>
      <w:r w:rsidR="00426031" w:rsidRPr="002132CE">
        <w:rPr>
          <w:rFonts w:ascii="Verdana" w:hAnsi="Verdana" w:cs="Calibri"/>
          <w:b/>
          <w:sz w:val="20"/>
          <w:lang w:val="en-GB"/>
        </w:rPr>
        <w:tab/>
      </w:r>
      <w:r w:rsidR="00426031" w:rsidRPr="002132CE">
        <w:rPr>
          <w:rFonts w:ascii="Verdana" w:hAnsi="Verdana" w:cs="Calibri"/>
          <w:b/>
          <w:sz w:val="20"/>
          <w:lang w:val="en-GB"/>
        </w:rPr>
        <w:tab/>
      </w:r>
      <w:r w:rsidR="00194FF3" w:rsidRPr="002132CE">
        <w:rPr>
          <w:rFonts w:ascii="Verdana" w:hAnsi="Verdana" w:cs="Calibri"/>
          <w:b/>
          <w:sz w:val="20"/>
          <w:lang w:val="en-GB"/>
        </w:rPr>
        <w:tab/>
      </w:r>
      <w:r w:rsidR="00194FF3" w:rsidRPr="002132CE">
        <w:rPr>
          <w:rFonts w:ascii="Verdana" w:hAnsi="Verdana" w:cs="Calibri"/>
          <w:b/>
          <w:sz w:val="20"/>
          <w:lang w:val="en-GB"/>
        </w:rPr>
        <w:tab/>
      </w:r>
      <w:r w:rsidR="00156C6B" w:rsidRPr="002132CE">
        <w:rPr>
          <w:rFonts w:ascii="Verdana" w:hAnsi="Verdana" w:cs="Calibri"/>
          <w:b/>
          <w:sz w:val="20"/>
          <w:u w:val="single"/>
          <w:lang w:val="en-GB"/>
        </w:rPr>
        <w:t>Spring</w:t>
      </w:r>
      <w:r w:rsidR="00426031" w:rsidRPr="002132CE">
        <w:rPr>
          <w:rFonts w:ascii="Verdana" w:hAnsi="Verdana" w:cs="Calibri"/>
          <w:b/>
          <w:sz w:val="20"/>
          <w:u w:val="single"/>
          <w:lang w:val="en-GB"/>
        </w:rPr>
        <w:t xml:space="preserve"> </w:t>
      </w:r>
      <w:r w:rsidR="009D0DBC">
        <w:rPr>
          <w:rFonts w:ascii="Verdana" w:hAnsi="Verdana" w:cs="Calibri"/>
          <w:b/>
          <w:sz w:val="20"/>
          <w:u w:val="single"/>
          <w:lang w:val="en-GB"/>
        </w:rPr>
        <w:t>20</w:t>
      </w:r>
      <w:r w:rsidR="00420B0A">
        <w:rPr>
          <w:rFonts w:ascii="Verdana" w:hAnsi="Verdana" w:cs="Calibri"/>
          <w:b/>
          <w:sz w:val="20"/>
          <w:u w:val="single"/>
          <w:lang w:val="en-GB"/>
        </w:rPr>
        <w:t>2</w:t>
      </w:r>
      <w:r w:rsidR="00C45493">
        <w:rPr>
          <w:rFonts w:ascii="Verdana" w:hAnsi="Verdana" w:cs="Calibri"/>
          <w:b/>
          <w:sz w:val="20"/>
          <w:u w:val="single"/>
          <w:lang w:val="en-GB"/>
        </w:rPr>
        <w:t>2</w:t>
      </w:r>
      <w:r w:rsidR="00420B0A">
        <w:rPr>
          <w:rFonts w:ascii="Verdana" w:hAnsi="Verdana" w:cs="Calibri"/>
          <w:b/>
          <w:sz w:val="20"/>
          <w:u w:val="single"/>
          <w:lang w:val="en-GB"/>
        </w:rPr>
        <w:t>-202</w:t>
      </w:r>
      <w:r w:rsidR="00C45493">
        <w:rPr>
          <w:rFonts w:ascii="Verdana" w:hAnsi="Verdana" w:cs="Calibri"/>
          <w:b/>
          <w:sz w:val="20"/>
          <w:u w:val="single"/>
          <w:lang w:val="en-GB"/>
        </w:rPr>
        <w:t>3</w:t>
      </w:r>
    </w:p>
    <w:p w14:paraId="2C59F56A" w14:textId="77777777" w:rsidR="00C71FB6" w:rsidRPr="002132CE" w:rsidRDefault="00C71FB6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u w:val="single"/>
          <w:lang w:val="en-GB"/>
        </w:rPr>
      </w:pPr>
    </w:p>
    <w:p w14:paraId="1228B0B0" w14:textId="77777777" w:rsidR="00B256DE" w:rsidRPr="002132CE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32CE">
        <w:rPr>
          <w:rFonts w:ascii="Verdana" w:hAnsi="Verdana" w:cs="Calibri"/>
          <w:b/>
          <w:u w:val="single"/>
          <w:lang w:val="en-GB"/>
        </w:rPr>
        <w:t>Student name:</w:t>
      </w:r>
      <w:r w:rsidRPr="002132CE">
        <w:rPr>
          <w:rFonts w:ascii="Verdana" w:hAnsi="Verdana" w:cs="Calibri"/>
          <w:lang w:val="en-GB"/>
        </w:rPr>
        <w:t>…………</w:t>
      </w:r>
      <w:r w:rsidR="00CB1B8A" w:rsidRPr="002132CE">
        <w:rPr>
          <w:rFonts w:ascii="Verdana" w:hAnsi="Verdana" w:cs="Calibri"/>
          <w:lang w:val="en-GB"/>
        </w:rPr>
        <w:t>………………………………………….</w:t>
      </w:r>
    </w:p>
    <w:p w14:paraId="3E0F06DC" w14:textId="77777777" w:rsidR="00D423A9" w:rsidRPr="002132CE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6187053B" w14:textId="77777777" w:rsidR="00186BEF" w:rsidRPr="002132CE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sz w:val="22"/>
          <w:szCs w:val="22"/>
          <w:lang w:val="en-GB"/>
        </w:rPr>
      </w:pPr>
      <w:r w:rsidRPr="002132CE">
        <w:rPr>
          <w:rFonts w:ascii="Verdana" w:hAnsi="Verdana" w:cs="Calibri"/>
          <w:b/>
          <w:lang w:val="en-GB"/>
        </w:rPr>
        <w:t>MODULE NAME:</w:t>
      </w:r>
      <w:r w:rsidR="00370B17" w:rsidRPr="002132CE">
        <w:rPr>
          <w:rFonts w:ascii="Verdana" w:hAnsi="Verdana" w:cs="Calibri"/>
          <w:b/>
          <w:lang w:val="en-GB"/>
        </w:rPr>
        <w:t xml:space="preserve"> </w:t>
      </w:r>
      <w:r w:rsidR="00186BEF" w:rsidRPr="002132CE">
        <w:rPr>
          <w:rFonts w:ascii="Verdana" w:hAnsi="Verdana" w:cs="Calibri"/>
          <w:b/>
          <w:lang w:val="en-GB"/>
        </w:rPr>
        <w:tab/>
      </w:r>
      <w:r w:rsidR="00953D46" w:rsidRPr="002132CE">
        <w:rPr>
          <w:rFonts w:ascii="Verdana" w:hAnsi="Verdana" w:cs="Calibri"/>
          <w:b/>
          <w:sz w:val="22"/>
          <w:szCs w:val="22"/>
          <w:lang w:val="en-GB"/>
        </w:rPr>
        <w:t xml:space="preserve">International Business Studies1; </w:t>
      </w:r>
    </w:p>
    <w:p w14:paraId="13E08413" w14:textId="77777777" w:rsidR="00CB1B8A" w:rsidRPr="002132CE" w:rsidRDefault="00186BEF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2"/>
          <w:szCs w:val="22"/>
          <w:lang w:val="en-GB"/>
        </w:rPr>
      </w:pPr>
      <w:r w:rsidRPr="002132CE">
        <w:rPr>
          <w:rFonts w:ascii="Verdana" w:hAnsi="Verdana" w:cs="Calibri"/>
          <w:b/>
          <w:sz w:val="22"/>
          <w:szCs w:val="22"/>
          <w:lang w:val="en-GB"/>
        </w:rPr>
        <w:tab/>
        <w:t xml:space="preserve">    </w:t>
      </w:r>
      <w:r w:rsidR="00953D46" w:rsidRPr="002132CE">
        <w:rPr>
          <w:rFonts w:ascii="Verdana" w:hAnsi="Verdana" w:cs="Calibri"/>
          <w:b/>
          <w:sz w:val="22"/>
          <w:szCs w:val="22"/>
          <w:lang w:val="en-GB"/>
        </w:rPr>
        <w:t>Doing Business in Europe</w:t>
      </w:r>
      <w:r w:rsidR="00370B17" w:rsidRPr="002132CE">
        <w:rPr>
          <w:rFonts w:ascii="Verdana" w:hAnsi="Verdana" w:cs="Calibri"/>
          <w:sz w:val="22"/>
          <w:szCs w:val="22"/>
          <w:vertAlign w:val="superscript"/>
          <w:lang w:val="en-US"/>
        </w:rPr>
        <w:t xml:space="preserve"> a</w:t>
      </w:r>
    </w:p>
    <w:p w14:paraId="27378600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3402"/>
        <w:gridCol w:w="992"/>
        <w:gridCol w:w="1560"/>
      </w:tblGrid>
      <w:tr w:rsidR="005B21DF" w:rsidRPr="00425043" w14:paraId="5932A4C9" w14:textId="77777777" w:rsidTr="00727020">
        <w:trPr>
          <w:jc w:val="center"/>
        </w:trPr>
        <w:tc>
          <w:tcPr>
            <w:tcW w:w="1413" w:type="dxa"/>
          </w:tcPr>
          <w:p w14:paraId="055BEE58" w14:textId="77777777" w:rsidR="005B21DF" w:rsidRPr="00DA0CD3" w:rsidRDefault="005B21DF" w:rsidP="00300E1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if applicable</w:t>
            </w:r>
          </w:p>
        </w:tc>
        <w:tc>
          <w:tcPr>
            <w:tcW w:w="1559" w:type="dxa"/>
            <w:shd w:val="clear" w:color="auto" w:fill="auto"/>
          </w:tcPr>
          <w:p w14:paraId="32D35566" w14:textId="77777777" w:rsidR="005B21DF" w:rsidRPr="00DA0CD3" w:rsidRDefault="005B21DF" w:rsidP="00300E1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</w:p>
        </w:tc>
        <w:tc>
          <w:tcPr>
            <w:tcW w:w="3402" w:type="dxa"/>
            <w:shd w:val="clear" w:color="auto" w:fill="auto"/>
          </w:tcPr>
          <w:p w14:paraId="70800311" w14:textId="77777777" w:rsidR="005B21DF" w:rsidRPr="00DA0CD3" w:rsidRDefault="005B21DF" w:rsidP="00300E1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DA0CD3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992" w:type="dxa"/>
            <w:shd w:val="clear" w:color="auto" w:fill="auto"/>
          </w:tcPr>
          <w:p w14:paraId="7A029B48" w14:textId="77777777" w:rsidR="005B21DF" w:rsidRPr="00DA0CD3" w:rsidRDefault="005B21DF" w:rsidP="00300E1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560" w:type="dxa"/>
            <w:shd w:val="clear" w:color="auto" w:fill="auto"/>
          </w:tcPr>
          <w:p w14:paraId="510C1FF4" w14:textId="77777777" w:rsidR="005B21DF" w:rsidRPr="00DA0CD3" w:rsidRDefault="005B21DF" w:rsidP="00300E1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DA0CD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DA0CD3">
              <w:rPr>
                <w:rFonts w:ascii="Verdana" w:hAnsi="Verdana" w:cs="Calibri"/>
                <w:sz w:val="14"/>
                <w:szCs w:val="16"/>
                <w:lang w:val="en-GB"/>
              </w:rPr>
              <w:t>(to be awarded by the receiving institution upon successful completion)</w:t>
            </w:r>
          </w:p>
        </w:tc>
      </w:tr>
      <w:tr w:rsidR="005B21DF" w:rsidRPr="00865FC1" w14:paraId="2ED942C0" w14:textId="77777777" w:rsidTr="00727020">
        <w:trPr>
          <w:trHeight w:val="473"/>
          <w:jc w:val="center"/>
        </w:trPr>
        <w:tc>
          <w:tcPr>
            <w:tcW w:w="1413" w:type="dxa"/>
          </w:tcPr>
          <w:p w14:paraId="2FC183B2" w14:textId="48824647" w:rsidR="005B21DF" w:rsidRPr="00747503" w:rsidRDefault="005B21DF" w:rsidP="0039113E">
            <w:pPr>
              <w:spacing w:before="24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shd w:val="clear" w:color="auto" w:fill="auto"/>
          </w:tcPr>
          <w:p w14:paraId="2DE61929" w14:textId="77777777" w:rsidR="005B21DF" w:rsidRPr="00BC438B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IBLmIBS1.PJ1</w:t>
            </w:r>
          </w:p>
        </w:tc>
        <w:tc>
          <w:tcPr>
            <w:tcW w:w="3402" w:type="dxa"/>
            <w:shd w:val="clear" w:color="auto" w:fill="auto"/>
          </w:tcPr>
          <w:p w14:paraId="6F5FF709" w14:textId="0C73C0DB" w:rsidR="005303CC" w:rsidRPr="000B4E5F" w:rsidRDefault="005B21DF" w:rsidP="00AD396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1 International Business Market Research</w:t>
            </w:r>
            <w:r w:rsidR="00AD396F">
              <w:rPr>
                <w:rFonts w:ascii="Verdana" w:hAnsi="Verdana" w:cs="Calibri"/>
                <w:sz w:val="16"/>
                <w:lang w:val="en-US"/>
              </w:rPr>
              <w:br/>
            </w:r>
          </w:p>
        </w:tc>
        <w:tc>
          <w:tcPr>
            <w:tcW w:w="992" w:type="dxa"/>
            <w:shd w:val="clear" w:color="auto" w:fill="auto"/>
          </w:tcPr>
          <w:p w14:paraId="4F94F680" w14:textId="77777777" w:rsidR="005B21DF" w:rsidRPr="00084E21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20C16B70" w14:textId="77777777" w:rsidR="005B21DF" w:rsidRPr="00DB0C40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5B21DF" w:rsidRPr="00865FC1" w14:paraId="3E667DF0" w14:textId="77777777" w:rsidTr="00727020">
        <w:trPr>
          <w:trHeight w:val="473"/>
          <w:jc w:val="center"/>
        </w:trPr>
        <w:tc>
          <w:tcPr>
            <w:tcW w:w="1413" w:type="dxa"/>
          </w:tcPr>
          <w:p w14:paraId="5FE28116" w14:textId="3D9E10CE" w:rsidR="005B21DF" w:rsidRPr="00747503" w:rsidRDefault="005B21DF" w:rsidP="005B21DF">
            <w:pPr>
              <w:spacing w:before="240"/>
              <w:jc w:val="left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  <w:r w:rsidRPr="000E5AD4"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F7F11D2" w14:textId="77777777" w:rsidR="005B21DF" w:rsidRPr="00036BD1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8DB5D30" w14:textId="77777777" w:rsidR="005B21DF" w:rsidRPr="00036BD1" w:rsidRDefault="005B21DF" w:rsidP="0083775F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IBLmIBS1.EN</w:t>
            </w:r>
          </w:p>
        </w:tc>
        <w:tc>
          <w:tcPr>
            <w:tcW w:w="3402" w:type="dxa"/>
            <w:shd w:val="clear" w:color="auto" w:fill="auto"/>
          </w:tcPr>
          <w:p w14:paraId="3292C13F" w14:textId="3A8D98E1" w:rsidR="005B21DF" w:rsidRPr="003C4CF8" w:rsidRDefault="00946C0B" w:rsidP="0083775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946C0B">
              <w:rPr>
                <w:rFonts w:ascii="Verdana" w:hAnsi="Verdana" w:cs="Calibri"/>
                <w:sz w:val="16"/>
                <w:lang w:val="en-US"/>
              </w:rPr>
              <w:t>Business Skills and Professional English</w:t>
            </w:r>
          </w:p>
        </w:tc>
        <w:tc>
          <w:tcPr>
            <w:tcW w:w="992" w:type="dxa"/>
            <w:shd w:val="clear" w:color="auto" w:fill="auto"/>
          </w:tcPr>
          <w:p w14:paraId="430C5A50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4BF19364" w14:textId="06F27177" w:rsidR="005B21DF" w:rsidRPr="00DB0C40" w:rsidRDefault="00BC53C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5B21DF" w:rsidRPr="00865FC1" w14:paraId="4CDC8A4F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CFA3C7F" w14:textId="2D20D462" w:rsidR="005B21DF" w:rsidRPr="005B21DF" w:rsidRDefault="008B2C11" w:rsidP="0039113E">
            <w:pPr>
              <w:spacing w:before="240"/>
              <w:rPr>
                <w:rFonts w:ascii="Calibri" w:hAnsi="Calibri" w:cs="Tahoma"/>
                <w:i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6EFCBF3" w14:textId="77777777" w:rsidR="005B21DF" w:rsidRPr="00413B12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86FEDD6" w14:textId="77777777" w:rsidR="005B21DF" w:rsidRPr="00413B12" w:rsidRDefault="005B21DF" w:rsidP="0083775F">
            <w:pPr>
              <w:spacing w:after="0"/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IBLmIBS1.OMR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B58AC7C" w14:textId="3DD9C7D1" w:rsidR="005B21DF" w:rsidRPr="008B2C11" w:rsidRDefault="005B21DF" w:rsidP="008B2C11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Online Market Research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3DDC199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D58FF65" w14:textId="2589F9DC" w:rsidR="005B21DF" w:rsidRPr="00747503" w:rsidRDefault="00FF4EFB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5B21DF" w:rsidRPr="00865FC1" w14:paraId="486B696C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B7521E1" w14:textId="77777777" w:rsidR="005B21DF" w:rsidRDefault="005B21DF" w:rsidP="0039113E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7A1891C" w14:textId="77777777" w:rsidR="005B21DF" w:rsidRPr="00F812FB" w:rsidRDefault="005B21DF" w:rsidP="0083775F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B15BEE1" w14:textId="77777777" w:rsidR="005B21DF" w:rsidRPr="00F812FB" w:rsidRDefault="005B21DF" w:rsidP="0083775F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IBLmIBS1.IBM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C489110" w14:textId="77777777" w:rsidR="005B21DF" w:rsidRPr="000B4E5F" w:rsidRDefault="005B21DF" w:rsidP="0083775F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Business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F1C5B1" w14:textId="77777777" w:rsidR="005B21DF" w:rsidRPr="000B4E5F" w:rsidRDefault="005B21DF" w:rsidP="0083775F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439D797" w14:textId="77777777" w:rsidR="005B21DF" w:rsidRPr="000B4E5F" w:rsidRDefault="005B21DF" w:rsidP="0039113E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F6596D" w:rsidRPr="00865FC1" w14:paraId="29013A98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80E9B1C" w14:textId="7F77966E" w:rsidR="00F6596D" w:rsidRPr="00E253AB" w:rsidRDefault="00F6596D" w:rsidP="00F6596D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AA41C1F" w14:textId="77777777" w:rsidR="00F6596D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5361570A" w14:textId="52EEB50A" w:rsidR="00F6596D" w:rsidRPr="00F812FB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7D2B78">
              <w:rPr>
                <w:rFonts w:ascii="Verdana" w:hAnsi="Verdana" w:cs="Calibri"/>
                <w:sz w:val="14"/>
                <w:lang w:val="en-US"/>
              </w:rPr>
              <w:t>IBLmIBS2.IL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854FA9D" w14:textId="46472741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Logistics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F1F4D06" w14:textId="0F8CC47A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EDABFE9" w14:textId="3DC2D2C0" w:rsidR="00F6596D" w:rsidRDefault="00C45493" w:rsidP="00F6596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F6596D" w:rsidRPr="00865FC1" w14:paraId="7E196672" w14:textId="77777777" w:rsidTr="001F2ABD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CA0E3C6" w14:textId="52195FBF" w:rsidR="00F6596D" w:rsidRPr="00E253AB" w:rsidRDefault="00F6596D" w:rsidP="00F6596D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t>Obligatory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ED6C8" w14:textId="327B07D7" w:rsidR="00F6596D" w:rsidRPr="00F812FB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proofErr w:type="spellStart"/>
            <w:r w:rsidRPr="00F812FB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IBLmIBS.IC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284CE" w14:textId="18B459AB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Intercultural competence</w:t>
            </w: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 xml:space="preserve"> and diversity management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DBDFB" w14:textId="72F32B44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3CA4" w14:textId="0A3AC6CB" w:rsidR="00F6596D" w:rsidRDefault="00F6596D" w:rsidP="00F6596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lang w:val="en-US"/>
              </w:rPr>
              <w:t>3</w:t>
            </w:r>
          </w:p>
        </w:tc>
      </w:tr>
      <w:tr w:rsidR="00F6596D" w:rsidRPr="00865FC1" w14:paraId="10E98A8A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305EB7B8" w14:textId="77777777" w:rsidR="00F6596D" w:rsidRDefault="00F6596D" w:rsidP="00F6596D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CBAE343" w14:textId="77777777" w:rsidR="00F6596D" w:rsidRPr="00036BD1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036BD1">
              <w:rPr>
                <w:rFonts w:ascii="Verdana" w:hAnsi="Verdana" w:cs="Calibri"/>
                <w:sz w:val="14"/>
                <w:lang w:val="en-US"/>
              </w:rPr>
              <w:br/>
              <w:t>WH.MI.MPGW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8AD5DE0" w14:textId="443C5B88" w:rsidR="00F6596D" w:rsidRPr="00A77ED4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Family Business </w:t>
            </w:r>
            <w:r w:rsidR="00A77ED4"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="001325E5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DF740BA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3 and 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17AFE0D" w14:textId="77777777" w:rsidR="00F6596D" w:rsidRDefault="00F6596D" w:rsidP="00F6596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F6596D" w:rsidRPr="00865FC1" w14:paraId="49BF1EB0" w14:textId="77777777" w:rsidTr="00944B07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753849C3" w14:textId="0BA5F3E1" w:rsidR="00F6596D" w:rsidRPr="00FF7A06" w:rsidRDefault="00F6596D" w:rsidP="00F6596D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1E8AE" w14:textId="3B461F4A" w:rsidR="00C1777F" w:rsidRPr="00C1777F" w:rsidRDefault="00C1777F" w:rsidP="00C1777F">
            <w:pPr>
              <w:jc w:val="left"/>
              <w:rPr>
                <w:rFonts w:ascii="Verdana" w:hAnsi="Verdana" w:cs="Calibri"/>
                <w:sz w:val="14"/>
                <w:szCs w:val="14"/>
                <w:lang w:val="en-US"/>
              </w:rPr>
            </w:pPr>
          </w:p>
          <w:p w14:paraId="0B72C072" w14:textId="3F2CF880" w:rsidR="00F6596D" w:rsidRPr="00C1777F" w:rsidRDefault="00C1777F" w:rsidP="00C1777F">
            <w:pPr>
              <w:jc w:val="left"/>
              <w:rPr>
                <w:rFonts w:ascii="Verdana" w:hAnsi="Verdana" w:cs="Calibri"/>
                <w:sz w:val="14"/>
                <w:szCs w:val="14"/>
                <w:lang w:val="en-US"/>
              </w:rPr>
            </w:pPr>
            <w:r w:rsidRPr="00C1777F">
              <w:rPr>
                <w:rFonts w:ascii="Verdana" w:hAnsi="Verdana" w:cs="Calibri"/>
                <w:sz w:val="14"/>
                <w:szCs w:val="14"/>
                <w:lang w:val="en-US"/>
              </w:rPr>
              <w:t>BMR.PPR.DYHWITTBAE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D799B" w14:textId="370CB0B9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 xml:space="preserve">Do you have what it takes to be an entrepreneur? </w:t>
            </w:r>
            <w:r w:rsidR="00A77ED4"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  <w:r w:rsidR="00C618BB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EFEE2" w14:textId="72D2858A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4FA32" w14:textId="1FDA040F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E231E3">
              <w:rPr>
                <w:rFonts w:ascii="Verdana" w:hAnsi="Verdana" w:cs="Calibri"/>
                <w:sz w:val="16"/>
                <w:lang w:val="en-US"/>
              </w:rPr>
              <w:t>5</w:t>
            </w:r>
          </w:p>
        </w:tc>
      </w:tr>
      <w:tr w:rsidR="00F6596D" w:rsidRPr="00865FC1" w14:paraId="5E30DD2B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9E6207C" w14:textId="77777777" w:rsidR="00F6596D" w:rsidRDefault="00F6596D" w:rsidP="00F6596D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C792392" w14:textId="63F36348" w:rsidR="00F6596D" w:rsidRPr="00BC438B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E564871" w14:textId="4C0E6674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Teaching assistance French </w:t>
            </w:r>
            <w:r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 w:rsidR="00C618BB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25FDEC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8B5612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F6596D" w:rsidRPr="00865FC1" w14:paraId="366A629E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13A1B103" w14:textId="77777777" w:rsidR="00F6596D" w:rsidRDefault="00F6596D" w:rsidP="00F6596D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107344" w14:textId="5D6A7752" w:rsidR="00F6596D" w:rsidRPr="00BC438B" w:rsidRDefault="00F6596D" w:rsidP="00F6596D">
            <w:pPr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br/>
            </w:r>
            <w:r w:rsidRPr="00BC438B">
              <w:rPr>
                <w:rFonts w:ascii="Verdana" w:hAnsi="Verdana" w:cs="Calibri"/>
                <w:sz w:val="14"/>
                <w:lang w:val="en-US"/>
              </w:rPr>
              <w:t>IBLmIBS.PD3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B22D3DE" w14:textId="0F87667C" w:rsidR="00F6596D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Teaching assistance German</w:t>
            </w:r>
            <w:r w:rsidR="00A77ED4" w:rsidRPr="00A77ED4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  <w:r w:rsidR="00C618BB">
              <w:rPr>
                <w:rFonts w:ascii="Verdana" w:hAnsi="Verdana" w:cs="Calibri"/>
                <w:sz w:val="16"/>
                <w:vertAlign w:val="superscript"/>
                <w:lang w:val="en-US"/>
              </w:rPr>
              <w:t xml:space="preserve"> and 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226AF29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11A849F" w14:textId="77777777" w:rsidR="00F6596D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F6596D" w:rsidRPr="00865FC1" w14:paraId="0864ACE0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A5620CA" w14:textId="140AB935" w:rsidR="00F6596D" w:rsidRPr="00747503" w:rsidRDefault="00F6596D" w:rsidP="00F6596D">
            <w:pPr>
              <w:spacing w:before="240"/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34B39C" w14:textId="77777777" w:rsidR="00F6596D" w:rsidRPr="00BC438B" w:rsidRDefault="00F6596D" w:rsidP="00F6596D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1DB336D" w14:textId="77777777" w:rsidR="00F6596D" w:rsidRPr="00BC438B" w:rsidRDefault="00F6596D" w:rsidP="00F6596D">
            <w:pPr>
              <w:spacing w:after="0"/>
            </w:pPr>
            <w:r w:rsidRPr="00BC438B">
              <w:rPr>
                <w:rFonts w:ascii="Verdana" w:hAnsi="Verdana" w:cs="Calibri"/>
                <w:sz w:val="14"/>
                <w:lang w:val="en-US"/>
              </w:rPr>
              <w:t>IBLmIBS1.PJ2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2150A894" w14:textId="77777777" w:rsidR="00F6596D" w:rsidRPr="000B4E5F" w:rsidRDefault="00F6596D" w:rsidP="00F6596D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Project 2 International Business Marketing Plan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E5FF049" w14:textId="77777777" w:rsidR="00F6596D" w:rsidRPr="000B4E5F" w:rsidRDefault="00F6596D" w:rsidP="00F6596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191F50A" w14:textId="77777777" w:rsidR="00F6596D" w:rsidRPr="00DB0C40" w:rsidRDefault="00F6596D" w:rsidP="00F6596D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</w:tr>
      <w:tr w:rsidR="00665167" w:rsidRPr="00865FC1" w14:paraId="5F6DD26C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4DBF0FB9" w14:textId="143A27F9" w:rsidR="00665167" w:rsidRPr="00FF7A06" w:rsidRDefault="00665167" w:rsidP="0066516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FF7A06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B88371C" w14:textId="77777777" w:rsidR="00665167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35CB181B" w14:textId="0F0A5C6B" w:rsidR="00665167" w:rsidRPr="00BC438B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IBLmIBS2.BCC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B688CDD" w14:textId="4402AA67" w:rsidR="00665167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International Business Case </w:t>
            </w:r>
            <w:r w:rsidR="001325E5" w:rsidRPr="001325E5">
              <w:rPr>
                <w:rFonts w:ascii="Verdana" w:hAnsi="Verdana" w:cs="Calibri"/>
                <w:sz w:val="16"/>
                <w:vertAlign w:val="superscript"/>
                <w:lang w:val="en-US"/>
              </w:rPr>
              <w:t>h</w:t>
            </w:r>
            <w:r w:rsidR="001325E5" w:rsidRPr="001325E5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>
              <w:rPr>
                <w:rFonts w:ascii="Verdana" w:hAnsi="Verdana" w:cs="Calibri"/>
                <w:sz w:val="16"/>
                <w:lang w:val="en-US"/>
              </w:rPr>
              <w:t xml:space="preserve">Competition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4F0D7F3" w14:textId="2D1C6C3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6993AB4" w14:textId="50B0B574" w:rsidR="00665167" w:rsidRPr="00DB0C40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09A8EF1B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6E8C484" w14:textId="77777777" w:rsidR="00665167" w:rsidRDefault="00665167" w:rsidP="00665167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AC7FF87" w14:textId="77777777" w:rsidR="00665167" w:rsidRPr="00036BD1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45A2B662" w14:textId="77777777" w:rsidR="00665167" w:rsidRPr="00036BD1" w:rsidRDefault="00665167" w:rsidP="00665167">
            <w:pPr>
              <w:spacing w:after="0"/>
            </w:pPr>
            <w:r w:rsidRPr="00036BD1">
              <w:rPr>
                <w:rFonts w:ascii="Verdana" w:hAnsi="Verdana" w:cs="Calibri"/>
                <w:sz w:val="14"/>
                <w:lang w:val="en-US"/>
              </w:rPr>
              <w:t>IBLmIBS1.EBL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E3BAD5D" w14:textId="77777777" w:rsidR="00665167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European Business Law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2768182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37531EF6" w14:textId="77777777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45BC993A" w14:textId="77777777" w:rsidTr="00804FBB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573687BF" w14:textId="77777777" w:rsidR="00665167" w:rsidRDefault="00665167" w:rsidP="00665167">
            <w:pPr>
              <w:spacing w:before="240"/>
            </w:pP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E253AB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2028F03" w14:textId="77777777" w:rsidR="00665167" w:rsidRPr="00413B12" w:rsidRDefault="00665167" w:rsidP="00665167">
            <w:pPr>
              <w:spacing w:after="0"/>
              <w:rPr>
                <w:rFonts w:ascii="Verdana" w:hAnsi="Verdana" w:cs="Calibri"/>
                <w:i/>
                <w:sz w:val="14"/>
                <w:lang w:val="en-US"/>
              </w:rPr>
            </w:pPr>
          </w:p>
          <w:p w14:paraId="1735641F" w14:textId="77777777" w:rsidR="00665167" w:rsidRPr="00413B12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 w:rsidRPr="00413B12">
              <w:rPr>
                <w:rFonts w:ascii="Verdana" w:hAnsi="Verdana" w:cs="Calibri"/>
                <w:sz w:val="14"/>
                <w:lang w:val="en-US"/>
              </w:rPr>
              <w:t>IBLmIBS2.OYM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64EC0AA" w14:textId="77777777" w:rsidR="00665167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 xml:space="preserve">Critical Thinking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6423DEE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64EBD2F" w14:textId="77777777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4B4BE136" w14:textId="77777777" w:rsidTr="00804FBB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0490ADAA" w14:textId="77777777" w:rsidR="00665167" w:rsidRPr="00FF4EFB" w:rsidRDefault="00665167" w:rsidP="0066516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D6313B9" w14:textId="77777777" w:rsidR="00665167" w:rsidRPr="00F812FB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CF86631" w14:textId="77777777" w:rsidR="00665167" w:rsidRPr="00F812FB" w:rsidRDefault="00665167" w:rsidP="00665167">
            <w:pPr>
              <w:spacing w:after="0"/>
            </w:pPr>
            <w:r w:rsidRPr="00F812FB">
              <w:rPr>
                <w:rFonts w:ascii="Verdana" w:hAnsi="Verdana" w:cs="Calibri"/>
                <w:sz w:val="14"/>
                <w:lang w:val="en-US"/>
              </w:rPr>
              <w:t>IBLmIBS1.IOM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075324F" w14:textId="77777777" w:rsidR="00665167" w:rsidRPr="007846F3" w:rsidRDefault="00665167" w:rsidP="00665167">
            <w:pPr>
              <w:pStyle w:val="Tekstopmerking"/>
              <w:spacing w:before="120" w:after="120"/>
              <w:jc w:val="left"/>
              <w:rPr>
                <w:i/>
                <w:color w:val="FF0000"/>
                <w:sz w:val="14"/>
                <w:szCs w:val="14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International Online Marketing Communication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B179F46" w14:textId="77777777" w:rsidR="00665167" w:rsidRPr="000B4E5F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45F81A" w14:textId="77777777" w:rsidR="00665167" w:rsidRPr="00747503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747503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74CDE6B4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2CD589D2" w14:textId="77777777" w:rsidR="00665167" w:rsidRDefault="00665167" w:rsidP="00665167">
            <w:pPr>
              <w:spacing w:before="240"/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7150898" w14:textId="77777777" w:rsidR="00665167" w:rsidRPr="000114BA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1CF777C0" w14:textId="77777777" w:rsidR="00665167" w:rsidRPr="000114BA" w:rsidRDefault="00665167" w:rsidP="00665167">
            <w:pPr>
              <w:spacing w:after="0"/>
            </w:pPr>
            <w:r w:rsidRPr="000114BA">
              <w:rPr>
                <w:rFonts w:ascii="Verdana" w:hAnsi="Verdana" w:cs="Calibri"/>
                <w:sz w:val="14"/>
                <w:lang w:val="en-US"/>
              </w:rPr>
              <w:t>IBLmIBS2.SCF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CB9D3FE" w14:textId="72AB7B23" w:rsidR="00665167" w:rsidRPr="005A0039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IBS1 Supply Chain Finance</w:t>
            </w:r>
            <w:r w:rsidRPr="00256199">
              <w:rPr>
                <w:rFonts w:ascii="Verdana" w:hAnsi="Verdana" w:cs="Calibri"/>
                <w:sz w:val="24"/>
                <w:vertAlign w:val="superscript"/>
                <w:lang w:val="en-US"/>
              </w:rPr>
              <w:t xml:space="preserve"> </w:t>
            </w:r>
            <w:r w:rsidR="00A77ED4">
              <w:rPr>
                <w:rFonts w:ascii="Verdana" w:hAnsi="Verdana" w:cs="Calibri"/>
                <w:szCs w:val="16"/>
                <w:vertAlign w:val="superscript"/>
                <w:lang w:val="en-US"/>
              </w:rPr>
              <w:t>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006AFE8" w14:textId="77777777" w:rsidR="00665167" w:rsidRPr="005A0039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7B97420D" w14:textId="77777777" w:rsidR="00665167" w:rsidRPr="005A0039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64E06892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</w:tcPr>
          <w:p w14:paraId="7D465FF0" w14:textId="5161D78A" w:rsidR="00665167" w:rsidRPr="00C03F8F" w:rsidRDefault="00665167" w:rsidP="00665167">
            <w:pPr>
              <w:spacing w:before="24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C03F8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47DA910" w14:textId="77777777" w:rsidR="00665167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</w:p>
          <w:p w14:paraId="0FDB70A7" w14:textId="7427C356" w:rsidR="00665167" w:rsidRPr="000114BA" w:rsidRDefault="00665167" w:rsidP="00665167">
            <w:pPr>
              <w:spacing w:after="0"/>
              <w:rPr>
                <w:rFonts w:ascii="Verdana" w:hAnsi="Verdana" w:cs="Calibri"/>
                <w:sz w:val="14"/>
                <w:lang w:val="en-US"/>
              </w:rPr>
            </w:pPr>
            <w:r>
              <w:rPr>
                <w:rFonts w:ascii="Verdana" w:hAnsi="Verdana" w:cs="Calibri"/>
                <w:sz w:val="14"/>
                <w:lang w:val="en-US"/>
              </w:rPr>
              <w:t>IBLmIBS2.MAC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07D70E2" w14:textId="5888E01B" w:rsidR="00665167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International Branding and Marketing Across Cultures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760937A" w14:textId="4473039E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6F066F15" w14:textId="2391BDCE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0E5AD4" w14:paraId="1F1E3116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24D9D6B9" w14:textId="77777777" w:rsidR="00665167" w:rsidRPr="000E5AD4" w:rsidRDefault="00665167" w:rsidP="0066516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C1777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C1777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0F315A" w14:textId="77777777" w:rsidR="00665167" w:rsidRPr="000114BA" w:rsidRDefault="00665167" w:rsidP="00665167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</w:p>
          <w:p w14:paraId="65E521BC" w14:textId="77777777" w:rsidR="00665167" w:rsidRPr="000114BA" w:rsidRDefault="00665167" w:rsidP="00665167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BEvM3.PTM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C138C" w14:textId="00D54FED" w:rsidR="00665167" w:rsidRPr="000E5AD4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 w:rsidR="002152A5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Project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 xml:space="preserve">M3.2 Finance 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6AB10" w14:textId="2A6D1004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  <w:p w14:paraId="3E2D7069" w14:textId="77777777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E3FB0" w14:textId="77777777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665167" w:rsidRPr="000E5AD4" w14:paraId="104C775A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44DCD11" w14:textId="77777777" w:rsidR="00665167" w:rsidRPr="000E5AD4" w:rsidRDefault="00665167" w:rsidP="0066516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C1777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C1777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0E83C" w14:textId="77777777" w:rsidR="00665167" w:rsidRPr="000114BA" w:rsidRDefault="00665167" w:rsidP="00665167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br/>
              <w:t>BEvM3.FIN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9FE37" w14:textId="5A2BA646" w:rsidR="00665167" w:rsidRPr="000E5AD4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 w:rsidR="002152A5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 xml:space="preserve">M3.2 Finance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A7B91" w14:textId="37FFA5D3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33F9F" w14:textId="77777777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3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665167" w:rsidRPr="000E5AD4" w14:paraId="4A7B533B" w14:textId="77777777" w:rsidTr="00727020">
        <w:trPr>
          <w:trHeight w:val="473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608B8133" w14:textId="77777777" w:rsidR="00665167" w:rsidRPr="000E5AD4" w:rsidRDefault="00665167" w:rsidP="00665167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instrText xml:space="preserve"> FORMCHECKBOX </w:instrText>
            </w:r>
            <w:r w:rsidR="00C1777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</w:r>
            <w:r w:rsidR="00C1777F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separate"/>
            </w:r>
            <w:r w:rsidRPr="000E5AD4">
              <w:rPr>
                <w:rFonts w:ascii="Verdana" w:hAnsi="Verdana" w:cs="Tahoma"/>
                <w:color w:val="000000" w:themeColor="text1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862A2" w14:textId="77777777" w:rsidR="00665167" w:rsidRPr="000114BA" w:rsidRDefault="00665167" w:rsidP="00665167">
            <w:pPr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</w:pPr>
            <w:r w:rsidRPr="000114BA">
              <w:rPr>
                <w:rFonts w:ascii="Verdana" w:hAnsi="Verdana" w:cs="Calibri"/>
                <w:color w:val="000000" w:themeColor="text1"/>
                <w:sz w:val="16"/>
                <w:szCs w:val="16"/>
                <w:lang w:val="nl-NL"/>
              </w:rPr>
              <w:t>BEvM3.MB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CCA48" w14:textId="2AD25E95" w:rsidR="00665167" w:rsidRPr="000E5AD4" w:rsidRDefault="00665167" w:rsidP="00665167">
            <w:pPr>
              <w:pStyle w:val="Tekstopmerking"/>
              <w:spacing w:before="120" w:after="120"/>
              <w:jc w:val="left"/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Treasury Management:</w:t>
            </w:r>
            <w:r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="00A77ED4" w:rsidRPr="00A77E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>e</w:t>
            </w:r>
            <w:r w:rsidR="002152A5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 and h 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vertAlign w:val="superscript"/>
                <w:lang w:val="en-US"/>
              </w:rPr>
              <w:br/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M3.2 Money and Banking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8CF12" w14:textId="717CBE11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CD81B" w14:textId="77777777" w:rsidR="00665167" w:rsidRPr="000E5AD4" w:rsidRDefault="00665167" w:rsidP="00665167">
            <w:pPr>
              <w:spacing w:before="120" w:after="120"/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</w:pP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  <w:t>2</w:t>
            </w:r>
            <w:r w:rsidRPr="000E5AD4">
              <w:rPr>
                <w:rFonts w:ascii="Verdana" w:hAnsi="Verdana" w:cs="Calibri"/>
                <w:color w:val="000000" w:themeColor="text1"/>
                <w:sz w:val="16"/>
                <w:szCs w:val="16"/>
                <w:lang w:val="en-US"/>
              </w:rPr>
              <w:br/>
            </w:r>
          </w:p>
        </w:tc>
      </w:tr>
      <w:tr w:rsidR="004F07FA" w:rsidRPr="00865FC1" w14:paraId="3FBDE755" w14:textId="77777777" w:rsidTr="002E3130">
        <w:trPr>
          <w:trHeight w:val="473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FBF6" w14:textId="27FC407D" w:rsidR="004F07FA" w:rsidRPr="001C4ABA" w:rsidRDefault="004F07FA" w:rsidP="00665167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US"/>
              </w:rPr>
            </w:pPr>
            <w:r w:rsidRPr="001C4ABA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Cross-departmental modules</w:t>
            </w:r>
            <w:r w:rsidR="001C4ABA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 xml:space="preserve"> (electives)</w:t>
            </w:r>
            <w:r w:rsidRPr="001C4ABA">
              <w:rPr>
                <w:rFonts w:ascii="Verdana" w:hAnsi="Verdana" w:cs="Calibri"/>
                <w:i/>
                <w:color w:val="000000" w:themeColor="text1"/>
                <w:sz w:val="20"/>
                <w:lang w:val="en-US"/>
              </w:rPr>
              <w:t>:</w:t>
            </w:r>
          </w:p>
        </w:tc>
      </w:tr>
      <w:tr w:rsidR="00665167" w:rsidRPr="00865FC1" w14:paraId="3E6CE629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49C" w14:textId="5E06832A" w:rsidR="00665167" w:rsidRPr="00747503" w:rsidRDefault="004F07FA" w:rsidP="00665167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9942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6B18" w14:textId="02EBA6EE" w:rsidR="00665167" w:rsidRPr="00084E21" w:rsidRDefault="00833AAC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Windesheim and the Netherlands, introduction module of several Dutch aspects </w:t>
            </w:r>
            <w:proofErr w:type="spellStart"/>
            <w:r w:rsidRPr="00084E21">
              <w:rPr>
                <w:rFonts w:ascii="Verdana" w:hAnsi="Verdana" w:cs="Calibri"/>
                <w:sz w:val="16"/>
                <w:lang w:val="en-US"/>
              </w:rPr>
              <w:t>analysed</w:t>
            </w:r>
            <w:proofErr w:type="spellEnd"/>
            <w:r w:rsidRPr="00084E21">
              <w:rPr>
                <w:rFonts w:ascii="Verdana" w:hAnsi="Verdana" w:cs="Calibri"/>
                <w:sz w:val="16"/>
                <w:lang w:val="en-US"/>
              </w:rPr>
              <w:t xml:space="preserve"> in an internat</w:t>
            </w:r>
            <w:r>
              <w:rPr>
                <w:rFonts w:ascii="Verdana" w:hAnsi="Verdana" w:cs="Calibri"/>
                <w:sz w:val="16"/>
                <w:lang w:val="en-US"/>
              </w:rPr>
              <w:t>i</w:t>
            </w:r>
            <w:r w:rsidRPr="00084E21">
              <w:rPr>
                <w:rFonts w:ascii="Verdana" w:hAnsi="Verdana" w:cs="Calibri"/>
                <w:sz w:val="16"/>
                <w:lang w:val="en-US"/>
              </w:rPr>
              <w:t>onal perspective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743C6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 and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C46A" w14:textId="77777777" w:rsidR="00665167" w:rsidRPr="00DB0C40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 w:rsidRPr="00DB0C40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</w:tr>
      <w:tr w:rsidR="00665167" w:rsidRPr="00865FC1" w14:paraId="0E9F06A7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16B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CD7F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6312" w14:textId="77777777" w:rsidR="00665167" w:rsidRPr="00084E21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6C8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395B" w14:textId="77777777" w:rsidR="00665167" w:rsidRPr="00084E21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3C0D35C0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0059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1B5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BD9C" w14:textId="367FA0B9" w:rsidR="006871B8" w:rsidRPr="006871B8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="00BA3377"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="00BA3377"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DDD1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7418" w14:textId="77777777" w:rsidR="00665167" w:rsidRPr="00084E21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3A3B881A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D19A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EC65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A44C" w14:textId="77777777" w:rsidR="00665167" w:rsidRPr="00084E21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EDFF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292E" w14:textId="77777777" w:rsidR="00665167" w:rsidRPr="00084E21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768D937F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A40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C3B3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5137" w14:textId="77777777" w:rsidR="00665167" w:rsidRPr="00084E21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84BF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5E17" w14:textId="77777777" w:rsidR="00665167" w:rsidRPr="00084E21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38DEFF2D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4C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E0A9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A058" w14:textId="500F3754" w:rsidR="00665167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="00BA3377">
              <w:rPr>
                <w:rFonts w:ascii="Verdana" w:hAnsi="Verdana" w:cs="Calibri"/>
                <w:sz w:val="16"/>
                <w:lang w:val="en-US"/>
              </w:rPr>
              <w:t xml:space="preserve"> </w:t>
            </w:r>
            <w:r w:rsidR="00BA3377"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07A5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F6D9" w14:textId="77777777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6F6AC465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5B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C1777F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9B8C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438C" w14:textId="67D746B0" w:rsidR="00665167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="00BA3377" w:rsidRPr="00BA3377">
              <w:rPr>
                <w:rFonts w:ascii="Verdana" w:hAnsi="Verdana" w:cs="Calibri"/>
                <w:sz w:val="24"/>
                <w:szCs w:val="16"/>
                <w:vertAlign w:val="superscript"/>
                <w:lang w:val="en-US"/>
              </w:rPr>
              <w:t xml:space="preserve"> </w:t>
            </w:r>
            <w:r w:rsidR="00BA3377" w:rsidRPr="00BA3377">
              <w:rPr>
                <w:rFonts w:ascii="Verdana" w:hAnsi="Verdana" w:cs="Calibri"/>
                <w:sz w:val="16"/>
                <w:vertAlign w:val="superscript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904BC" w14:textId="77777777" w:rsidR="00665167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86F4" w14:textId="77777777" w:rsidR="00665167" w:rsidRDefault="00665167" w:rsidP="00665167">
            <w:pPr>
              <w:spacing w:before="120" w:after="120"/>
              <w:jc w:val="left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</w:tr>
      <w:tr w:rsidR="00665167" w:rsidRPr="00865FC1" w14:paraId="307D3AEF" w14:textId="77777777" w:rsidTr="00727020">
        <w:trPr>
          <w:trHeight w:val="473"/>
          <w:jc w:val="center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DFD5CBC" w14:textId="77777777" w:rsidR="00665167" w:rsidRPr="00752FD5" w:rsidRDefault="00665167" w:rsidP="00665167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DB96DA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6FB18" w14:textId="77777777" w:rsidR="00665167" w:rsidRPr="00803FE8" w:rsidRDefault="00665167" w:rsidP="00665167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T</w:t>
            </w:r>
            <w:r>
              <w:rPr>
                <w:rFonts w:ascii="Verdana" w:hAnsi="Verdana" w:cs="Calibri"/>
                <w:b/>
                <w:sz w:val="16"/>
                <w:lang w:val="en-US"/>
              </w:rPr>
              <w:t>OTAL ECTS</w:t>
            </w:r>
            <w:r w:rsidRPr="00803FE8">
              <w:rPr>
                <w:rFonts w:ascii="Verdana" w:hAnsi="Verdana" w:cs="Calibri"/>
                <w:b/>
                <w:sz w:val="16"/>
                <w:lang w:val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B8FA7" w14:textId="77777777" w:rsidR="00665167" w:rsidRPr="00084E21" w:rsidRDefault="00665167" w:rsidP="00665167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2BB88" w14:textId="77777777" w:rsidR="00665167" w:rsidRPr="00084E21" w:rsidRDefault="00665167" w:rsidP="00665167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>
              <w:rPr>
                <w:rFonts w:ascii="Verdana" w:hAnsi="Verdana" w:cs="Calibri"/>
                <w:sz w:val="16"/>
                <w:lang w:val="en-US"/>
              </w:rPr>
            </w:r>
            <w:r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</w:tr>
    </w:tbl>
    <w:p w14:paraId="0068A0F9" w14:textId="77777777" w:rsidR="00370B17" w:rsidRDefault="00370B17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</w:p>
    <w:p w14:paraId="6B957A2C" w14:textId="77777777" w:rsidR="00665167" w:rsidRDefault="00665167">
      <w:pPr>
        <w:spacing w:after="0"/>
        <w:jc w:val="left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sz w:val="20"/>
          <w:lang w:val="en-GB"/>
        </w:rPr>
        <w:br w:type="page"/>
      </w:r>
    </w:p>
    <w:p w14:paraId="48F425BB" w14:textId="71DAA269" w:rsidR="00B256DE" w:rsidRPr="00D63AE2" w:rsidRDefault="00B256DE" w:rsidP="00370B17">
      <w:pPr>
        <w:spacing w:before="120" w:after="0"/>
        <w:jc w:val="left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D63AE2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D63AE2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2CF7324A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59585664" w14:textId="77777777" w:rsidR="00D63AE2" w:rsidRPr="00D63AE2" w:rsidRDefault="00D63AE2" w:rsidP="00D423A9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D63AE2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2251134E" w14:textId="5FA84C2A" w:rsidR="00111A08" w:rsidRDefault="00111A08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4B15663A" w14:textId="77777777" w:rsidR="00727020" w:rsidRPr="00E312C6" w:rsidRDefault="005B21DF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vertAlign w:val="superscript"/>
          <w:lang w:val="en-US"/>
        </w:rPr>
        <w:t>a</w:t>
      </w:r>
      <w:r>
        <w:rPr>
          <w:i/>
        </w:rPr>
        <w:t xml:space="preserve">    </w:t>
      </w:r>
      <w:r w:rsidR="00727020">
        <w:rPr>
          <w:szCs w:val="16"/>
        </w:rPr>
        <w:t>A</w:t>
      </w:r>
      <w:r w:rsidR="00727020" w:rsidRPr="00272865">
        <w:rPr>
          <w:szCs w:val="16"/>
        </w:rPr>
        <w:t xml:space="preserve">ll </w:t>
      </w:r>
      <w:r w:rsidR="00727020">
        <w:rPr>
          <w:szCs w:val="16"/>
        </w:rPr>
        <w:t>modules</w:t>
      </w:r>
      <w:r w:rsidR="00727020" w:rsidRPr="00272865">
        <w:rPr>
          <w:szCs w:val="16"/>
        </w:rPr>
        <w:t xml:space="preserve"> </w:t>
      </w:r>
      <w:proofErr w:type="spellStart"/>
      <w:r w:rsidR="00727020" w:rsidRPr="00272865">
        <w:rPr>
          <w:szCs w:val="16"/>
        </w:rPr>
        <w:t>marked</w:t>
      </w:r>
      <w:proofErr w:type="spellEnd"/>
      <w:r w:rsidR="00727020" w:rsidRPr="00272865">
        <w:rPr>
          <w:szCs w:val="16"/>
        </w:rPr>
        <w:t xml:space="preserve"> </w:t>
      </w:r>
      <w:r w:rsidR="00727020">
        <w:rPr>
          <w:szCs w:val="16"/>
        </w:rPr>
        <w:t>‘</w:t>
      </w:r>
      <w:proofErr w:type="spellStart"/>
      <w:r w:rsidR="00727020" w:rsidRPr="00272865">
        <w:rPr>
          <w:szCs w:val="16"/>
        </w:rPr>
        <w:t>obligatory</w:t>
      </w:r>
      <w:proofErr w:type="spellEnd"/>
      <w:r w:rsidR="00727020">
        <w:rPr>
          <w:szCs w:val="16"/>
        </w:rPr>
        <w:t>’</w:t>
      </w:r>
      <w:r w:rsidR="00727020" w:rsidRPr="00272865">
        <w:rPr>
          <w:szCs w:val="16"/>
        </w:rPr>
        <w:t xml:space="preserve">, </w:t>
      </w:r>
      <w:r w:rsidR="00727020" w:rsidRPr="0099792D">
        <w:rPr>
          <w:szCs w:val="16"/>
          <w:lang w:val="en-US"/>
        </w:rPr>
        <w:t>will</w:t>
      </w:r>
      <w:r w:rsidR="00727020">
        <w:rPr>
          <w:szCs w:val="16"/>
        </w:rPr>
        <w:t xml:space="preserve"> </w:t>
      </w:r>
      <w:r w:rsidR="00727020" w:rsidRPr="00E312C6">
        <w:rPr>
          <w:szCs w:val="16"/>
          <w:lang w:val="en-US"/>
        </w:rPr>
        <w:t xml:space="preserve">automatically be included in the Learning Agreement. Students are expected to fully </w:t>
      </w:r>
    </w:p>
    <w:p w14:paraId="0EFF9E15" w14:textId="6C0EB3AE" w:rsidR="00727020" w:rsidRPr="00E312C6" w:rsidRDefault="00727020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      </w:t>
      </w:r>
      <w:r w:rsidR="005D308F" w:rsidRPr="00E312C6">
        <w:rPr>
          <w:szCs w:val="16"/>
          <w:lang w:val="en-US"/>
        </w:rPr>
        <w:t>participate</w:t>
      </w:r>
      <w:r w:rsidRPr="00E312C6">
        <w:rPr>
          <w:szCs w:val="16"/>
          <w:lang w:val="en-US"/>
        </w:rPr>
        <w:t xml:space="preserve"> in these modules.  Students choose a package of 25 ECTS or more per semester with a maximum of 40 ECTS.</w:t>
      </w:r>
    </w:p>
    <w:p w14:paraId="3FC9297C" w14:textId="77777777" w:rsidR="00453E15" w:rsidRDefault="00453E15" w:rsidP="0072702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szCs w:val="16"/>
          <w:vertAlign w:val="superscript"/>
          <w:lang w:val="en-US"/>
        </w:rPr>
      </w:pPr>
    </w:p>
    <w:p w14:paraId="0BECE429" w14:textId="68CF436A" w:rsidR="00727020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vertAlign w:val="superscript"/>
          <w:lang w:val="en-US"/>
        </w:rPr>
        <w:t>b</w:t>
      </w:r>
      <w:r w:rsidR="00727020" w:rsidRPr="00E312C6">
        <w:rPr>
          <w:szCs w:val="16"/>
          <w:lang w:val="en-US"/>
        </w:rPr>
        <w:t xml:space="preserve">    These course modules have a limited number of seats.</w:t>
      </w:r>
    </w:p>
    <w:p w14:paraId="725A1E22" w14:textId="77777777" w:rsidR="00A77ED4" w:rsidRPr="00E312C6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21EC9BAB" w14:textId="404CE246" w:rsidR="00727020" w:rsidRPr="00E312C6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c</w:t>
      </w:r>
      <w:r w:rsidR="00727020" w:rsidRPr="00E312C6">
        <w:rPr>
          <w:rFonts w:ascii="Verdana" w:hAnsi="Verdana" w:cs="Calibri"/>
          <w:szCs w:val="16"/>
          <w:vertAlign w:val="superscript"/>
          <w:lang w:val="en-US"/>
        </w:rPr>
        <w:t xml:space="preserve">     </w:t>
      </w:r>
      <w:r w:rsidR="00727020" w:rsidRPr="00E312C6">
        <w:rPr>
          <w:szCs w:val="16"/>
          <w:lang w:val="en-US"/>
        </w:rPr>
        <w:t xml:space="preserve">For French respectively German native speakers only.      </w:t>
      </w:r>
    </w:p>
    <w:p w14:paraId="52D90328" w14:textId="77777777" w:rsidR="00A77ED4" w:rsidRDefault="00A77ED4" w:rsidP="00727020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szCs w:val="16"/>
          <w:vertAlign w:val="superscript"/>
          <w:lang w:val="en-US"/>
        </w:rPr>
      </w:pPr>
    </w:p>
    <w:p w14:paraId="0D1CBAD5" w14:textId="4A7A8F6F" w:rsidR="00727020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d</w:t>
      </w:r>
      <w:r w:rsidR="00727020" w:rsidRPr="00E312C6">
        <w:rPr>
          <w:rFonts w:ascii="Verdana" w:hAnsi="Verdana" w:cs="Calibri"/>
          <w:szCs w:val="16"/>
          <w:vertAlign w:val="superscript"/>
          <w:lang w:val="en-US"/>
        </w:rPr>
        <w:t xml:space="preserve">     </w:t>
      </w:r>
      <w:r w:rsidR="00727020" w:rsidRPr="00E312C6">
        <w:rPr>
          <w:szCs w:val="16"/>
          <w:lang w:val="en-US"/>
        </w:rPr>
        <w:t>the ‘Cool Connection’ game is a part of this course. The costs of this game are €</w:t>
      </w:r>
      <w:r>
        <w:rPr>
          <w:szCs w:val="16"/>
          <w:lang w:val="en-US"/>
        </w:rPr>
        <w:t>35</w:t>
      </w:r>
      <w:r w:rsidR="00727020" w:rsidRPr="00E312C6">
        <w:rPr>
          <w:szCs w:val="16"/>
          <w:lang w:val="en-US"/>
        </w:rPr>
        <w:t xml:space="preserve"> per student.</w:t>
      </w:r>
    </w:p>
    <w:p w14:paraId="5ADD6B1E" w14:textId="77777777" w:rsidR="00A77ED4" w:rsidRPr="00E312C6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22382372" w14:textId="3583F290" w:rsidR="00727020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e</w:t>
      </w:r>
      <w:r w:rsidR="00727020" w:rsidRPr="00E312C6">
        <w:rPr>
          <w:szCs w:val="16"/>
          <w:lang w:val="en-US"/>
        </w:rPr>
        <w:t xml:space="preserve">    Modules of Treasury Management will only take place if there are at least 5 participating students per course. When choosing</w:t>
      </w:r>
      <w:r w:rsidR="00727020" w:rsidRPr="00E312C6">
        <w:rPr>
          <w:szCs w:val="16"/>
          <w:lang w:val="en-US"/>
        </w:rPr>
        <w:br/>
        <w:t xml:space="preserve">     the course TM Project, you are obliged to take the courses TM Finance and TM Money and Banking as well. Every course will </w:t>
      </w:r>
      <w:r w:rsidR="00727020" w:rsidRPr="00E312C6">
        <w:rPr>
          <w:szCs w:val="16"/>
          <w:lang w:val="en-US"/>
        </w:rPr>
        <w:br/>
        <w:t xml:space="preserve">     be graded individually from each other. </w:t>
      </w:r>
    </w:p>
    <w:p w14:paraId="21FD6125" w14:textId="77777777" w:rsidR="00A77ED4" w:rsidRPr="00E312C6" w:rsidRDefault="00A77ED4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5EB48A61" w14:textId="61E445AD" w:rsidR="00727020" w:rsidRDefault="00BA3377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f</w:t>
      </w:r>
      <w:r w:rsidR="00727020" w:rsidRPr="00E312C6">
        <w:rPr>
          <w:szCs w:val="16"/>
          <w:lang w:val="en-US"/>
        </w:rPr>
        <w:t xml:space="preserve">    Dutch Language 2: Prerequisite for taking this course: Dutch Language 1</w:t>
      </w:r>
    </w:p>
    <w:p w14:paraId="0D51EBD9" w14:textId="77777777" w:rsidR="00BA3377" w:rsidRPr="00E312C6" w:rsidRDefault="00BA3377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4F2D8D65" w14:textId="341D1D66" w:rsidR="00727020" w:rsidRDefault="00BA3377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>
        <w:rPr>
          <w:rFonts w:ascii="Verdana" w:hAnsi="Verdana" w:cs="Calibri"/>
          <w:szCs w:val="16"/>
          <w:vertAlign w:val="superscript"/>
          <w:lang w:val="en-US"/>
        </w:rPr>
        <w:t>g</w:t>
      </w:r>
      <w:r w:rsidR="00727020" w:rsidRPr="00E312C6">
        <w:rPr>
          <w:rFonts w:ascii="Verdana" w:hAnsi="Verdana" w:cs="Calibri"/>
          <w:szCs w:val="16"/>
          <w:vertAlign w:val="superscript"/>
          <w:lang w:val="en-US"/>
        </w:rPr>
        <w:t xml:space="preserve">    </w:t>
      </w:r>
      <w:r w:rsidR="00727020" w:rsidRPr="00E312C6">
        <w:rPr>
          <w:szCs w:val="16"/>
          <w:lang w:val="en-US"/>
        </w:rPr>
        <w:t>This module will only take place if there are at least 8 participating students, (a maximum of 30 students)</w:t>
      </w:r>
    </w:p>
    <w:p w14:paraId="5BFD9184" w14:textId="29C46F63" w:rsidR="001A5A36" w:rsidRDefault="001A5A36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313D37B3" w14:textId="77777777" w:rsidR="001A5A36" w:rsidRPr="00580641" w:rsidRDefault="001A5A36" w:rsidP="001A5A36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highlight w:val="yellow"/>
          <w:vertAlign w:val="superscript"/>
          <w:lang w:val="en-US"/>
        </w:rPr>
      </w:pPr>
      <w:r>
        <w:rPr>
          <w:rFonts w:ascii="Verdana" w:hAnsi="Verdana" w:cs="Calibri"/>
          <w:vertAlign w:val="superscript"/>
          <w:lang w:val="en-US"/>
        </w:rPr>
        <w:t>h</w:t>
      </w:r>
      <w:r w:rsidRPr="00C8496D">
        <w:rPr>
          <w:rFonts w:ascii="Verdana" w:hAnsi="Verdana" w:cs="Calibri"/>
          <w:vertAlign w:val="superscript"/>
          <w:lang w:val="en-US"/>
        </w:rPr>
        <w:t xml:space="preserve">     </w:t>
      </w:r>
      <w:r w:rsidRPr="00286A80">
        <w:rPr>
          <w:szCs w:val="16"/>
          <w:lang w:val="en-US"/>
        </w:rPr>
        <w:t>T</w:t>
      </w:r>
      <w:proofErr w:type="spellStart"/>
      <w:r w:rsidRPr="00286A80">
        <w:rPr>
          <w:szCs w:val="16"/>
        </w:rPr>
        <w:t>his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is</w:t>
      </w:r>
      <w:proofErr w:type="spellEnd"/>
      <w:r>
        <w:rPr>
          <w:szCs w:val="16"/>
        </w:rPr>
        <w:t xml:space="preserve"> an </w:t>
      </w:r>
      <w:proofErr w:type="spellStart"/>
      <w:r>
        <w:rPr>
          <w:szCs w:val="16"/>
        </w:rPr>
        <w:t>additional</w:t>
      </w:r>
      <w:proofErr w:type="spellEnd"/>
      <w:r>
        <w:rPr>
          <w:szCs w:val="16"/>
        </w:rPr>
        <w:t xml:space="preserve"> course, </w:t>
      </w:r>
      <w:proofErr w:type="spellStart"/>
      <w:r>
        <w:rPr>
          <w:szCs w:val="16"/>
        </w:rPr>
        <w:t>which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is</w:t>
      </w:r>
      <w:proofErr w:type="spellEnd"/>
      <w:r>
        <w:rPr>
          <w:szCs w:val="16"/>
        </w:rPr>
        <w:t xml:space="preserve"> not part of the </w:t>
      </w:r>
      <w:proofErr w:type="spellStart"/>
      <w:r>
        <w:rPr>
          <w:szCs w:val="16"/>
        </w:rPr>
        <w:t>core</w:t>
      </w:r>
      <w:proofErr w:type="spellEnd"/>
      <w:r>
        <w:rPr>
          <w:szCs w:val="16"/>
        </w:rPr>
        <w:t xml:space="preserve"> programme of IBS, but part of the </w:t>
      </w:r>
      <w:proofErr w:type="spellStart"/>
      <w:r>
        <w:rPr>
          <w:szCs w:val="16"/>
        </w:rPr>
        <w:t>faculty</w:t>
      </w:r>
      <w:proofErr w:type="spellEnd"/>
      <w:r>
        <w:rPr>
          <w:szCs w:val="16"/>
        </w:rPr>
        <w:t xml:space="preserve">. </w:t>
      </w:r>
      <w:r>
        <w:rPr>
          <w:szCs w:val="16"/>
        </w:rPr>
        <w:br/>
        <w:t xml:space="preserve">     </w:t>
      </w:r>
      <w:proofErr w:type="spellStart"/>
      <w:r>
        <w:rPr>
          <w:szCs w:val="16"/>
        </w:rPr>
        <w:t>Because</w:t>
      </w:r>
      <w:proofErr w:type="spellEnd"/>
      <w:r>
        <w:rPr>
          <w:szCs w:val="16"/>
        </w:rPr>
        <w:t xml:space="preserve"> of </w:t>
      </w:r>
      <w:proofErr w:type="spellStart"/>
      <w:r>
        <w:rPr>
          <w:szCs w:val="16"/>
        </w:rPr>
        <w:t>that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it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may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occur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that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this</w:t>
      </w:r>
      <w:proofErr w:type="spellEnd"/>
      <w:r>
        <w:rPr>
          <w:szCs w:val="16"/>
        </w:rPr>
        <w:t xml:space="preserve"> course </w:t>
      </w:r>
      <w:proofErr w:type="spellStart"/>
      <w:r>
        <w:rPr>
          <w:szCs w:val="16"/>
        </w:rPr>
        <w:t>overlap</w:t>
      </w:r>
      <w:proofErr w:type="spellEnd"/>
      <w:r>
        <w:rPr>
          <w:szCs w:val="16"/>
        </w:rPr>
        <w:t xml:space="preserve"> </w:t>
      </w:r>
      <w:proofErr w:type="spellStart"/>
      <w:r>
        <w:rPr>
          <w:szCs w:val="16"/>
        </w:rPr>
        <w:t>with</w:t>
      </w:r>
      <w:proofErr w:type="spellEnd"/>
      <w:r>
        <w:rPr>
          <w:szCs w:val="16"/>
        </w:rPr>
        <w:t xml:space="preserve"> the </w:t>
      </w:r>
      <w:proofErr w:type="spellStart"/>
      <w:r>
        <w:rPr>
          <w:szCs w:val="16"/>
        </w:rPr>
        <w:t>other</w:t>
      </w:r>
      <w:proofErr w:type="spellEnd"/>
      <w:r>
        <w:rPr>
          <w:szCs w:val="16"/>
        </w:rPr>
        <w:t xml:space="preserve"> courses </w:t>
      </w:r>
      <w:proofErr w:type="spellStart"/>
      <w:r>
        <w:rPr>
          <w:szCs w:val="16"/>
        </w:rPr>
        <w:t>offered</w:t>
      </w:r>
      <w:proofErr w:type="spellEnd"/>
      <w:r>
        <w:rPr>
          <w:szCs w:val="16"/>
        </w:rPr>
        <w:t xml:space="preserve"> in the programme. </w:t>
      </w:r>
    </w:p>
    <w:p w14:paraId="6FF1FB29" w14:textId="77777777" w:rsidR="001A5A36" w:rsidRPr="00E312C6" w:rsidRDefault="001A5A36" w:rsidP="00727020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59271DB7" w14:textId="21963396" w:rsidR="005B21DF" w:rsidRPr="00E312C6" w:rsidRDefault="005B21DF" w:rsidP="005B21DF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</w:p>
    <w:p w14:paraId="5690B172" w14:textId="4C19C4F6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1. Even if we do our very best to schedule all modules </w:t>
      </w:r>
      <w:r w:rsidR="000B525F" w:rsidRPr="00E312C6">
        <w:rPr>
          <w:szCs w:val="16"/>
          <w:lang w:val="en-US"/>
        </w:rPr>
        <w:t>independently</w:t>
      </w:r>
      <w:r w:rsidRPr="00E312C6">
        <w:rPr>
          <w:szCs w:val="16"/>
          <w:lang w:val="en-US"/>
        </w:rPr>
        <w:t xml:space="preserve"> of each other, it may occur that modules overlap in  </w:t>
      </w:r>
      <w:r w:rsidRPr="00E312C6">
        <w:rPr>
          <w:szCs w:val="16"/>
          <w:lang w:val="en-US"/>
        </w:rPr>
        <w:br/>
        <w:t xml:space="preserve">               terms of timetable, obligatory modules excluded. </w:t>
      </w:r>
    </w:p>
    <w:p w14:paraId="07F439DC" w14:textId="77777777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2. Please note that you may only submit one learning agreement per semester! In other words: </w:t>
      </w:r>
      <w:r w:rsidRPr="00E312C6">
        <w:rPr>
          <w:szCs w:val="16"/>
          <w:lang w:val="en-US"/>
        </w:rPr>
        <w:br/>
        <w:t xml:space="preserve">               modules offered by different departments cannot be combined to constitute a single study </w:t>
      </w:r>
      <w:proofErr w:type="spellStart"/>
      <w:r w:rsidRPr="00E312C6">
        <w:rPr>
          <w:szCs w:val="16"/>
          <w:lang w:val="en-US"/>
        </w:rPr>
        <w:t>programme</w:t>
      </w:r>
      <w:proofErr w:type="spellEnd"/>
      <w:r w:rsidRPr="00E312C6">
        <w:rPr>
          <w:szCs w:val="16"/>
          <w:lang w:val="en-US"/>
        </w:rPr>
        <w:t>.</w:t>
      </w:r>
    </w:p>
    <w:p w14:paraId="3F5C5F6D" w14:textId="77777777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3. The </w:t>
      </w:r>
      <w:r w:rsidRPr="00E312C6">
        <w:rPr>
          <w:szCs w:val="16"/>
          <w:u w:val="single"/>
          <w:lang w:val="en-US"/>
        </w:rPr>
        <w:t>minimum</w:t>
      </w:r>
      <w:r w:rsidRPr="00E312C6">
        <w:rPr>
          <w:szCs w:val="16"/>
          <w:lang w:val="en-US"/>
        </w:rPr>
        <w:t xml:space="preserve"> English language requirement for this exchange </w:t>
      </w:r>
      <w:proofErr w:type="spellStart"/>
      <w:r w:rsidRPr="00E312C6">
        <w:rPr>
          <w:szCs w:val="16"/>
          <w:lang w:val="en-US"/>
        </w:rPr>
        <w:t>programme</w:t>
      </w:r>
      <w:proofErr w:type="spellEnd"/>
      <w:r w:rsidRPr="00E312C6">
        <w:rPr>
          <w:szCs w:val="16"/>
          <w:lang w:val="en-US"/>
        </w:rPr>
        <w:t xml:space="preserve"> is CEF B2 or equivalent.</w:t>
      </w:r>
    </w:p>
    <w:p w14:paraId="55C59C68" w14:textId="77777777" w:rsidR="00256199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 xml:space="preserve">Note   4. Students can only change optional modules in the first week of each period. </w:t>
      </w:r>
    </w:p>
    <w:p w14:paraId="1A45B771" w14:textId="190E2A62" w:rsidR="00727020" w:rsidRPr="00E312C6" w:rsidRDefault="00256199" w:rsidP="00256199">
      <w:pPr>
        <w:pStyle w:val="Voettekst"/>
        <w:tabs>
          <w:tab w:val="left" w:pos="1766"/>
          <w:tab w:val="right" w:pos="9356"/>
        </w:tabs>
        <w:rPr>
          <w:szCs w:val="16"/>
          <w:lang w:val="en-US"/>
        </w:rPr>
      </w:pPr>
      <w:r w:rsidRPr="00E312C6">
        <w:rPr>
          <w:szCs w:val="16"/>
          <w:lang w:val="en-US"/>
        </w:rPr>
        <w:t>Note   5. Modifications reserved.</w:t>
      </w:r>
    </w:p>
    <w:p w14:paraId="7AD80DC5" w14:textId="77777777" w:rsidR="005B21DF" w:rsidRPr="00E312C6" w:rsidRDefault="005B21DF" w:rsidP="005B21DF">
      <w:pPr>
        <w:pStyle w:val="Voettekst"/>
        <w:tabs>
          <w:tab w:val="left" w:pos="1766"/>
          <w:tab w:val="right" w:pos="9356"/>
        </w:tabs>
        <w:rPr>
          <w:rFonts w:ascii="Verdana" w:hAnsi="Verdana" w:cs="Calibri"/>
          <w:vertAlign w:val="superscript"/>
          <w:lang w:val="en-US"/>
        </w:rPr>
      </w:pPr>
    </w:p>
    <w:p w14:paraId="1B5E69AF" w14:textId="77777777" w:rsidR="005D5129" w:rsidRPr="002132CE" w:rsidRDefault="00111A08" w:rsidP="00D423A9">
      <w:pPr>
        <w:keepNext/>
        <w:keepLines/>
        <w:spacing w:before="240" w:after="120"/>
        <w:rPr>
          <w:rFonts w:ascii="Verdana" w:hAnsi="Verdana" w:cs="Calibri"/>
          <w:b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 w:rsidRPr="002132CE">
        <w:rPr>
          <w:rFonts w:ascii="Verdana" w:hAnsi="Verdana" w:cs="Calibri"/>
          <w:b/>
          <w:sz w:val="20"/>
          <w:lang w:val="en-GB"/>
        </w:rPr>
        <w:lastRenderedPageBreak/>
        <w:t>I</w:t>
      </w:r>
      <w:r w:rsidR="005D5129" w:rsidRPr="002132CE">
        <w:rPr>
          <w:rFonts w:ascii="Verdana" w:hAnsi="Verdana" w:cs="Calibri"/>
          <w:b/>
          <w:sz w:val="20"/>
          <w:lang w:val="en-GB"/>
        </w:rPr>
        <w:t>I. COMMITMENT OF THE THREE PARTIES</w:t>
      </w:r>
    </w:p>
    <w:p w14:paraId="100929F5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2132CE">
        <w:rPr>
          <w:rFonts w:ascii="Verdana" w:hAnsi="Verdana" w:cs="Calibri"/>
          <w:sz w:val="20"/>
          <w:lang w:val="en-GB"/>
        </w:rPr>
        <w:t>By signing this document</w:t>
      </w:r>
      <w:r w:rsidR="001B2370" w:rsidRPr="002132CE">
        <w:rPr>
          <w:rFonts w:ascii="Verdana" w:hAnsi="Verdana" w:cs="Calibri"/>
          <w:sz w:val="20"/>
          <w:lang w:val="en-GB"/>
        </w:rPr>
        <w:t>,</w:t>
      </w:r>
      <w:r w:rsidRPr="002132CE">
        <w:rPr>
          <w:rFonts w:ascii="Verdana" w:hAnsi="Verdana" w:cs="Calibri"/>
          <w:sz w:val="20"/>
          <w:lang w:val="en-GB"/>
        </w:rPr>
        <w:t xml:space="preserve"> the student, the sending institution and the receiving </w:t>
      </w:r>
      <w:r w:rsidRPr="00082002">
        <w:rPr>
          <w:rFonts w:ascii="Verdana" w:hAnsi="Verdana" w:cs="Calibri"/>
          <w:sz w:val="20"/>
          <w:lang w:val="en-GB"/>
        </w:rPr>
        <w:t>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4A9B4524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135ED9" w:rsidRPr="00082002" w14:paraId="28469632" w14:textId="77777777" w:rsidTr="006C44F1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B84534" w14:textId="77777777" w:rsidR="00135ED9" w:rsidRDefault="00135ED9" w:rsidP="006C44F1">
            <w:pPr>
              <w:spacing w:before="120"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5543AE89" w14:textId="77777777" w:rsidR="00135ED9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08BA506" w14:textId="77777777" w:rsidR="00135ED9" w:rsidRPr="007B3F1B" w:rsidRDefault="00135ED9" w:rsidP="006C44F1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36FCCCCA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135ED9" w:rsidRPr="007B3F1B" w14:paraId="7BAFF4F1" w14:textId="77777777" w:rsidTr="006C44F1">
        <w:trPr>
          <w:jc w:val="center"/>
        </w:trPr>
        <w:tc>
          <w:tcPr>
            <w:tcW w:w="8841" w:type="dxa"/>
            <w:shd w:val="clear" w:color="auto" w:fill="auto"/>
          </w:tcPr>
          <w:p w14:paraId="1B4925F2" w14:textId="77777777" w:rsidR="00135ED9" w:rsidRDefault="00135ED9" w:rsidP="006C44F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6041701B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4976A8AE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831F220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F22AA70" w14:textId="77777777" w:rsidR="00135ED9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4FF16B58" w14:textId="77777777" w:rsidR="00135ED9" w:rsidRPr="007B3F1B" w:rsidRDefault="00135ED9" w:rsidP="006C44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2854C9EC" w14:textId="77777777" w:rsidR="00135ED9" w:rsidRPr="00EE0C35" w:rsidRDefault="00135ED9" w:rsidP="00135E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135ED9" w:rsidRPr="007B3F1B" w14:paraId="0FDB4202" w14:textId="77777777" w:rsidTr="006C44F1">
        <w:trPr>
          <w:jc w:val="center"/>
        </w:trPr>
        <w:tc>
          <w:tcPr>
            <w:tcW w:w="8823" w:type="dxa"/>
            <w:shd w:val="clear" w:color="auto" w:fill="auto"/>
          </w:tcPr>
          <w:p w14:paraId="57D32CB0" w14:textId="77777777" w:rsidR="00135ED9" w:rsidRPr="002224E0" w:rsidRDefault="00135ED9" w:rsidP="006C44F1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5B66407D" w14:textId="350FB46D" w:rsidR="00135ED9" w:rsidRPr="00684B50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(name):                    </w:t>
            </w:r>
            <w:r w:rsidRPr="005A58E8">
              <w:rPr>
                <w:rFonts w:ascii="Verdana" w:hAnsi="Verdana" w:cs="Calibri"/>
                <w:sz w:val="20"/>
                <w:lang w:val="en-GB"/>
              </w:rPr>
              <w:t>Jamilla ter Steege</w:t>
            </w:r>
            <w:r w:rsidR="00C45493">
              <w:rPr>
                <w:rFonts w:ascii="Verdana" w:hAnsi="Verdana" w:cs="Calibri"/>
                <w:sz w:val="20"/>
                <w:lang w:val="en-GB"/>
              </w:rPr>
              <w:t xml:space="preserve">/ </w:t>
            </w:r>
            <w:r w:rsidR="00684B50" w:rsidRPr="00684B50">
              <w:rPr>
                <w:rFonts w:ascii="Verdana" w:hAnsi="Verdana" w:cs="Arial"/>
                <w:sz w:val="20"/>
                <w:lang w:val="en-US"/>
              </w:rPr>
              <w:t>Hani Al-Duais</w:t>
            </w:r>
          </w:p>
          <w:p w14:paraId="7CC4F278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A96D77D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7D58D7B" w14:textId="77777777" w:rsidR="00135ED9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56A194EE" w14:textId="77777777" w:rsidR="00135ED9" w:rsidRPr="007B3F1B" w:rsidRDefault="00135ED9" w:rsidP="006C44F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9800E81" w14:textId="77777777" w:rsidR="002B47F8" w:rsidRDefault="002B47F8" w:rsidP="00D63AE2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5663" w14:textId="77777777" w:rsidR="00E53FD8" w:rsidRDefault="00E53FD8">
      <w:r>
        <w:separator/>
      </w:r>
    </w:p>
  </w:endnote>
  <w:endnote w:type="continuationSeparator" w:id="0">
    <w:p w14:paraId="1477EFF6" w14:textId="77777777" w:rsidR="00E53FD8" w:rsidRDefault="00E5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0EB4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C41D" w14:textId="77777777" w:rsidR="00A54F83" w:rsidRDefault="00A54F83">
    <w:pPr>
      <w:pStyle w:val="Voettekst"/>
    </w:pPr>
  </w:p>
  <w:p w14:paraId="181B60E8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4CA7" w14:textId="77777777" w:rsidR="00E53FD8" w:rsidRDefault="00E53FD8">
      <w:r>
        <w:separator/>
      </w:r>
    </w:p>
  </w:footnote>
  <w:footnote w:type="continuationSeparator" w:id="0">
    <w:p w14:paraId="532B9008" w14:textId="77777777" w:rsidR="00E53FD8" w:rsidRDefault="00E5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D4E8" w14:textId="5A5569C1" w:rsidR="00A54F83" w:rsidRPr="00FD64F1" w:rsidRDefault="00E5721B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w:drawing>
        <wp:anchor distT="0" distB="0" distL="114300" distR="114300" simplePos="0" relativeHeight="251660800" behindDoc="0" locked="0" layoutInCell="1" allowOverlap="1" wp14:anchorId="332BC915" wp14:editId="59A3DCE0">
          <wp:simplePos x="0" y="0"/>
          <wp:positionH relativeFrom="column">
            <wp:posOffset>1988185</wp:posOffset>
          </wp:positionH>
          <wp:positionV relativeFrom="paragraph">
            <wp:posOffset>-509905</wp:posOffset>
          </wp:positionV>
          <wp:extent cx="1696720" cy="90106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7331"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70E5CAD" wp14:editId="54B4D4A5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33C6B" w14:textId="77777777" w:rsidR="00A54F83" w:rsidRPr="00E5721B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151C3C3" w14:textId="77777777" w:rsidR="00A54F83" w:rsidRPr="00E5721B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E5721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E5C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60A33C6B" w14:textId="77777777" w:rsidR="00A54F83" w:rsidRPr="00E5721B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151C3C3" w14:textId="77777777" w:rsidR="00A54F83" w:rsidRPr="00E5721B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  <w:r w:rsidRPr="00E5721B"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</w:txbxContent>
              </v:textbox>
            </v:shape>
          </w:pict>
        </mc:Fallback>
      </mc:AlternateContent>
    </w:r>
    <w:r w:rsidR="00577331"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6D061922" wp14:editId="71EFFF15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B7ED4" w14:textId="77777777" w:rsidR="00194FF3" w:rsidRDefault="00194FF3"/>
  <w:p w14:paraId="3D9D6DD9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B6C5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4C70FC9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3CF95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44041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92E3D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0EC59C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C7C5B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64D3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E810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6830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159E8FF0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04A4F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E24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A3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CC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CC2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8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4B1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EA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7846A0E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8A07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3DE9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C05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0D3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2E5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43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88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6AF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5CD3"/>
    <w:rsid w:val="000078D2"/>
    <w:rsid w:val="000100FE"/>
    <w:rsid w:val="000114BA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36BD1"/>
    <w:rsid w:val="00037F41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67895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A6624"/>
    <w:rsid w:val="000B0EBD"/>
    <w:rsid w:val="000B11B2"/>
    <w:rsid w:val="000B4B01"/>
    <w:rsid w:val="000B525F"/>
    <w:rsid w:val="000B538B"/>
    <w:rsid w:val="000B6149"/>
    <w:rsid w:val="000B62F1"/>
    <w:rsid w:val="000B6D25"/>
    <w:rsid w:val="000B6F98"/>
    <w:rsid w:val="000B6FE5"/>
    <w:rsid w:val="000C00F7"/>
    <w:rsid w:val="000C115D"/>
    <w:rsid w:val="000C28F9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687"/>
    <w:rsid w:val="000E0925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A08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25E5"/>
    <w:rsid w:val="00133E2A"/>
    <w:rsid w:val="0013447D"/>
    <w:rsid w:val="001347BA"/>
    <w:rsid w:val="00135752"/>
    <w:rsid w:val="00135ED9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C6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86BEF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A36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3C2E"/>
    <w:rsid w:val="001C4019"/>
    <w:rsid w:val="001C4572"/>
    <w:rsid w:val="001C4ABA"/>
    <w:rsid w:val="001C6092"/>
    <w:rsid w:val="001C7889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E778A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2CE"/>
    <w:rsid w:val="002138F8"/>
    <w:rsid w:val="00213AD3"/>
    <w:rsid w:val="00214987"/>
    <w:rsid w:val="00214C24"/>
    <w:rsid w:val="002151E7"/>
    <w:rsid w:val="002152A5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12B9"/>
    <w:rsid w:val="00254201"/>
    <w:rsid w:val="00255678"/>
    <w:rsid w:val="00255C91"/>
    <w:rsid w:val="00256199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58FB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A5D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2BE6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31B1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2EFF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0FF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670F6"/>
    <w:rsid w:val="00370470"/>
    <w:rsid w:val="00370AE6"/>
    <w:rsid w:val="00370B17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13E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3ACA"/>
    <w:rsid w:val="004040D6"/>
    <w:rsid w:val="00404575"/>
    <w:rsid w:val="00405B3E"/>
    <w:rsid w:val="00406C5A"/>
    <w:rsid w:val="004113AE"/>
    <w:rsid w:val="00411576"/>
    <w:rsid w:val="00413837"/>
    <w:rsid w:val="00413B12"/>
    <w:rsid w:val="00415654"/>
    <w:rsid w:val="00416964"/>
    <w:rsid w:val="00420001"/>
    <w:rsid w:val="004202FC"/>
    <w:rsid w:val="00420B0A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41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E15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4B70"/>
    <w:rsid w:val="00465093"/>
    <w:rsid w:val="00470CE2"/>
    <w:rsid w:val="00470DBD"/>
    <w:rsid w:val="00470E32"/>
    <w:rsid w:val="00472588"/>
    <w:rsid w:val="00472860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0D1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047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68D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07F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72A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3CC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3E63"/>
    <w:rsid w:val="00574B09"/>
    <w:rsid w:val="00576233"/>
    <w:rsid w:val="00577331"/>
    <w:rsid w:val="00577E85"/>
    <w:rsid w:val="00580463"/>
    <w:rsid w:val="00580466"/>
    <w:rsid w:val="005812F8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20A6"/>
    <w:rsid w:val="005A3979"/>
    <w:rsid w:val="005A3FD8"/>
    <w:rsid w:val="005A4856"/>
    <w:rsid w:val="005A4FF1"/>
    <w:rsid w:val="005A6207"/>
    <w:rsid w:val="005B0DDB"/>
    <w:rsid w:val="005B0E96"/>
    <w:rsid w:val="005B11B2"/>
    <w:rsid w:val="005B179F"/>
    <w:rsid w:val="005B1B8E"/>
    <w:rsid w:val="005B21D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308F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326"/>
    <w:rsid w:val="005E2C84"/>
    <w:rsid w:val="005E386C"/>
    <w:rsid w:val="005E3D86"/>
    <w:rsid w:val="005E3EEA"/>
    <w:rsid w:val="005E7B56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D6A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AC8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5B6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33AE"/>
    <w:rsid w:val="006643F2"/>
    <w:rsid w:val="00665167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4B50"/>
    <w:rsid w:val="006852C7"/>
    <w:rsid w:val="00686D76"/>
    <w:rsid w:val="006871B8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96A23"/>
    <w:rsid w:val="006A0EEC"/>
    <w:rsid w:val="006A0F4C"/>
    <w:rsid w:val="006A2D12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44F1"/>
    <w:rsid w:val="006C500C"/>
    <w:rsid w:val="006C5B58"/>
    <w:rsid w:val="006C6516"/>
    <w:rsid w:val="006C72BD"/>
    <w:rsid w:val="006C7A3D"/>
    <w:rsid w:val="006D0382"/>
    <w:rsid w:val="006D05AA"/>
    <w:rsid w:val="006D13C5"/>
    <w:rsid w:val="006D162F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4BC8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020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4A8"/>
    <w:rsid w:val="00743B81"/>
    <w:rsid w:val="007464C7"/>
    <w:rsid w:val="00747503"/>
    <w:rsid w:val="00747ACF"/>
    <w:rsid w:val="00750555"/>
    <w:rsid w:val="00751343"/>
    <w:rsid w:val="00751846"/>
    <w:rsid w:val="00752FD5"/>
    <w:rsid w:val="00753E94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46F3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835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0ABF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C2B"/>
    <w:rsid w:val="007F2EFE"/>
    <w:rsid w:val="007F4BED"/>
    <w:rsid w:val="007F5E06"/>
    <w:rsid w:val="007F5F24"/>
    <w:rsid w:val="007F687B"/>
    <w:rsid w:val="007F6A72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AAC"/>
    <w:rsid w:val="00833DC4"/>
    <w:rsid w:val="00834938"/>
    <w:rsid w:val="008354EA"/>
    <w:rsid w:val="00836F1F"/>
    <w:rsid w:val="0083775F"/>
    <w:rsid w:val="00837C60"/>
    <w:rsid w:val="00841A91"/>
    <w:rsid w:val="008428C9"/>
    <w:rsid w:val="00842E74"/>
    <w:rsid w:val="00843DE1"/>
    <w:rsid w:val="00844512"/>
    <w:rsid w:val="00844846"/>
    <w:rsid w:val="008452DA"/>
    <w:rsid w:val="008462C4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16A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29CD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2C11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1FFD"/>
    <w:rsid w:val="00932CED"/>
    <w:rsid w:val="00933453"/>
    <w:rsid w:val="009349E8"/>
    <w:rsid w:val="00934F2C"/>
    <w:rsid w:val="009356D2"/>
    <w:rsid w:val="009360ED"/>
    <w:rsid w:val="009362F8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6C0B"/>
    <w:rsid w:val="00947DE7"/>
    <w:rsid w:val="009519A8"/>
    <w:rsid w:val="0095201B"/>
    <w:rsid w:val="00953D46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DBE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4EEB"/>
    <w:rsid w:val="00995725"/>
    <w:rsid w:val="00996304"/>
    <w:rsid w:val="009964A5"/>
    <w:rsid w:val="0099792D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2F43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0DBC"/>
    <w:rsid w:val="009D1896"/>
    <w:rsid w:val="009D2189"/>
    <w:rsid w:val="009D365E"/>
    <w:rsid w:val="009D43A7"/>
    <w:rsid w:val="009D4AC6"/>
    <w:rsid w:val="009D50E4"/>
    <w:rsid w:val="009D558F"/>
    <w:rsid w:val="009D55BC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72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1C40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77ED4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385E"/>
    <w:rsid w:val="00AB4084"/>
    <w:rsid w:val="00AB4B9C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396F"/>
    <w:rsid w:val="00AD4D4B"/>
    <w:rsid w:val="00AD4D51"/>
    <w:rsid w:val="00AD530C"/>
    <w:rsid w:val="00AD66BB"/>
    <w:rsid w:val="00AD754C"/>
    <w:rsid w:val="00AE2EE2"/>
    <w:rsid w:val="00AE39EA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9654E"/>
    <w:rsid w:val="00BA0277"/>
    <w:rsid w:val="00BA03C2"/>
    <w:rsid w:val="00BA0417"/>
    <w:rsid w:val="00BA290F"/>
    <w:rsid w:val="00BA3377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38B"/>
    <w:rsid w:val="00BC4BA5"/>
    <w:rsid w:val="00BC53CF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4BC1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5D56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1777F"/>
    <w:rsid w:val="00C20523"/>
    <w:rsid w:val="00C225B2"/>
    <w:rsid w:val="00C23AD9"/>
    <w:rsid w:val="00C24402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493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18BB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1FB6"/>
    <w:rsid w:val="00C807EB"/>
    <w:rsid w:val="00C81F73"/>
    <w:rsid w:val="00C8235A"/>
    <w:rsid w:val="00C8254D"/>
    <w:rsid w:val="00C835F2"/>
    <w:rsid w:val="00C83C7A"/>
    <w:rsid w:val="00C86A68"/>
    <w:rsid w:val="00C8724E"/>
    <w:rsid w:val="00C876FD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14C8"/>
    <w:rsid w:val="00CA4AC5"/>
    <w:rsid w:val="00CA53F3"/>
    <w:rsid w:val="00CA59E7"/>
    <w:rsid w:val="00CA614B"/>
    <w:rsid w:val="00CA6B4C"/>
    <w:rsid w:val="00CA79F8"/>
    <w:rsid w:val="00CB0E84"/>
    <w:rsid w:val="00CB1B8A"/>
    <w:rsid w:val="00CB3E9E"/>
    <w:rsid w:val="00CB48A3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C758B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52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3AE2"/>
    <w:rsid w:val="00D644A0"/>
    <w:rsid w:val="00D657D4"/>
    <w:rsid w:val="00D700C2"/>
    <w:rsid w:val="00D7052D"/>
    <w:rsid w:val="00D7229B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5B93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0A8"/>
    <w:rsid w:val="00DA5C2C"/>
    <w:rsid w:val="00DA5ED4"/>
    <w:rsid w:val="00DA6822"/>
    <w:rsid w:val="00DA7018"/>
    <w:rsid w:val="00DA7700"/>
    <w:rsid w:val="00DB0C40"/>
    <w:rsid w:val="00DB1516"/>
    <w:rsid w:val="00DB1A4F"/>
    <w:rsid w:val="00DB1E24"/>
    <w:rsid w:val="00DB348C"/>
    <w:rsid w:val="00DB6549"/>
    <w:rsid w:val="00DB6BEF"/>
    <w:rsid w:val="00DB7366"/>
    <w:rsid w:val="00DB7659"/>
    <w:rsid w:val="00DC2874"/>
    <w:rsid w:val="00DC2C99"/>
    <w:rsid w:val="00DC3199"/>
    <w:rsid w:val="00DC39C7"/>
    <w:rsid w:val="00DC3B5D"/>
    <w:rsid w:val="00DC456F"/>
    <w:rsid w:val="00DC4998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27B2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2DCC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1E3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12C6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3FD8"/>
    <w:rsid w:val="00E55F2A"/>
    <w:rsid w:val="00E5721B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4B53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B7A29"/>
    <w:rsid w:val="00EC03D5"/>
    <w:rsid w:val="00EC050F"/>
    <w:rsid w:val="00EC15C9"/>
    <w:rsid w:val="00EC2511"/>
    <w:rsid w:val="00EC2FC8"/>
    <w:rsid w:val="00EC5100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1983"/>
    <w:rsid w:val="00EE1A6E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021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239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ACC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96D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2FB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44D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5812"/>
    <w:rsid w:val="00FB5921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24AC"/>
    <w:rsid w:val="00FD4B24"/>
    <w:rsid w:val="00FD5B8C"/>
    <w:rsid w:val="00FD5D67"/>
    <w:rsid w:val="00FD64F1"/>
    <w:rsid w:val="00FD6590"/>
    <w:rsid w:val="00FD6AF0"/>
    <w:rsid w:val="00FD7C1A"/>
    <w:rsid w:val="00FE25E1"/>
    <w:rsid w:val="00FE25ED"/>
    <w:rsid w:val="00FE262D"/>
    <w:rsid w:val="00FE3343"/>
    <w:rsid w:val="00FE58F4"/>
    <w:rsid w:val="00FE7BC6"/>
    <w:rsid w:val="00FF0871"/>
    <w:rsid w:val="00FF0F95"/>
    <w:rsid w:val="00FF1528"/>
    <w:rsid w:val="00FF3118"/>
    <w:rsid w:val="00FF334F"/>
    <w:rsid w:val="00FF3598"/>
    <w:rsid w:val="00FF377E"/>
    <w:rsid w:val="00FF4EF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7E1FBDC"/>
  <w15:chartTrackingRefBased/>
  <w15:docId w15:val="{B399B8E9-DFBA-4BB1-AEC3-997D2F0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392E5-9B6F-4293-B8B9-EF4966676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291CD-FE98-42B4-A1D9-D5F1E5D691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4C359F-6AEA-480C-B1E8-0F9C8644E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3CD5F-DE74-4972-B6BB-84DD4C7593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</TotalTime>
  <Pages>5</Pages>
  <Words>896</Words>
  <Characters>5616</Characters>
  <Application>Microsoft Office Word</Application>
  <DocSecurity>0</DocSecurity>
  <PresentationFormat>Microsoft Word 11.0</PresentationFormat>
  <Lines>46</Lines>
  <Paragraphs>12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Roelijn Kok</cp:lastModifiedBy>
  <cp:revision>4</cp:revision>
  <cp:lastPrinted>2019-02-12T10:02:00Z</cp:lastPrinted>
  <dcterms:created xsi:type="dcterms:W3CDTF">2022-03-10T08:42:00Z</dcterms:created>
  <dcterms:modified xsi:type="dcterms:W3CDTF">2022-03-11T09:35:00Z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