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F1AE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4C06C0FC" w14:textId="5BD8CCCA" w:rsidR="00865DB5" w:rsidRPr="00915353" w:rsidRDefault="00865DB5" w:rsidP="00865DB5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en-US"/>
        </w:rPr>
      </w:pPr>
      <w:r>
        <w:rPr>
          <w:rFonts w:ascii="Verdana" w:hAnsi="Verdana" w:cs="Arial"/>
          <w:b/>
          <w:sz w:val="22"/>
          <w:szCs w:val="24"/>
          <w:lang w:val="en-GB"/>
        </w:rPr>
        <w:tab/>
      </w:r>
      <w:r>
        <w:rPr>
          <w:rFonts w:ascii="Verdana" w:hAnsi="Verdana" w:cs="Arial"/>
          <w:b/>
          <w:sz w:val="22"/>
          <w:szCs w:val="24"/>
          <w:lang w:val="en-GB"/>
        </w:rPr>
        <w:tab/>
      </w:r>
      <w:r>
        <w:rPr>
          <w:rFonts w:ascii="Verdana" w:hAnsi="Verdana" w:cs="Arial"/>
          <w:b/>
          <w:sz w:val="22"/>
          <w:szCs w:val="24"/>
          <w:lang w:val="en-GB"/>
        </w:rPr>
        <w:tab/>
      </w:r>
      <w:r>
        <w:rPr>
          <w:rFonts w:ascii="Verdana" w:hAnsi="Verdana" w:cs="Arial"/>
          <w:b/>
          <w:sz w:val="22"/>
          <w:szCs w:val="24"/>
          <w:lang w:val="en-GB"/>
        </w:rPr>
        <w:tab/>
      </w:r>
      <w:r w:rsidRPr="00865DB5">
        <w:rPr>
          <w:rFonts w:ascii="Verdana" w:hAnsi="Verdana" w:cs="Arial"/>
          <w:b/>
          <w:color w:val="1F3864" w:themeColor="accent1" w:themeShade="80"/>
          <w:sz w:val="22"/>
          <w:szCs w:val="24"/>
          <w:lang w:val="en-GB"/>
        </w:rPr>
        <w:t xml:space="preserve">Autumn 2021-2022 </w:t>
      </w:r>
      <w:r w:rsidRPr="00865DB5">
        <w:rPr>
          <w:rFonts w:ascii="Verdana" w:hAnsi="Verdana" w:cs="Arial"/>
          <w:b/>
          <w:color w:val="1F3864" w:themeColor="accent1" w:themeShade="80"/>
          <w:sz w:val="22"/>
          <w:szCs w:val="24"/>
          <w:lang w:val="en-GB"/>
        </w:rPr>
        <w:tab/>
      </w:r>
      <w:r w:rsidRPr="00865DB5">
        <w:rPr>
          <w:rFonts w:ascii="Verdana" w:hAnsi="Verdana" w:cs="Arial"/>
          <w:bCs/>
          <w:color w:val="1F3864" w:themeColor="accent1" w:themeShade="80"/>
          <w:sz w:val="22"/>
          <w:szCs w:val="24"/>
          <w:lang w:val="en-US"/>
        </w:rPr>
        <w:t>(01</w:t>
      </w:r>
      <w:r w:rsidRPr="00915353">
        <w:rPr>
          <w:rFonts w:ascii="Verdana" w:hAnsi="Verdana" w:cs="Arial"/>
          <w:bCs/>
          <w:color w:val="002060"/>
          <w:sz w:val="22"/>
          <w:szCs w:val="24"/>
          <w:lang w:val="en-US"/>
        </w:rPr>
        <w:t>-09-2021 – 31-01-2022)</w:t>
      </w:r>
    </w:p>
    <w:p w14:paraId="5F3785B5" w14:textId="77777777" w:rsidR="001651D1" w:rsidRDefault="001651D1" w:rsidP="001651D1">
      <w:pPr>
        <w:tabs>
          <w:tab w:val="left" w:pos="709"/>
        </w:tabs>
        <w:ind w:left="-142" w:right="-993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70114DF6" w14:textId="77777777" w:rsidR="007A2798" w:rsidRDefault="007A2798" w:rsidP="001651D1">
      <w:pPr>
        <w:tabs>
          <w:tab w:val="left" w:pos="709"/>
        </w:tabs>
        <w:ind w:left="-142" w:right="-993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910"/>
      </w:tblGrid>
      <w:tr w:rsidR="007A2798" w:rsidRPr="005F214B" w14:paraId="345D6F69" w14:textId="77777777" w:rsidTr="001651D1">
        <w:trPr>
          <w:trHeight w:val="334"/>
        </w:trPr>
        <w:tc>
          <w:tcPr>
            <w:tcW w:w="2232" w:type="dxa"/>
            <w:shd w:val="clear" w:color="auto" w:fill="auto"/>
          </w:tcPr>
          <w:p w14:paraId="62E8D512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1942F360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87F6991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B01A24A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910" w:type="dxa"/>
            <w:shd w:val="clear" w:color="auto" w:fill="auto"/>
          </w:tcPr>
          <w:p w14:paraId="58BBB6B7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389F24F7" w14:textId="77777777" w:rsidTr="001651D1">
        <w:trPr>
          <w:trHeight w:val="412"/>
        </w:trPr>
        <w:tc>
          <w:tcPr>
            <w:tcW w:w="2232" w:type="dxa"/>
            <w:shd w:val="clear" w:color="auto" w:fill="auto"/>
          </w:tcPr>
          <w:p w14:paraId="7F87DC51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1A1C1314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2149F49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910" w:type="dxa"/>
            <w:shd w:val="clear" w:color="auto" w:fill="auto"/>
          </w:tcPr>
          <w:p w14:paraId="2C2F9620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209A684E" w14:textId="77777777" w:rsidTr="001651D1">
        <w:tc>
          <w:tcPr>
            <w:tcW w:w="2232" w:type="dxa"/>
            <w:shd w:val="clear" w:color="auto" w:fill="auto"/>
          </w:tcPr>
          <w:p w14:paraId="4C59DB51" w14:textId="3AA2A8AB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2E3F861F" w14:textId="77777777" w:rsidR="007A2798" w:rsidRPr="005F214B" w:rsidRDefault="007A2798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60928FB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910" w:type="dxa"/>
            <w:shd w:val="clear" w:color="auto" w:fill="auto"/>
          </w:tcPr>
          <w:p w14:paraId="3875F73B" w14:textId="7D3AB196" w:rsidR="007A2798" w:rsidRPr="005F214B" w:rsidRDefault="004234FE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865DB5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202</w:t>
            </w:r>
            <w:r w:rsidR="00865DB5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</w:p>
        </w:tc>
      </w:tr>
      <w:tr w:rsidR="007A2798" w:rsidRPr="005F214B" w14:paraId="5FF872A3" w14:textId="77777777" w:rsidTr="001651D1">
        <w:tc>
          <w:tcPr>
            <w:tcW w:w="2232" w:type="dxa"/>
            <w:shd w:val="clear" w:color="auto" w:fill="auto"/>
          </w:tcPr>
          <w:p w14:paraId="5EA031F4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42A951A1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4AD6E38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3C6A474A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910" w:type="dxa"/>
            <w:shd w:val="clear" w:color="auto" w:fill="auto"/>
          </w:tcPr>
          <w:p w14:paraId="543DBFEB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38DC7E47" w14:textId="77777777" w:rsidTr="001651D1">
        <w:tc>
          <w:tcPr>
            <w:tcW w:w="2232" w:type="dxa"/>
            <w:shd w:val="clear" w:color="auto" w:fill="auto"/>
          </w:tcPr>
          <w:p w14:paraId="5952B001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436F991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C111C65" w14:textId="77777777" w:rsidR="008C11D1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177B3E0A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10" w:type="dxa"/>
            <w:shd w:val="clear" w:color="auto" w:fill="auto"/>
          </w:tcPr>
          <w:p w14:paraId="6E07B5F6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7DE53072" w14:textId="77777777" w:rsidR="007A2798" w:rsidRPr="005F214B" w:rsidRDefault="007A2798" w:rsidP="007A2798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5C8090A1" w14:textId="77777777" w:rsidR="007A2798" w:rsidRPr="005F214B" w:rsidRDefault="007A2798" w:rsidP="007A2798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71"/>
        <w:gridCol w:w="2193"/>
        <w:gridCol w:w="2910"/>
      </w:tblGrid>
      <w:tr w:rsidR="007A2798" w:rsidRPr="005F214B" w14:paraId="71D8AA21" w14:textId="77777777" w:rsidTr="00F01A3D">
        <w:trPr>
          <w:trHeight w:val="371"/>
        </w:trPr>
        <w:tc>
          <w:tcPr>
            <w:tcW w:w="2232" w:type="dxa"/>
            <w:shd w:val="clear" w:color="auto" w:fill="auto"/>
          </w:tcPr>
          <w:p w14:paraId="4B395D35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72B9A998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7AC2946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910" w:type="dxa"/>
            <w:shd w:val="clear" w:color="auto" w:fill="auto"/>
          </w:tcPr>
          <w:p w14:paraId="02B8426B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1B0E140B" w14:textId="77777777" w:rsidTr="00F01A3D">
        <w:trPr>
          <w:trHeight w:val="371"/>
        </w:trPr>
        <w:tc>
          <w:tcPr>
            <w:tcW w:w="2232" w:type="dxa"/>
            <w:shd w:val="clear" w:color="auto" w:fill="auto"/>
          </w:tcPr>
          <w:p w14:paraId="2003BB17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A2D1894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3F14BA96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946D7A6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10" w:type="dxa"/>
            <w:shd w:val="clear" w:color="auto" w:fill="auto"/>
          </w:tcPr>
          <w:p w14:paraId="4DCBB5E6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1D54E874" w14:textId="77777777" w:rsidTr="00F01A3D">
        <w:trPr>
          <w:trHeight w:val="559"/>
        </w:trPr>
        <w:tc>
          <w:tcPr>
            <w:tcW w:w="2232" w:type="dxa"/>
            <w:shd w:val="clear" w:color="auto" w:fill="auto"/>
          </w:tcPr>
          <w:p w14:paraId="0623BB86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23DDA8C5" w14:textId="77777777" w:rsidR="007A2798" w:rsidRPr="005F214B" w:rsidRDefault="007A2798" w:rsidP="00F07E6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09A0640A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10" w:type="dxa"/>
            <w:shd w:val="clear" w:color="auto" w:fill="auto"/>
          </w:tcPr>
          <w:p w14:paraId="692A7845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4E405B66" w14:textId="77777777" w:rsidTr="00F01A3D">
        <w:trPr>
          <w:trHeight w:val="531"/>
        </w:trPr>
        <w:tc>
          <w:tcPr>
            <w:tcW w:w="2232" w:type="dxa"/>
            <w:shd w:val="clear" w:color="auto" w:fill="auto"/>
          </w:tcPr>
          <w:p w14:paraId="5D666781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3C9DB700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038A7627" w14:textId="77777777" w:rsidR="007A2798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  <w:p w14:paraId="09824D80" w14:textId="3FF05F72" w:rsidR="00235D48" w:rsidRPr="005F214B" w:rsidRDefault="00235D4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910" w:type="dxa"/>
            <w:shd w:val="clear" w:color="auto" w:fill="auto"/>
          </w:tcPr>
          <w:p w14:paraId="66E3DA73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15FF27EE" w14:textId="77777777" w:rsidR="00B256DE" w:rsidRPr="007A2798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78ABA10F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2335"/>
        <w:gridCol w:w="2910"/>
      </w:tblGrid>
      <w:tr w:rsidR="003A01F8" w:rsidRPr="005F214B" w14:paraId="6429A57B" w14:textId="77777777" w:rsidTr="00192789">
        <w:trPr>
          <w:trHeight w:val="371"/>
        </w:trPr>
        <w:tc>
          <w:tcPr>
            <w:tcW w:w="1951" w:type="dxa"/>
            <w:shd w:val="clear" w:color="auto" w:fill="auto"/>
          </w:tcPr>
          <w:p w14:paraId="6B4EC737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410" w:type="dxa"/>
            <w:shd w:val="clear" w:color="auto" w:fill="auto"/>
          </w:tcPr>
          <w:p w14:paraId="483D721B" w14:textId="77777777" w:rsidR="003A01F8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784F49A6" w14:textId="77777777" w:rsidR="003A01F8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14C96F53" w14:textId="77777777" w:rsidR="003A01F8" w:rsidRPr="005F214B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335" w:type="dxa"/>
            <w:shd w:val="clear" w:color="auto" w:fill="auto"/>
          </w:tcPr>
          <w:p w14:paraId="0EC08D1C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910" w:type="dxa"/>
          </w:tcPr>
          <w:p w14:paraId="0BF2295E" w14:textId="77777777" w:rsidR="003A01F8" w:rsidRPr="005F214B" w:rsidRDefault="00192789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Health &amp; Welfare</w:t>
            </w:r>
          </w:p>
        </w:tc>
      </w:tr>
      <w:tr w:rsidR="003A01F8" w:rsidRPr="005F214B" w14:paraId="18C677EA" w14:textId="77777777" w:rsidTr="00192789">
        <w:trPr>
          <w:trHeight w:val="371"/>
        </w:trPr>
        <w:tc>
          <w:tcPr>
            <w:tcW w:w="1951" w:type="dxa"/>
            <w:shd w:val="clear" w:color="auto" w:fill="auto"/>
          </w:tcPr>
          <w:p w14:paraId="2CBE5193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C4C51D7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36EC6BFD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26F79C4F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335" w:type="dxa"/>
            <w:shd w:val="clear" w:color="auto" w:fill="auto"/>
          </w:tcPr>
          <w:p w14:paraId="04343C8C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10" w:type="dxa"/>
          </w:tcPr>
          <w:p w14:paraId="63038306" w14:textId="77777777" w:rsidR="003A01F8" w:rsidRPr="005F214B" w:rsidRDefault="00F01A3D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Social Work</w:t>
            </w:r>
          </w:p>
        </w:tc>
      </w:tr>
      <w:tr w:rsidR="003A01F8" w:rsidRPr="005F214B" w14:paraId="06A4EC91" w14:textId="77777777" w:rsidTr="00865DB5">
        <w:trPr>
          <w:trHeight w:val="559"/>
        </w:trPr>
        <w:tc>
          <w:tcPr>
            <w:tcW w:w="1951" w:type="dxa"/>
            <w:shd w:val="clear" w:color="auto" w:fill="auto"/>
          </w:tcPr>
          <w:p w14:paraId="10F313B8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0" w:type="dxa"/>
            <w:shd w:val="clear" w:color="auto" w:fill="auto"/>
          </w:tcPr>
          <w:p w14:paraId="584826CD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14:paraId="63055FB6" w14:textId="77777777" w:rsidR="003A01F8" w:rsidRPr="005F214B" w:rsidRDefault="003A01F8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6035AFC4" w14:textId="77777777" w:rsidR="003A01F8" w:rsidRPr="005F214B" w:rsidRDefault="003A01F8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</w:t>
            </w:r>
            <w:r w:rsidR="004234FE"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</w:p>
        </w:tc>
      </w:tr>
      <w:tr w:rsidR="003A01F8" w:rsidRPr="003D0705" w14:paraId="43A7851F" w14:textId="77777777" w:rsidTr="00865DB5">
        <w:tc>
          <w:tcPr>
            <w:tcW w:w="1951" w:type="dxa"/>
            <w:shd w:val="clear" w:color="auto" w:fill="auto"/>
          </w:tcPr>
          <w:p w14:paraId="00141B8B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410" w:type="dxa"/>
            <w:shd w:val="clear" w:color="auto" w:fill="auto"/>
          </w:tcPr>
          <w:p w14:paraId="1E716510" w14:textId="1A275E6F" w:rsidR="003A01F8" w:rsidRPr="005F214B" w:rsidRDefault="00865DB5" w:rsidP="0094022F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Anne-Mieke Pol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14:paraId="5BCFD540" w14:textId="77777777" w:rsidR="003A01F8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41C7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  <w:p w14:paraId="7F3EC7D0" w14:textId="60A6030C" w:rsidR="00865DB5" w:rsidRPr="00441C7A" w:rsidRDefault="00865DB5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26847C76" w14:textId="090FBFC3" w:rsidR="003A01F8" w:rsidRPr="002E523F" w:rsidRDefault="002E523F" w:rsidP="002E523F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2"/>
                <w:szCs w:val="12"/>
                <w:lang w:val="fr-BE"/>
              </w:rPr>
            </w:pPr>
            <w:hyperlink r:id="rId11" w:history="1">
              <w:r w:rsidRPr="00C73AE3">
                <w:rPr>
                  <w:rStyle w:val="Hyperlink"/>
                  <w:rFonts w:ascii="Verdana" w:hAnsi="Verdana" w:cs="Arial"/>
                  <w:sz w:val="12"/>
                  <w:szCs w:val="12"/>
                  <w:lang w:val="fr-BE"/>
                </w:rPr>
                <w:t>international.HCandSW@windesheim.nl</w:t>
              </w:r>
            </w:hyperlink>
          </w:p>
        </w:tc>
      </w:tr>
    </w:tbl>
    <w:p w14:paraId="0CAAD054" w14:textId="77777777" w:rsidR="008D1391" w:rsidRDefault="008D1391" w:rsidP="008D1391">
      <w:pPr>
        <w:pStyle w:val="Text4"/>
        <w:ind w:left="0"/>
        <w:rPr>
          <w:lang w:val="fr-BE"/>
        </w:rPr>
      </w:pPr>
    </w:p>
    <w:p w14:paraId="1006E6BC" w14:textId="77777777" w:rsidR="008D1391" w:rsidRDefault="008D1391" w:rsidP="008D1391">
      <w:pPr>
        <w:pStyle w:val="Text4"/>
        <w:ind w:left="0"/>
        <w:rPr>
          <w:lang w:val="fr-BE"/>
        </w:rPr>
      </w:pPr>
    </w:p>
    <w:p w14:paraId="73CE60F5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F01A3D">
        <w:rPr>
          <w:rFonts w:ascii="Verdana" w:hAnsi="Verdana" w:cs="Calibri"/>
          <w:b/>
          <w:color w:val="002060"/>
          <w:sz w:val="28"/>
          <w:lang w:val="fr-BE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40FE0474" w14:textId="77777777" w:rsidR="00865DB5" w:rsidRPr="00DD7133" w:rsidRDefault="005D5129" w:rsidP="00865DB5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865DB5" w:rsidRPr="00865DB5">
        <w:rPr>
          <w:rFonts w:ascii="Verdana" w:hAnsi="Verdana" w:cs="Calibri"/>
          <w:b/>
          <w:color w:val="1F3864" w:themeColor="accent1" w:themeShade="80"/>
          <w:sz w:val="20"/>
          <w:lang w:val="en-GB"/>
        </w:rPr>
        <w:t>Autumn 2021 - 2022</w:t>
      </w:r>
    </w:p>
    <w:p w14:paraId="6D335DAA" w14:textId="77777777" w:rsidR="00D47452" w:rsidRDefault="00D47452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669D2523" w14:textId="77777777" w:rsidR="007A2798" w:rsidRPr="00AC07D3" w:rsidRDefault="007A2798" w:rsidP="007A2798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Cs/>
          <w:lang w:val="en-GB"/>
        </w:rPr>
      </w:pPr>
      <w:r w:rsidRPr="00AC07D3">
        <w:rPr>
          <w:rFonts w:ascii="Verdana" w:hAnsi="Verdana" w:cs="Calibri"/>
          <w:bCs/>
          <w:color w:val="002060"/>
          <w:u w:val="single"/>
          <w:lang w:val="en-GB"/>
        </w:rPr>
        <w:t>Student name:</w:t>
      </w:r>
      <w:r w:rsidRPr="00AC07D3">
        <w:rPr>
          <w:rFonts w:ascii="Verdana" w:hAnsi="Verdana" w:cs="Calibri"/>
          <w:bCs/>
          <w:color w:val="002060"/>
          <w:lang w:val="en-GB"/>
        </w:rPr>
        <w:t xml:space="preserve"> </w:t>
      </w:r>
    </w:p>
    <w:p w14:paraId="35A69C96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3D1FD68" w14:textId="5395E53A" w:rsidR="00204C61" w:rsidRPr="00204C61" w:rsidRDefault="00CB1B8A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vertAlign w:val="superscript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AE2E70">
        <w:rPr>
          <w:rFonts w:ascii="Verdana" w:hAnsi="Verdana" w:cs="Calibri"/>
          <w:b/>
          <w:color w:val="002060"/>
          <w:lang w:val="en-GB"/>
        </w:rPr>
        <w:t xml:space="preserve"> </w:t>
      </w:r>
      <w:r w:rsidR="00930A48">
        <w:rPr>
          <w:rFonts w:ascii="Verdana" w:hAnsi="Verdana" w:cs="Calibri"/>
          <w:b/>
          <w:color w:val="002060"/>
          <w:lang w:val="en-GB"/>
        </w:rPr>
        <w:t xml:space="preserve">   </w:t>
      </w:r>
      <w:r w:rsidR="00865DB5">
        <w:rPr>
          <w:rFonts w:ascii="Verdana" w:hAnsi="Verdana" w:cs="Calibri"/>
          <w:b/>
          <w:color w:val="002060"/>
          <w:lang w:val="en-GB"/>
        </w:rPr>
        <w:tab/>
      </w:r>
      <w:r w:rsidR="00192789" w:rsidRPr="00865DB5">
        <w:rPr>
          <w:rFonts w:ascii="Verdana" w:hAnsi="Verdana" w:cs="Calibri"/>
          <w:b/>
          <w:color w:val="002060"/>
          <w:sz w:val="22"/>
          <w:szCs w:val="22"/>
          <w:lang w:val="en-GB"/>
        </w:rPr>
        <w:t>Minor Children &amp; Media</w:t>
      </w:r>
      <w:r w:rsidR="00192789">
        <w:rPr>
          <w:rFonts w:ascii="Verdana" w:hAnsi="Verdana" w:cs="Calibri"/>
          <w:b/>
          <w:color w:val="002060"/>
          <w:lang w:val="en-GB"/>
        </w:rPr>
        <w:t xml:space="preserve"> </w:t>
      </w:r>
      <w:r w:rsidR="00204C61" w:rsidRPr="00204C61">
        <w:rPr>
          <w:rFonts w:ascii="Verdana" w:hAnsi="Verdana" w:cs="Calibri"/>
          <w:b/>
          <w:color w:val="002060"/>
          <w:lang w:val="en-GB"/>
        </w:rPr>
        <w:tab/>
      </w:r>
    </w:p>
    <w:p w14:paraId="39F37398" w14:textId="77777777" w:rsidR="00CB1B8A" w:rsidRDefault="009B18B0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ab/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605"/>
        <w:gridCol w:w="2977"/>
        <w:gridCol w:w="867"/>
        <w:gridCol w:w="2137"/>
        <w:gridCol w:w="1210"/>
      </w:tblGrid>
      <w:tr w:rsidR="00084E21" w:rsidRPr="00865FC1" w14:paraId="07D06F83" w14:textId="77777777" w:rsidTr="00BF1C8A">
        <w:trPr>
          <w:jc w:val="center"/>
        </w:trPr>
        <w:tc>
          <w:tcPr>
            <w:tcW w:w="768" w:type="dxa"/>
          </w:tcPr>
          <w:p w14:paraId="4BA66EE0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605" w:type="dxa"/>
            <w:shd w:val="clear" w:color="auto" w:fill="auto"/>
          </w:tcPr>
          <w:p w14:paraId="4AF86D5A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3787F7B4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867" w:type="dxa"/>
            <w:shd w:val="clear" w:color="auto" w:fill="auto"/>
          </w:tcPr>
          <w:p w14:paraId="76367E58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shd w:val="clear" w:color="auto" w:fill="auto"/>
          </w:tcPr>
          <w:p w14:paraId="2399DA86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60611787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192789" w:rsidRPr="00865FC1" w14:paraId="7C41B853" w14:textId="77777777" w:rsidTr="005803A5">
        <w:trPr>
          <w:trHeight w:val="473"/>
          <w:jc w:val="center"/>
        </w:trPr>
        <w:tc>
          <w:tcPr>
            <w:tcW w:w="768" w:type="dxa"/>
          </w:tcPr>
          <w:p w14:paraId="6252A36B" w14:textId="77777777" w:rsidR="00192789" w:rsidRPr="00752FD5" w:rsidRDefault="00192789" w:rsidP="0019278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35CB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35CB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37ED461D" w14:textId="77777777" w:rsidR="00865DB5" w:rsidRDefault="00865DB5" w:rsidP="0019278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17542DDE" w14:textId="3202FE94" w:rsidR="00192789" w:rsidRPr="00192789" w:rsidRDefault="00192789" w:rsidP="0019278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192789">
              <w:rPr>
                <w:rFonts w:ascii="Verdana" w:hAnsi="Verdana"/>
                <w:sz w:val="16"/>
                <w:szCs w:val="16"/>
              </w:rPr>
              <w:t xml:space="preserve">PE.CM.KV4001 </w:t>
            </w:r>
          </w:p>
        </w:tc>
        <w:tc>
          <w:tcPr>
            <w:tcW w:w="2977" w:type="dxa"/>
          </w:tcPr>
          <w:p w14:paraId="13706A01" w14:textId="77777777" w:rsidR="00192789" w:rsidRPr="00192789" w:rsidRDefault="00192789" w:rsidP="00192789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92789">
              <w:rPr>
                <w:rFonts w:ascii="Verdana" w:hAnsi="Verdana"/>
                <w:sz w:val="16"/>
                <w:szCs w:val="16"/>
              </w:rPr>
              <w:t xml:space="preserve">Lecture Media </w:t>
            </w:r>
            <w:proofErr w:type="spellStart"/>
            <w:r w:rsidRPr="00192789">
              <w:rPr>
                <w:rFonts w:ascii="Verdana" w:hAnsi="Verdana"/>
                <w:sz w:val="16"/>
                <w:szCs w:val="16"/>
              </w:rPr>
              <w:t>literacy</w:t>
            </w:r>
            <w:proofErr w:type="spellEnd"/>
            <w:r w:rsidRPr="00192789">
              <w:rPr>
                <w:rFonts w:ascii="Verdana" w:hAnsi="Verdana"/>
                <w:sz w:val="16"/>
                <w:szCs w:val="16"/>
              </w:rPr>
              <w:t xml:space="preserve"> and parental </w:t>
            </w:r>
            <w:proofErr w:type="spellStart"/>
            <w:r w:rsidRPr="00192789">
              <w:rPr>
                <w:rFonts w:ascii="Verdana" w:hAnsi="Verdana"/>
                <w:sz w:val="16"/>
                <w:szCs w:val="16"/>
              </w:rPr>
              <w:t>mediation</w:t>
            </w:r>
            <w:proofErr w:type="spellEnd"/>
            <w:r w:rsidRPr="0019278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</w:tcPr>
          <w:p w14:paraId="5A9F5F5C" w14:textId="77777777" w:rsidR="00192789" w:rsidRPr="00192789" w:rsidRDefault="00192789" w:rsidP="0019278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192789">
              <w:rPr>
                <w:rFonts w:ascii="Verdana" w:hAnsi="Verdana"/>
                <w:sz w:val="16"/>
                <w:szCs w:val="16"/>
              </w:rPr>
              <w:t xml:space="preserve"> and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19278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137" w:type="dxa"/>
          </w:tcPr>
          <w:p w14:paraId="2F1A32B3" w14:textId="77777777" w:rsidR="00192789" w:rsidRPr="00192789" w:rsidRDefault="00A928EA" w:rsidP="00192789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192789" w:rsidRPr="0019278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</w:tcPr>
          <w:p w14:paraId="1B17D48C" w14:textId="77777777" w:rsidR="00192789" w:rsidRPr="00192789" w:rsidRDefault="00192789" w:rsidP="0019278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192789">
              <w:rPr>
                <w:rFonts w:ascii="Verdana" w:hAnsi="Verdana"/>
                <w:sz w:val="16"/>
                <w:szCs w:val="16"/>
              </w:rPr>
              <w:t xml:space="preserve">Yes </w:t>
            </w:r>
          </w:p>
        </w:tc>
      </w:tr>
      <w:tr w:rsidR="00192789" w:rsidRPr="00865FC1" w14:paraId="3C0C7559" w14:textId="77777777" w:rsidTr="005803A5">
        <w:trPr>
          <w:trHeight w:val="473"/>
          <w:jc w:val="center"/>
        </w:trPr>
        <w:tc>
          <w:tcPr>
            <w:tcW w:w="768" w:type="dxa"/>
          </w:tcPr>
          <w:p w14:paraId="00495492" w14:textId="77777777" w:rsidR="00192789" w:rsidRPr="00752FD5" w:rsidRDefault="00192789" w:rsidP="0019278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35CB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35CB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4B958D82" w14:textId="77777777" w:rsidR="00865DB5" w:rsidRDefault="00865DB5" w:rsidP="0019278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183E27CE" w14:textId="24A791EA" w:rsidR="00192789" w:rsidRPr="00192789" w:rsidRDefault="00192789" w:rsidP="0019278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192789">
              <w:rPr>
                <w:rFonts w:ascii="Verdana" w:hAnsi="Verdana"/>
                <w:sz w:val="16"/>
                <w:szCs w:val="16"/>
              </w:rPr>
              <w:t xml:space="preserve">PE.CM.T1.V4001 </w:t>
            </w:r>
          </w:p>
        </w:tc>
        <w:tc>
          <w:tcPr>
            <w:tcW w:w="2977" w:type="dxa"/>
          </w:tcPr>
          <w:p w14:paraId="2389B73F" w14:textId="77777777" w:rsidR="00192789" w:rsidRPr="00192789" w:rsidRDefault="00192789" w:rsidP="00192789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92789">
              <w:rPr>
                <w:rFonts w:ascii="Verdana" w:hAnsi="Verdana"/>
                <w:sz w:val="16"/>
                <w:szCs w:val="16"/>
              </w:rPr>
              <w:t xml:space="preserve">Training </w:t>
            </w:r>
            <w:proofErr w:type="spellStart"/>
            <w:r w:rsidRPr="00192789">
              <w:rPr>
                <w:rFonts w:ascii="Verdana" w:hAnsi="Verdana"/>
                <w:sz w:val="16"/>
                <w:szCs w:val="16"/>
              </w:rPr>
              <w:t>Analysing</w:t>
            </w:r>
            <w:proofErr w:type="spellEnd"/>
            <w:r w:rsidRPr="00192789">
              <w:rPr>
                <w:rFonts w:ascii="Verdana" w:hAnsi="Verdana"/>
                <w:sz w:val="16"/>
                <w:szCs w:val="16"/>
              </w:rPr>
              <w:t xml:space="preserve"> media </w:t>
            </w:r>
          </w:p>
        </w:tc>
        <w:tc>
          <w:tcPr>
            <w:tcW w:w="867" w:type="dxa"/>
          </w:tcPr>
          <w:p w14:paraId="7547B093" w14:textId="77777777" w:rsidR="00192789" w:rsidRPr="00192789" w:rsidRDefault="00192789" w:rsidP="0019278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192789">
              <w:rPr>
                <w:rFonts w:ascii="Verdana" w:hAnsi="Verdana"/>
                <w:sz w:val="16"/>
                <w:szCs w:val="16"/>
              </w:rPr>
              <w:t xml:space="preserve"> and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19278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137" w:type="dxa"/>
          </w:tcPr>
          <w:p w14:paraId="5A4DEEC3" w14:textId="77777777" w:rsidR="00192789" w:rsidRPr="00192789" w:rsidRDefault="00192789" w:rsidP="00192789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192789">
              <w:rPr>
                <w:rFonts w:ascii="Verdana" w:hAnsi="Verdana"/>
                <w:sz w:val="16"/>
                <w:szCs w:val="16"/>
              </w:rPr>
              <w:t xml:space="preserve">3 </w:t>
            </w:r>
          </w:p>
        </w:tc>
        <w:tc>
          <w:tcPr>
            <w:tcW w:w="1210" w:type="dxa"/>
          </w:tcPr>
          <w:p w14:paraId="7ACD9650" w14:textId="77777777" w:rsidR="00192789" w:rsidRPr="00192789" w:rsidRDefault="00192789" w:rsidP="0019278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192789">
              <w:rPr>
                <w:rFonts w:ascii="Verdana" w:hAnsi="Verdana"/>
                <w:sz w:val="16"/>
                <w:szCs w:val="16"/>
              </w:rPr>
              <w:t xml:space="preserve">Yes </w:t>
            </w:r>
          </w:p>
        </w:tc>
      </w:tr>
      <w:tr w:rsidR="00192789" w:rsidRPr="00865FC1" w14:paraId="00763944" w14:textId="77777777" w:rsidTr="005803A5">
        <w:trPr>
          <w:trHeight w:val="473"/>
          <w:jc w:val="center"/>
        </w:trPr>
        <w:tc>
          <w:tcPr>
            <w:tcW w:w="768" w:type="dxa"/>
          </w:tcPr>
          <w:p w14:paraId="44FE9B97" w14:textId="77777777" w:rsidR="00192789" w:rsidRPr="00752FD5" w:rsidRDefault="00192789" w:rsidP="0019278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35CB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35CB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3C2F8211" w14:textId="77777777" w:rsidR="00865DB5" w:rsidRDefault="00865DB5" w:rsidP="0019278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76A3DBE6" w14:textId="1E9E5BAB" w:rsidR="00192789" w:rsidRPr="00192789" w:rsidRDefault="00192789" w:rsidP="0019278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192789">
              <w:rPr>
                <w:rFonts w:ascii="Verdana" w:hAnsi="Verdana"/>
                <w:sz w:val="16"/>
                <w:szCs w:val="16"/>
              </w:rPr>
              <w:t xml:space="preserve">PE.CM.T2.V4001 </w:t>
            </w:r>
          </w:p>
        </w:tc>
        <w:tc>
          <w:tcPr>
            <w:tcW w:w="2977" w:type="dxa"/>
          </w:tcPr>
          <w:p w14:paraId="073803EA" w14:textId="77777777" w:rsidR="00192789" w:rsidRPr="00192789" w:rsidRDefault="00192789" w:rsidP="00192789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92789">
              <w:rPr>
                <w:rFonts w:ascii="Verdana" w:hAnsi="Verdana"/>
                <w:sz w:val="16"/>
                <w:szCs w:val="16"/>
              </w:rPr>
              <w:t xml:space="preserve">Training </w:t>
            </w:r>
            <w:proofErr w:type="spellStart"/>
            <w:r w:rsidRPr="00192789">
              <w:rPr>
                <w:rFonts w:ascii="Verdana" w:hAnsi="Verdana"/>
                <w:sz w:val="16"/>
                <w:szCs w:val="16"/>
              </w:rPr>
              <w:t>Counselling</w:t>
            </w:r>
            <w:proofErr w:type="spellEnd"/>
            <w:r w:rsidRPr="00192789">
              <w:rPr>
                <w:rFonts w:ascii="Verdana" w:hAnsi="Verdana"/>
                <w:sz w:val="16"/>
                <w:szCs w:val="16"/>
              </w:rPr>
              <w:t xml:space="preserve"> media use </w:t>
            </w:r>
          </w:p>
        </w:tc>
        <w:tc>
          <w:tcPr>
            <w:tcW w:w="867" w:type="dxa"/>
          </w:tcPr>
          <w:p w14:paraId="0AFAD724" w14:textId="77777777" w:rsidR="00192789" w:rsidRPr="00192789" w:rsidRDefault="00192789" w:rsidP="0019278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192789">
              <w:rPr>
                <w:rFonts w:ascii="Verdana" w:hAnsi="Verdana"/>
                <w:sz w:val="16"/>
                <w:szCs w:val="16"/>
              </w:rPr>
              <w:t xml:space="preserve"> and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19278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137" w:type="dxa"/>
          </w:tcPr>
          <w:p w14:paraId="541C3D38" w14:textId="77777777" w:rsidR="00192789" w:rsidRPr="00192789" w:rsidRDefault="00192789" w:rsidP="00192789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192789">
              <w:rPr>
                <w:rFonts w:ascii="Verdana" w:hAnsi="Verdana"/>
                <w:sz w:val="16"/>
                <w:szCs w:val="16"/>
              </w:rPr>
              <w:t xml:space="preserve">3 </w:t>
            </w:r>
          </w:p>
        </w:tc>
        <w:tc>
          <w:tcPr>
            <w:tcW w:w="1210" w:type="dxa"/>
          </w:tcPr>
          <w:p w14:paraId="5A656F93" w14:textId="77777777" w:rsidR="00192789" w:rsidRPr="00192789" w:rsidRDefault="00192789" w:rsidP="0019278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192789">
              <w:rPr>
                <w:rFonts w:ascii="Verdana" w:hAnsi="Verdana"/>
                <w:sz w:val="16"/>
                <w:szCs w:val="16"/>
              </w:rPr>
              <w:t xml:space="preserve">Yes </w:t>
            </w:r>
          </w:p>
        </w:tc>
      </w:tr>
      <w:tr w:rsidR="00192789" w:rsidRPr="00865FC1" w14:paraId="05FC91CD" w14:textId="77777777" w:rsidTr="005803A5">
        <w:trPr>
          <w:trHeight w:val="473"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14:paraId="527F9788" w14:textId="77777777" w:rsidR="00192789" w:rsidRPr="00752FD5" w:rsidRDefault="00192789" w:rsidP="0019278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35CB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35CB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03E50E3C" w14:textId="77777777" w:rsidR="00192789" w:rsidRPr="00192789" w:rsidRDefault="00192789" w:rsidP="0019278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192789">
              <w:rPr>
                <w:rFonts w:ascii="Verdana" w:hAnsi="Verdana"/>
                <w:sz w:val="16"/>
                <w:szCs w:val="16"/>
              </w:rPr>
              <w:t xml:space="preserve">PE.CM.T3.V4001 </w:t>
            </w:r>
          </w:p>
        </w:tc>
        <w:tc>
          <w:tcPr>
            <w:tcW w:w="2977" w:type="dxa"/>
          </w:tcPr>
          <w:p w14:paraId="055FB9DD" w14:textId="77777777" w:rsidR="00192789" w:rsidRPr="00192789" w:rsidRDefault="00192789" w:rsidP="00192789">
            <w:pPr>
              <w:pStyle w:val="Tekstopmerking"/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92789">
              <w:rPr>
                <w:rFonts w:ascii="Verdana" w:hAnsi="Verdana"/>
                <w:sz w:val="16"/>
                <w:szCs w:val="16"/>
              </w:rPr>
              <w:t xml:space="preserve">Training </w:t>
            </w:r>
            <w:proofErr w:type="spellStart"/>
            <w:r w:rsidRPr="00192789">
              <w:rPr>
                <w:rFonts w:ascii="Verdana" w:hAnsi="Verdana"/>
                <w:sz w:val="16"/>
                <w:szCs w:val="16"/>
              </w:rPr>
              <w:t>Technics</w:t>
            </w:r>
            <w:proofErr w:type="spellEnd"/>
            <w:r w:rsidRPr="00192789">
              <w:rPr>
                <w:rFonts w:ascii="Verdana" w:hAnsi="Verdana"/>
                <w:sz w:val="16"/>
                <w:szCs w:val="16"/>
              </w:rPr>
              <w:t xml:space="preserve"> and </w:t>
            </w:r>
            <w:proofErr w:type="spellStart"/>
            <w:r w:rsidRPr="00192789">
              <w:rPr>
                <w:rFonts w:ascii="Verdana" w:hAnsi="Verdana"/>
                <w:sz w:val="16"/>
                <w:szCs w:val="16"/>
              </w:rPr>
              <w:t>didactics</w:t>
            </w:r>
            <w:proofErr w:type="spellEnd"/>
            <w:r w:rsidRPr="0019278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</w:tcPr>
          <w:p w14:paraId="446A1140" w14:textId="77777777" w:rsidR="00192789" w:rsidRPr="00192789" w:rsidRDefault="00192789" w:rsidP="0019278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192789">
              <w:rPr>
                <w:rFonts w:ascii="Verdana" w:hAnsi="Verdana"/>
                <w:sz w:val="16"/>
                <w:szCs w:val="16"/>
              </w:rPr>
              <w:t xml:space="preserve"> and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19278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137" w:type="dxa"/>
          </w:tcPr>
          <w:p w14:paraId="3424A668" w14:textId="77777777" w:rsidR="00192789" w:rsidRPr="00192789" w:rsidRDefault="00192789" w:rsidP="00192789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192789">
              <w:rPr>
                <w:rFonts w:ascii="Verdana" w:hAnsi="Verdana"/>
                <w:sz w:val="16"/>
                <w:szCs w:val="16"/>
              </w:rPr>
              <w:t xml:space="preserve">3 </w:t>
            </w:r>
          </w:p>
        </w:tc>
        <w:tc>
          <w:tcPr>
            <w:tcW w:w="1210" w:type="dxa"/>
          </w:tcPr>
          <w:p w14:paraId="7D10BBAB" w14:textId="77777777" w:rsidR="00192789" w:rsidRPr="00192789" w:rsidRDefault="00192789" w:rsidP="00192789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192789">
              <w:rPr>
                <w:rFonts w:ascii="Verdana" w:hAnsi="Verdana"/>
                <w:sz w:val="16"/>
                <w:szCs w:val="16"/>
              </w:rPr>
              <w:t xml:space="preserve">Yes </w:t>
            </w:r>
          </w:p>
        </w:tc>
      </w:tr>
      <w:tr w:rsidR="00192789" w:rsidRPr="000552FB" w14:paraId="6967D6AD" w14:textId="77777777" w:rsidTr="005803A5">
        <w:trPr>
          <w:trHeight w:val="473"/>
          <w:jc w:val="center"/>
        </w:trPr>
        <w:tc>
          <w:tcPr>
            <w:tcW w:w="768" w:type="dxa"/>
          </w:tcPr>
          <w:p w14:paraId="4572108E" w14:textId="77777777" w:rsidR="00192789" w:rsidRPr="00752FD5" w:rsidRDefault="00192789" w:rsidP="0019278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35CB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35CB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43F2026F" w14:textId="77777777" w:rsidR="00192789" w:rsidRPr="00192789" w:rsidRDefault="00192789" w:rsidP="0019278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192789">
              <w:rPr>
                <w:rFonts w:ascii="Verdana" w:hAnsi="Verdana"/>
                <w:sz w:val="16"/>
                <w:szCs w:val="16"/>
              </w:rPr>
              <w:t xml:space="preserve">PE.CM.T4.V4001 </w:t>
            </w:r>
          </w:p>
        </w:tc>
        <w:tc>
          <w:tcPr>
            <w:tcW w:w="2977" w:type="dxa"/>
          </w:tcPr>
          <w:p w14:paraId="365436EA" w14:textId="77777777" w:rsidR="00192789" w:rsidRPr="00192789" w:rsidRDefault="00192789" w:rsidP="00192789">
            <w:pPr>
              <w:pStyle w:val="Tekstopmerking"/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92789">
              <w:rPr>
                <w:rFonts w:ascii="Verdana" w:hAnsi="Verdana"/>
                <w:sz w:val="16"/>
                <w:szCs w:val="16"/>
              </w:rPr>
              <w:t xml:space="preserve">Training Challenges in media use </w:t>
            </w:r>
          </w:p>
        </w:tc>
        <w:tc>
          <w:tcPr>
            <w:tcW w:w="867" w:type="dxa"/>
          </w:tcPr>
          <w:p w14:paraId="57CB79A3" w14:textId="77777777" w:rsidR="00192789" w:rsidRPr="00192789" w:rsidRDefault="00192789" w:rsidP="0019278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192789">
              <w:rPr>
                <w:rFonts w:ascii="Verdana" w:hAnsi="Verdana"/>
                <w:sz w:val="16"/>
                <w:szCs w:val="16"/>
              </w:rPr>
              <w:t xml:space="preserve"> and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19278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137" w:type="dxa"/>
          </w:tcPr>
          <w:p w14:paraId="340638C2" w14:textId="77777777" w:rsidR="00192789" w:rsidRPr="00192789" w:rsidRDefault="00192789" w:rsidP="00192789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192789">
              <w:rPr>
                <w:rFonts w:ascii="Verdana" w:hAnsi="Verdana"/>
                <w:sz w:val="16"/>
                <w:szCs w:val="16"/>
              </w:rPr>
              <w:t xml:space="preserve">3 </w:t>
            </w:r>
          </w:p>
        </w:tc>
        <w:tc>
          <w:tcPr>
            <w:tcW w:w="1210" w:type="dxa"/>
          </w:tcPr>
          <w:p w14:paraId="6DBC3C72" w14:textId="77777777" w:rsidR="00192789" w:rsidRPr="00192789" w:rsidRDefault="00192789" w:rsidP="00192789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192789">
              <w:rPr>
                <w:rFonts w:ascii="Verdana" w:hAnsi="Verdana"/>
                <w:sz w:val="16"/>
                <w:szCs w:val="16"/>
              </w:rPr>
              <w:t xml:space="preserve">Yes </w:t>
            </w:r>
          </w:p>
        </w:tc>
      </w:tr>
      <w:tr w:rsidR="00192789" w:rsidRPr="00865FC1" w14:paraId="33C666AE" w14:textId="77777777" w:rsidTr="005803A5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8F07" w14:textId="77777777" w:rsidR="00192789" w:rsidRPr="002270F4" w:rsidRDefault="00192789" w:rsidP="00192789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35CB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35CB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14:paraId="0B80A616" w14:textId="77777777" w:rsidR="00865DB5" w:rsidRDefault="00865DB5" w:rsidP="0019278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50B2D3C3" w14:textId="059DA2F1" w:rsidR="00192789" w:rsidRPr="00192789" w:rsidRDefault="00192789" w:rsidP="00192789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192789">
              <w:rPr>
                <w:rFonts w:ascii="Verdana" w:hAnsi="Verdana"/>
                <w:sz w:val="16"/>
                <w:szCs w:val="16"/>
              </w:rPr>
              <w:t xml:space="preserve">PE.CM.EO.V4001 </w:t>
            </w:r>
          </w:p>
        </w:tc>
        <w:tc>
          <w:tcPr>
            <w:tcW w:w="2977" w:type="dxa"/>
          </w:tcPr>
          <w:p w14:paraId="7772BFF8" w14:textId="77777777" w:rsidR="00192789" w:rsidRPr="00192789" w:rsidRDefault="00192789" w:rsidP="00192789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 w:rsidRPr="00192789">
              <w:rPr>
                <w:rFonts w:ascii="Verdana" w:hAnsi="Verdana"/>
                <w:sz w:val="16"/>
                <w:szCs w:val="16"/>
              </w:rPr>
              <w:t>Ptask</w:t>
            </w:r>
            <w:proofErr w:type="spellEnd"/>
            <w:r w:rsidRPr="0019278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92789">
              <w:rPr>
                <w:rFonts w:ascii="Verdana" w:hAnsi="Verdana"/>
                <w:sz w:val="16"/>
                <w:szCs w:val="16"/>
              </w:rPr>
              <w:t>Children</w:t>
            </w:r>
            <w:proofErr w:type="spellEnd"/>
            <w:r w:rsidRPr="00192789">
              <w:rPr>
                <w:rFonts w:ascii="Verdana" w:hAnsi="Verdana"/>
                <w:sz w:val="16"/>
                <w:szCs w:val="16"/>
              </w:rPr>
              <w:t xml:space="preserve"> and Media </w:t>
            </w:r>
          </w:p>
        </w:tc>
        <w:tc>
          <w:tcPr>
            <w:tcW w:w="867" w:type="dxa"/>
          </w:tcPr>
          <w:p w14:paraId="083B8F06" w14:textId="77777777" w:rsidR="00192789" w:rsidRPr="00192789" w:rsidRDefault="00192789" w:rsidP="0019278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192789">
              <w:rPr>
                <w:rFonts w:ascii="Verdana" w:hAnsi="Verdana"/>
                <w:sz w:val="16"/>
                <w:szCs w:val="16"/>
              </w:rPr>
              <w:t xml:space="preserve"> and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19278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137" w:type="dxa"/>
          </w:tcPr>
          <w:p w14:paraId="6FEA8B74" w14:textId="77777777" w:rsidR="00192789" w:rsidRPr="00192789" w:rsidRDefault="00192789" w:rsidP="00192789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192789">
              <w:rPr>
                <w:rFonts w:ascii="Verdana" w:hAnsi="Verdana"/>
                <w:sz w:val="16"/>
                <w:szCs w:val="16"/>
              </w:rPr>
              <w:t>1</w:t>
            </w:r>
            <w:r w:rsidR="00A928EA">
              <w:rPr>
                <w:rFonts w:ascii="Verdana" w:hAnsi="Verdana"/>
                <w:sz w:val="16"/>
                <w:szCs w:val="16"/>
              </w:rPr>
              <w:t>6</w:t>
            </w:r>
            <w:r w:rsidRPr="0019278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</w:tcPr>
          <w:p w14:paraId="13F4DCC6" w14:textId="77777777" w:rsidR="00192789" w:rsidRPr="00192789" w:rsidRDefault="00192789" w:rsidP="0019278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192789">
              <w:rPr>
                <w:rFonts w:ascii="Verdana" w:hAnsi="Verdana"/>
                <w:sz w:val="16"/>
                <w:szCs w:val="16"/>
              </w:rPr>
              <w:t xml:space="preserve">Yes </w:t>
            </w:r>
          </w:p>
        </w:tc>
      </w:tr>
      <w:tr w:rsidR="00192789" w:rsidRPr="00865FC1" w14:paraId="78E819BA" w14:textId="77777777" w:rsidTr="00A64C12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761" w14:textId="77777777" w:rsidR="00192789" w:rsidRPr="003E5228" w:rsidRDefault="00192789" w:rsidP="00192789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3E522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192789" w:rsidRPr="00865FC1" w14:paraId="2CA2CB14" w14:textId="77777777" w:rsidTr="00865DB5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FE6F" w14:textId="6ED3296C" w:rsidR="00192789" w:rsidRPr="00FB22F7" w:rsidRDefault="00865DB5" w:rsidP="00192789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35CB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35CB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F0EA" w14:textId="77777777" w:rsidR="00192789" w:rsidRPr="00084E21" w:rsidRDefault="00192789" w:rsidP="0019278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464F" w14:textId="77777777" w:rsidR="00192789" w:rsidRPr="00084E21" w:rsidRDefault="00192789" w:rsidP="00192789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084E21">
              <w:rPr>
                <w:rFonts w:ascii="Verdana" w:hAnsi="Verdana" w:cs="Calibri"/>
                <w:sz w:val="16"/>
                <w:lang w:val="en-US"/>
              </w:rPr>
              <w:t>analysed</w:t>
            </w:r>
            <w:proofErr w:type="spellEnd"/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FD91" w14:textId="77777777" w:rsidR="00192789" w:rsidRPr="00084E21" w:rsidRDefault="00192789" w:rsidP="0019278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9EB5" w14:textId="77777777" w:rsidR="00192789" w:rsidRPr="00084E21" w:rsidRDefault="00192789" w:rsidP="0019278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6956" w14:textId="7B77712B" w:rsidR="00192789" w:rsidRPr="00084E21" w:rsidRDefault="00865DB5" w:rsidP="0019278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877073550" w:edGrp="everyone" w:colFirst="0" w:colLast="0"/>
      <w:tr w:rsidR="00192789" w:rsidRPr="00865FC1" w14:paraId="3B58936B" w14:textId="77777777" w:rsidTr="00865DB5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9900" w14:textId="77777777" w:rsidR="00192789" w:rsidRPr="00752FD5" w:rsidRDefault="00192789" w:rsidP="0019278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35CB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35CB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93ED" w14:textId="77777777" w:rsidR="00192789" w:rsidRPr="00084E21" w:rsidRDefault="00192789" w:rsidP="0019278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DFE9" w14:textId="77777777" w:rsidR="00192789" w:rsidRPr="00084E21" w:rsidRDefault="00192789" w:rsidP="0019278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CE60" w14:textId="77777777" w:rsidR="00192789" w:rsidRPr="00084E21" w:rsidRDefault="00192789" w:rsidP="0019278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3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25D2" w14:textId="77777777" w:rsidR="00192789" w:rsidRPr="00084E21" w:rsidRDefault="00192789" w:rsidP="0019278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752" w14:textId="77777777" w:rsidR="00192789" w:rsidRPr="00084E21" w:rsidRDefault="00192789" w:rsidP="0019278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545946719" w:edGrp="everyone" w:colFirst="0" w:colLast="0"/>
      <w:permEnd w:id="877073550"/>
      <w:tr w:rsidR="00192789" w:rsidRPr="00865FC1" w14:paraId="090F192B" w14:textId="77777777" w:rsidTr="00BF1C8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48CF" w14:textId="77777777" w:rsidR="00192789" w:rsidRPr="00752FD5" w:rsidRDefault="00192789" w:rsidP="0019278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35CB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35CB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1E57" w14:textId="77777777" w:rsidR="00192789" w:rsidRPr="00084E21" w:rsidRDefault="00192789" w:rsidP="0019278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D415" w14:textId="77777777" w:rsidR="00192789" w:rsidRPr="00323F58" w:rsidRDefault="00192789" w:rsidP="0019278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Dutch Language 2: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Intermediate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19B9" w14:textId="77777777" w:rsidR="00192789" w:rsidRPr="00084E21" w:rsidRDefault="00192789" w:rsidP="0019278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9DDB" w14:textId="77777777" w:rsidR="00192789" w:rsidRPr="00084E21" w:rsidRDefault="00192789" w:rsidP="0019278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B79F" w14:textId="77777777" w:rsidR="00192789" w:rsidRPr="00084E21" w:rsidRDefault="00192789" w:rsidP="0019278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22690445" w:edGrp="everyone" w:colFirst="0" w:colLast="0"/>
      <w:permEnd w:id="1545946719"/>
      <w:tr w:rsidR="00192789" w:rsidRPr="00865FC1" w14:paraId="5618E1E1" w14:textId="77777777" w:rsidTr="00BF1C8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4843" w14:textId="77777777" w:rsidR="00192789" w:rsidRPr="00752FD5" w:rsidRDefault="00192789" w:rsidP="0019278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35CB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35CB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EA50" w14:textId="77777777" w:rsidR="00192789" w:rsidRPr="00084E21" w:rsidRDefault="00192789" w:rsidP="0019278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CCD6" w14:textId="77777777" w:rsidR="00192789" w:rsidRPr="00084E21" w:rsidRDefault="00192789" w:rsidP="0019278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1C6A" w14:textId="77777777" w:rsidR="00192789" w:rsidRPr="00084E21" w:rsidRDefault="00192789" w:rsidP="0019278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CCD9" w14:textId="77777777" w:rsidR="00192789" w:rsidRPr="00084E21" w:rsidRDefault="00192789" w:rsidP="0019278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7F78" w14:textId="77777777" w:rsidR="00192789" w:rsidRPr="00084E21" w:rsidRDefault="00192789" w:rsidP="0019278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2080572025" w:edGrp="everyone" w:colFirst="0" w:colLast="0"/>
      <w:permEnd w:id="22690445"/>
      <w:tr w:rsidR="00192789" w:rsidRPr="00865FC1" w14:paraId="5BB87DA8" w14:textId="77777777" w:rsidTr="00BF1C8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52ED" w14:textId="77777777" w:rsidR="00192789" w:rsidRPr="00752FD5" w:rsidRDefault="00192789" w:rsidP="0019278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35CB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35CB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0DF0" w14:textId="77777777" w:rsidR="00192789" w:rsidRPr="00084E21" w:rsidRDefault="00192789" w:rsidP="0019278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80BD" w14:textId="77777777" w:rsidR="00192789" w:rsidRPr="00084E21" w:rsidRDefault="00192789" w:rsidP="0019278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9040" w14:textId="77777777" w:rsidR="00192789" w:rsidRPr="00084E21" w:rsidRDefault="00192789" w:rsidP="0019278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CCED" w14:textId="77777777" w:rsidR="00192789" w:rsidRPr="00084E21" w:rsidRDefault="00192789" w:rsidP="0019278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8C98" w14:textId="77777777" w:rsidR="00192789" w:rsidRPr="00084E21" w:rsidRDefault="00192789" w:rsidP="0019278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2083472618" w:edGrp="everyone" w:colFirst="0" w:colLast="0"/>
      <w:permEnd w:id="2080572025"/>
      <w:tr w:rsidR="00192789" w:rsidRPr="00865FC1" w14:paraId="15A78F07" w14:textId="77777777" w:rsidTr="00BF1C8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7916" w14:textId="77777777" w:rsidR="00192789" w:rsidRPr="00084E21" w:rsidRDefault="00192789" w:rsidP="0019278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35CB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35CB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1FC7" w14:textId="77777777" w:rsidR="00192789" w:rsidRDefault="00192789" w:rsidP="0019278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E684" w14:textId="77777777" w:rsidR="00192789" w:rsidRDefault="00192789" w:rsidP="0019278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2BE6" w14:textId="77777777" w:rsidR="00192789" w:rsidRDefault="00192789" w:rsidP="0019278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D724" w14:textId="77777777" w:rsidR="00192789" w:rsidRDefault="00192789" w:rsidP="0019278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6FF3" w14:textId="77777777" w:rsidR="00192789" w:rsidRDefault="00192789" w:rsidP="0019278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194290548" w:edGrp="everyone" w:colFirst="0" w:colLast="0"/>
      <w:permEnd w:id="2083472618"/>
      <w:tr w:rsidR="00192789" w:rsidRPr="00865FC1" w14:paraId="0AB4E12D" w14:textId="77777777" w:rsidTr="00BF1C8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B989" w14:textId="77777777" w:rsidR="00192789" w:rsidRPr="00084E21" w:rsidRDefault="00192789" w:rsidP="0019278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35CB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35CB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AD3C" w14:textId="77777777" w:rsidR="00192789" w:rsidRDefault="00192789" w:rsidP="0019278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C94A" w14:textId="77777777" w:rsidR="00192789" w:rsidRPr="00323F58" w:rsidRDefault="00192789" w:rsidP="00192789">
            <w:pPr>
              <w:pStyle w:val="Tekstopmerking"/>
              <w:spacing w:before="120" w:after="120"/>
              <w:rPr>
                <w:rFonts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Drama &amp;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Improvisation</w:t>
            </w:r>
            <w:r>
              <w:rPr>
                <w:rFonts w:cs="Calibri"/>
                <w:sz w:val="16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E457" w14:textId="77777777" w:rsidR="00192789" w:rsidRDefault="00192789" w:rsidP="0019278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A9E2" w14:textId="77777777" w:rsidR="00192789" w:rsidRDefault="00192789" w:rsidP="0019278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197E" w14:textId="77777777" w:rsidR="00192789" w:rsidRDefault="00192789" w:rsidP="0019278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End w:id="1194290548"/>
      <w:tr w:rsidR="00192789" w:rsidRPr="00865FC1" w14:paraId="4730E529" w14:textId="77777777" w:rsidTr="00BF1C8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582F2C20" w14:textId="77777777" w:rsidR="00192789" w:rsidRPr="00752FD5" w:rsidRDefault="00192789" w:rsidP="0019278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CAAFB" w14:textId="77777777" w:rsidR="00192789" w:rsidRPr="00084E21" w:rsidRDefault="00192789" w:rsidP="0019278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8337A" w14:textId="77777777" w:rsidR="00192789" w:rsidRPr="00803FE8" w:rsidRDefault="00192789" w:rsidP="00192789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BB66B" w14:textId="77777777" w:rsidR="00192789" w:rsidRPr="00084E21" w:rsidRDefault="00192789" w:rsidP="0019278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224AD" w14:textId="77777777" w:rsidR="00192789" w:rsidRPr="00084E21" w:rsidRDefault="00192789" w:rsidP="00192789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F75D9C9" w14:textId="77777777" w:rsidR="00192789" w:rsidRPr="00084E21" w:rsidRDefault="00192789" w:rsidP="00192789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192789" w:rsidRPr="00865FC1" w14:paraId="73538893" w14:textId="77777777" w:rsidTr="008C11D1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43A60" w14:textId="77777777" w:rsidR="00192789" w:rsidRDefault="00192789" w:rsidP="00192789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1DD03E9B" w14:textId="77777777" w:rsidR="00192789" w:rsidRDefault="00192789" w:rsidP="00192789">
            <w:pPr>
              <w:keepNext/>
              <w:keepLines/>
              <w:tabs>
                <w:tab w:val="left" w:pos="426"/>
              </w:tabs>
              <w:spacing w:before="24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W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eb link to the course catalogue at the receiving institution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describing the learning outcomes:</w:t>
            </w:r>
          </w:p>
          <w:tbl>
            <w:tblPr>
              <w:tblW w:w="8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CF5F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770"/>
            </w:tblGrid>
            <w:tr w:rsidR="00192789" w:rsidRPr="00082002" w14:paraId="38E58711" w14:textId="77777777" w:rsidTr="007D3C9A">
              <w:trPr>
                <w:jc w:val="center"/>
              </w:trPr>
              <w:tc>
                <w:tcPr>
                  <w:tcW w:w="8770" w:type="dxa"/>
                  <w:shd w:val="clear" w:color="auto" w:fill="auto"/>
                </w:tcPr>
                <w:p w14:paraId="58FE8FF5" w14:textId="77777777" w:rsidR="00192789" w:rsidRPr="00AC07D3" w:rsidRDefault="00192789" w:rsidP="00192789">
                  <w:pPr>
                    <w:spacing w:before="120" w:after="120"/>
                    <w:rPr>
                      <w:rFonts w:ascii="Verdana" w:hAnsi="Verdana" w:cs="Calibri"/>
                      <w:i/>
                      <w:sz w:val="16"/>
                      <w:szCs w:val="16"/>
                      <w:vertAlign w:val="superscript"/>
                      <w:lang w:val="en-GB"/>
                    </w:rPr>
                  </w:pPr>
                  <w:r w:rsidRPr="00AC07D3">
                    <w:rPr>
                      <w:rFonts w:ascii="Verdana" w:hAnsi="Verdana" w:cs="Calibri"/>
                      <w:i/>
                      <w:sz w:val="16"/>
                      <w:szCs w:val="16"/>
                      <w:lang w:val="en-GB"/>
                    </w:rPr>
                    <w:t>https://www.windesheim.com/study-programmes/exchange-programmes/</w:t>
                  </w:r>
                </w:p>
              </w:tc>
            </w:tr>
          </w:tbl>
          <w:p w14:paraId="587B6194" w14:textId="77777777" w:rsidR="00192789" w:rsidRPr="00930A48" w:rsidRDefault="00192789" w:rsidP="00192789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GB"/>
              </w:rPr>
            </w:pPr>
          </w:p>
          <w:p w14:paraId="105B52C5" w14:textId="3FBB8DBF" w:rsidR="00192789" w:rsidRDefault="00192789" w:rsidP="00192789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1939A7BD" w14:textId="1FB2739F" w:rsidR="00865DB5" w:rsidRDefault="00865DB5" w:rsidP="00192789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1C0A4D6A" w14:textId="77777777" w:rsidR="00865DB5" w:rsidRDefault="00865DB5" w:rsidP="00192789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1A83078A" w14:textId="77777777" w:rsidR="00192789" w:rsidRDefault="00192789" w:rsidP="00192789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2FC506E9" w14:textId="77777777" w:rsidR="00192789" w:rsidRPr="008C2A81" w:rsidRDefault="00192789" w:rsidP="00192789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eastAsia="x-none"/>
              </w:rPr>
            </w:pPr>
            <w:r w:rsidRPr="008C2A81">
              <w:rPr>
                <w:rFonts w:ascii="Arial" w:hAnsi="Arial"/>
                <w:sz w:val="16"/>
                <w:szCs w:val="16"/>
                <w:lang w:eastAsia="x-none"/>
              </w:rPr>
              <w:lastRenderedPageBreak/>
              <w:t xml:space="preserve">    Dutch </w:t>
            </w:r>
            <w:proofErr w:type="spellStart"/>
            <w:r w:rsidRPr="008C2A81">
              <w:rPr>
                <w:rFonts w:ascii="Arial" w:hAnsi="Arial"/>
                <w:sz w:val="16"/>
                <w:szCs w:val="16"/>
                <w:lang w:eastAsia="x-none"/>
              </w:rPr>
              <w:t>Language</w:t>
            </w:r>
            <w:proofErr w:type="spellEnd"/>
            <w:r w:rsidRPr="008C2A81">
              <w:rPr>
                <w:rFonts w:ascii="Arial" w:hAnsi="Arial"/>
                <w:sz w:val="16"/>
                <w:szCs w:val="16"/>
                <w:lang w:eastAsia="x-none"/>
              </w:rPr>
              <w:t xml:space="preserve"> 2: </w:t>
            </w:r>
            <w:proofErr w:type="spellStart"/>
            <w:r w:rsidRPr="008C2A81">
              <w:rPr>
                <w:rFonts w:ascii="Arial" w:hAnsi="Arial"/>
                <w:sz w:val="16"/>
                <w:szCs w:val="16"/>
                <w:lang w:eastAsia="x-none"/>
              </w:rPr>
              <w:t>Prerequisite</w:t>
            </w:r>
            <w:proofErr w:type="spellEnd"/>
            <w:r w:rsidRPr="008C2A81">
              <w:rPr>
                <w:rFonts w:ascii="Arial" w:hAnsi="Arial"/>
                <w:sz w:val="16"/>
                <w:szCs w:val="16"/>
                <w:lang w:eastAsia="x-none"/>
              </w:rPr>
              <w:t xml:space="preserve"> for </w:t>
            </w:r>
            <w:proofErr w:type="spellStart"/>
            <w:r w:rsidRPr="008C2A81">
              <w:rPr>
                <w:rFonts w:ascii="Arial" w:hAnsi="Arial"/>
                <w:sz w:val="16"/>
                <w:szCs w:val="16"/>
                <w:lang w:eastAsia="x-none"/>
              </w:rPr>
              <w:t>taking</w:t>
            </w:r>
            <w:proofErr w:type="spellEnd"/>
            <w:r w:rsidRPr="008C2A81">
              <w:rPr>
                <w:rFonts w:ascii="Arial" w:hAnsi="Arial"/>
                <w:sz w:val="16"/>
                <w:szCs w:val="16"/>
                <w:lang w:eastAsia="x-none"/>
              </w:rPr>
              <w:t xml:space="preserve"> </w:t>
            </w:r>
            <w:proofErr w:type="spellStart"/>
            <w:r w:rsidRPr="008C2A81">
              <w:rPr>
                <w:rFonts w:ascii="Arial" w:hAnsi="Arial"/>
                <w:sz w:val="16"/>
                <w:szCs w:val="16"/>
                <w:lang w:eastAsia="x-none"/>
              </w:rPr>
              <w:t>this</w:t>
            </w:r>
            <w:proofErr w:type="spellEnd"/>
            <w:r w:rsidRPr="008C2A81">
              <w:rPr>
                <w:rFonts w:ascii="Arial" w:hAnsi="Arial"/>
                <w:sz w:val="16"/>
                <w:szCs w:val="16"/>
                <w:lang w:eastAsia="x-none"/>
              </w:rPr>
              <w:t xml:space="preserve"> course: Dutch </w:t>
            </w:r>
            <w:proofErr w:type="spellStart"/>
            <w:r w:rsidRPr="008C2A81">
              <w:rPr>
                <w:rFonts w:ascii="Arial" w:hAnsi="Arial"/>
                <w:sz w:val="16"/>
                <w:szCs w:val="16"/>
                <w:lang w:eastAsia="x-none"/>
              </w:rPr>
              <w:t>Language</w:t>
            </w:r>
            <w:proofErr w:type="spellEnd"/>
            <w:r w:rsidRPr="008C2A81">
              <w:rPr>
                <w:rFonts w:ascii="Arial" w:hAnsi="Arial"/>
                <w:sz w:val="16"/>
                <w:szCs w:val="16"/>
                <w:lang w:eastAsia="x-none"/>
              </w:rPr>
              <w:t xml:space="preserve"> 1</w:t>
            </w:r>
          </w:p>
          <w:p w14:paraId="34A6E0F4" w14:textId="77777777" w:rsidR="00192789" w:rsidRPr="008C2A81" w:rsidRDefault="00192789" w:rsidP="00192789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lang w:eastAsia="x-none"/>
              </w:rPr>
            </w:pPr>
            <w:r w:rsidRPr="008C2A81">
              <w:rPr>
                <w:rFonts w:ascii="Verdana" w:hAnsi="Verdana" w:cs="Calibri"/>
                <w:sz w:val="16"/>
                <w:vertAlign w:val="superscript"/>
                <w:lang w:val="en-US" w:eastAsia="x-none"/>
              </w:rPr>
              <w:t xml:space="preserve">     </w:t>
            </w:r>
            <w:r w:rsidRPr="008C2A81">
              <w:rPr>
                <w:rFonts w:ascii="Arial" w:hAnsi="Arial"/>
                <w:sz w:val="16"/>
                <w:lang w:eastAsia="x-none"/>
              </w:rPr>
              <w:t xml:space="preserve">Class </w:t>
            </w:r>
            <w:proofErr w:type="spellStart"/>
            <w:r w:rsidRPr="008C2A81">
              <w:rPr>
                <w:rFonts w:ascii="Arial" w:hAnsi="Arial"/>
                <w:sz w:val="16"/>
                <w:lang w:eastAsia="x-none"/>
              </w:rPr>
              <w:t>will</w:t>
            </w:r>
            <w:proofErr w:type="spellEnd"/>
            <w:r w:rsidRPr="008C2A81">
              <w:rPr>
                <w:rFonts w:ascii="Arial" w:hAnsi="Arial"/>
                <w:sz w:val="16"/>
                <w:lang w:eastAsia="x-none"/>
              </w:rPr>
              <w:t xml:space="preserve"> </w:t>
            </w:r>
            <w:proofErr w:type="spellStart"/>
            <w:r w:rsidRPr="008C2A81">
              <w:rPr>
                <w:rFonts w:ascii="Arial" w:hAnsi="Arial"/>
                <w:sz w:val="16"/>
                <w:lang w:eastAsia="x-none"/>
              </w:rPr>
              <w:t>only</w:t>
            </w:r>
            <w:proofErr w:type="spellEnd"/>
            <w:r w:rsidRPr="008C2A81">
              <w:rPr>
                <w:rFonts w:ascii="Arial" w:hAnsi="Arial"/>
                <w:sz w:val="16"/>
                <w:lang w:eastAsia="x-none"/>
              </w:rPr>
              <w:t xml:space="preserve"> </w:t>
            </w:r>
            <w:proofErr w:type="spellStart"/>
            <w:r w:rsidRPr="008C2A81">
              <w:rPr>
                <w:rFonts w:ascii="Arial" w:hAnsi="Arial"/>
                <w:sz w:val="16"/>
                <w:lang w:eastAsia="x-none"/>
              </w:rPr>
              <w:t>take</w:t>
            </w:r>
            <w:proofErr w:type="spellEnd"/>
            <w:r w:rsidRPr="008C2A81">
              <w:rPr>
                <w:rFonts w:ascii="Arial" w:hAnsi="Arial"/>
                <w:sz w:val="16"/>
                <w:lang w:eastAsia="x-none"/>
              </w:rPr>
              <w:t xml:space="preserve"> place if </w:t>
            </w:r>
            <w:proofErr w:type="spellStart"/>
            <w:r w:rsidRPr="008C2A81">
              <w:rPr>
                <w:rFonts w:ascii="Arial" w:hAnsi="Arial"/>
                <w:sz w:val="16"/>
                <w:lang w:eastAsia="x-none"/>
              </w:rPr>
              <w:t>there</w:t>
            </w:r>
            <w:proofErr w:type="spellEnd"/>
            <w:r w:rsidRPr="008C2A81">
              <w:rPr>
                <w:rFonts w:ascii="Arial" w:hAnsi="Arial"/>
                <w:sz w:val="16"/>
                <w:lang w:eastAsia="x-none"/>
              </w:rPr>
              <w:t xml:space="preserve"> are at least 8 </w:t>
            </w:r>
            <w:proofErr w:type="spellStart"/>
            <w:r w:rsidRPr="008C2A81">
              <w:rPr>
                <w:rFonts w:ascii="Arial" w:hAnsi="Arial"/>
                <w:sz w:val="16"/>
                <w:lang w:eastAsia="x-none"/>
              </w:rPr>
              <w:t>participating</w:t>
            </w:r>
            <w:proofErr w:type="spellEnd"/>
            <w:r w:rsidRPr="008C2A81">
              <w:rPr>
                <w:rFonts w:ascii="Arial" w:hAnsi="Arial"/>
                <w:sz w:val="16"/>
                <w:lang w:eastAsia="x-none"/>
              </w:rPr>
              <w:t xml:space="preserve"> </w:t>
            </w:r>
            <w:proofErr w:type="spellStart"/>
            <w:r w:rsidRPr="008C2A81">
              <w:rPr>
                <w:rFonts w:ascii="Arial" w:hAnsi="Arial"/>
                <w:sz w:val="16"/>
                <w:lang w:eastAsia="x-none"/>
              </w:rPr>
              <w:t>students</w:t>
            </w:r>
            <w:proofErr w:type="spellEnd"/>
            <w:r w:rsidRPr="008C2A81">
              <w:rPr>
                <w:rFonts w:ascii="Arial" w:hAnsi="Arial"/>
                <w:sz w:val="16"/>
                <w:lang w:eastAsia="x-none"/>
              </w:rPr>
              <w:t>, (</w:t>
            </w:r>
            <w:proofErr w:type="spellStart"/>
            <w:r w:rsidRPr="008C2A81">
              <w:rPr>
                <w:rFonts w:ascii="Arial" w:hAnsi="Arial"/>
                <w:sz w:val="16"/>
                <w:lang w:eastAsia="x-none"/>
              </w:rPr>
              <w:t>a</w:t>
            </w:r>
            <w:proofErr w:type="spellEnd"/>
            <w:r w:rsidRPr="008C2A81">
              <w:rPr>
                <w:rFonts w:ascii="Arial" w:hAnsi="Arial"/>
                <w:sz w:val="16"/>
                <w:lang w:eastAsia="x-none"/>
              </w:rPr>
              <w:t xml:space="preserve"> maximum of 30 </w:t>
            </w:r>
            <w:proofErr w:type="spellStart"/>
            <w:r w:rsidRPr="008C2A81">
              <w:rPr>
                <w:rFonts w:ascii="Arial" w:hAnsi="Arial"/>
                <w:sz w:val="16"/>
                <w:lang w:eastAsia="x-none"/>
              </w:rPr>
              <w:t>students</w:t>
            </w:r>
            <w:proofErr w:type="spellEnd"/>
            <w:r w:rsidRPr="008C2A81">
              <w:rPr>
                <w:rFonts w:ascii="Arial" w:hAnsi="Arial"/>
                <w:sz w:val="16"/>
                <w:lang w:eastAsia="x-none"/>
              </w:rPr>
              <w:t>)</w:t>
            </w:r>
          </w:p>
          <w:p w14:paraId="0110AEFC" w14:textId="77777777" w:rsidR="00192789" w:rsidRPr="00323F58" w:rsidRDefault="00192789" w:rsidP="00192789">
            <w:pPr>
              <w:pStyle w:val="Voettekst"/>
              <w:tabs>
                <w:tab w:val="left" w:pos="1766"/>
                <w:tab w:val="right" w:pos="9356"/>
              </w:tabs>
            </w:pPr>
            <w:r>
              <w:rPr>
                <w:szCs w:val="16"/>
              </w:rPr>
              <w:t xml:space="preserve">    </w:t>
            </w:r>
            <w:r w:rsidRPr="00323F58">
              <w:t xml:space="preserve">Drama &amp; Improvisation: </w:t>
            </w:r>
            <w:proofErr w:type="spellStart"/>
            <w:r w:rsidRPr="00323F58">
              <w:t>this</w:t>
            </w:r>
            <w:proofErr w:type="spellEnd"/>
            <w:r w:rsidRPr="00323F58">
              <w:t xml:space="preserve"> class </w:t>
            </w:r>
            <w:proofErr w:type="spellStart"/>
            <w:r w:rsidRPr="00323F58">
              <w:t>will</w:t>
            </w:r>
            <w:proofErr w:type="spellEnd"/>
            <w:r w:rsidRPr="00323F58">
              <w:t xml:space="preserve"> </w:t>
            </w:r>
            <w:proofErr w:type="spellStart"/>
            <w:r w:rsidRPr="00323F58">
              <w:t>only</w:t>
            </w:r>
            <w:proofErr w:type="spellEnd"/>
            <w:r w:rsidRPr="00323F58">
              <w:t xml:space="preserve"> </w:t>
            </w:r>
            <w:proofErr w:type="spellStart"/>
            <w:r w:rsidRPr="00323F58">
              <w:t>take</w:t>
            </w:r>
            <w:proofErr w:type="spellEnd"/>
            <w:r w:rsidRPr="00323F58">
              <w:t xml:space="preserve"> place if </w:t>
            </w:r>
            <w:proofErr w:type="spellStart"/>
            <w:r w:rsidRPr="00323F58">
              <w:t>there</w:t>
            </w:r>
            <w:proofErr w:type="spellEnd"/>
            <w:r w:rsidRPr="00323F58">
              <w:t xml:space="preserve"> are at least 8 </w:t>
            </w:r>
            <w:proofErr w:type="spellStart"/>
            <w:r w:rsidRPr="00323F58">
              <w:t>participating</w:t>
            </w:r>
            <w:proofErr w:type="spellEnd"/>
            <w:r w:rsidRPr="00323F58">
              <w:t xml:space="preserve"> </w:t>
            </w:r>
            <w:proofErr w:type="spellStart"/>
            <w:r w:rsidRPr="00323F58">
              <w:t>students</w:t>
            </w:r>
            <w:proofErr w:type="spellEnd"/>
          </w:p>
          <w:p w14:paraId="7815B1D1" w14:textId="77777777" w:rsidR="00192789" w:rsidRPr="003E3743" w:rsidRDefault="00192789" w:rsidP="00863203">
            <w:pPr>
              <w:spacing w:before="120" w:after="0"/>
              <w:jc w:val="left"/>
              <w:rPr>
                <w:rFonts w:ascii="Verdana" w:hAnsi="Verdana" w:cs="Calibri"/>
                <w:i/>
                <w:sz w:val="16"/>
              </w:rPr>
            </w:pPr>
          </w:p>
        </w:tc>
      </w:tr>
    </w:tbl>
    <w:p w14:paraId="66AB5920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568705DA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14F8653F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7A2798" w:rsidRPr="00082002" w14:paraId="08DAF308" w14:textId="77777777" w:rsidTr="00F07E66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0EEB1" w14:textId="77777777" w:rsidR="007A2798" w:rsidRDefault="007A2798" w:rsidP="00EF239E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73E1B6BE" w14:textId="0E5B88BD" w:rsidR="007A2798" w:rsidRDefault="007A2798" w:rsidP="00EF239E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6899696A" w14:textId="77777777" w:rsidR="00865DB5" w:rsidRPr="002224E0" w:rsidRDefault="00865DB5" w:rsidP="00EF239E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F177B3C" w14:textId="77777777" w:rsidR="007A2798" w:rsidRDefault="007A2798" w:rsidP="00865DB5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B69C11" w14:textId="77777777" w:rsidR="00865DB5" w:rsidRDefault="00865DB5" w:rsidP="00865DB5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52C8AF0" w14:textId="24687754" w:rsidR="00865DB5" w:rsidRPr="007B3F1B" w:rsidRDefault="00865DB5" w:rsidP="00865DB5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2AA2537" w14:textId="77777777" w:rsidR="007A2798" w:rsidRDefault="007A2798" w:rsidP="007A279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6462885E" w14:textId="77777777" w:rsidR="007A2798" w:rsidRPr="00EE0C35" w:rsidRDefault="007A2798" w:rsidP="007A279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A2798" w:rsidRPr="007B3F1B" w14:paraId="476B05B9" w14:textId="77777777" w:rsidTr="00F07E66">
        <w:trPr>
          <w:jc w:val="center"/>
        </w:trPr>
        <w:tc>
          <w:tcPr>
            <w:tcW w:w="8841" w:type="dxa"/>
            <w:shd w:val="clear" w:color="auto" w:fill="auto"/>
          </w:tcPr>
          <w:p w14:paraId="331672BD" w14:textId="77777777" w:rsidR="007A2798" w:rsidRDefault="007A2798" w:rsidP="00F07E6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7F3C8869" w14:textId="750E931E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4B2EE222" w14:textId="77777777" w:rsidR="00865DB5" w:rsidRDefault="00865DB5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04A167C" w14:textId="368E2E1D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78BE4A2" w14:textId="77777777" w:rsidR="00865DB5" w:rsidRDefault="00865DB5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54D7414" w14:textId="77777777" w:rsidR="007A2798" w:rsidRPr="007B3F1B" w:rsidRDefault="007A2798" w:rsidP="00930A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6FC7579B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4D78C780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525CF3C7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2D8A4C72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2DA38E2D" w14:textId="020E2E30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:</w:t>
            </w:r>
            <w:r w:rsidR="003A01F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192789">
              <w:rPr>
                <w:rFonts w:ascii="Verdana" w:hAnsi="Verdana" w:cs="Calibri"/>
                <w:sz w:val="20"/>
                <w:lang w:val="en-GB"/>
              </w:rPr>
              <w:t>Anne</w:t>
            </w:r>
            <w:r w:rsidR="00865DB5">
              <w:rPr>
                <w:rFonts w:ascii="Verdana" w:hAnsi="Verdana" w:cs="Calibri"/>
                <w:sz w:val="20"/>
                <w:lang w:val="en-GB"/>
              </w:rPr>
              <w:t>-Mieke Pol</w:t>
            </w:r>
          </w:p>
          <w:p w14:paraId="1299DBC9" w14:textId="77777777" w:rsidR="00865DB5" w:rsidRDefault="00865DB5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692293D" w14:textId="1CCEC304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31C31B7" w14:textId="77777777" w:rsidR="00865DB5" w:rsidRDefault="00865DB5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04501A5" w14:textId="77777777" w:rsidR="00930A48" w:rsidRPr="007B3F1B" w:rsidRDefault="002224E0" w:rsidP="00EF239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5300F527" w14:textId="77777777" w:rsidR="002B47F8" w:rsidRDefault="002B47F8" w:rsidP="00930A48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C7DBE" w14:textId="77777777" w:rsidR="00135CB7" w:rsidRDefault="00135CB7">
      <w:r>
        <w:separator/>
      </w:r>
    </w:p>
  </w:endnote>
  <w:endnote w:type="continuationSeparator" w:id="0">
    <w:p w14:paraId="12F22DC2" w14:textId="77777777" w:rsidR="00135CB7" w:rsidRDefault="0013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4D587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F5264" w14:textId="77777777" w:rsidR="00A54F83" w:rsidRDefault="00A54F83">
    <w:pPr>
      <w:pStyle w:val="Voettekst"/>
    </w:pPr>
  </w:p>
  <w:p w14:paraId="5CE89321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58B89" w14:textId="77777777" w:rsidR="00135CB7" w:rsidRDefault="00135CB7">
      <w:r>
        <w:separator/>
      </w:r>
    </w:p>
  </w:footnote>
  <w:footnote w:type="continuationSeparator" w:id="0">
    <w:p w14:paraId="2008A5F2" w14:textId="77777777" w:rsidR="00135CB7" w:rsidRDefault="00135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8ACFB" w14:textId="78D86B82" w:rsidR="00A54F83" w:rsidRPr="00FD64F1" w:rsidRDefault="00233E31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8752" behindDoc="0" locked="0" layoutInCell="1" allowOverlap="1" wp14:anchorId="2D6C7129" wp14:editId="146EC717">
          <wp:simplePos x="0" y="0"/>
          <wp:positionH relativeFrom="column">
            <wp:posOffset>1909445</wp:posOffset>
          </wp:positionH>
          <wp:positionV relativeFrom="paragraph">
            <wp:posOffset>-598170</wp:posOffset>
          </wp:positionV>
          <wp:extent cx="1965325" cy="1043940"/>
          <wp:effectExtent l="0" t="0" r="0" b="0"/>
          <wp:wrapSquare wrapText="bothSides"/>
          <wp:docPr id="1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3DFC99" wp14:editId="2C759969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A0193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364B0D50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784A96A4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DFC9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12EA0193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364B0D50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784A96A4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49105718" wp14:editId="0AC718FF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97F">
      <w:rPr>
        <w:noProof/>
      </w:rPr>
      <w:tab/>
    </w:r>
  </w:p>
  <w:p w14:paraId="09B116D8" w14:textId="77777777" w:rsidR="00194FF3" w:rsidRDefault="00194FF3"/>
  <w:p w14:paraId="69C6011B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DFE27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BCDCF1E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B93494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75460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742D2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DE79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5DC1E3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70828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B02A3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11C5F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C906A24C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1720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00F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00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C1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A33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E7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C2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16B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AAA2BAD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AC91A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138AF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CFE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00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0E3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C2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0D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58B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3CA"/>
    <w:rsid w:val="00012BD6"/>
    <w:rsid w:val="000130A9"/>
    <w:rsid w:val="00014383"/>
    <w:rsid w:val="00014945"/>
    <w:rsid w:val="00014C4D"/>
    <w:rsid w:val="00015647"/>
    <w:rsid w:val="000156A1"/>
    <w:rsid w:val="00015B0A"/>
    <w:rsid w:val="00016F51"/>
    <w:rsid w:val="00017543"/>
    <w:rsid w:val="000175AD"/>
    <w:rsid w:val="0001763D"/>
    <w:rsid w:val="000201F1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745"/>
    <w:rsid w:val="00046C79"/>
    <w:rsid w:val="00047456"/>
    <w:rsid w:val="00050692"/>
    <w:rsid w:val="00052009"/>
    <w:rsid w:val="000526D8"/>
    <w:rsid w:val="000552FB"/>
    <w:rsid w:val="00055D8F"/>
    <w:rsid w:val="000566D0"/>
    <w:rsid w:val="000605C0"/>
    <w:rsid w:val="000607F9"/>
    <w:rsid w:val="00060AB1"/>
    <w:rsid w:val="00060D4F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4E5F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0BF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5CB7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19D"/>
    <w:rsid w:val="001640FA"/>
    <w:rsid w:val="001645EE"/>
    <w:rsid w:val="001651D1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2727"/>
    <w:rsid w:val="00192789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30B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4C61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2926"/>
    <w:rsid w:val="00233738"/>
    <w:rsid w:val="00233E31"/>
    <w:rsid w:val="00234AFB"/>
    <w:rsid w:val="00235D48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B64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0EEE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523F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3F58"/>
    <w:rsid w:val="00324733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123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79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3FE4"/>
    <w:rsid w:val="003855EF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1F8"/>
    <w:rsid w:val="003A0BE0"/>
    <w:rsid w:val="003A0EC3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4CF8"/>
    <w:rsid w:val="003C5713"/>
    <w:rsid w:val="003C5E5B"/>
    <w:rsid w:val="003C67DC"/>
    <w:rsid w:val="003C70C8"/>
    <w:rsid w:val="003C7CEB"/>
    <w:rsid w:val="003D017D"/>
    <w:rsid w:val="003D01AB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34FE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58A3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28FD"/>
    <w:rsid w:val="004C374B"/>
    <w:rsid w:val="004C3E29"/>
    <w:rsid w:val="004C6DC4"/>
    <w:rsid w:val="004D133E"/>
    <w:rsid w:val="004D153C"/>
    <w:rsid w:val="004D16C7"/>
    <w:rsid w:val="004D3071"/>
    <w:rsid w:val="004D3D71"/>
    <w:rsid w:val="004D497F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323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3A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1652"/>
    <w:rsid w:val="005931F7"/>
    <w:rsid w:val="00593D06"/>
    <w:rsid w:val="00594309"/>
    <w:rsid w:val="005946D3"/>
    <w:rsid w:val="00594729"/>
    <w:rsid w:val="00595FA2"/>
    <w:rsid w:val="00596EF5"/>
    <w:rsid w:val="005970CB"/>
    <w:rsid w:val="0059760A"/>
    <w:rsid w:val="005977C7"/>
    <w:rsid w:val="005A0039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D7E83"/>
    <w:rsid w:val="005E0179"/>
    <w:rsid w:val="005E018E"/>
    <w:rsid w:val="005E1290"/>
    <w:rsid w:val="005E132C"/>
    <w:rsid w:val="005E13E7"/>
    <w:rsid w:val="005E17AD"/>
    <w:rsid w:val="005E1A47"/>
    <w:rsid w:val="005E2C84"/>
    <w:rsid w:val="005E386C"/>
    <w:rsid w:val="005E3C65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8F1"/>
    <w:rsid w:val="005F49D5"/>
    <w:rsid w:val="005F5080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EB6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6EAB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0E04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5983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3D68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4806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54EEA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798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C7CC3"/>
    <w:rsid w:val="007D0129"/>
    <w:rsid w:val="007D23C5"/>
    <w:rsid w:val="007D3C9A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37B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0EA6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203"/>
    <w:rsid w:val="0086346C"/>
    <w:rsid w:val="0086494D"/>
    <w:rsid w:val="0086496E"/>
    <w:rsid w:val="00865BF3"/>
    <w:rsid w:val="00865D30"/>
    <w:rsid w:val="00865DB5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37C1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11D1"/>
    <w:rsid w:val="008C2716"/>
    <w:rsid w:val="008C2A81"/>
    <w:rsid w:val="008C6905"/>
    <w:rsid w:val="008C6C5C"/>
    <w:rsid w:val="008C7C32"/>
    <w:rsid w:val="008D1391"/>
    <w:rsid w:val="008D21C3"/>
    <w:rsid w:val="008D3327"/>
    <w:rsid w:val="008D39EF"/>
    <w:rsid w:val="008D4337"/>
    <w:rsid w:val="008D4564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5ECE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0A48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22F"/>
    <w:rsid w:val="0094078C"/>
    <w:rsid w:val="009411ED"/>
    <w:rsid w:val="009417EE"/>
    <w:rsid w:val="00941861"/>
    <w:rsid w:val="009418A3"/>
    <w:rsid w:val="00941C79"/>
    <w:rsid w:val="00942103"/>
    <w:rsid w:val="00944DE9"/>
    <w:rsid w:val="00945216"/>
    <w:rsid w:val="009463FC"/>
    <w:rsid w:val="00947DE7"/>
    <w:rsid w:val="009519A8"/>
    <w:rsid w:val="0095201B"/>
    <w:rsid w:val="00954377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8B8"/>
    <w:rsid w:val="00982B62"/>
    <w:rsid w:val="0098547C"/>
    <w:rsid w:val="00986174"/>
    <w:rsid w:val="00987231"/>
    <w:rsid w:val="0098738E"/>
    <w:rsid w:val="00987EA9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0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C6994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58A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30B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361"/>
    <w:rsid w:val="00A62C2D"/>
    <w:rsid w:val="00A63976"/>
    <w:rsid w:val="00A64C12"/>
    <w:rsid w:val="00A67307"/>
    <w:rsid w:val="00A712F9"/>
    <w:rsid w:val="00A72CB7"/>
    <w:rsid w:val="00A73378"/>
    <w:rsid w:val="00A740AA"/>
    <w:rsid w:val="00A74D54"/>
    <w:rsid w:val="00A74F63"/>
    <w:rsid w:val="00A7563D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28EA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07D3"/>
    <w:rsid w:val="00AC1B51"/>
    <w:rsid w:val="00AC2ADC"/>
    <w:rsid w:val="00AC39C7"/>
    <w:rsid w:val="00AC3A15"/>
    <w:rsid w:val="00AC3DDD"/>
    <w:rsid w:val="00AC55BD"/>
    <w:rsid w:val="00AC57BC"/>
    <w:rsid w:val="00AD21EF"/>
    <w:rsid w:val="00AD394A"/>
    <w:rsid w:val="00AD41E8"/>
    <w:rsid w:val="00AD4D4B"/>
    <w:rsid w:val="00AD4D51"/>
    <w:rsid w:val="00AD530C"/>
    <w:rsid w:val="00AD66BB"/>
    <w:rsid w:val="00AD754C"/>
    <w:rsid w:val="00AE04EE"/>
    <w:rsid w:val="00AE2E70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638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3637"/>
    <w:rsid w:val="00BC4168"/>
    <w:rsid w:val="00BC4BA5"/>
    <w:rsid w:val="00BC5DA5"/>
    <w:rsid w:val="00BC6758"/>
    <w:rsid w:val="00BC6DB2"/>
    <w:rsid w:val="00BC7A89"/>
    <w:rsid w:val="00BD0B6E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C8A"/>
    <w:rsid w:val="00BF1FB2"/>
    <w:rsid w:val="00BF21D9"/>
    <w:rsid w:val="00BF4506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173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94A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452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3186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3D2"/>
    <w:rsid w:val="00DD16FB"/>
    <w:rsid w:val="00DD18A9"/>
    <w:rsid w:val="00DD1C47"/>
    <w:rsid w:val="00DD1E40"/>
    <w:rsid w:val="00DD310A"/>
    <w:rsid w:val="00DD3172"/>
    <w:rsid w:val="00DD4E5E"/>
    <w:rsid w:val="00DE1B1A"/>
    <w:rsid w:val="00DE21C8"/>
    <w:rsid w:val="00DE3EE8"/>
    <w:rsid w:val="00DE456E"/>
    <w:rsid w:val="00DE4DCE"/>
    <w:rsid w:val="00DE59BA"/>
    <w:rsid w:val="00DE5FA4"/>
    <w:rsid w:val="00DE6436"/>
    <w:rsid w:val="00DE7B28"/>
    <w:rsid w:val="00DE7E6B"/>
    <w:rsid w:val="00DF0A88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2C0"/>
    <w:rsid w:val="00E109D3"/>
    <w:rsid w:val="00E116DE"/>
    <w:rsid w:val="00E122C2"/>
    <w:rsid w:val="00E13861"/>
    <w:rsid w:val="00E13C4F"/>
    <w:rsid w:val="00E14477"/>
    <w:rsid w:val="00E15C78"/>
    <w:rsid w:val="00E15F6E"/>
    <w:rsid w:val="00E16965"/>
    <w:rsid w:val="00E21332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7CD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157"/>
    <w:rsid w:val="00E94991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5391"/>
    <w:rsid w:val="00EB6BB0"/>
    <w:rsid w:val="00EB72FE"/>
    <w:rsid w:val="00EC03D5"/>
    <w:rsid w:val="00EC050F"/>
    <w:rsid w:val="00EC15C9"/>
    <w:rsid w:val="00EC2511"/>
    <w:rsid w:val="00EC2923"/>
    <w:rsid w:val="00EC2FC8"/>
    <w:rsid w:val="00EC4D87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4B8B"/>
    <w:rsid w:val="00EE5991"/>
    <w:rsid w:val="00EE60CF"/>
    <w:rsid w:val="00EE6621"/>
    <w:rsid w:val="00EE73A0"/>
    <w:rsid w:val="00EE7AFA"/>
    <w:rsid w:val="00EF1106"/>
    <w:rsid w:val="00EF239E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1A3D"/>
    <w:rsid w:val="00F022B2"/>
    <w:rsid w:val="00F02313"/>
    <w:rsid w:val="00F03DFD"/>
    <w:rsid w:val="00F03EBF"/>
    <w:rsid w:val="00F04AAA"/>
    <w:rsid w:val="00F05661"/>
    <w:rsid w:val="00F05781"/>
    <w:rsid w:val="00F06A55"/>
    <w:rsid w:val="00F07B7A"/>
    <w:rsid w:val="00F07E66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5487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3A6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6C85"/>
    <w:rsid w:val="00FB790A"/>
    <w:rsid w:val="00FC0049"/>
    <w:rsid w:val="00FC00EA"/>
    <w:rsid w:val="00FC0275"/>
    <w:rsid w:val="00FC088C"/>
    <w:rsid w:val="00FC0CEF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1FDB"/>
    <w:rsid w:val="00FF3118"/>
    <w:rsid w:val="00FF334F"/>
    <w:rsid w:val="00FF3598"/>
    <w:rsid w:val="00FF5D8C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572A6"/>
  <w15:chartTrackingRefBased/>
  <w15:docId w15:val="{AAB145C5-D0EC-4A73-85A8-96B0056E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.HCandSW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2" ma:contentTypeDescription="Een nieuw document maken." ma:contentTypeScope="" ma:versionID="6233168878ebb9ca03eceecac5ef3d64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be8d15fc4a3c233514a544958fc86339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4C315-726F-4611-8EA1-FEBA2BFAEA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76CBF8-5C12-42BE-82FB-A012C5883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413AF2-3E47-41F3-9E2B-983901453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14581C-9655-4DC0-8FB2-10F2CCA8E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590</Words>
  <Characters>3246</Characters>
  <Application>Microsoft Office Word</Application>
  <DocSecurity>0</DocSecurity>
  <PresentationFormat>Microsoft Word 11.0</PresentationFormat>
  <Lines>27</Lines>
  <Paragraphs>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3</cp:revision>
  <cp:lastPrinted>2016-03-17T11:31:00Z</cp:lastPrinted>
  <dcterms:created xsi:type="dcterms:W3CDTF">2021-04-13T13:36:00Z</dcterms:created>
  <dcterms:modified xsi:type="dcterms:W3CDTF">2021-04-13T13:37:00Z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0x0101008C9111DD50300B4DA2688955612F5D8A</vt:lpwstr>
  </property>
  <property fmtid="{D5CDD505-2E9C-101B-9397-08002B2CF9AE}" pid="15" name="PublishingExpirationDate">
    <vt:lpwstr/>
  </property>
  <property fmtid="{D5CDD505-2E9C-101B-9397-08002B2CF9AE}" pid="16" name="PublishingStartDate">
    <vt:lpwstr/>
  </property>
</Properties>
</file>