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DBA6" w14:textId="77777777" w:rsidR="001166B5" w:rsidRPr="002132CE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2132CE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2132CE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0503BF5D" w14:textId="7343CDD6" w:rsidR="004F07FA" w:rsidRPr="000B1A65" w:rsidRDefault="00190173" w:rsidP="004F07F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="00156C6B" w:rsidRPr="002132CE">
        <w:rPr>
          <w:rFonts w:ascii="Verdana" w:hAnsi="Verdana" w:cs="Arial"/>
          <w:b/>
          <w:sz w:val="22"/>
          <w:szCs w:val="24"/>
          <w:lang w:val="en-GB"/>
        </w:rPr>
        <w:t xml:space="preserve"> 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9D0DBC">
        <w:rPr>
          <w:rFonts w:ascii="Verdana" w:hAnsi="Verdana" w:cs="Arial"/>
          <w:b/>
          <w:sz w:val="22"/>
          <w:szCs w:val="24"/>
          <w:lang w:val="en-GB"/>
        </w:rPr>
        <w:t>2021-2022</w:t>
      </w:r>
      <w:r w:rsidR="005812F8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F07FA">
        <w:rPr>
          <w:rFonts w:ascii="Verdana" w:hAnsi="Verdana" w:cs="Arial"/>
          <w:b/>
          <w:sz w:val="22"/>
          <w:szCs w:val="24"/>
          <w:lang w:val="en-GB"/>
        </w:rPr>
        <w:tab/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 xml:space="preserve">(01-02-2022 – </w:t>
      </w:r>
      <w:r w:rsidR="00CB48A3">
        <w:rPr>
          <w:rFonts w:ascii="Verdana" w:hAnsi="Verdana" w:cs="Arial"/>
          <w:bCs/>
          <w:sz w:val="22"/>
          <w:szCs w:val="24"/>
          <w:lang w:val="en-US"/>
        </w:rPr>
        <w:t>0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2-0</w:t>
      </w:r>
      <w:r w:rsidR="00CB48A3">
        <w:rPr>
          <w:rFonts w:ascii="Verdana" w:hAnsi="Verdana" w:cs="Arial"/>
          <w:bCs/>
          <w:sz w:val="22"/>
          <w:szCs w:val="24"/>
          <w:lang w:val="en-US"/>
        </w:rPr>
        <w:t>7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-2022)</w:t>
      </w:r>
    </w:p>
    <w:p w14:paraId="0D84D06A" w14:textId="77777777" w:rsidR="00937213" w:rsidRPr="002132CE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2132CE" w:rsidRPr="002132CE" w14:paraId="284BC5F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3B3C3711" w14:textId="77777777" w:rsidR="001903D7" w:rsidRPr="002132CE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01968BC" w14:textId="77777777" w:rsidR="007628D2" w:rsidRPr="002132CE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D3BACE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B247C2" w14:textId="77777777" w:rsidR="001903D7" w:rsidRPr="002132CE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7477858F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4589BAFC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7DF6A138" w14:textId="77777777" w:rsidR="001903D7" w:rsidRPr="002132CE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b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993D14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D0C5BF" w14:textId="77777777" w:rsidR="001903D7" w:rsidRPr="002132CE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023EFD58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66FF3B97" w14:textId="77777777" w:rsidTr="00280F15">
        <w:tc>
          <w:tcPr>
            <w:tcW w:w="2232" w:type="dxa"/>
            <w:shd w:val="clear" w:color="auto" w:fill="auto"/>
          </w:tcPr>
          <w:p w14:paraId="4FD74138" w14:textId="03209EE0" w:rsidR="001903D7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FEDF2DD" w14:textId="77777777" w:rsidR="001903D7" w:rsidRPr="002132CE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8AC2E1" w14:textId="77777777" w:rsidR="00C60042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04630D3B" w14:textId="60D72A7A" w:rsidR="001903D7" w:rsidRPr="002132CE" w:rsidRDefault="009D0DBC" w:rsidP="00DE27B2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2021 / 2022</w:t>
            </w:r>
          </w:p>
        </w:tc>
      </w:tr>
      <w:tr w:rsidR="002132CE" w:rsidRPr="002132CE" w14:paraId="37FBA8DB" w14:textId="77777777" w:rsidTr="00280F15">
        <w:tc>
          <w:tcPr>
            <w:tcW w:w="2232" w:type="dxa"/>
            <w:shd w:val="clear" w:color="auto" w:fill="auto"/>
          </w:tcPr>
          <w:p w14:paraId="689E01AB" w14:textId="77777777" w:rsidR="001903D7" w:rsidRPr="002132CE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c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10B2F9F4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2BD0A5" w14:textId="77777777" w:rsidR="006C3273" w:rsidRPr="002132CE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2132CE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2132CE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4F01CF6" w14:textId="77777777" w:rsidR="001903D7" w:rsidRPr="002132CE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A93ED1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76C4559A" w14:textId="77777777" w:rsidTr="00280F15">
        <w:tc>
          <w:tcPr>
            <w:tcW w:w="2232" w:type="dxa"/>
            <w:shd w:val="clear" w:color="auto" w:fill="auto"/>
          </w:tcPr>
          <w:p w14:paraId="4C89AC0E" w14:textId="77777777" w:rsidR="001903D7" w:rsidRPr="002132CE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89A6E66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78A2CAD" w14:textId="77777777" w:rsidR="00C60042" w:rsidRPr="002132CE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AE0B8B9" w14:textId="77777777" w:rsidR="008D1391" w:rsidRPr="002132CE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A1B5CD0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6514DE11" w14:textId="77777777" w:rsidR="006852C7" w:rsidRPr="002132CE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6C982C62" w14:textId="77777777" w:rsidR="00BD0C31" w:rsidRPr="002132CE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0D94C6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4EB8F4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BE3A0E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6A1AF03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3C3FD4D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6BD9F4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B5639E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5F75AD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4D638A8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EC5E98D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9DD33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7BDE49F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33954C8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1A4AA3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521A53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6CB13A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1F1971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1AF855A8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3FADE7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A3567E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DE054B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E1FF4E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B02BDCD" w14:textId="77777777" w:rsidR="001E13D3" w:rsidRPr="002132CE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2132CE" w:rsidRPr="002132CE" w14:paraId="6F8052DE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3381554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1996DF4E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4C01781F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6F6A245C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601DB3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0441903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2132CE" w:rsidRPr="002132CE" w14:paraId="0BC8254C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8F7F321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3702CB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32C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872FC5E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E4854B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7E72E5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AE9F0CF" w14:textId="77777777" w:rsidR="00370B17" w:rsidRPr="002132CE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2132CE" w:rsidRPr="002132CE" w14:paraId="720CD879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184B7DE6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3299741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D9C6305" w14:textId="77777777" w:rsidR="00370B17" w:rsidRPr="002132CE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38F7874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2132CE" w:rsidRPr="002132CE" w14:paraId="1B594110" w14:textId="77777777" w:rsidTr="006C44F1">
        <w:tc>
          <w:tcPr>
            <w:tcW w:w="2232" w:type="dxa"/>
            <w:shd w:val="clear" w:color="auto" w:fill="auto"/>
          </w:tcPr>
          <w:p w14:paraId="71D98E18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22D1D8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57D3037C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132CE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2132C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5398968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132CE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2132CE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2132CE">
              <w:rPr>
                <w:rFonts w:ascii="Verdana" w:hAnsi="Verdana" w:cs="Arial"/>
                <w:sz w:val="20"/>
                <w:lang w:val="fr-BE"/>
              </w:rPr>
              <w:br/>
            </w:r>
            <w:r w:rsidRPr="002132CE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4A21B3F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A01EA9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6907C5E" w14:textId="77777777" w:rsidR="005D5129" w:rsidRPr="002132CE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2132CE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2132CE">
        <w:rPr>
          <w:rFonts w:ascii="Verdana" w:hAnsi="Verdana" w:cs="Calibri"/>
          <w:b/>
          <w:sz w:val="28"/>
          <w:lang w:val="en-GB"/>
        </w:rPr>
        <w:t>BEFORE THE MOBILITY</w:t>
      </w:r>
    </w:p>
    <w:p w14:paraId="6FFFE4C2" w14:textId="77777777" w:rsidR="00686D76" w:rsidRPr="002132CE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46F7D2AC" w14:textId="59D2D597" w:rsidR="00B256DE" w:rsidRPr="002132CE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2132CE">
        <w:rPr>
          <w:rFonts w:ascii="Verdana" w:hAnsi="Verdana" w:cs="Calibri"/>
          <w:b/>
          <w:sz w:val="20"/>
          <w:lang w:val="en-GB"/>
        </w:rPr>
        <w:t>I</w:t>
      </w:r>
      <w:r w:rsidR="00B256DE" w:rsidRPr="002132CE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56C6B" w:rsidRPr="002132CE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426031" w:rsidRPr="002132CE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9D0DBC">
        <w:rPr>
          <w:rFonts w:ascii="Verdana" w:hAnsi="Verdana" w:cs="Calibri"/>
          <w:b/>
          <w:sz w:val="20"/>
          <w:u w:val="single"/>
          <w:lang w:val="en-GB"/>
        </w:rPr>
        <w:t>20</w:t>
      </w:r>
      <w:r w:rsidR="00420B0A">
        <w:rPr>
          <w:rFonts w:ascii="Verdana" w:hAnsi="Verdana" w:cs="Calibri"/>
          <w:b/>
          <w:sz w:val="20"/>
          <w:u w:val="single"/>
          <w:lang w:val="en-GB"/>
        </w:rPr>
        <w:t>21-2022</w:t>
      </w:r>
    </w:p>
    <w:p w14:paraId="2C59F56A" w14:textId="77777777" w:rsidR="00C71FB6" w:rsidRPr="002132CE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1228B0B0" w14:textId="77777777" w:rsidR="00B256DE" w:rsidRPr="002132CE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32CE">
        <w:rPr>
          <w:rFonts w:ascii="Verdana" w:hAnsi="Verdana" w:cs="Calibri"/>
          <w:b/>
          <w:u w:val="single"/>
          <w:lang w:val="en-GB"/>
        </w:rPr>
        <w:t>Student name:</w:t>
      </w:r>
      <w:r w:rsidRPr="002132CE">
        <w:rPr>
          <w:rFonts w:ascii="Verdana" w:hAnsi="Verdana" w:cs="Calibri"/>
          <w:lang w:val="en-GB"/>
        </w:rPr>
        <w:t>…………</w:t>
      </w:r>
      <w:r w:rsidR="00CB1B8A" w:rsidRPr="002132CE">
        <w:rPr>
          <w:rFonts w:ascii="Verdana" w:hAnsi="Verdana" w:cs="Calibri"/>
          <w:lang w:val="en-GB"/>
        </w:rPr>
        <w:t>………………………………………….</w:t>
      </w:r>
    </w:p>
    <w:p w14:paraId="3E0F06DC" w14:textId="77777777" w:rsidR="00D423A9" w:rsidRPr="002132CE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187053B" w14:textId="77777777" w:rsidR="00186BEF" w:rsidRPr="002132CE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lang w:val="en-GB"/>
        </w:rPr>
        <w:t>MODULE NAME:</w:t>
      </w:r>
      <w:r w:rsidR="00370B17" w:rsidRPr="002132CE">
        <w:rPr>
          <w:rFonts w:ascii="Verdana" w:hAnsi="Verdana" w:cs="Calibri"/>
          <w:b/>
          <w:lang w:val="en-GB"/>
        </w:rPr>
        <w:t xml:space="preserve"> </w:t>
      </w:r>
      <w:r w:rsidR="00186BEF" w:rsidRPr="002132CE">
        <w:rPr>
          <w:rFonts w:ascii="Verdana" w:hAnsi="Verdana" w:cs="Calibri"/>
          <w:b/>
          <w:lang w:val="en-GB"/>
        </w:rPr>
        <w:tab/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 xml:space="preserve">International Business Studies1; </w:t>
      </w:r>
    </w:p>
    <w:p w14:paraId="13E08413" w14:textId="77777777" w:rsidR="00CB1B8A" w:rsidRPr="002132CE" w:rsidRDefault="00186BE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sz w:val="22"/>
          <w:szCs w:val="22"/>
          <w:lang w:val="en-GB"/>
        </w:rPr>
        <w:tab/>
        <w:t xml:space="preserve">    </w:t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>Doing Business in Europe</w:t>
      </w:r>
      <w:r w:rsidR="00370B17" w:rsidRPr="002132CE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27378600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5B21DF" w:rsidRPr="00425043" w14:paraId="5932A4C9" w14:textId="77777777" w:rsidTr="00727020">
        <w:trPr>
          <w:jc w:val="center"/>
        </w:trPr>
        <w:tc>
          <w:tcPr>
            <w:tcW w:w="1413" w:type="dxa"/>
          </w:tcPr>
          <w:p w14:paraId="055BEE58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32D35566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70800311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7A029B48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510C1FF4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5B21DF" w:rsidRPr="00865FC1" w14:paraId="2ED942C0" w14:textId="77777777" w:rsidTr="00727020">
        <w:trPr>
          <w:trHeight w:val="473"/>
          <w:jc w:val="center"/>
        </w:trPr>
        <w:tc>
          <w:tcPr>
            <w:tcW w:w="1413" w:type="dxa"/>
          </w:tcPr>
          <w:p w14:paraId="2FC183B2" w14:textId="48824647" w:rsidR="005B21DF" w:rsidRPr="00747503" w:rsidRDefault="005B21DF" w:rsidP="0039113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2DE61929" w14:textId="77777777" w:rsidR="005B21DF" w:rsidRPr="00BC438B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6F5FF709" w14:textId="0C73C0DB" w:rsidR="005303CC" w:rsidRPr="000B4E5F" w:rsidRDefault="005B21DF" w:rsidP="00AD396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 w:rsidR="00AD396F"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4F94F680" w14:textId="77777777" w:rsidR="005B21DF" w:rsidRPr="00084E21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C16B70" w14:textId="77777777" w:rsidR="005B21DF" w:rsidRPr="00DB0C40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5B21DF" w:rsidRPr="00865FC1" w14:paraId="3E667DF0" w14:textId="77777777" w:rsidTr="00727020">
        <w:trPr>
          <w:trHeight w:val="473"/>
          <w:jc w:val="center"/>
        </w:trPr>
        <w:tc>
          <w:tcPr>
            <w:tcW w:w="1413" w:type="dxa"/>
          </w:tcPr>
          <w:p w14:paraId="5FE28116" w14:textId="3D9E10CE" w:rsidR="005B21DF" w:rsidRPr="00747503" w:rsidRDefault="005B21DF" w:rsidP="005B21DF">
            <w:pPr>
              <w:spacing w:before="240"/>
              <w:jc w:val="left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7F11D2" w14:textId="77777777" w:rsidR="005B21DF" w:rsidRPr="00036BD1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8DB5D30" w14:textId="77777777" w:rsidR="005B21DF" w:rsidRPr="00036BD1" w:rsidRDefault="005B21DF" w:rsidP="0083775F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402" w:type="dxa"/>
            <w:shd w:val="clear" w:color="auto" w:fill="auto"/>
          </w:tcPr>
          <w:p w14:paraId="3292C13F" w14:textId="3A8D98E1" w:rsidR="005B21DF" w:rsidRPr="003C4CF8" w:rsidRDefault="00946C0B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946C0B"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</w:p>
        </w:tc>
        <w:tc>
          <w:tcPr>
            <w:tcW w:w="992" w:type="dxa"/>
            <w:shd w:val="clear" w:color="auto" w:fill="auto"/>
          </w:tcPr>
          <w:p w14:paraId="430C5A50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F19364" w14:textId="06F27177" w:rsidR="005B21DF" w:rsidRPr="00DB0C40" w:rsidRDefault="00BC53C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5B21DF" w:rsidRPr="00865FC1" w14:paraId="4CDC8A4F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CFA3C7F" w14:textId="2D20D462" w:rsidR="005B21DF" w:rsidRPr="005B21DF" w:rsidRDefault="008B2C11" w:rsidP="0039113E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EFCBF3" w14:textId="77777777" w:rsidR="005B21DF" w:rsidRPr="00413B12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86FEDD6" w14:textId="77777777" w:rsidR="005B21DF" w:rsidRPr="00413B12" w:rsidRDefault="005B21DF" w:rsidP="0083775F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B58AC7C" w14:textId="3DD9C7D1" w:rsidR="005B21DF" w:rsidRPr="008B2C11" w:rsidRDefault="005B21DF" w:rsidP="008B2C11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DDC199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58FF65" w14:textId="2589F9DC" w:rsidR="005B21DF" w:rsidRPr="00747503" w:rsidRDefault="00FF4EFB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5B21DF" w:rsidRPr="00865FC1" w14:paraId="486B696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7521E1" w14:textId="77777777" w:rsidR="005B21DF" w:rsidRDefault="005B21DF" w:rsidP="0039113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A1891C" w14:textId="77777777" w:rsidR="005B21DF" w:rsidRPr="00F812FB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B15BEE1" w14:textId="77777777" w:rsidR="005B21DF" w:rsidRPr="00F812FB" w:rsidRDefault="005B21DF" w:rsidP="0083775F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C489110" w14:textId="77777777" w:rsidR="005B21DF" w:rsidRPr="000B4E5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1C5B1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39D797" w14:textId="77777777" w:rsidR="005B21DF" w:rsidRPr="000B4E5F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29013A98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80E9B1C" w14:textId="7F77966E" w:rsidR="00F6596D" w:rsidRPr="00E253AB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A41C1F" w14:textId="77777777" w:rsidR="00F6596D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361570A" w14:textId="52EEB50A" w:rsidR="00F6596D" w:rsidRPr="00F812F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54FA9D" w14:textId="46472741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1F4D06" w14:textId="0F8CC47A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EDABFE9" w14:textId="192F674B" w:rsidR="00F6596D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7E196672" w14:textId="77777777" w:rsidTr="001F2AB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A0E3C6" w14:textId="52195FBF" w:rsidR="00F6596D" w:rsidRPr="00E253AB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D6C8" w14:textId="327B07D7" w:rsidR="00F6596D" w:rsidRPr="00F812F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F812FB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IBLmIBS.IC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84CE" w14:textId="18B459AB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Intercultural competence</w:t>
            </w: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 xml:space="preserve"> and diversity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DBDFB" w14:textId="72F32B44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3CA4" w14:textId="0A3AC6CB" w:rsidR="00F6596D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</w:t>
            </w:r>
          </w:p>
        </w:tc>
      </w:tr>
      <w:tr w:rsidR="00F6596D" w:rsidRPr="00865FC1" w14:paraId="10E98A8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5EB7B8" w14:textId="77777777" w:rsidR="00F6596D" w:rsidRDefault="00F6596D" w:rsidP="00F6596D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BAE343" w14:textId="77777777" w:rsidR="00F6596D" w:rsidRPr="00036BD1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AD5DE0" w14:textId="443C5B88" w:rsidR="00F6596D" w:rsidRPr="00A77ED4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F740BA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17AFE0D" w14:textId="77777777" w:rsidR="00F6596D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F6596D" w:rsidRPr="00865FC1" w14:paraId="49BF1EB0" w14:textId="77777777" w:rsidTr="00944B07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3849C3" w14:textId="0BA5F3E1" w:rsidR="00F6596D" w:rsidRPr="00FF7A06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CA382" w14:textId="77777777" w:rsidR="00F6596D" w:rsidRPr="00E231E3" w:rsidRDefault="00F6596D" w:rsidP="00F6596D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br/>
            </w:r>
            <w:r w:rsidRPr="00413B12">
              <w:rPr>
                <w:rFonts w:ascii="Verdana" w:hAnsi="Verdana" w:cs="Calibri"/>
                <w:sz w:val="14"/>
                <w:lang w:val="en-US"/>
              </w:rPr>
              <w:t>CEF.HKM.OD</w:t>
            </w:r>
          </w:p>
          <w:p w14:paraId="0B72C072" w14:textId="77777777" w:rsidR="00F6596D" w:rsidRPr="00E231E3" w:rsidRDefault="00F6596D" w:rsidP="00F6596D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799B" w14:textId="370CB0B9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FEE2" w14:textId="72D2858A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FA32" w14:textId="1FDA040F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F6596D" w:rsidRPr="00865FC1" w14:paraId="5E30DD2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9E6207C" w14:textId="77777777" w:rsidR="00F6596D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792392" w14:textId="63F36348" w:rsidR="00F6596D" w:rsidRPr="00BC438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E564871" w14:textId="4C0E6674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25FDEC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8B5612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366A629E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3A1B103" w14:textId="77777777" w:rsidR="00F6596D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107344" w14:textId="5D6A7752" w:rsidR="00F6596D" w:rsidRPr="00BC438B" w:rsidRDefault="00F6596D" w:rsidP="00F6596D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22D3DE" w14:textId="0F87667C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="00A77ED4"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26AF29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11A849F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0864ACE0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A5620CA" w14:textId="140AB935" w:rsidR="00F6596D" w:rsidRPr="00747503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34B39C" w14:textId="77777777" w:rsidR="00F6596D" w:rsidRPr="00BC438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1DB336D" w14:textId="77777777" w:rsidR="00F6596D" w:rsidRPr="00BC438B" w:rsidRDefault="00F6596D" w:rsidP="00F6596D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50A894" w14:textId="77777777" w:rsidR="00F6596D" w:rsidRPr="000B4E5F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5FF049" w14:textId="77777777" w:rsidR="00F6596D" w:rsidRPr="000B4E5F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91F50A" w14:textId="77777777" w:rsidR="00F6596D" w:rsidRPr="00DB0C40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665167" w:rsidRPr="00865FC1" w14:paraId="5F6DD26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DBF0FB9" w14:textId="143A27F9" w:rsidR="00665167" w:rsidRPr="00FF7A06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88371C" w14:textId="77777777" w:rsidR="00665167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5CB181B" w14:textId="0F0A5C6B" w:rsidR="00665167" w:rsidRPr="00BC438B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688CDD" w14:textId="4402AA6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="001325E5" w:rsidRP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1325E5"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F0D7F3" w14:textId="2D1C6C3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6993AB4" w14:textId="50B0B574" w:rsidR="00665167" w:rsidRPr="00DB0C40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09A8EF1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E8C484" w14:textId="77777777" w:rsidR="00665167" w:rsidRDefault="00665167" w:rsidP="00665167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C7FF87" w14:textId="77777777" w:rsidR="00665167" w:rsidRPr="00036BD1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5A2B662" w14:textId="77777777" w:rsidR="00665167" w:rsidRPr="00036BD1" w:rsidRDefault="00665167" w:rsidP="00665167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3BAD5D" w14:textId="7777777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768182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531EF6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45BC993A" w14:textId="77777777" w:rsidTr="00804FBB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3687BF" w14:textId="77777777" w:rsidR="00665167" w:rsidRDefault="00665167" w:rsidP="00665167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028F03" w14:textId="77777777" w:rsidR="00665167" w:rsidRPr="00413B12" w:rsidRDefault="00665167" w:rsidP="00665167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1735641F" w14:textId="77777777" w:rsidR="00665167" w:rsidRPr="00413B12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4EC0AA" w14:textId="7777777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423DEE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4EBD2F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4B4BE136" w14:textId="77777777" w:rsidTr="00804FBB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490ADAA" w14:textId="77777777" w:rsidR="00665167" w:rsidRPr="00FF4EFB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6313B9" w14:textId="77777777" w:rsidR="00665167" w:rsidRPr="00F812FB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CF86631" w14:textId="77777777" w:rsidR="00665167" w:rsidRPr="00F812FB" w:rsidRDefault="00665167" w:rsidP="00665167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075324F" w14:textId="77777777" w:rsidR="00665167" w:rsidRPr="007846F3" w:rsidRDefault="00665167" w:rsidP="00665167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179F46" w14:textId="77777777" w:rsidR="00665167" w:rsidRPr="000B4E5F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45F81A" w14:textId="77777777" w:rsidR="00665167" w:rsidRPr="00747503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74CDE6B4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CD589D2" w14:textId="77777777" w:rsidR="00665167" w:rsidRDefault="00665167" w:rsidP="00665167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150898" w14:textId="77777777" w:rsidR="00665167" w:rsidRPr="000114BA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CF777C0" w14:textId="77777777" w:rsidR="00665167" w:rsidRPr="000114BA" w:rsidRDefault="00665167" w:rsidP="00665167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B9D3FE" w14:textId="72AB7B23" w:rsidR="00665167" w:rsidRPr="005A0039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 w:rsidR="00A77ED4">
              <w:rPr>
                <w:rFonts w:ascii="Verdana" w:hAnsi="Verdana" w:cs="Calibri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06AFE8" w14:textId="77777777" w:rsidR="00665167" w:rsidRPr="005A0039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97420D" w14:textId="77777777" w:rsidR="00665167" w:rsidRPr="005A0039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64E06892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D465FF0" w14:textId="5161D78A" w:rsidR="00665167" w:rsidRPr="00C03F8F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7DA910" w14:textId="77777777" w:rsidR="00665167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0FDB70A7" w14:textId="7427C356" w:rsidR="00665167" w:rsidRPr="000114BA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7D70E2" w14:textId="5888E01B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60937A" w14:textId="4473039E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066F15" w14:textId="2391BDCE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0E5AD4" w14:paraId="1F1E3116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4D9D6B9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315A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65E521BC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138C" w14:textId="00D54FED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AB10" w14:textId="2A6D1004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3E2D7069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E3FB0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665167" w:rsidRPr="000E5AD4" w14:paraId="104C775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44DCD11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0E83C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FE37" w14:textId="5A2BA646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A7B91" w14:textId="37FFA5D3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3F9F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665167" w:rsidRPr="000E5AD4" w14:paraId="4A7B533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8B8133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B48A3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62A2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CCA48" w14:textId="2AD25E95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CF12" w14:textId="717CBE11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D81B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4F07FA" w:rsidRPr="00865FC1" w14:paraId="3FBDE755" w14:textId="77777777" w:rsidTr="002E3130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BF6" w14:textId="27FC407D" w:rsidR="004F07FA" w:rsidRPr="001C4ABA" w:rsidRDefault="004F07FA" w:rsidP="00665167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665167" w:rsidRPr="00865FC1" w14:paraId="3E6CE629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49C" w14:textId="5E06832A" w:rsidR="00665167" w:rsidRPr="00747503" w:rsidRDefault="004F07FA" w:rsidP="00665167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9942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6B18" w14:textId="02EBA6EE" w:rsidR="00665167" w:rsidRPr="00084E21" w:rsidRDefault="00833AAC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43C6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C46A" w14:textId="77777777" w:rsidR="00665167" w:rsidRPr="00DB0C40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665167" w:rsidRPr="00865FC1" w14:paraId="0E9F06A7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16B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CD7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312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C8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95B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C0D35C0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059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1B5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BD9C" w14:textId="367FA0B9" w:rsidR="006871B8" w:rsidRPr="006871B8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BA3377"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DD1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418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A3B881A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19A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C65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A44C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DF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292E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768D937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A40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C3B3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137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4B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E17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8DEFF2D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4C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E0A9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058" w14:textId="500F3754" w:rsidR="00665167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BA3377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07A5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F6D9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6F6AC465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B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B48A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B8C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438C" w14:textId="67D746B0" w:rsidR="00665167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BA3377"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04BC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86F4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07D3AE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DFD5CBC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B96DA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FB18" w14:textId="77777777" w:rsidR="00665167" w:rsidRPr="00803FE8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B8FA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2BB88" w14:textId="77777777" w:rsidR="00665167" w:rsidRPr="00084E21" w:rsidRDefault="00665167" w:rsidP="00665167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0068A0F9" w14:textId="77777777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p w14:paraId="6B957A2C" w14:textId="77777777" w:rsidR="00665167" w:rsidRDefault="00665167">
      <w:pPr>
        <w:spacing w:after="0"/>
        <w:jc w:val="left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br w:type="page"/>
      </w:r>
    </w:p>
    <w:p w14:paraId="48F425BB" w14:textId="71DAA269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CF7324A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9585664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251134E" w14:textId="5FA84C2A" w:rsidR="00111A08" w:rsidRDefault="00111A08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B15663A" w14:textId="77777777" w:rsidR="00727020" w:rsidRPr="00E312C6" w:rsidRDefault="005B21DF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a</w:t>
      </w:r>
      <w:r>
        <w:rPr>
          <w:i/>
        </w:rPr>
        <w:t xml:space="preserve">    </w:t>
      </w:r>
      <w:r w:rsidR="00727020">
        <w:rPr>
          <w:szCs w:val="16"/>
        </w:rPr>
        <w:t>A</w:t>
      </w:r>
      <w:r w:rsidR="00727020" w:rsidRPr="00272865">
        <w:rPr>
          <w:szCs w:val="16"/>
        </w:rPr>
        <w:t xml:space="preserve">ll </w:t>
      </w:r>
      <w:r w:rsidR="00727020">
        <w:rPr>
          <w:szCs w:val="16"/>
        </w:rPr>
        <w:t>modules</w:t>
      </w:r>
      <w:r w:rsidR="00727020" w:rsidRPr="00272865">
        <w:rPr>
          <w:szCs w:val="16"/>
        </w:rPr>
        <w:t xml:space="preserve"> marked </w:t>
      </w:r>
      <w:r w:rsidR="00727020">
        <w:rPr>
          <w:szCs w:val="16"/>
        </w:rPr>
        <w:t>‘</w:t>
      </w:r>
      <w:r w:rsidR="00727020" w:rsidRPr="00272865">
        <w:rPr>
          <w:szCs w:val="16"/>
        </w:rPr>
        <w:t>obligatory</w:t>
      </w:r>
      <w:r w:rsidR="00727020">
        <w:rPr>
          <w:szCs w:val="16"/>
        </w:rPr>
        <w:t>’</w:t>
      </w:r>
      <w:r w:rsidR="00727020" w:rsidRPr="00272865">
        <w:rPr>
          <w:szCs w:val="16"/>
        </w:rPr>
        <w:t xml:space="preserve">, </w:t>
      </w:r>
      <w:r w:rsidR="00727020" w:rsidRPr="0099792D">
        <w:rPr>
          <w:szCs w:val="16"/>
          <w:lang w:val="en-US"/>
        </w:rPr>
        <w:t>will</w:t>
      </w:r>
      <w:r w:rsidR="00727020">
        <w:rPr>
          <w:szCs w:val="16"/>
        </w:rPr>
        <w:t xml:space="preserve"> </w:t>
      </w:r>
      <w:r w:rsidR="00727020" w:rsidRPr="00E312C6">
        <w:rPr>
          <w:szCs w:val="16"/>
          <w:lang w:val="en-US"/>
        </w:rPr>
        <w:t xml:space="preserve">automatically be included in the Learning Agreement. Students are expected to fully </w:t>
      </w:r>
    </w:p>
    <w:p w14:paraId="0EFF9E15" w14:textId="6C0EB3AE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      </w:t>
      </w:r>
      <w:r w:rsidR="005D308F" w:rsidRPr="00E312C6">
        <w:rPr>
          <w:szCs w:val="16"/>
          <w:lang w:val="en-US"/>
        </w:rPr>
        <w:t>participate</w:t>
      </w:r>
      <w:r w:rsidRPr="00E312C6">
        <w:rPr>
          <w:szCs w:val="16"/>
          <w:lang w:val="en-US"/>
        </w:rPr>
        <w:t xml:space="preserve"> in these modules.  Students choose a package of 25 ECTS or more per semester with a maximum of 40 ECTS.</w:t>
      </w:r>
    </w:p>
    <w:p w14:paraId="3FC9297C" w14:textId="77777777" w:rsidR="00453E15" w:rsidRDefault="00453E15" w:rsidP="0072702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szCs w:val="16"/>
          <w:vertAlign w:val="superscript"/>
          <w:lang w:val="en-US"/>
        </w:rPr>
      </w:pPr>
    </w:p>
    <w:p w14:paraId="0BECE429" w14:textId="68CF436A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b</w:t>
      </w:r>
      <w:r w:rsidR="00727020" w:rsidRPr="00E312C6">
        <w:rPr>
          <w:szCs w:val="16"/>
          <w:lang w:val="en-US"/>
        </w:rPr>
        <w:t xml:space="preserve">    These course modules have a limited number of seats.</w:t>
      </w:r>
    </w:p>
    <w:p w14:paraId="725A1E22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21EC9BAB" w14:textId="404CE246" w:rsidR="00727020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c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 </w:t>
      </w:r>
      <w:r w:rsidR="00727020" w:rsidRPr="00E312C6">
        <w:rPr>
          <w:szCs w:val="16"/>
          <w:lang w:val="en-US"/>
        </w:rPr>
        <w:t xml:space="preserve">For French respectively German native speakers only.      </w:t>
      </w:r>
    </w:p>
    <w:p w14:paraId="52D90328" w14:textId="77777777" w:rsidR="00A77ED4" w:rsidRDefault="00A77ED4" w:rsidP="0072702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szCs w:val="16"/>
          <w:vertAlign w:val="superscript"/>
          <w:lang w:val="en-US"/>
        </w:rPr>
      </w:pPr>
    </w:p>
    <w:p w14:paraId="0D1CBAD5" w14:textId="4A7A8F6F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d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 </w:t>
      </w:r>
      <w:r w:rsidR="00727020" w:rsidRPr="00E312C6">
        <w:rPr>
          <w:szCs w:val="16"/>
          <w:lang w:val="en-US"/>
        </w:rPr>
        <w:t>the ‘Cool Connection’ game is a part of this course. The costs of this game are €</w:t>
      </w:r>
      <w:r>
        <w:rPr>
          <w:szCs w:val="16"/>
          <w:lang w:val="en-US"/>
        </w:rPr>
        <w:t>35</w:t>
      </w:r>
      <w:r w:rsidR="00727020" w:rsidRPr="00E312C6">
        <w:rPr>
          <w:szCs w:val="16"/>
          <w:lang w:val="en-US"/>
        </w:rPr>
        <w:t xml:space="preserve"> per student.</w:t>
      </w:r>
    </w:p>
    <w:p w14:paraId="5ADD6B1E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22382372" w14:textId="3583F290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e</w:t>
      </w:r>
      <w:r w:rsidR="00727020" w:rsidRPr="00E312C6">
        <w:rPr>
          <w:szCs w:val="16"/>
          <w:lang w:val="en-US"/>
        </w:rPr>
        <w:t xml:space="preserve">    Modules of Treasury Management will only take place if there are at least 5 participating students per course. When choosing</w:t>
      </w:r>
      <w:r w:rsidR="00727020" w:rsidRPr="00E312C6">
        <w:rPr>
          <w:szCs w:val="16"/>
          <w:lang w:val="en-US"/>
        </w:rPr>
        <w:br/>
        <w:t xml:space="preserve">     the course TM Project, you are obliged to take the courses TM Finance and TM Money and Banking as well. Every course will </w:t>
      </w:r>
      <w:r w:rsidR="00727020" w:rsidRPr="00E312C6">
        <w:rPr>
          <w:szCs w:val="16"/>
          <w:lang w:val="en-US"/>
        </w:rPr>
        <w:br/>
        <w:t xml:space="preserve">     be graded individually from each other. </w:t>
      </w:r>
    </w:p>
    <w:p w14:paraId="21FD6125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EB48A61" w14:textId="61E445AD" w:rsidR="00727020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f</w:t>
      </w:r>
      <w:r w:rsidR="00727020" w:rsidRPr="00E312C6">
        <w:rPr>
          <w:szCs w:val="16"/>
          <w:lang w:val="en-US"/>
        </w:rPr>
        <w:t xml:space="preserve">    Dutch Language 2: Prerequisite for taking this course: Dutch Language 1</w:t>
      </w:r>
    </w:p>
    <w:p w14:paraId="0D51EBD9" w14:textId="77777777" w:rsidR="00BA3377" w:rsidRPr="00E312C6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4F2D8D65" w14:textId="341D1D66" w:rsidR="00727020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g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</w:t>
      </w:r>
      <w:r w:rsidR="00727020" w:rsidRPr="00E312C6">
        <w:rPr>
          <w:szCs w:val="16"/>
          <w:lang w:val="en-US"/>
        </w:rPr>
        <w:t>This module will only take place if there are at least 8 participating students, (a maximum of 30 students)</w:t>
      </w:r>
    </w:p>
    <w:p w14:paraId="5BFD9184" w14:textId="29C46F63" w:rsidR="001A5A36" w:rsidRDefault="001A5A36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313D37B3" w14:textId="77777777" w:rsidR="001A5A36" w:rsidRPr="00580641" w:rsidRDefault="001A5A36" w:rsidP="001A5A36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highlight w:val="yellow"/>
          <w:vertAlign w:val="superscript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h</w:t>
      </w:r>
      <w:r w:rsidRPr="00C8496D">
        <w:rPr>
          <w:rFonts w:ascii="Verdana" w:hAnsi="Verdana" w:cs="Calibri"/>
          <w:vertAlign w:val="superscript"/>
          <w:lang w:val="en-US"/>
        </w:rPr>
        <w:t xml:space="preserve">     </w:t>
      </w:r>
      <w:r w:rsidRPr="00286A80">
        <w:rPr>
          <w:szCs w:val="16"/>
          <w:lang w:val="en-US"/>
        </w:rPr>
        <w:t>T</w:t>
      </w:r>
      <w:r w:rsidRPr="00286A80">
        <w:rPr>
          <w:szCs w:val="16"/>
        </w:rPr>
        <w:t>his</w:t>
      </w:r>
      <w:r>
        <w:rPr>
          <w:szCs w:val="16"/>
        </w:rPr>
        <w:t xml:space="preserve"> is an additional course, which is not part of the core programme of IBS, but part of the faculty. </w:t>
      </w:r>
      <w:r>
        <w:rPr>
          <w:szCs w:val="16"/>
        </w:rPr>
        <w:br/>
        <w:t xml:space="preserve">     Because of that it may occur that this course overlap with the other courses offered in the programme. </w:t>
      </w:r>
    </w:p>
    <w:p w14:paraId="6FF1FB29" w14:textId="77777777" w:rsidR="001A5A36" w:rsidRPr="00E312C6" w:rsidRDefault="001A5A36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9271DB7" w14:textId="21963396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690B172" w14:textId="4C19C4F6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1. Even if we do our very best to schedule all modules </w:t>
      </w:r>
      <w:r w:rsidR="000B525F" w:rsidRPr="00E312C6">
        <w:rPr>
          <w:szCs w:val="16"/>
          <w:lang w:val="en-US"/>
        </w:rPr>
        <w:t>independently</w:t>
      </w:r>
      <w:r w:rsidRPr="00E312C6">
        <w:rPr>
          <w:szCs w:val="16"/>
          <w:lang w:val="en-US"/>
        </w:rPr>
        <w:t xml:space="preserve"> of each other, it may occur that modules overlap in  </w:t>
      </w:r>
      <w:r w:rsidRPr="00E312C6">
        <w:rPr>
          <w:szCs w:val="16"/>
          <w:lang w:val="en-US"/>
        </w:rPr>
        <w:br/>
        <w:t xml:space="preserve">               terms of timetable, obligatory modules excluded. </w:t>
      </w:r>
    </w:p>
    <w:p w14:paraId="07F439DC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2. Please note that you may only submit one learning agreement per semester! In other words: </w:t>
      </w:r>
      <w:r w:rsidRPr="00E312C6">
        <w:rPr>
          <w:szCs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3F5C5F6D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3. The </w:t>
      </w:r>
      <w:r w:rsidRPr="00E312C6">
        <w:rPr>
          <w:szCs w:val="16"/>
          <w:u w:val="single"/>
          <w:lang w:val="en-US"/>
        </w:rPr>
        <w:t>minimum</w:t>
      </w:r>
      <w:r w:rsidRPr="00E312C6">
        <w:rPr>
          <w:szCs w:val="16"/>
          <w:lang w:val="en-US"/>
        </w:rPr>
        <w:t xml:space="preserve"> English language requirement for this exchange programme is CEF B2 or equivalent.</w:t>
      </w:r>
    </w:p>
    <w:p w14:paraId="55C59C68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4. Students can only change optional modules in the first week of each period. </w:t>
      </w:r>
    </w:p>
    <w:p w14:paraId="1A45B771" w14:textId="190E2A62" w:rsidR="00727020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>Note   5. Modifications reserved.</w:t>
      </w:r>
    </w:p>
    <w:p w14:paraId="7AD80DC5" w14:textId="77777777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vertAlign w:val="superscript"/>
          <w:lang w:val="en-US"/>
        </w:rPr>
      </w:pPr>
    </w:p>
    <w:p w14:paraId="1B5E69AF" w14:textId="77777777" w:rsidR="005D5129" w:rsidRPr="002132CE" w:rsidRDefault="00111A08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132CE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132CE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100929F5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2132CE">
        <w:rPr>
          <w:rFonts w:ascii="Verdana" w:hAnsi="Verdana" w:cs="Calibri"/>
          <w:sz w:val="20"/>
          <w:lang w:val="en-GB"/>
        </w:rPr>
        <w:t>By signing this document</w:t>
      </w:r>
      <w:r w:rsidR="001B2370" w:rsidRPr="002132CE">
        <w:rPr>
          <w:rFonts w:ascii="Verdana" w:hAnsi="Verdana" w:cs="Calibri"/>
          <w:sz w:val="20"/>
          <w:lang w:val="en-GB"/>
        </w:rPr>
        <w:t>,</w:t>
      </w:r>
      <w:r w:rsidRPr="002132CE">
        <w:rPr>
          <w:rFonts w:ascii="Verdana" w:hAnsi="Verdana" w:cs="Calibri"/>
          <w:sz w:val="20"/>
          <w:lang w:val="en-GB"/>
        </w:rPr>
        <w:t xml:space="preserve"> the student, the sending institution and the receiving </w:t>
      </w:r>
      <w:r w:rsidRPr="00082002">
        <w:rPr>
          <w:rFonts w:ascii="Verdana" w:hAnsi="Verdana" w:cs="Calibri"/>
          <w:sz w:val="20"/>
          <w:lang w:val="en-GB"/>
        </w:rPr>
        <w:t>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A9B4524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28469632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4534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543AE8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8BA506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6FCCCCA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7BAFF4F1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B4925F2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041701B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76A8AE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831F22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22AA7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FF16B58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854C9EC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0FDB420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57D32CB0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B66407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7CC4F278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A96D77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7D58D7B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6A194EE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9800E81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5663" w14:textId="77777777" w:rsidR="00E53FD8" w:rsidRDefault="00E53FD8">
      <w:r>
        <w:separator/>
      </w:r>
    </w:p>
  </w:endnote>
  <w:endnote w:type="continuationSeparator" w:id="0">
    <w:p w14:paraId="1477EFF6" w14:textId="77777777" w:rsidR="00E53FD8" w:rsidRDefault="00E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EB4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C41D" w14:textId="77777777" w:rsidR="00A54F83" w:rsidRDefault="00A54F83">
    <w:pPr>
      <w:pStyle w:val="Voettekst"/>
    </w:pPr>
  </w:p>
  <w:p w14:paraId="181B60E8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4CA7" w14:textId="77777777" w:rsidR="00E53FD8" w:rsidRDefault="00E53FD8">
      <w:r>
        <w:separator/>
      </w:r>
    </w:p>
  </w:footnote>
  <w:footnote w:type="continuationSeparator" w:id="0">
    <w:p w14:paraId="532B9008" w14:textId="77777777" w:rsidR="00E53FD8" w:rsidRDefault="00E5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D4E8" w14:textId="5A5569C1" w:rsidR="00A54F83" w:rsidRPr="00FD64F1" w:rsidRDefault="00E5721B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60800" behindDoc="0" locked="0" layoutInCell="1" allowOverlap="1" wp14:anchorId="332BC915" wp14:editId="59A3DCE0">
          <wp:simplePos x="0" y="0"/>
          <wp:positionH relativeFrom="column">
            <wp:posOffset>1988185</wp:posOffset>
          </wp:positionH>
          <wp:positionV relativeFrom="paragraph">
            <wp:posOffset>-509905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3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E5CAD" wp14:editId="54B4D4A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3C6B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151C3C3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E5C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0A33C6B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151C3C3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57733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D061922" wp14:editId="71EFFF15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B7ED4" w14:textId="77777777" w:rsidR="00194FF3" w:rsidRDefault="00194FF3"/>
  <w:p w14:paraId="3D9D6DD9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B6C5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C70FC9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3CF9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4404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2E3D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C59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7C5B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64D3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E810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6830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59E8F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4A4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4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A3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CC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B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846A0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A07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3DE9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D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E5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4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AF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5CD3"/>
    <w:rsid w:val="000078D2"/>
    <w:rsid w:val="000100FE"/>
    <w:rsid w:val="000114BA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6BD1"/>
    <w:rsid w:val="00037F41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895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A6624"/>
    <w:rsid w:val="000B0EBD"/>
    <w:rsid w:val="000B11B2"/>
    <w:rsid w:val="000B4B01"/>
    <w:rsid w:val="000B525F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687"/>
    <w:rsid w:val="000E0925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A08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25E5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EF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A36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C2E"/>
    <w:rsid w:val="001C4019"/>
    <w:rsid w:val="001C4572"/>
    <w:rsid w:val="001C4ABA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E778A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2CE"/>
    <w:rsid w:val="002138F8"/>
    <w:rsid w:val="00213AD3"/>
    <w:rsid w:val="00214987"/>
    <w:rsid w:val="00214C24"/>
    <w:rsid w:val="002151E7"/>
    <w:rsid w:val="002152A5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2B9"/>
    <w:rsid w:val="00254201"/>
    <w:rsid w:val="00255678"/>
    <w:rsid w:val="00255C91"/>
    <w:rsid w:val="00256199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58FB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A5D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2BE6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1B1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2EFF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0FF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0F6"/>
    <w:rsid w:val="00370470"/>
    <w:rsid w:val="00370AE6"/>
    <w:rsid w:val="00370B17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13E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ACA"/>
    <w:rsid w:val="004040D6"/>
    <w:rsid w:val="00404575"/>
    <w:rsid w:val="00405B3E"/>
    <w:rsid w:val="00406C5A"/>
    <w:rsid w:val="004113AE"/>
    <w:rsid w:val="00411576"/>
    <w:rsid w:val="00413837"/>
    <w:rsid w:val="00413B12"/>
    <w:rsid w:val="00415654"/>
    <w:rsid w:val="00416964"/>
    <w:rsid w:val="00420001"/>
    <w:rsid w:val="004202FC"/>
    <w:rsid w:val="00420B0A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41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E15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B70"/>
    <w:rsid w:val="00465093"/>
    <w:rsid w:val="00470CE2"/>
    <w:rsid w:val="00470DBD"/>
    <w:rsid w:val="00470E32"/>
    <w:rsid w:val="00472588"/>
    <w:rsid w:val="0047286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0D1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047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8D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7F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3CC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331"/>
    <w:rsid w:val="00577E85"/>
    <w:rsid w:val="00580463"/>
    <w:rsid w:val="00580466"/>
    <w:rsid w:val="005812F8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979"/>
    <w:rsid w:val="005A3FD8"/>
    <w:rsid w:val="005A4856"/>
    <w:rsid w:val="005A4FF1"/>
    <w:rsid w:val="005A6207"/>
    <w:rsid w:val="005B0DDB"/>
    <w:rsid w:val="005B0E96"/>
    <w:rsid w:val="005B11B2"/>
    <w:rsid w:val="005B179F"/>
    <w:rsid w:val="005B1B8E"/>
    <w:rsid w:val="005B21D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308F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326"/>
    <w:rsid w:val="005E2C84"/>
    <w:rsid w:val="005E386C"/>
    <w:rsid w:val="005E3D86"/>
    <w:rsid w:val="005E3EEA"/>
    <w:rsid w:val="005E7B56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6A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AC8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5B6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5167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1B8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6A23"/>
    <w:rsid w:val="006A0EEC"/>
    <w:rsid w:val="006A0F4C"/>
    <w:rsid w:val="006A2D12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162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4BC8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020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4A8"/>
    <w:rsid w:val="00743B81"/>
    <w:rsid w:val="007464C7"/>
    <w:rsid w:val="00747503"/>
    <w:rsid w:val="00747ACF"/>
    <w:rsid w:val="00750555"/>
    <w:rsid w:val="00751343"/>
    <w:rsid w:val="00751846"/>
    <w:rsid w:val="00752FD5"/>
    <w:rsid w:val="00753E94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46F3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0ABF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C2B"/>
    <w:rsid w:val="007F2EFE"/>
    <w:rsid w:val="007F4BED"/>
    <w:rsid w:val="007F5E06"/>
    <w:rsid w:val="007F5F24"/>
    <w:rsid w:val="007F687B"/>
    <w:rsid w:val="007F6A7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AAC"/>
    <w:rsid w:val="00833DC4"/>
    <w:rsid w:val="00834938"/>
    <w:rsid w:val="008354EA"/>
    <w:rsid w:val="00836F1F"/>
    <w:rsid w:val="0083775F"/>
    <w:rsid w:val="00837C60"/>
    <w:rsid w:val="00841A91"/>
    <w:rsid w:val="008428C9"/>
    <w:rsid w:val="00842E74"/>
    <w:rsid w:val="00843DE1"/>
    <w:rsid w:val="00844512"/>
    <w:rsid w:val="00844846"/>
    <w:rsid w:val="008452DA"/>
    <w:rsid w:val="008462C4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16A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9CD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C11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1FFD"/>
    <w:rsid w:val="00932CED"/>
    <w:rsid w:val="00933453"/>
    <w:rsid w:val="009349E8"/>
    <w:rsid w:val="00934F2C"/>
    <w:rsid w:val="009356D2"/>
    <w:rsid w:val="009360ED"/>
    <w:rsid w:val="009362F8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6C0B"/>
    <w:rsid w:val="00947DE7"/>
    <w:rsid w:val="009519A8"/>
    <w:rsid w:val="0095201B"/>
    <w:rsid w:val="00953D4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DBE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EEB"/>
    <w:rsid w:val="00995725"/>
    <w:rsid w:val="00996304"/>
    <w:rsid w:val="009964A5"/>
    <w:rsid w:val="0099792D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2F43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DBC"/>
    <w:rsid w:val="009D1896"/>
    <w:rsid w:val="009D2189"/>
    <w:rsid w:val="009D365E"/>
    <w:rsid w:val="009D43A7"/>
    <w:rsid w:val="009D4AC6"/>
    <w:rsid w:val="009D50E4"/>
    <w:rsid w:val="009D558F"/>
    <w:rsid w:val="009D55BC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40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ED4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85E"/>
    <w:rsid w:val="00AB4084"/>
    <w:rsid w:val="00AB4B9C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396F"/>
    <w:rsid w:val="00AD4D4B"/>
    <w:rsid w:val="00AD4D51"/>
    <w:rsid w:val="00AD530C"/>
    <w:rsid w:val="00AD66BB"/>
    <w:rsid w:val="00AD754C"/>
    <w:rsid w:val="00AE2EE2"/>
    <w:rsid w:val="00AE39EA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654E"/>
    <w:rsid w:val="00BA0277"/>
    <w:rsid w:val="00BA03C2"/>
    <w:rsid w:val="00BA0417"/>
    <w:rsid w:val="00BA290F"/>
    <w:rsid w:val="00BA3377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38B"/>
    <w:rsid w:val="00BC4BA5"/>
    <w:rsid w:val="00BC53CF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BC1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5D56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18BB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4C8"/>
    <w:rsid w:val="00CA4AC5"/>
    <w:rsid w:val="00CA53F3"/>
    <w:rsid w:val="00CA59E7"/>
    <w:rsid w:val="00CA614B"/>
    <w:rsid w:val="00CA6B4C"/>
    <w:rsid w:val="00CA79F8"/>
    <w:rsid w:val="00CB0E84"/>
    <w:rsid w:val="00CB1B8A"/>
    <w:rsid w:val="00CB3E9E"/>
    <w:rsid w:val="00CB48A3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C758B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52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29B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5B93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0A8"/>
    <w:rsid w:val="00DA5C2C"/>
    <w:rsid w:val="00DA5ED4"/>
    <w:rsid w:val="00DA6822"/>
    <w:rsid w:val="00DA7018"/>
    <w:rsid w:val="00DA7700"/>
    <w:rsid w:val="00DB0C4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27B2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2DCC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E3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2C6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3FD8"/>
    <w:rsid w:val="00E55F2A"/>
    <w:rsid w:val="00E5721B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B7A29"/>
    <w:rsid w:val="00EC03D5"/>
    <w:rsid w:val="00EC050F"/>
    <w:rsid w:val="00EC15C9"/>
    <w:rsid w:val="00EC2511"/>
    <w:rsid w:val="00EC2FC8"/>
    <w:rsid w:val="00EC5100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983"/>
    <w:rsid w:val="00EE1A6E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21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39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ACC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96D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2FB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44D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5921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24AC"/>
    <w:rsid w:val="00FD4B24"/>
    <w:rsid w:val="00FD5B8C"/>
    <w:rsid w:val="00FD5D67"/>
    <w:rsid w:val="00FD64F1"/>
    <w:rsid w:val="00FD6590"/>
    <w:rsid w:val="00FD6AF0"/>
    <w:rsid w:val="00FD7C1A"/>
    <w:rsid w:val="00FE25E1"/>
    <w:rsid w:val="00FE25ED"/>
    <w:rsid w:val="00FE262D"/>
    <w:rsid w:val="00FE3343"/>
    <w:rsid w:val="00FE58F4"/>
    <w:rsid w:val="00FE7BC6"/>
    <w:rsid w:val="00FF0871"/>
    <w:rsid w:val="00FF0F95"/>
    <w:rsid w:val="00FF1528"/>
    <w:rsid w:val="00FF3118"/>
    <w:rsid w:val="00FF334F"/>
    <w:rsid w:val="00FF3598"/>
    <w:rsid w:val="00FF377E"/>
    <w:rsid w:val="00FF4EF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E1FBDC"/>
  <w15:chartTrackingRefBased/>
  <w15:docId w15:val="{B399B8E9-DFBA-4BB1-AEC3-997D2F0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3CD5F-DE74-4972-B6BB-84DD4C75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C359F-6AEA-480C-B1E8-0F9C8644E8F0}"/>
</file>

<file path=customXml/itemProps3.xml><?xml version="1.0" encoding="utf-8"?>
<ds:datastoreItem xmlns:ds="http://schemas.openxmlformats.org/officeDocument/2006/customXml" ds:itemID="{A24291CD-FE98-42B4-A1D9-D5F1E5D691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26</TotalTime>
  <Pages>5</Pages>
  <Words>892</Words>
  <Characters>5584</Characters>
  <Application>Microsoft Office Word</Application>
  <DocSecurity>0</DocSecurity>
  <PresentationFormat>Microsoft Word 11.0</PresentationFormat>
  <Lines>46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44</cp:revision>
  <cp:lastPrinted>2019-02-12T10:02:00Z</cp:lastPrinted>
  <dcterms:created xsi:type="dcterms:W3CDTF">2021-01-27T12:17:00Z</dcterms:created>
  <dcterms:modified xsi:type="dcterms:W3CDTF">2021-05-25T14:40:00Z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