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1AEB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46F68CA7" w14:textId="31844A2E" w:rsidR="00441C7A" w:rsidRDefault="00190173" w:rsidP="0EE9D5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bCs/>
          <w:color w:val="002060"/>
          <w:sz w:val="22"/>
          <w:szCs w:val="22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0645BE" w:rsidRPr="0EE9D5A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Autumn</w:t>
      </w:r>
      <w:r w:rsidRPr="0EE9D5A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CF0F36" w:rsidRPr="0EE9D5A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B80C42" w:rsidRPr="0EE9D5A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0F47F8" w:rsidRPr="0EE9D5A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B80C42" w:rsidRPr="0EE9D5A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EB0E43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bookmarkStart w:id="0" w:name="_Hlk98330737"/>
      <w:r w:rsidR="004E092A" w:rsidRPr="001734B8">
        <w:rPr>
          <w:rFonts w:ascii="Verdana" w:hAnsi="Verdana" w:cs="Arial"/>
          <w:bCs/>
          <w:color w:val="002060"/>
          <w:sz w:val="22"/>
          <w:szCs w:val="24"/>
          <w:lang w:val="en-US"/>
        </w:rPr>
        <w:t>(01-09-2022 – 31-01-2023)</w:t>
      </w:r>
      <w:bookmarkEnd w:id="0"/>
    </w:p>
    <w:p w14:paraId="7B7EAFFE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77FE8E83" w14:textId="77777777" w:rsidTr="0095382A">
        <w:trPr>
          <w:trHeight w:val="334"/>
        </w:trPr>
        <w:tc>
          <w:tcPr>
            <w:tcW w:w="2232" w:type="dxa"/>
            <w:shd w:val="clear" w:color="auto" w:fill="auto"/>
          </w:tcPr>
          <w:p w14:paraId="46328E7F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1C917548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34D082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D3E6E1A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2F129C2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796A2EE" w14:textId="77777777" w:rsidTr="0095382A">
        <w:trPr>
          <w:trHeight w:val="412"/>
        </w:trPr>
        <w:tc>
          <w:tcPr>
            <w:tcW w:w="2232" w:type="dxa"/>
            <w:shd w:val="clear" w:color="auto" w:fill="auto"/>
          </w:tcPr>
          <w:p w14:paraId="7BAE36D1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6579DA3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EB69980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0E2B8B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DE93123" w14:textId="77777777" w:rsidTr="0095382A">
        <w:tc>
          <w:tcPr>
            <w:tcW w:w="2232" w:type="dxa"/>
            <w:shd w:val="clear" w:color="auto" w:fill="auto"/>
          </w:tcPr>
          <w:p w14:paraId="28F54919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6502063E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9B6614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04BE91BA" w14:textId="08577961" w:rsidR="001903D7" w:rsidRPr="005F214B" w:rsidRDefault="00AA0AF4" w:rsidP="00A37F00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F0F3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E092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F0F36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A37F0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F47F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E092A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44BEAAAE" w14:textId="77777777" w:rsidTr="0095382A">
        <w:tc>
          <w:tcPr>
            <w:tcW w:w="2232" w:type="dxa"/>
            <w:shd w:val="clear" w:color="auto" w:fill="auto"/>
          </w:tcPr>
          <w:p w14:paraId="160ED7C5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5278620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F56837B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64FF0210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25FF0DB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DCE387F" w14:textId="77777777" w:rsidTr="0095382A">
        <w:tc>
          <w:tcPr>
            <w:tcW w:w="2232" w:type="dxa"/>
            <w:shd w:val="clear" w:color="auto" w:fill="auto"/>
          </w:tcPr>
          <w:p w14:paraId="61A6B6B1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3BB8A3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CB1C7ED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B4FC38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2E0D42F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7B5A4044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6072A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4DB08D5F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1F1A6321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259BE42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7E4B893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7C89CDFE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1EC2E01A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092C5859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545F1DA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675BEF6A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CFCB0B1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15134175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2A3FDA4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351BFA92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D68849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DB253C3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3D445CA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BD8149F" w14:textId="77777777" w:rsidTr="0095382A">
        <w:trPr>
          <w:trHeight w:val="531"/>
        </w:trPr>
        <w:tc>
          <w:tcPr>
            <w:tcW w:w="2232" w:type="dxa"/>
            <w:shd w:val="clear" w:color="auto" w:fill="auto"/>
          </w:tcPr>
          <w:p w14:paraId="6846372B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8BF6E79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2FE007C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3565576F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7B9BBC53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2094AE92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29185A6D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02F9D89B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45F7635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3EA9C5F6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121C4D4E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62CE6221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2297800E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4EE2DBFE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2651CA10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AC17FB6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C4D2FEC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8346387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2CDAF003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66365EE1" w14:textId="77777777" w:rsidR="00314143" w:rsidRPr="004E092A" w:rsidRDefault="001F3F0D" w:rsidP="001F3F0D">
            <w:pPr>
              <w:pStyle w:val="Geenafstand"/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</w:pPr>
            <w:r w:rsidRPr="004E092A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1F120772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701E7B95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C77FAF0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01E2B41D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712477BA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95382A" w:rsidRPr="003D0705" w14:paraId="62EF1A02" w14:textId="77777777" w:rsidTr="0095382A">
        <w:tc>
          <w:tcPr>
            <w:tcW w:w="2232" w:type="dxa"/>
            <w:shd w:val="clear" w:color="auto" w:fill="auto"/>
          </w:tcPr>
          <w:p w14:paraId="11B467F9" w14:textId="77777777" w:rsidR="0095382A" w:rsidRPr="005F214B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510580D7" w14:textId="77777777" w:rsidR="0095382A" w:rsidRPr="005F214B" w:rsidRDefault="0095382A" w:rsidP="009538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5B2C9996" w14:textId="77777777" w:rsidR="0095382A" w:rsidRPr="00441C7A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590CF565" w14:textId="77777777" w:rsidR="0095382A" w:rsidRPr="00AF7246" w:rsidRDefault="00F07711" w:rsidP="00077294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95382A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95382A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612EFEBA" w14:textId="77777777" w:rsidR="0095382A" w:rsidRPr="00152BBD" w:rsidRDefault="0095382A" w:rsidP="0007729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09C5A2E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E07727F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EC078A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8E0BA7D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05F2CF2" w14:textId="5FA31672" w:rsidR="00B256DE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u w:val="single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0645BE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A131A7" w:rsidRPr="00DE1FDD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CF0F36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B80C42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0F47F8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B80C42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7E4C0A17" w14:textId="77777777" w:rsidR="006024CE" w:rsidRPr="00354F60" w:rsidRDefault="006024CE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62C0DD0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231ACF56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690E9DC" w14:textId="05D89D61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A37F00">
        <w:rPr>
          <w:rFonts w:ascii="Verdana" w:hAnsi="Verdana" w:cs="Calibri"/>
          <w:b/>
          <w:color w:val="002060"/>
          <w:lang w:val="en-GB"/>
        </w:rPr>
        <w:tab/>
      </w:r>
      <w:r w:rsidR="005443D4">
        <w:rPr>
          <w:rFonts w:ascii="Verdana" w:hAnsi="Verdana" w:cs="Calibri"/>
          <w:b/>
          <w:color w:val="002060"/>
          <w:sz w:val="24"/>
          <w:szCs w:val="24"/>
          <w:lang w:val="en-GB"/>
        </w:rPr>
        <w:t>Web and Analytics</w:t>
      </w:r>
    </w:p>
    <w:p w14:paraId="1068920A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1117"/>
        <w:gridCol w:w="2012"/>
        <w:gridCol w:w="1210"/>
      </w:tblGrid>
      <w:tr w:rsidR="00084E21" w:rsidRPr="00865FC1" w14:paraId="343B4240" w14:textId="77777777" w:rsidTr="00397BBD">
        <w:trPr>
          <w:jc w:val="center"/>
        </w:trPr>
        <w:tc>
          <w:tcPr>
            <w:tcW w:w="768" w:type="dxa"/>
          </w:tcPr>
          <w:p w14:paraId="16B73971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0E23532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7C3AEF36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7BF7F33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723A3D8C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F58297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41A740DB" w14:textId="77777777" w:rsidTr="00397BBD">
        <w:trPr>
          <w:trHeight w:val="473"/>
          <w:jc w:val="center"/>
        </w:trPr>
        <w:tc>
          <w:tcPr>
            <w:tcW w:w="768" w:type="dxa"/>
          </w:tcPr>
          <w:p w14:paraId="6069556F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0771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0771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3FF6867" w14:textId="77777777" w:rsidR="00084E21" w:rsidRPr="00BD380D" w:rsidRDefault="007F6A59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Arial"/>
                <w:sz w:val="16"/>
                <w:szCs w:val="16"/>
              </w:rPr>
              <w:t>ICT.KS</w:t>
            </w:r>
            <w:r w:rsidR="00BD380D" w:rsidRPr="00BD380D">
              <w:rPr>
                <w:rFonts w:ascii="Verdana" w:hAnsi="Verdana" w:cs="Arial"/>
                <w:sz w:val="16"/>
                <w:szCs w:val="16"/>
              </w:rPr>
              <w:t>.WA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8551288" w14:textId="77777777" w:rsidR="00084E21" w:rsidRPr="00BD380D" w:rsidRDefault="005443D4" w:rsidP="007F6A5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Arial"/>
                <w:sz w:val="16"/>
                <w:szCs w:val="16"/>
                <w:lang w:val="en-US"/>
              </w:rPr>
              <w:t>Web and Analytics</w:t>
            </w:r>
            <w:r w:rsidR="00397BBD" w:rsidRPr="00BD380D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32B4C073" w14:textId="489C70BA" w:rsidR="00084E21" w:rsidRPr="00BD380D" w:rsidRDefault="004E092A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 + 2</w:t>
            </w:r>
          </w:p>
        </w:tc>
        <w:tc>
          <w:tcPr>
            <w:tcW w:w="2012" w:type="dxa"/>
            <w:shd w:val="clear" w:color="auto" w:fill="auto"/>
          </w:tcPr>
          <w:p w14:paraId="5B47DBD6" w14:textId="77777777" w:rsidR="00084E21" w:rsidRPr="00680C5A" w:rsidRDefault="00397BBD" w:rsidP="00C6202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</w:tcPr>
          <w:p w14:paraId="6EC97555" w14:textId="77777777" w:rsidR="00084E21" w:rsidRPr="00680C5A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024CE" w:rsidRPr="00865FC1" w14:paraId="05D21A52" w14:textId="77777777" w:rsidTr="00B82EA4">
        <w:trPr>
          <w:trHeight w:val="473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88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6024CE" w:rsidRPr="004A4CB5" w14:paraId="1AA62E29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183" w14:textId="77777777" w:rsidR="006024CE" w:rsidRPr="00932667" w:rsidRDefault="00BD377E" w:rsidP="00B82EA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917F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85FB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BE70" w14:textId="1F91AE66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+ 2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7DE4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E4C" w14:textId="5B1C6BAE" w:rsidR="006024CE" w:rsidRPr="00932667" w:rsidRDefault="004E092A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51AB92B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ACE" w14:textId="77777777" w:rsidR="006024CE" w:rsidRPr="00932667" w:rsidRDefault="00BD377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CEB8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2251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3D1D" w14:textId="1CCB1BD1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6A83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96C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5F4E6D20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D8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587C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4205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A3C3" w14:textId="033B2D43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6A0D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21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27371B0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D7C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375D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20B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1FDE" w14:textId="771AEE26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799E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08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3AF83E0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63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65C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17F9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8A64" w14:textId="6AF2AF11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FD7D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21D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14D56E2B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AD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F20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D752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3F28" w14:textId="71D216B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9741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B8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BDF3CEA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AB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0771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006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370E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BA14" w14:textId="2BB66196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4844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89E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5E2CC250" w14:textId="77777777" w:rsidTr="00B82EA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7E30BCD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96A2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A69A7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425CD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B064F" w14:textId="77777777" w:rsidR="006024CE" w:rsidRPr="00932667" w:rsidRDefault="006024CE" w:rsidP="00B82EA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DCDE08F" w14:textId="77777777" w:rsidR="006024CE" w:rsidRPr="00932667" w:rsidRDefault="006024CE" w:rsidP="00B82EA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0B1D15DF" w14:textId="77777777" w:rsidR="00F07711" w:rsidRPr="00513EC6" w:rsidRDefault="00F07711" w:rsidP="00F07711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 w:rsidRPr="00604F53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F07711" w:rsidRPr="002807B0" w14:paraId="337C6F9F" w14:textId="77777777" w:rsidTr="000147C7">
        <w:trPr>
          <w:jc w:val="center"/>
        </w:trPr>
        <w:tc>
          <w:tcPr>
            <w:tcW w:w="8770" w:type="dxa"/>
            <w:shd w:val="clear" w:color="auto" w:fill="auto"/>
          </w:tcPr>
          <w:p w14:paraId="75DCD24B" w14:textId="77777777" w:rsidR="00F07711" w:rsidRPr="006024CE" w:rsidRDefault="00F07711" w:rsidP="000147C7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6024CE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47D301A6" w14:textId="77777777" w:rsidR="00F07711" w:rsidRPr="001B6961" w:rsidRDefault="00F07711" w:rsidP="00F07711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04F323CF" w14:textId="77777777" w:rsidR="00F07711" w:rsidRPr="001B6961" w:rsidRDefault="00F07711" w:rsidP="00F07711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7EB18241" w14:textId="77777777" w:rsidR="00F07711" w:rsidRPr="001B6961" w:rsidRDefault="00F07711" w:rsidP="00F07711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7ADEF172" w14:textId="77777777" w:rsidR="00F07711" w:rsidRDefault="00F07711" w:rsidP="00F07711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55E189BD" w14:textId="77777777" w:rsidR="00F07711" w:rsidRDefault="00F07711" w:rsidP="00F07711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486E0415" w14:textId="77777777" w:rsidR="00F07711" w:rsidRPr="00804AA7" w:rsidRDefault="00F07711" w:rsidP="00F07711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</w:t>
      </w:r>
      <w:proofErr w:type="spellStart"/>
      <w:r w:rsidRPr="00804AA7">
        <w:rPr>
          <w:rFonts w:ascii="Verdana" w:hAnsi="Verdana" w:cs="Calibri"/>
          <w:lang w:val="en-US"/>
        </w:rPr>
        <w:t>independantly</w:t>
      </w:r>
      <w:proofErr w:type="spellEnd"/>
      <w:r w:rsidRPr="00804AA7">
        <w:rPr>
          <w:rFonts w:ascii="Verdana" w:hAnsi="Verdana" w:cs="Calibri"/>
          <w:lang w:val="en-US"/>
        </w:rPr>
        <w:t xml:space="preserve">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3F9F6D19" w14:textId="77777777" w:rsidR="00F07711" w:rsidRPr="00804AA7" w:rsidRDefault="00F07711" w:rsidP="00F07711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</w:t>
      </w:r>
      <w:proofErr w:type="spellStart"/>
      <w:r w:rsidRPr="00804AA7">
        <w:rPr>
          <w:rFonts w:ascii="Verdana" w:hAnsi="Verdana" w:cs="Calibri"/>
          <w:sz w:val="16"/>
          <w:lang w:val="en-US"/>
        </w:rPr>
        <w:t>programme</w:t>
      </w:r>
      <w:proofErr w:type="spellEnd"/>
      <w:r w:rsidRPr="00804AA7">
        <w:rPr>
          <w:rFonts w:ascii="Verdana" w:hAnsi="Verdana" w:cs="Calibri"/>
          <w:sz w:val="16"/>
          <w:lang w:val="en-US"/>
        </w:rPr>
        <w:t>.</w:t>
      </w:r>
    </w:p>
    <w:p w14:paraId="62293F42" w14:textId="77777777" w:rsidR="00F07711" w:rsidRPr="00804AA7" w:rsidRDefault="00F07711" w:rsidP="00F07711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45A692B5" w14:textId="1F2A894E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2256FFC6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E9F167C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42519C89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E7ECB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AC31360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8CB3DB7" w14:textId="77777777" w:rsidR="006024CE" w:rsidRPr="002224E0" w:rsidRDefault="006024CE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0B6848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8AC3A9E" w14:textId="77777777" w:rsidR="006024CE" w:rsidRPr="007B3F1B" w:rsidRDefault="006024CE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FEF0524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FA519F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5A90AA20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1BE1AAB7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B5EF8B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791E5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528E95F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31D4B07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5D41AE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18846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89B5820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ADB7A0B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0E5F1D4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322638D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207B3958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253AAF4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D21F2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37F00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6E01935F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7FA7E9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5596DF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2DD3C4E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C5F5B6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14304F8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95200AD" w14:textId="77777777" w:rsidR="002B47F8" w:rsidRDefault="002B47F8" w:rsidP="006024CE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734F" w14:textId="77777777" w:rsidR="00344F11" w:rsidRDefault="00344F11">
      <w:r>
        <w:separator/>
      </w:r>
    </w:p>
  </w:endnote>
  <w:endnote w:type="continuationSeparator" w:id="0">
    <w:p w14:paraId="2276312F" w14:textId="77777777" w:rsidR="00344F11" w:rsidRDefault="0034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831B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9057" w14:textId="77777777" w:rsidR="00A54F83" w:rsidRDefault="00A54F83">
    <w:pPr>
      <w:pStyle w:val="Voettekst"/>
    </w:pPr>
  </w:p>
  <w:p w14:paraId="0764109B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A86B" w14:textId="77777777" w:rsidR="00344F11" w:rsidRDefault="00344F11">
      <w:r>
        <w:separator/>
      </w:r>
    </w:p>
  </w:footnote>
  <w:footnote w:type="continuationSeparator" w:id="0">
    <w:p w14:paraId="2CC1613C" w14:textId="77777777" w:rsidR="00344F11" w:rsidRDefault="0034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4671" w14:textId="77777777" w:rsidR="00A54F83" w:rsidRPr="00FD64F1" w:rsidRDefault="00F07711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pict w14:anchorId="04AB9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58" type="#_x0000_t75" style="position:absolute;left:0;text-align:left;margin-left:150.35pt;margin-top:-39.9pt;width:134.95pt;height:71.7pt;z-index:251658752;visibility:visible">
          <v:imagedata r:id="rId1" o:title="" cropleft="2128f" cropright="2121f"/>
          <w10:wrap type="square"/>
        </v:shape>
      </w:pict>
    </w:r>
    <w:r>
      <w:rPr>
        <w:rFonts w:ascii="Verdana" w:hAnsi="Verdana"/>
        <w:b/>
        <w:noProof/>
        <w:sz w:val="18"/>
        <w:szCs w:val="18"/>
        <w:lang w:eastAsia="fr-FR"/>
      </w:rPr>
      <w:pict w14:anchorId="46EDFA4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5.7pt;margin-top:-6.5pt;width:152.95pt;height:39.35pt;z-index:251656704" filled="f" stroked="f">
          <v:textbox style="mso-next-textbox:#_x0000_s2055">
            <w:txbxContent>
              <w:p w14:paraId="3E381072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07DBCAB9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15FCBE80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32A6A5EC">
        <v:shape id="_x0000_s2051" type="#_x0000_t75" style="position:absolute;left:0;text-align:left;margin-left:-7.75pt;margin-top:-65.1pt;width:144.35pt;height:29.3pt;z-index:251657728;mso-position-horizontal-relative:margin;mso-position-vertical-relative:margin">
          <v:imagedata r:id="rId2" o:title=""/>
          <w10:wrap type="square" anchorx="margin" anchory="margin"/>
        </v:shape>
      </w:pict>
    </w:r>
  </w:p>
  <w:p w14:paraId="3A3832D8" w14:textId="77777777" w:rsidR="00194FF3" w:rsidRDefault="00194FF3"/>
  <w:p w14:paraId="1903617C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1922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199A79C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166E2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800C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74E6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BEEF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30CF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F09B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2263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A676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3A60D97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1AF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6A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67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85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6B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6D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A0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65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C3B68EE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C8B48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4B568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4E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E3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E3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1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A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CF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6EFD"/>
    <w:rsid w:val="00047456"/>
    <w:rsid w:val="00050692"/>
    <w:rsid w:val="00052009"/>
    <w:rsid w:val="000526D8"/>
    <w:rsid w:val="000566D0"/>
    <w:rsid w:val="000605C0"/>
    <w:rsid w:val="00060710"/>
    <w:rsid w:val="000607F9"/>
    <w:rsid w:val="00060AB1"/>
    <w:rsid w:val="00061B3A"/>
    <w:rsid w:val="000624B2"/>
    <w:rsid w:val="00062E29"/>
    <w:rsid w:val="000645BE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294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194A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7F8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6AC5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B4D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0CE3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0F6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07B6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F11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B11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37F18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E3F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92A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3D4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51B1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DCA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4CE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606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C5A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2A7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652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1B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116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A59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382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5F7D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37F00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60E7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1B79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0C42"/>
    <w:rsid w:val="00B812D1"/>
    <w:rsid w:val="00B81572"/>
    <w:rsid w:val="00B81686"/>
    <w:rsid w:val="00B82EA4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77E"/>
    <w:rsid w:val="00BD380D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022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0F36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934"/>
    <w:rsid w:val="00DB6BEF"/>
    <w:rsid w:val="00DB7366"/>
    <w:rsid w:val="00DB7659"/>
    <w:rsid w:val="00DC1DB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1FDD"/>
    <w:rsid w:val="00DE3EE8"/>
    <w:rsid w:val="00DE456E"/>
    <w:rsid w:val="00DE4DCE"/>
    <w:rsid w:val="00DE524F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D2D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649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0E43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711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06E9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4B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4C8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0EE9D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488BBCDE"/>
  <w15:chartTrackingRefBased/>
  <w15:docId w15:val="{7CFE89D3-7CE1-4D3F-B3DE-7A65FB6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Mailbox Contentredactie</DisplayName>
        <AccountId>56</AccountId>
        <AccountType/>
      </UserInfo>
      <UserInfo>
        <DisplayName>Mailbox Internationaloffice</DisplayName>
        <AccountId>57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BF327-E024-470E-87E6-92EA84904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E86A6-8F9E-4E9C-B5DA-AE96AF2E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DA854-5F91-4779-BD0E-0CE330CD2B58}">
  <ds:schemaRefs>
    <ds:schemaRef ds:uri="http://schemas.microsoft.com/office/2006/metadata/properties"/>
    <ds:schemaRef ds:uri="http://schemas.microsoft.com/office/infopath/2007/PartnerControls"/>
    <ds:schemaRef ds:uri="e546f7f4-686c-4047-926e-106f9ea137b7"/>
  </ds:schemaRefs>
</ds:datastoreItem>
</file>

<file path=customXml/itemProps4.xml><?xml version="1.0" encoding="utf-8"?>
<ds:datastoreItem xmlns:ds="http://schemas.openxmlformats.org/officeDocument/2006/customXml" ds:itemID="{68E2EFAC-9889-4D2D-93F6-654069B1508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85E351-0DDF-4388-B111-5B360C37B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625</Words>
  <Characters>3441</Characters>
  <Application>Microsoft Office Word</Application>
  <DocSecurity>0</DocSecurity>
  <PresentationFormat>Microsoft Word 11.0</PresentationFormat>
  <Lines>28</Lines>
  <Paragraphs>8</Paragraphs>
  <ScaleCrop>false</ScaleCrop>
  <Company>European Commission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5</cp:revision>
  <cp:lastPrinted>2014-04-24T15:31:00Z</cp:lastPrinted>
  <dcterms:created xsi:type="dcterms:W3CDTF">2022-03-08T15:34:00Z</dcterms:created>
  <dcterms:modified xsi:type="dcterms:W3CDTF">2022-03-16T18:53:00Z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</Properties>
</file>