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E29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EB4B8C7" w14:textId="77777777" w:rsidR="00441C7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5354F1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CD6A7C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58438B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4E0D02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58438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 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76219DE8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1F78DB6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02B3B19D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2B18FE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0EA6FC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CCF147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1F51C82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B1A1C47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7A86110D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4490BA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4F9BD2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6197E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E7294EC" w14:textId="77777777" w:rsidTr="00280F15">
        <w:tc>
          <w:tcPr>
            <w:tcW w:w="2232" w:type="dxa"/>
            <w:shd w:val="clear" w:color="auto" w:fill="auto"/>
          </w:tcPr>
          <w:p w14:paraId="33BBC8A7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460D880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02975AD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194399A" w14:textId="77777777" w:rsidR="001903D7" w:rsidRPr="005F214B" w:rsidRDefault="00AA0AF4" w:rsidP="004F3A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D6A7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2FDF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D6A7C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E0D0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2FD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45B6614D" w14:textId="77777777" w:rsidTr="00280F15">
        <w:tc>
          <w:tcPr>
            <w:tcW w:w="2232" w:type="dxa"/>
            <w:shd w:val="clear" w:color="auto" w:fill="auto"/>
          </w:tcPr>
          <w:p w14:paraId="1CC8029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0193BE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31C7C04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16CE7089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08BFEB6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FFE6D8F" w14:textId="77777777" w:rsidTr="00280F15">
        <w:tc>
          <w:tcPr>
            <w:tcW w:w="2232" w:type="dxa"/>
            <w:shd w:val="clear" w:color="auto" w:fill="auto"/>
          </w:tcPr>
          <w:p w14:paraId="00BF9820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13BAC3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94B64D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C69939B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507DF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EBE038E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A9B3B1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403D107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7037FA9C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E96378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3DCC51A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78263D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595393D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1AC70A8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F6A99F3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47A0CC9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ED6322B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A4F8FFB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D0C31B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765B31C2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390E87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93238C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6B807B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0DB0705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17DC5BE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BBF652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898124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7D0340D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DA903FC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80ACB18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3F04CA0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11E0FFE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1958469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A97BA22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9CC908D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7D26823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DF1C44D" w14:textId="77777777" w:rsidR="001E13D3" w:rsidRPr="005F214B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4B65AC" w14:paraId="1645241B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5C6C1A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50051C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84F046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A68E8F1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15BD3341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66405F4" w14:textId="77777777" w:rsidR="00314143" w:rsidRPr="004B65AC" w:rsidRDefault="004B65AC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4B65AC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2D6138F5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586D7B4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10E018F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215EBDD1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AA4BFDC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4F08A816" w14:textId="77777777" w:rsidTr="00280F15">
        <w:tc>
          <w:tcPr>
            <w:tcW w:w="2232" w:type="dxa"/>
            <w:shd w:val="clear" w:color="auto" w:fill="auto"/>
          </w:tcPr>
          <w:p w14:paraId="05D2E746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6FF1ADC" w14:textId="77777777" w:rsidR="001E13D3" w:rsidRPr="005F214B" w:rsidRDefault="004B65A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03B626C5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DF9F38F" w14:textId="77777777" w:rsidR="004B65AC" w:rsidRDefault="004B65AC" w:rsidP="004B65A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7901A44A" w14:textId="77777777" w:rsidR="001E13D3" w:rsidRPr="00152BBD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1A2541E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25E736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C7DA4D0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B287F1B" w14:textId="77777777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5354F1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722399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CD6A7C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32FDF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4E0D0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32FDF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7BA0E37B" w14:textId="77777777" w:rsidR="002C7385" w:rsidRPr="00354F60" w:rsidRDefault="002C7385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643DA1F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F3ABE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5413BB97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4107204" w14:textId="77777777" w:rsidR="00CB1B8A" w:rsidRPr="005A20A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5A20A6">
        <w:rPr>
          <w:rFonts w:ascii="Verdana" w:hAnsi="Verdana" w:cs="Calibri"/>
          <w:b/>
          <w:color w:val="002060"/>
          <w:lang w:val="en-GB"/>
        </w:rPr>
        <w:tab/>
      </w:r>
      <w:r w:rsidR="005A20A6" w:rsidRPr="005A20A6">
        <w:rPr>
          <w:rFonts w:ascii="Verdana" w:hAnsi="Verdana" w:cs="Calibri"/>
          <w:b/>
          <w:color w:val="002060"/>
          <w:sz w:val="28"/>
          <w:szCs w:val="28"/>
          <w:lang w:val="en-GB"/>
        </w:rPr>
        <w:t>Minor All</w:t>
      </w:r>
      <w:r w:rsidR="00CD6A7C">
        <w:rPr>
          <w:rFonts w:ascii="Verdana" w:hAnsi="Verdana" w:cs="Calibri"/>
          <w:b/>
          <w:color w:val="002060"/>
          <w:sz w:val="28"/>
          <w:szCs w:val="28"/>
          <w:lang w:val="en-GB"/>
        </w:rPr>
        <w:t>-</w:t>
      </w:r>
      <w:r w:rsidR="005A20A6" w:rsidRPr="005A20A6">
        <w:rPr>
          <w:rFonts w:ascii="Verdana" w:hAnsi="Verdana" w:cs="Calibri"/>
          <w:b/>
          <w:color w:val="002060"/>
          <w:sz w:val="28"/>
          <w:szCs w:val="28"/>
          <w:lang w:val="en-GB"/>
        </w:rPr>
        <w:t>round Designer</w:t>
      </w:r>
    </w:p>
    <w:p w14:paraId="55F2B4FB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21"/>
        <w:gridCol w:w="3136"/>
        <w:gridCol w:w="1117"/>
        <w:gridCol w:w="1824"/>
        <w:gridCol w:w="1398"/>
      </w:tblGrid>
      <w:tr w:rsidR="00084E21" w:rsidRPr="00865FC1" w14:paraId="49537113" w14:textId="77777777" w:rsidTr="00E164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</w:tcPr>
          <w:p w14:paraId="5B15DD7E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21" w:type="dxa"/>
            <w:shd w:val="clear" w:color="auto" w:fill="auto"/>
          </w:tcPr>
          <w:p w14:paraId="70DF2295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3B3E98F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B7F898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4" w:type="dxa"/>
            <w:shd w:val="clear" w:color="auto" w:fill="auto"/>
          </w:tcPr>
          <w:p w14:paraId="16CD0B8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398" w:type="dxa"/>
          </w:tcPr>
          <w:p w14:paraId="533F956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70E32" w:rsidRPr="00865FC1" w14:paraId="27D5BE1C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</w:tcPr>
          <w:p w14:paraId="2125CBE2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20B58BF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8586157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EDINW</w:t>
            </w:r>
          </w:p>
        </w:tc>
        <w:tc>
          <w:tcPr>
            <w:tcW w:w="3136" w:type="dxa"/>
            <w:shd w:val="clear" w:color="auto" w:fill="auto"/>
          </w:tcPr>
          <w:p w14:paraId="019B2B2A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8D39498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Workshop International Week</w:t>
            </w:r>
          </w:p>
        </w:tc>
        <w:tc>
          <w:tcPr>
            <w:tcW w:w="1117" w:type="dxa"/>
            <w:shd w:val="clear" w:color="auto" w:fill="auto"/>
          </w:tcPr>
          <w:p w14:paraId="27F856C0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D24C648" w14:textId="77777777" w:rsidR="00470E32" w:rsidRPr="00857C51" w:rsidRDefault="00470E32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06D7C3C0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E7D5F83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4AC5F85C" w14:textId="77777777" w:rsidR="00470E32" w:rsidRDefault="008753E9" w:rsidP="00E06F83">
            <w:pPr>
              <w:spacing w:after="120"/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720A3F16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</w:tcPr>
          <w:p w14:paraId="4DEB0619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C55C353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133239E" w14:textId="77777777" w:rsidR="00470E32" w:rsidRPr="00857C51" w:rsidRDefault="00470E32" w:rsidP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EDPL</w:t>
            </w:r>
          </w:p>
        </w:tc>
        <w:tc>
          <w:tcPr>
            <w:tcW w:w="3136" w:type="dxa"/>
            <w:shd w:val="clear" w:color="auto" w:fill="auto"/>
          </w:tcPr>
          <w:p w14:paraId="71EA1D6B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D77747A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Professional Life</w:t>
            </w:r>
          </w:p>
        </w:tc>
        <w:tc>
          <w:tcPr>
            <w:tcW w:w="1117" w:type="dxa"/>
            <w:shd w:val="clear" w:color="auto" w:fill="auto"/>
          </w:tcPr>
          <w:p w14:paraId="2ABC47A9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415E1FC" w14:textId="77777777" w:rsidR="00470E32" w:rsidRPr="00857C51" w:rsidRDefault="00470E32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268B2DE1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6BE675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7A74E88C" w14:textId="77777777" w:rsidR="00470E32" w:rsidRDefault="008753E9" w:rsidP="00E06F83">
            <w:pPr>
              <w:spacing w:after="120"/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70C93" w:rsidRPr="00865FC1" w14:paraId="6962772E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</w:tcPr>
          <w:p w14:paraId="0E23357E" w14:textId="77777777" w:rsidR="00970C93" w:rsidRPr="00DD459E" w:rsidRDefault="004729D2" w:rsidP="009B2E4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7C7D80B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8B823D1" w14:textId="77777777" w:rsidR="00DE4123" w:rsidRPr="00857C51" w:rsidRDefault="00DD459E" w:rsidP="00DD459E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EDDIP</w:t>
            </w:r>
          </w:p>
        </w:tc>
        <w:tc>
          <w:tcPr>
            <w:tcW w:w="3136" w:type="dxa"/>
            <w:shd w:val="clear" w:color="auto" w:fill="auto"/>
          </w:tcPr>
          <w:p w14:paraId="5B42F2A6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263AF76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Design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ing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nteractive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</w:t>
            </w:r>
            <w:r w:rsidRPr="00857C51">
              <w:rPr>
                <w:rFonts w:ascii="Verdana" w:hAnsi="Verdana" w:cs="Arial"/>
                <w:sz w:val="16"/>
                <w:szCs w:val="16"/>
              </w:rPr>
              <w:t>roducts</w:t>
            </w:r>
          </w:p>
        </w:tc>
        <w:tc>
          <w:tcPr>
            <w:tcW w:w="1117" w:type="dxa"/>
            <w:shd w:val="clear" w:color="auto" w:fill="auto"/>
          </w:tcPr>
          <w:p w14:paraId="354EFD96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263346A" w14:textId="77777777" w:rsidR="00970C93" w:rsidRPr="00857C51" w:rsidRDefault="00970C9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22DEA6F1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2B73C9F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98" w:type="dxa"/>
            <w:vAlign w:val="bottom"/>
          </w:tcPr>
          <w:p w14:paraId="5A9D8E21" w14:textId="77777777" w:rsidR="00970C93" w:rsidRDefault="00E22F18" w:rsidP="00E06F83">
            <w:pPr>
              <w:spacing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1BDCC32B" w14:textId="77777777" w:rsidTr="002C738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960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830ED5" w14:textId="77777777" w:rsidR="00470E32" w:rsidRPr="00857C51" w:rsidRDefault="008753E9" w:rsidP="00470E32">
            <w:pPr>
              <w:pStyle w:val="Tabeltekst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It is obligatory to</w:t>
            </w:r>
            <w:r w:rsidR="00470E32"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choose one of the projects </w:t>
            </w:r>
            <w:r w:rsidR="00470E32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>here below</w:t>
            </w:r>
            <w:r w:rsidR="005354F1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*)</w:t>
            </w:r>
          </w:p>
        </w:tc>
      </w:tr>
      <w:tr w:rsidR="005A20A6" w:rsidRPr="00865FC1" w14:paraId="348E817A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7F380E87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492487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AF1EECB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ENG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E62B01F" w14:textId="77777777" w:rsidR="005A20A6" w:rsidRPr="00E06F83" w:rsidRDefault="005A20A6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</w:p>
          <w:p w14:paraId="3B0B6EF4" w14:textId="77777777" w:rsidR="005A20A6" w:rsidRPr="00E06F83" w:rsidRDefault="00A1336F" w:rsidP="00160746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 xml:space="preserve">Project </w:t>
            </w:r>
            <w:r w:rsidR="00160746"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>Engineering</w:t>
            </w:r>
            <w:r w:rsidR="001C7889"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0AC4A60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CAE2682" w14:textId="77777777" w:rsidR="005A20A6" w:rsidRPr="00857C51" w:rsidRDefault="005A20A6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300816B4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5BCA30" w14:textId="77777777" w:rsidR="005A20A6" w:rsidRPr="00857C51" w:rsidRDefault="005A20A6" w:rsidP="00F6374D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9686242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1C7889" w:rsidRPr="00865FC1" w14:paraId="70D1ECF7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</w:tcBorders>
          </w:tcPr>
          <w:p w14:paraId="5A09F6C4" w14:textId="77777777" w:rsidR="001C7889" w:rsidRPr="002270F4" w:rsidRDefault="001C7889" w:rsidP="002D312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4B4CA80D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6D7D54F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PE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14:paraId="311F28B1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368E4D9" w14:textId="77777777" w:rsidR="001C7889" w:rsidRPr="00E06F83" w:rsidRDefault="001C7889" w:rsidP="002D312A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 xml:space="preserve">Project Product Experience 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3A200471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95731F2" w14:textId="77777777" w:rsidR="001C7889" w:rsidRPr="00857C51" w:rsidRDefault="001C7889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21241B62" w14:textId="77777777" w:rsidR="001C7889" w:rsidRPr="00857C51" w:rsidRDefault="001C7889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3B4BDB" w14:textId="77777777" w:rsidR="001C7889" w:rsidRPr="00857C51" w:rsidRDefault="00F6374D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AD9CE73" w14:textId="77777777" w:rsidR="001C7889" w:rsidRPr="008753E9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2490F151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</w:tcPr>
          <w:p w14:paraId="407CA735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0927704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90A127A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EDPADI</w:t>
            </w:r>
          </w:p>
        </w:tc>
        <w:tc>
          <w:tcPr>
            <w:tcW w:w="3136" w:type="dxa"/>
            <w:shd w:val="clear" w:color="auto" w:fill="auto"/>
          </w:tcPr>
          <w:p w14:paraId="2273BA3F" w14:textId="77777777" w:rsidR="005A20A6" w:rsidRPr="00E06F83" w:rsidRDefault="005A20A6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</w:rPr>
            </w:pPr>
          </w:p>
          <w:p w14:paraId="4CBCDA41" w14:textId="77777777" w:rsidR="005A20A6" w:rsidRPr="00E06F83" w:rsidRDefault="00A1336F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</w:rPr>
              <w:t>Project Innovation</w:t>
            </w:r>
            <w:r w:rsidR="001C7889" w:rsidRPr="00E06F83">
              <w:rPr>
                <w:rFonts w:ascii="Verdana" w:hAnsi="Verdana" w:cs="Arial"/>
                <w:b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040DC184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EC58686" w14:textId="77777777" w:rsidR="005A20A6" w:rsidRPr="00857C51" w:rsidRDefault="005A20A6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1AC6848B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D7955F" w14:textId="77777777" w:rsidR="005A20A6" w:rsidRPr="00857C51" w:rsidRDefault="00A1336F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14:paraId="058A454B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1B8D2FCF" w14:textId="77777777" w:rsidTr="002C738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433" w14:textId="77777777" w:rsidR="00DE4123" w:rsidRPr="00DE4123" w:rsidRDefault="00E164CE" w:rsidP="00E164C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*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a minimum of 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30 ECTS credits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>is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obligatory to complete the exchange programme</w:t>
            </w:r>
          </w:p>
          <w:p w14:paraId="29BEE613" w14:textId="77777777" w:rsidR="005A20A6" w:rsidRPr="003E5228" w:rsidRDefault="005A20A6" w:rsidP="007A003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C7385" w:rsidRPr="004A4CB5" w14:paraId="728ECD7A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7ED" w14:textId="77777777" w:rsidR="002C7385" w:rsidRPr="00932667" w:rsidRDefault="00E06F83" w:rsidP="00004E8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2CC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17D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7A6C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  <w:p w14:paraId="6F895C0B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17E6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672" w14:textId="77777777" w:rsidR="002C7385" w:rsidRPr="00932667" w:rsidRDefault="00E06F83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0AB713A8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7E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EFA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D66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D7A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38FF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BB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5C4196BB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0A6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481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A29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E9E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20D8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30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67EE35AF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B7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A9C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88B9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0A2F" w14:textId="77777777" w:rsidR="002C7385" w:rsidRPr="00932667" w:rsidRDefault="00E06F83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72FB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31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2E83AE7A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83C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D19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2E86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AC0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C70F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75D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5DB8C900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2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12C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38AD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43A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37DA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12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429A6484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D4E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76D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1395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4F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B71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6FE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174B3E8E" w14:textId="77777777" w:rsidTr="00E164CE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380EF86A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D9E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FE26F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E97AA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1857" w14:textId="77777777" w:rsidR="002C7385" w:rsidRPr="00932667" w:rsidRDefault="002C7385" w:rsidP="00004E8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40ABBBAA" w14:textId="77777777" w:rsidR="002C7385" w:rsidRPr="00932667" w:rsidRDefault="002C7385" w:rsidP="00004E8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CAB803D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</w:p>
    <w:p w14:paraId="1A6375E9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  <w:rPr>
          <w:szCs w:val="16"/>
        </w:rPr>
      </w:pPr>
      <w:r w:rsidRPr="00932667">
        <w:rPr>
          <w:rFonts w:ascii="Verdana" w:hAnsi="Verdana" w:cs="Calibri"/>
          <w:vertAlign w:val="superscript"/>
          <w:lang w:val="en-US"/>
        </w:rPr>
        <w:t>a</w:t>
      </w:r>
      <w:r w:rsidRPr="00932667">
        <w:rPr>
          <w:szCs w:val="16"/>
        </w:rPr>
        <w:t xml:space="preserve"> Dutch Language 2: Prerequisite for taking this course: Dutch Language 1</w:t>
      </w:r>
    </w:p>
    <w:p w14:paraId="74AF25A3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b </w:t>
      </w:r>
      <w:r w:rsidRPr="00932667">
        <w:t>Intercultural Awareness : this class will only take place if there are at least 8 participating students, (a maximum of 30 students)</w:t>
      </w:r>
    </w:p>
    <w:p w14:paraId="7E43CEAE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c </w:t>
      </w:r>
      <w:r w:rsidRPr="00932667">
        <w:t>Drama &amp; Improvisation : this class will only take place if there are at least 8 participating students, (a maximum of 30 students)</w:t>
      </w:r>
    </w:p>
    <w:p w14:paraId="0A5CDBC8" w14:textId="77777777" w:rsidR="00B256DE" w:rsidRPr="002C7385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2C7385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2C7385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2C7385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2C7385" w14:paraId="6324AADE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276830CB" w14:textId="77777777" w:rsidR="00B256DE" w:rsidRPr="002C7385" w:rsidRDefault="00803FE8" w:rsidP="002C7385">
            <w:pPr>
              <w:spacing w:before="120" w:after="120"/>
              <w:rPr>
                <w:rFonts w:ascii="Verdana" w:hAnsi="Verdana" w:cs="Calibri"/>
                <w:i/>
                <w:sz w:val="20"/>
                <w:vertAlign w:val="superscript"/>
                <w:lang w:val="en-GB"/>
              </w:rPr>
            </w:pP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http://www.windesheim</w:t>
            </w:r>
            <w:r w:rsidR="002C7385" w:rsidRPr="002C7385">
              <w:rPr>
                <w:rFonts w:ascii="Verdana" w:hAnsi="Verdana" w:cs="Calibri"/>
                <w:i/>
                <w:sz w:val="20"/>
                <w:lang w:val="en-GB"/>
              </w:rPr>
              <w:t>.com</w:t>
            </w: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/study-programmes/exchange-programmes/</w:t>
            </w:r>
          </w:p>
        </w:tc>
      </w:tr>
    </w:tbl>
    <w:p w14:paraId="10BBFFA9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74BB749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EC32A89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0992AAB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9A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C86D941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C494DCE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33AC4B5" w14:textId="77777777" w:rsidR="002C7385" w:rsidRPr="007B3F1B" w:rsidRDefault="002C7385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F06D6E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B889CBD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04706F90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874878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804A4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9AEE99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6438D6F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895BD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9E6F1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0175E4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2F1DB7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082B021B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237E730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50E950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B76FE36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F3AB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7F0335F4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39D7C3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73312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0F3492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660A8C5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5375E58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4FC78C2" w14:textId="77777777" w:rsidR="002B47F8" w:rsidRDefault="002C7385" w:rsidP="002C7385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1530" w14:textId="77777777" w:rsidR="0096382E" w:rsidRDefault="0096382E">
      <w:r>
        <w:separator/>
      </w:r>
    </w:p>
  </w:endnote>
  <w:endnote w:type="continuationSeparator" w:id="0">
    <w:p w14:paraId="7324D03E" w14:textId="77777777" w:rsidR="0096382E" w:rsidRDefault="0096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4BE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6AD9" w14:textId="77777777" w:rsidR="00A54F83" w:rsidRDefault="00A54F83">
    <w:pPr>
      <w:pStyle w:val="Voettekst"/>
    </w:pPr>
  </w:p>
  <w:p w14:paraId="4636C15A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981A" w14:textId="77777777" w:rsidR="0096382E" w:rsidRDefault="0096382E">
      <w:r>
        <w:separator/>
      </w:r>
    </w:p>
  </w:footnote>
  <w:footnote w:type="continuationSeparator" w:id="0">
    <w:p w14:paraId="29F4507B" w14:textId="77777777" w:rsidR="0096382E" w:rsidRDefault="0096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80CF" w14:textId="731419B6" w:rsidR="00A54F83" w:rsidRPr="00FD64F1" w:rsidRDefault="002D6633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FEF0A33" wp14:editId="3DFECD3B">
          <wp:simplePos x="0" y="0"/>
          <wp:positionH relativeFrom="column">
            <wp:posOffset>1928495</wp:posOffset>
          </wp:positionH>
          <wp:positionV relativeFrom="paragraph">
            <wp:posOffset>-483870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6746E1" wp14:editId="12EB1FD6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7D85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C73BF8C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884962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746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F37D859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C73BF8C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884962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5517056C" wp14:editId="6C553084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B2BB7" w14:textId="77777777" w:rsidR="00194FF3" w:rsidRDefault="00194FF3"/>
  <w:p w14:paraId="6658CCE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223A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49C7595"/>
    <w:multiLevelType w:val="hybridMultilevel"/>
    <w:tmpl w:val="EF88D312"/>
    <w:lvl w:ilvl="0" w:tplc="13D093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30"/>
  </w:num>
  <w:num w:numId="19">
    <w:abstractNumId w:val="24"/>
  </w:num>
  <w:num w:numId="20">
    <w:abstractNumId w:val="11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1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4E84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067"/>
    <w:rsid w:val="00031BF4"/>
    <w:rsid w:val="000322B4"/>
    <w:rsid w:val="00035B93"/>
    <w:rsid w:val="00036B25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78A7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74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05A4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385"/>
    <w:rsid w:val="002C7CC4"/>
    <w:rsid w:val="002D15F4"/>
    <w:rsid w:val="002D1ECC"/>
    <w:rsid w:val="002D2C3E"/>
    <w:rsid w:val="002D312A"/>
    <w:rsid w:val="002D31AD"/>
    <w:rsid w:val="002D39EC"/>
    <w:rsid w:val="002D52C0"/>
    <w:rsid w:val="002D6633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5024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357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A73"/>
    <w:rsid w:val="003C0BCA"/>
    <w:rsid w:val="003C1440"/>
    <w:rsid w:val="003C2D83"/>
    <w:rsid w:val="003C4371"/>
    <w:rsid w:val="003C496C"/>
    <w:rsid w:val="003C5713"/>
    <w:rsid w:val="003C5E5B"/>
    <w:rsid w:val="003C6298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29D2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02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3ABE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4F1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38B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A50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17F92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2A7C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9DB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1D3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99"/>
    <w:rsid w:val="007223BF"/>
    <w:rsid w:val="00727BA7"/>
    <w:rsid w:val="00727E46"/>
    <w:rsid w:val="007306A6"/>
    <w:rsid w:val="007306FD"/>
    <w:rsid w:val="00730DBC"/>
    <w:rsid w:val="0073286B"/>
    <w:rsid w:val="00732FD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5D9D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5DD9"/>
    <w:rsid w:val="0080677A"/>
    <w:rsid w:val="008076F1"/>
    <w:rsid w:val="00807A4F"/>
    <w:rsid w:val="00812E3E"/>
    <w:rsid w:val="00814DD9"/>
    <w:rsid w:val="008158EB"/>
    <w:rsid w:val="008168CD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57C51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9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0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82E"/>
    <w:rsid w:val="00965B22"/>
    <w:rsid w:val="00965D17"/>
    <w:rsid w:val="0096616A"/>
    <w:rsid w:val="00966432"/>
    <w:rsid w:val="00967BFC"/>
    <w:rsid w:val="00970C93"/>
    <w:rsid w:val="009726AC"/>
    <w:rsid w:val="00972CB8"/>
    <w:rsid w:val="00972EE7"/>
    <w:rsid w:val="00973919"/>
    <w:rsid w:val="00973A58"/>
    <w:rsid w:val="00974D7E"/>
    <w:rsid w:val="0097516A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70F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08A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3CF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A7C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357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389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59E"/>
    <w:rsid w:val="00DD4E5E"/>
    <w:rsid w:val="00DE1B1A"/>
    <w:rsid w:val="00DE3EE8"/>
    <w:rsid w:val="00DE4123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6F83"/>
    <w:rsid w:val="00E07C2C"/>
    <w:rsid w:val="00E109D3"/>
    <w:rsid w:val="00E122C2"/>
    <w:rsid w:val="00E13861"/>
    <w:rsid w:val="00E13C4F"/>
    <w:rsid w:val="00E14477"/>
    <w:rsid w:val="00E15C78"/>
    <w:rsid w:val="00E15F6E"/>
    <w:rsid w:val="00E164CE"/>
    <w:rsid w:val="00E16965"/>
    <w:rsid w:val="00E217A6"/>
    <w:rsid w:val="00E2198B"/>
    <w:rsid w:val="00E2236A"/>
    <w:rsid w:val="00E22F18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6887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374D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1C37CA"/>
  <w15:chartTrackingRefBased/>
  <w15:docId w15:val="{2FBC5327-043E-46FB-AAA9-E729D1E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D3CB2-14C1-4EFA-A7F6-9FE57AE9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67DC0-5B80-4CF7-9F79-F1B5C055F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FFFF6-AB7C-4A89-AABD-39DB2F243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B4381-BDC2-485F-8386-DF9FE53A5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611</Words>
  <Characters>3361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3965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2021-03-29T10:05:00Z</dcterms:created>
  <dcterms:modified xsi:type="dcterms:W3CDTF">2021-03-29T10:05:00Z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</Properties>
</file>