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B05E1" w14:textId="77777777" w:rsidR="001166B5" w:rsidRDefault="00AA1AA5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5D5129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LEARNING AGREEMENT</w:t>
      </w:r>
      <w:r w:rsidR="0015507D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FOR STUDIES</w:t>
      </w:r>
    </w:p>
    <w:p w14:paraId="0F0A43EF" w14:textId="3D5D6D25" w:rsidR="00EA5B53" w:rsidRDefault="00190173" w:rsidP="00EA5B53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 w:rsidR="00AC2D82">
        <w:rPr>
          <w:rFonts w:ascii="Verdana" w:hAnsi="Verdana" w:cs="Arial"/>
          <w:b/>
          <w:color w:val="002060"/>
          <w:sz w:val="22"/>
          <w:szCs w:val="24"/>
          <w:lang w:val="en-GB"/>
        </w:rPr>
        <w:t>Spring</w:t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20</w:t>
      </w:r>
      <w:r w:rsidR="00D04E7B">
        <w:rPr>
          <w:rFonts w:ascii="Verdana" w:hAnsi="Verdana" w:cs="Arial"/>
          <w:b/>
          <w:color w:val="002060"/>
          <w:sz w:val="22"/>
          <w:szCs w:val="24"/>
          <w:lang w:val="en-GB"/>
        </w:rPr>
        <w:t>2</w:t>
      </w:r>
      <w:r w:rsidR="00B41829">
        <w:rPr>
          <w:rFonts w:ascii="Verdana" w:hAnsi="Verdana" w:cs="Arial"/>
          <w:b/>
          <w:color w:val="002060"/>
          <w:sz w:val="22"/>
          <w:szCs w:val="24"/>
          <w:lang w:val="en-GB"/>
        </w:rPr>
        <w:t>1</w:t>
      </w:r>
      <w:r w:rsidR="00D04E7B">
        <w:rPr>
          <w:rFonts w:ascii="Verdana" w:hAnsi="Verdana" w:cs="Arial"/>
          <w:b/>
          <w:color w:val="002060"/>
          <w:sz w:val="22"/>
          <w:szCs w:val="24"/>
          <w:lang w:val="en-GB"/>
        </w:rPr>
        <w:t>-202</w:t>
      </w:r>
      <w:r w:rsidR="00B41829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2 </w:t>
      </w:r>
      <w:r w:rsidR="00B41829" w:rsidRPr="00B41829">
        <w:rPr>
          <w:rFonts w:ascii="Verdana" w:hAnsi="Verdana" w:cs="Arial"/>
          <w:b/>
          <w:color w:val="1F3864" w:themeColor="accent1" w:themeShade="80"/>
          <w:sz w:val="22"/>
          <w:szCs w:val="24"/>
          <w:lang w:val="en-GB"/>
        </w:rPr>
        <w:t xml:space="preserve"> </w:t>
      </w:r>
      <w:r w:rsidR="00EA5B53" w:rsidRPr="00AC2D82">
        <w:rPr>
          <w:rFonts w:ascii="Verdana" w:hAnsi="Verdana" w:cs="Arial"/>
          <w:bCs/>
          <w:color w:val="002060"/>
          <w:sz w:val="22"/>
          <w:szCs w:val="24"/>
          <w:lang w:val="en-US"/>
        </w:rPr>
        <w:t>(01-0</w:t>
      </w:r>
      <w:r w:rsidR="00AC2D82" w:rsidRPr="00AC2D82">
        <w:rPr>
          <w:rFonts w:ascii="Verdana" w:hAnsi="Verdana" w:cs="Arial"/>
          <w:bCs/>
          <w:color w:val="002060"/>
          <w:sz w:val="22"/>
          <w:szCs w:val="24"/>
          <w:lang w:val="en-US"/>
        </w:rPr>
        <w:t>2</w:t>
      </w:r>
      <w:r w:rsidR="00EA5B53" w:rsidRPr="00AC2D82">
        <w:rPr>
          <w:rFonts w:ascii="Verdana" w:hAnsi="Verdana" w:cs="Arial"/>
          <w:bCs/>
          <w:color w:val="002060"/>
          <w:sz w:val="22"/>
          <w:szCs w:val="24"/>
          <w:lang w:val="en-US"/>
        </w:rPr>
        <w:t>-202</w:t>
      </w:r>
      <w:r w:rsidR="00AC2D82" w:rsidRPr="00AC2D82">
        <w:rPr>
          <w:rFonts w:ascii="Verdana" w:hAnsi="Verdana" w:cs="Arial"/>
          <w:bCs/>
          <w:color w:val="002060"/>
          <w:sz w:val="22"/>
          <w:szCs w:val="24"/>
          <w:lang w:val="en-US"/>
        </w:rPr>
        <w:t>2</w:t>
      </w:r>
      <w:r w:rsidR="00EA5B53" w:rsidRPr="00AC2D82">
        <w:rPr>
          <w:rFonts w:ascii="Verdana" w:hAnsi="Verdana" w:cs="Arial"/>
          <w:bCs/>
          <w:color w:val="002060"/>
          <w:sz w:val="22"/>
          <w:szCs w:val="24"/>
          <w:lang w:val="en-US"/>
        </w:rPr>
        <w:t xml:space="preserve"> – </w:t>
      </w:r>
      <w:r w:rsidR="00E738F5">
        <w:rPr>
          <w:rFonts w:ascii="Verdana" w:hAnsi="Verdana" w:cs="Arial"/>
          <w:bCs/>
          <w:color w:val="002060"/>
          <w:sz w:val="22"/>
          <w:szCs w:val="24"/>
          <w:lang w:val="en-US"/>
        </w:rPr>
        <w:t>02</w:t>
      </w:r>
      <w:r w:rsidR="00EA5B53" w:rsidRPr="00AC2D82">
        <w:rPr>
          <w:rFonts w:ascii="Verdana" w:hAnsi="Verdana" w:cs="Arial"/>
          <w:bCs/>
          <w:color w:val="002060"/>
          <w:sz w:val="22"/>
          <w:szCs w:val="24"/>
          <w:lang w:val="en-US"/>
        </w:rPr>
        <w:t>-0</w:t>
      </w:r>
      <w:r w:rsidR="00E738F5">
        <w:rPr>
          <w:rFonts w:ascii="Verdana" w:hAnsi="Verdana" w:cs="Arial"/>
          <w:bCs/>
          <w:color w:val="002060"/>
          <w:sz w:val="22"/>
          <w:szCs w:val="24"/>
          <w:lang w:val="en-US"/>
        </w:rPr>
        <w:t>7</w:t>
      </w:r>
      <w:r w:rsidR="00EA5B53" w:rsidRPr="00AC2D82">
        <w:rPr>
          <w:rFonts w:ascii="Verdana" w:hAnsi="Verdana" w:cs="Arial"/>
          <w:bCs/>
          <w:color w:val="002060"/>
          <w:sz w:val="22"/>
          <w:szCs w:val="24"/>
          <w:lang w:val="en-US"/>
        </w:rPr>
        <w:t>-2022)</w:t>
      </w:r>
    </w:p>
    <w:p w14:paraId="723B5D5F" w14:textId="77777777" w:rsidR="00937213" w:rsidRDefault="00441C7A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6"/>
        <w:gridCol w:w="2181"/>
        <w:gridCol w:w="1714"/>
        <w:gridCol w:w="2687"/>
      </w:tblGrid>
      <w:tr w:rsidR="001B0BB8" w:rsidRPr="005F214B" w14:paraId="0B059E24" w14:textId="77777777" w:rsidTr="006247B4">
        <w:trPr>
          <w:trHeight w:val="334"/>
        </w:trPr>
        <w:tc>
          <w:tcPr>
            <w:tcW w:w="2196" w:type="dxa"/>
            <w:shd w:val="clear" w:color="auto" w:fill="auto"/>
          </w:tcPr>
          <w:p w14:paraId="6A79F96C" w14:textId="77777777" w:rsidR="001903D7" w:rsidRPr="005F214B" w:rsidRDefault="001903D7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  <w:p w14:paraId="6462A46F" w14:textId="77777777" w:rsidR="007628D2" w:rsidRPr="005F214B" w:rsidRDefault="007628D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81" w:type="dxa"/>
            <w:shd w:val="clear" w:color="auto" w:fill="auto"/>
          </w:tcPr>
          <w:p w14:paraId="374B2E5C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714" w:type="dxa"/>
            <w:shd w:val="clear" w:color="auto" w:fill="auto"/>
          </w:tcPr>
          <w:p w14:paraId="5A3E58CF" w14:textId="77777777" w:rsidR="001903D7" w:rsidRPr="005F214B" w:rsidRDefault="00DC287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687" w:type="dxa"/>
            <w:shd w:val="clear" w:color="auto" w:fill="auto"/>
          </w:tcPr>
          <w:p w14:paraId="24E1F1CA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07018942" w14:textId="77777777" w:rsidTr="006247B4">
        <w:trPr>
          <w:trHeight w:val="412"/>
        </w:trPr>
        <w:tc>
          <w:tcPr>
            <w:tcW w:w="2196" w:type="dxa"/>
            <w:shd w:val="clear" w:color="auto" w:fill="auto"/>
          </w:tcPr>
          <w:p w14:paraId="719070B0" w14:textId="77777777" w:rsidR="001903D7" w:rsidRPr="005F214B" w:rsidRDefault="00E67F2F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Date of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b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irth</w:t>
            </w:r>
          </w:p>
        </w:tc>
        <w:tc>
          <w:tcPr>
            <w:tcW w:w="2181" w:type="dxa"/>
            <w:shd w:val="clear" w:color="auto" w:fill="auto"/>
          </w:tcPr>
          <w:p w14:paraId="4D40172F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714" w:type="dxa"/>
            <w:shd w:val="clear" w:color="auto" w:fill="auto"/>
          </w:tcPr>
          <w:p w14:paraId="2EC63AAB" w14:textId="77777777" w:rsidR="001903D7" w:rsidRPr="005F214B" w:rsidRDefault="00E67F2F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687" w:type="dxa"/>
            <w:shd w:val="clear" w:color="auto" w:fill="auto"/>
          </w:tcPr>
          <w:p w14:paraId="05C58EBD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46A358FC" w14:textId="77777777" w:rsidTr="006247B4">
        <w:tc>
          <w:tcPr>
            <w:tcW w:w="2196" w:type="dxa"/>
            <w:shd w:val="clear" w:color="auto" w:fill="auto"/>
          </w:tcPr>
          <w:p w14:paraId="60FB5CFA" w14:textId="12848EBA" w:rsidR="001903D7" w:rsidRPr="005F214B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Sex</w:t>
            </w:r>
          </w:p>
        </w:tc>
        <w:tc>
          <w:tcPr>
            <w:tcW w:w="2181" w:type="dxa"/>
            <w:shd w:val="clear" w:color="auto" w:fill="auto"/>
          </w:tcPr>
          <w:p w14:paraId="262ABEE9" w14:textId="77777777" w:rsidR="001903D7" w:rsidRPr="005F214B" w:rsidRDefault="001903D7" w:rsidP="00B53D2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714" w:type="dxa"/>
            <w:shd w:val="clear" w:color="auto" w:fill="auto"/>
          </w:tcPr>
          <w:p w14:paraId="50EAAD30" w14:textId="77777777" w:rsidR="00C60042" w:rsidRPr="005F214B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687" w:type="dxa"/>
            <w:shd w:val="clear" w:color="auto" w:fill="auto"/>
          </w:tcPr>
          <w:p w14:paraId="5602DB49" w14:textId="625519F9" w:rsidR="001903D7" w:rsidRPr="005F214B" w:rsidRDefault="00D04E7B" w:rsidP="00481FF4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202</w:t>
            </w:r>
            <w:r w:rsidR="00B41829">
              <w:rPr>
                <w:rFonts w:ascii="Verdana" w:hAnsi="Verdana" w:cs="Arial"/>
                <w:color w:val="002060"/>
                <w:sz w:val="20"/>
                <w:lang w:val="en-GB"/>
              </w:rPr>
              <w:t>1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- 202</w:t>
            </w:r>
            <w:r w:rsidR="00B41829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3E5228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</w:p>
        </w:tc>
      </w:tr>
      <w:tr w:rsidR="003D7EC0" w:rsidRPr="005F214B" w14:paraId="1FC5C176" w14:textId="77777777" w:rsidTr="006247B4">
        <w:tc>
          <w:tcPr>
            <w:tcW w:w="2196" w:type="dxa"/>
            <w:shd w:val="clear" w:color="auto" w:fill="auto"/>
          </w:tcPr>
          <w:p w14:paraId="039990BF" w14:textId="77777777" w:rsidR="001903D7" w:rsidRPr="005F214B" w:rsidRDefault="00AA0A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Study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c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ycle</w:t>
            </w:r>
          </w:p>
        </w:tc>
        <w:tc>
          <w:tcPr>
            <w:tcW w:w="2181" w:type="dxa"/>
            <w:shd w:val="clear" w:color="auto" w:fill="auto"/>
          </w:tcPr>
          <w:p w14:paraId="355290A8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714" w:type="dxa"/>
            <w:shd w:val="clear" w:color="auto" w:fill="auto"/>
          </w:tcPr>
          <w:p w14:paraId="3B844962" w14:textId="77777777" w:rsidR="006C3273" w:rsidRPr="005F214B" w:rsidRDefault="007427B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</w:t>
            </w:r>
            <w:r w:rsidR="00742775" w:rsidRPr="005F214B">
              <w:rPr>
                <w:rFonts w:ascii="Verdana" w:hAnsi="Verdana" w:cs="Arial"/>
                <w:sz w:val="20"/>
                <w:lang w:val="en-GB"/>
              </w:rPr>
              <w:t>ubject area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</w:p>
          <w:p w14:paraId="5D0011F6" w14:textId="77777777" w:rsidR="001903D7" w:rsidRPr="005F214B" w:rsidRDefault="00A74F63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Code</w:t>
            </w:r>
          </w:p>
        </w:tc>
        <w:tc>
          <w:tcPr>
            <w:tcW w:w="2687" w:type="dxa"/>
            <w:shd w:val="clear" w:color="auto" w:fill="auto"/>
          </w:tcPr>
          <w:p w14:paraId="66BDF0A4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0CAFAB43" w14:textId="77777777" w:rsidTr="006247B4">
        <w:tc>
          <w:tcPr>
            <w:tcW w:w="2196" w:type="dxa"/>
            <w:shd w:val="clear" w:color="auto" w:fill="auto"/>
          </w:tcPr>
          <w:p w14:paraId="009B8557" w14:textId="77777777" w:rsidR="001903D7" w:rsidRPr="005F214B" w:rsidRDefault="00F1587C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181" w:type="dxa"/>
            <w:shd w:val="clear" w:color="auto" w:fill="auto"/>
          </w:tcPr>
          <w:p w14:paraId="69571A4B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714" w:type="dxa"/>
            <w:shd w:val="clear" w:color="auto" w:fill="auto"/>
          </w:tcPr>
          <w:p w14:paraId="4D989839" w14:textId="77777777" w:rsidR="00C60042" w:rsidRPr="005F214B" w:rsidRDefault="00AA0AF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E-mail</w:t>
            </w:r>
          </w:p>
          <w:p w14:paraId="72149400" w14:textId="77777777" w:rsidR="008D1391" w:rsidRPr="005F214B" w:rsidRDefault="008D1391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687" w:type="dxa"/>
            <w:shd w:val="clear" w:color="auto" w:fill="auto"/>
          </w:tcPr>
          <w:p w14:paraId="1A7EC747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4A49F338" w14:textId="77777777" w:rsidR="006852C7" w:rsidRPr="005F214B" w:rsidRDefault="006852C7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120488EF" w14:textId="77777777" w:rsidR="00BD0C31" w:rsidRPr="005F214B" w:rsidRDefault="00BD0C31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Sending Institution</w:t>
      </w:r>
      <w:r w:rsidR="00686D7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2"/>
        <w:gridCol w:w="2188"/>
        <w:gridCol w:w="1701"/>
        <w:gridCol w:w="2687"/>
      </w:tblGrid>
      <w:tr w:rsidR="009B18BB" w:rsidRPr="005F214B" w14:paraId="7644D6D6" w14:textId="77777777" w:rsidTr="006247B4">
        <w:trPr>
          <w:trHeight w:val="371"/>
        </w:trPr>
        <w:tc>
          <w:tcPr>
            <w:tcW w:w="2202" w:type="dxa"/>
            <w:shd w:val="clear" w:color="auto" w:fill="auto"/>
          </w:tcPr>
          <w:p w14:paraId="5305E747" w14:textId="77777777" w:rsidR="009B18BB" w:rsidRPr="005F214B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188" w:type="dxa"/>
            <w:shd w:val="clear" w:color="auto" w:fill="auto"/>
          </w:tcPr>
          <w:p w14:paraId="24868050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56F537A8" w14:textId="77777777" w:rsidR="009B18BB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687" w:type="dxa"/>
            <w:shd w:val="clear" w:color="auto" w:fill="auto"/>
          </w:tcPr>
          <w:p w14:paraId="18650385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F13C9B" w:rsidRPr="005F214B" w14:paraId="27FEA597" w14:textId="77777777" w:rsidTr="006247B4">
        <w:trPr>
          <w:trHeight w:val="371"/>
        </w:trPr>
        <w:tc>
          <w:tcPr>
            <w:tcW w:w="2202" w:type="dxa"/>
            <w:shd w:val="clear" w:color="auto" w:fill="auto"/>
          </w:tcPr>
          <w:p w14:paraId="49F2C18F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00F8617F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5F214B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188" w:type="dxa"/>
            <w:shd w:val="clear" w:color="auto" w:fill="auto"/>
          </w:tcPr>
          <w:p w14:paraId="53C0F0BE" w14:textId="77777777" w:rsidR="00F13C9B" w:rsidRPr="005F214B" w:rsidRDefault="00F13C9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2BE09E4A" w14:textId="77777777" w:rsidR="00F13C9B" w:rsidRPr="005F214B" w:rsidRDefault="00C0051E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687" w:type="dxa"/>
            <w:shd w:val="clear" w:color="auto" w:fill="auto"/>
          </w:tcPr>
          <w:p w14:paraId="63254616" w14:textId="77777777" w:rsidR="00F13C9B" w:rsidRPr="005F214B" w:rsidRDefault="00F13C9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14:paraId="4B9A01CE" w14:textId="77777777" w:rsidTr="006247B4">
        <w:trPr>
          <w:trHeight w:val="559"/>
        </w:trPr>
        <w:tc>
          <w:tcPr>
            <w:tcW w:w="2202" w:type="dxa"/>
            <w:shd w:val="clear" w:color="auto" w:fill="auto"/>
          </w:tcPr>
          <w:p w14:paraId="6F236566" w14:textId="77777777" w:rsidR="003A7498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88" w:type="dxa"/>
            <w:shd w:val="clear" w:color="auto" w:fill="auto"/>
          </w:tcPr>
          <w:p w14:paraId="3BF5E833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63D9C6F7" w14:textId="77777777" w:rsidR="009B18BB" w:rsidRPr="005F214B" w:rsidRDefault="00CC43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  <w:r w:rsidR="00EA3143"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687" w:type="dxa"/>
            <w:shd w:val="clear" w:color="auto" w:fill="auto"/>
          </w:tcPr>
          <w:p w14:paraId="34B2D4C9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14:paraId="42C84664" w14:textId="77777777" w:rsidTr="006247B4">
        <w:trPr>
          <w:trHeight w:val="531"/>
        </w:trPr>
        <w:tc>
          <w:tcPr>
            <w:tcW w:w="2202" w:type="dxa"/>
            <w:shd w:val="clear" w:color="auto" w:fill="auto"/>
          </w:tcPr>
          <w:p w14:paraId="6E440D0E" w14:textId="77777777" w:rsidR="009B18BB" w:rsidRPr="005F214B" w:rsidRDefault="00315958" w:rsidP="008C08C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</w:r>
            <w:r w:rsidR="00060AB1"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188" w:type="dxa"/>
            <w:shd w:val="clear" w:color="auto" w:fill="auto"/>
          </w:tcPr>
          <w:p w14:paraId="43B5CE64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30BBB95B" w14:textId="77777777" w:rsidR="009B18BB" w:rsidRPr="005F214B" w:rsidRDefault="00CC43F4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 w:rsidRPr="005F214B">
              <w:rPr>
                <w:rFonts w:ascii="Verdana" w:hAnsi="Verdana" w:cs="Arial"/>
                <w:sz w:val="20"/>
              </w:rPr>
              <w:t>Contact person</w:t>
            </w:r>
            <w:r w:rsidRPr="005F214B">
              <w:rPr>
                <w:rFonts w:ascii="Verdana" w:hAnsi="Verdana" w:cs="Arial"/>
                <w:sz w:val="20"/>
              </w:rPr>
              <w:br/>
              <w:t>e-mail</w:t>
            </w:r>
            <w:r w:rsidR="00060AB1" w:rsidRPr="005F214B">
              <w:rPr>
                <w:rFonts w:ascii="Verdana" w:hAnsi="Verdana" w:cs="Arial"/>
                <w:sz w:val="20"/>
              </w:rPr>
              <w:t xml:space="preserve"> / phone</w:t>
            </w:r>
          </w:p>
        </w:tc>
        <w:tc>
          <w:tcPr>
            <w:tcW w:w="2687" w:type="dxa"/>
            <w:shd w:val="clear" w:color="auto" w:fill="auto"/>
          </w:tcPr>
          <w:p w14:paraId="2CC2A888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</w:tr>
    </w:tbl>
    <w:p w14:paraId="18415421" w14:textId="77777777" w:rsidR="00B256DE" w:rsidRPr="00441C7A" w:rsidRDefault="00B256DE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fr-BE"/>
        </w:rPr>
      </w:pPr>
    </w:p>
    <w:p w14:paraId="1D453BC0" w14:textId="77777777" w:rsidR="001E13D3" w:rsidRPr="005F214B" w:rsidRDefault="001E13D3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Receiving Institution</w:t>
      </w:r>
      <w:r w:rsidR="00686D7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2191"/>
        <w:gridCol w:w="1727"/>
        <w:gridCol w:w="2687"/>
      </w:tblGrid>
      <w:tr w:rsidR="001E13D3" w:rsidRPr="005F214B" w14:paraId="6DD91E67" w14:textId="77777777" w:rsidTr="00B41829">
        <w:trPr>
          <w:trHeight w:val="371"/>
        </w:trPr>
        <w:tc>
          <w:tcPr>
            <w:tcW w:w="2173" w:type="dxa"/>
            <w:shd w:val="clear" w:color="auto" w:fill="auto"/>
          </w:tcPr>
          <w:p w14:paraId="0411EC5A" w14:textId="77777777" w:rsidR="001E13D3" w:rsidRPr="00D01FB0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01FB0">
              <w:rPr>
                <w:rFonts w:ascii="Verdana" w:hAnsi="Verdana" w:cs="Arial"/>
                <w:sz w:val="20"/>
                <w:lang w:val="en-GB"/>
              </w:rPr>
              <w:t>Name</w:t>
            </w:r>
            <w:r w:rsidR="00C62C56" w:rsidRPr="00D01FB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191" w:type="dxa"/>
            <w:shd w:val="clear" w:color="auto" w:fill="auto"/>
          </w:tcPr>
          <w:p w14:paraId="3EA4E3A1" w14:textId="77777777" w:rsidR="0080677A" w:rsidRPr="00D01FB0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01FB0">
              <w:rPr>
                <w:rFonts w:ascii="Verdana" w:hAnsi="Verdana" w:cs="Arial"/>
                <w:sz w:val="20"/>
                <w:lang w:val="en-GB"/>
              </w:rPr>
              <w:t xml:space="preserve">Windesheim </w:t>
            </w:r>
          </w:p>
          <w:p w14:paraId="56BD7466" w14:textId="77777777" w:rsidR="0080677A" w:rsidRPr="00D01FB0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01FB0">
              <w:rPr>
                <w:rFonts w:ascii="Verdana" w:hAnsi="Verdana" w:cs="Arial"/>
                <w:sz w:val="20"/>
                <w:lang w:val="en-GB"/>
              </w:rPr>
              <w:t>University of Applied</w:t>
            </w:r>
          </w:p>
          <w:p w14:paraId="3D274FE3" w14:textId="77777777" w:rsidR="001E13D3" w:rsidRPr="00D01FB0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01FB0">
              <w:rPr>
                <w:rFonts w:ascii="Verdana" w:hAnsi="Verdana" w:cs="Arial"/>
                <w:sz w:val="20"/>
                <w:lang w:val="en-GB"/>
              </w:rPr>
              <w:t>Sciences</w:t>
            </w:r>
          </w:p>
        </w:tc>
        <w:tc>
          <w:tcPr>
            <w:tcW w:w="1727" w:type="dxa"/>
            <w:shd w:val="clear" w:color="auto" w:fill="auto"/>
          </w:tcPr>
          <w:p w14:paraId="28308159" w14:textId="77777777" w:rsidR="001E13D3" w:rsidRPr="00D01FB0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01FB0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687" w:type="dxa"/>
            <w:shd w:val="clear" w:color="auto" w:fill="auto"/>
          </w:tcPr>
          <w:p w14:paraId="67DEEA8D" w14:textId="77777777" w:rsidR="001E13D3" w:rsidRPr="00D01FB0" w:rsidRDefault="00EE5C86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01FB0">
              <w:rPr>
                <w:rFonts w:ascii="Verdana" w:hAnsi="Verdana" w:cs="Arial"/>
                <w:sz w:val="20"/>
                <w:lang w:val="en-GB"/>
              </w:rPr>
              <w:t>Engineering and ICT</w:t>
            </w:r>
          </w:p>
        </w:tc>
      </w:tr>
      <w:tr w:rsidR="00314143" w:rsidRPr="00EE5C86" w14:paraId="2D7AB968" w14:textId="77777777" w:rsidTr="00B41829">
        <w:trPr>
          <w:trHeight w:val="371"/>
        </w:trPr>
        <w:tc>
          <w:tcPr>
            <w:tcW w:w="2173" w:type="dxa"/>
            <w:shd w:val="clear" w:color="auto" w:fill="auto"/>
          </w:tcPr>
          <w:p w14:paraId="3D7046EF" w14:textId="77777777" w:rsidR="00314143" w:rsidRPr="00D01FB0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01FB0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175E1FDC" w14:textId="77777777" w:rsidR="00FA5173" w:rsidRPr="00D01FB0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01FB0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D01FB0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D01FB0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10F8F704" w14:textId="77777777" w:rsidR="00314143" w:rsidRPr="00D01FB0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91" w:type="dxa"/>
            <w:shd w:val="clear" w:color="auto" w:fill="auto"/>
          </w:tcPr>
          <w:p w14:paraId="3A2921DB" w14:textId="77777777" w:rsidR="00314143" w:rsidRPr="00D01FB0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01FB0">
              <w:rPr>
                <w:rFonts w:ascii="Verdana" w:hAnsi="Verdana" w:cs="Arial"/>
                <w:sz w:val="20"/>
                <w:lang w:val="en-GB"/>
              </w:rPr>
              <w:t>NL ZWOLLE 05</w:t>
            </w:r>
          </w:p>
        </w:tc>
        <w:tc>
          <w:tcPr>
            <w:tcW w:w="1727" w:type="dxa"/>
            <w:shd w:val="clear" w:color="auto" w:fill="auto"/>
          </w:tcPr>
          <w:p w14:paraId="57049A63" w14:textId="77777777" w:rsidR="00314143" w:rsidRPr="00D01FB0" w:rsidRDefault="007D6641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01FB0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687" w:type="dxa"/>
            <w:shd w:val="clear" w:color="auto" w:fill="auto"/>
          </w:tcPr>
          <w:p w14:paraId="66A39AE9" w14:textId="77777777" w:rsidR="00314143" w:rsidRPr="00D01FB0" w:rsidRDefault="00EE5C86" w:rsidP="00EE5C86">
            <w:pPr>
              <w:pStyle w:val="Geenafstand"/>
              <w:rPr>
                <w:rFonts w:ascii="Verdana" w:hAnsi="Verdana"/>
                <w:sz w:val="20"/>
                <w:lang w:val="en-GB"/>
              </w:rPr>
            </w:pPr>
            <w:r w:rsidRPr="00D01FB0">
              <w:rPr>
                <w:rFonts w:ascii="Verdana" w:hAnsi="Verdana"/>
                <w:sz w:val="20"/>
                <w:lang w:val="en-GB"/>
              </w:rPr>
              <w:t>Engineering and Design</w:t>
            </w:r>
          </w:p>
        </w:tc>
      </w:tr>
      <w:tr w:rsidR="001E13D3" w:rsidRPr="005F214B" w14:paraId="21D63E28" w14:textId="77777777" w:rsidTr="00B41829">
        <w:trPr>
          <w:trHeight w:val="559"/>
        </w:trPr>
        <w:tc>
          <w:tcPr>
            <w:tcW w:w="2173" w:type="dxa"/>
            <w:shd w:val="clear" w:color="auto" w:fill="auto"/>
          </w:tcPr>
          <w:p w14:paraId="58279FAD" w14:textId="77777777" w:rsidR="00660EDB" w:rsidRPr="00D01FB0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01FB0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91" w:type="dxa"/>
            <w:shd w:val="clear" w:color="auto" w:fill="auto"/>
          </w:tcPr>
          <w:p w14:paraId="032581F9" w14:textId="77777777" w:rsidR="001E13D3" w:rsidRPr="00D01FB0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01FB0">
              <w:rPr>
                <w:rFonts w:ascii="Verdana" w:hAnsi="Verdana" w:cs="Arial"/>
                <w:sz w:val="20"/>
                <w:lang w:val="en-GB"/>
              </w:rPr>
              <w:t>Campus 2-6</w:t>
            </w:r>
          </w:p>
        </w:tc>
        <w:tc>
          <w:tcPr>
            <w:tcW w:w="1727" w:type="dxa"/>
            <w:shd w:val="clear" w:color="auto" w:fill="auto"/>
          </w:tcPr>
          <w:p w14:paraId="50F7E3EE" w14:textId="77777777" w:rsidR="001E13D3" w:rsidRPr="00D01FB0" w:rsidRDefault="001E13D3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01FB0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363061" w:rsidRPr="00D01FB0">
              <w:rPr>
                <w:rFonts w:ascii="Verdana" w:hAnsi="Verdana" w:cs="Arial"/>
                <w:sz w:val="20"/>
                <w:lang w:val="en-GB"/>
              </w:rPr>
              <w:t>,</w:t>
            </w:r>
            <w:r w:rsidR="00C62C56" w:rsidRPr="00D01FB0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687" w:type="dxa"/>
            <w:shd w:val="clear" w:color="auto" w:fill="auto"/>
          </w:tcPr>
          <w:p w14:paraId="50EFFD53" w14:textId="77777777" w:rsidR="001E13D3" w:rsidRPr="00D01FB0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01FB0">
              <w:rPr>
                <w:rFonts w:ascii="Verdana" w:hAnsi="Verdana" w:cs="Arial"/>
                <w:sz w:val="20"/>
                <w:lang w:val="en-GB"/>
              </w:rPr>
              <w:t>The Netherlands</w:t>
            </w:r>
          </w:p>
        </w:tc>
      </w:tr>
      <w:tr w:rsidR="001E13D3" w:rsidRPr="003D0705" w14:paraId="0C363A25" w14:textId="77777777" w:rsidTr="00B41829">
        <w:tc>
          <w:tcPr>
            <w:tcW w:w="2173" w:type="dxa"/>
            <w:shd w:val="clear" w:color="auto" w:fill="auto"/>
          </w:tcPr>
          <w:p w14:paraId="331B58AD" w14:textId="77777777" w:rsidR="001E13D3" w:rsidRPr="005F214B" w:rsidRDefault="001E13D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191" w:type="dxa"/>
            <w:shd w:val="clear" w:color="auto" w:fill="auto"/>
          </w:tcPr>
          <w:p w14:paraId="3B25BE03" w14:textId="77777777" w:rsidR="001E13D3" w:rsidRPr="00D01FB0" w:rsidRDefault="00EE5C86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01FB0">
              <w:rPr>
                <w:rFonts w:ascii="Verdana" w:hAnsi="Verdana" w:cs="Arial"/>
                <w:sz w:val="20"/>
                <w:lang w:val="en-GB"/>
              </w:rPr>
              <w:t>Mr. Paul Touw</w:t>
            </w:r>
          </w:p>
        </w:tc>
        <w:tc>
          <w:tcPr>
            <w:tcW w:w="1727" w:type="dxa"/>
            <w:shd w:val="clear" w:color="auto" w:fill="auto"/>
          </w:tcPr>
          <w:p w14:paraId="31F758C6" w14:textId="77777777" w:rsidR="001E13D3" w:rsidRPr="00D01FB0" w:rsidRDefault="001E13D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D01FB0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D01FB0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687" w:type="dxa"/>
            <w:shd w:val="clear" w:color="auto" w:fill="auto"/>
          </w:tcPr>
          <w:p w14:paraId="79157C0B" w14:textId="77777777" w:rsidR="00EE5C86" w:rsidRDefault="00E738F5" w:rsidP="00EE5C86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</w:pPr>
            <w:hyperlink r:id="rId12" w:history="1">
              <w:r w:rsidR="00EE5C86">
                <w:rPr>
                  <w:rStyle w:val="Hyperlink"/>
                  <w:rFonts w:ascii="Verdana" w:hAnsi="Verdana" w:cs="Arial"/>
                  <w:sz w:val="16"/>
                  <w:szCs w:val="16"/>
                  <w:lang w:val="fr-BE"/>
                </w:rPr>
                <w:t>p.touw@windesheim.nl</w:t>
              </w:r>
            </w:hyperlink>
          </w:p>
          <w:p w14:paraId="4844A336" w14:textId="77777777" w:rsidR="001E13D3" w:rsidRPr="00152BBD" w:rsidRDefault="00EE5C86" w:rsidP="00EE5C86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>
              <w:rPr>
                <w:rFonts w:ascii="Verdana" w:hAnsi="Verdana"/>
                <w:sz w:val="20"/>
                <w:lang w:eastAsia="nl-NL"/>
              </w:rPr>
              <w:t>+31-(0)88-469-7793</w:t>
            </w:r>
          </w:p>
        </w:tc>
      </w:tr>
    </w:tbl>
    <w:p w14:paraId="176143A8" w14:textId="77777777" w:rsidR="008D1391" w:rsidRDefault="008D1391" w:rsidP="008D1391">
      <w:pPr>
        <w:pStyle w:val="Text4"/>
        <w:ind w:left="0"/>
        <w:rPr>
          <w:lang w:val="fr-BE"/>
        </w:rPr>
      </w:pPr>
    </w:p>
    <w:p w14:paraId="096D4FF0" w14:textId="77777777" w:rsidR="008D1391" w:rsidRDefault="008D1391" w:rsidP="008D1391">
      <w:pPr>
        <w:pStyle w:val="Text4"/>
        <w:ind w:left="0"/>
        <w:rPr>
          <w:lang w:val="fr-BE"/>
        </w:rPr>
      </w:pPr>
    </w:p>
    <w:p w14:paraId="41A05DBD" w14:textId="77777777" w:rsidR="005D5129" w:rsidRDefault="008318D5" w:rsidP="00A740AA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4038F44D" w14:textId="77777777" w:rsidR="00686D76" w:rsidRDefault="00686D76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</w:p>
    <w:p w14:paraId="6401033D" w14:textId="3291F5C9" w:rsidR="00B256DE" w:rsidRPr="00354F60" w:rsidRDefault="005D5129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  <w:r w:rsidRPr="007B3F1B"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B256DE">
        <w:rPr>
          <w:rFonts w:ascii="Verdana" w:hAnsi="Verdana" w:cs="Calibri"/>
          <w:b/>
          <w:color w:val="002060"/>
          <w:sz w:val="20"/>
          <w:lang w:val="en-GB"/>
        </w:rPr>
        <w:t xml:space="preserve">. </w:t>
      </w:r>
      <w:r w:rsidR="00B256DE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194FF3">
        <w:rPr>
          <w:rFonts w:ascii="Verdana" w:hAnsi="Verdana" w:cs="Calibri"/>
          <w:b/>
          <w:color w:val="002060"/>
          <w:sz w:val="20"/>
          <w:lang w:val="en-GB"/>
        </w:rPr>
        <w:tab/>
      </w:r>
      <w:r w:rsidR="00BC0F23">
        <w:rPr>
          <w:rFonts w:ascii="Verdana" w:hAnsi="Verdana" w:cs="Calibri"/>
          <w:b/>
          <w:color w:val="002060"/>
          <w:sz w:val="20"/>
          <w:lang w:val="en-GB"/>
        </w:rPr>
        <w:tab/>
      </w:r>
      <w:r w:rsidR="00AC2D82">
        <w:rPr>
          <w:rFonts w:ascii="Verdana" w:hAnsi="Verdana" w:cs="Calibri"/>
          <w:b/>
          <w:color w:val="002060"/>
          <w:sz w:val="20"/>
          <w:u w:val="single"/>
          <w:lang w:val="en-GB"/>
        </w:rPr>
        <w:t xml:space="preserve">Spring </w:t>
      </w:r>
      <w:r w:rsidR="00426031" w:rsidRPr="00426031">
        <w:rPr>
          <w:rFonts w:ascii="Verdana" w:hAnsi="Verdana" w:cs="Calibri"/>
          <w:b/>
          <w:color w:val="002060"/>
          <w:sz w:val="20"/>
          <w:u w:val="single"/>
          <w:lang w:val="en-GB"/>
        </w:rPr>
        <w:t>20</w:t>
      </w:r>
      <w:r w:rsidR="00D04E7B">
        <w:rPr>
          <w:rFonts w:ascii="Verdana" w:hAnsi="Verdana" w:cs="Calibri"/>
          <w:b/>
          <w:color w:val="002060"/>
          <w:sz w:val="20"/>
          <w:u w:val="single"/>
          <w:lang w:val="en-GB"/>
        </w:rPr>
        <w:t>2</w:t>
      </w:r>
      <w:r w:rsidR="00B41829">
        <w:rPr>
          <w:rFonts w:ascii="Verdana" w:hAnsi="Verdana" w:cs="Calibri"/>
          <w:b/>
          <w:color w:val="002060"/>
          <w:sz w:val="20"/>
          <w:u w:val="single"/>
          <w:lang w:val="en-GB"/>
        </w:rPr>
        <w:t>1</w:t>
      </w:r>
      <w:r w:rsidR="00426031" w:rsidRPr="00426031">
        <w:rPr>
          <w:rFonts w:ascii="Verdana" w:hAnsi="Verdana" w:cs="Calibri"/>
          <w:b/>
          <w:color w:val="002060"/>
          <w:sz w:val="20"/>
          <w:u w:val="single"/>
          <w:lang w:val="en-GB"/>
        </w:rPr>
        <w:t>-20</w:t>
      </w:r>
      <w:r w:rsidR="00D01FB0">
        <w:rPr>
          <w:rFonts w:ascii="Verdana" w:hAnsi="Verdana" w:cs="Calibri"/>
          <w:b/>
          <w:color w:val="002060"/>
          <w:sz w:val="20"/>
          <w:u w:val="single"/>
          <w:lang w:val="en-GB"/>
        </w:rPr>
        <w:t>2</w:t>
      </w:r>
      <w:r w:rsidR="00B41829">
        <w:rPr>
          <w:rFonts w:ascii="Verdana" w:hAnsi="Verdana" w:cs="Calibri"/>
          <w:b/>
          <w:color w:val="002060"/>
          <w:sz w:val="20"/>
          <w:u w:val="single"/>
          <w:lang w:val="en-GB"/>
        </w:rPr>
        <w:t>2</w:t>
      </w:r>
    </w:p>
    <w:p w14:paraId="15E63020" w14:textId="77777777" w:rsidR="00481FF4" w:rsidRDefault="00481FF4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color w:val="002060"/>
          <w:u w:val="single"/>
          <w:lang w:val="en-GB"/>
        </w:rPr>
      </w:pPr>
    </w:p>
    <w:p w14:paraId="3AD103DB" w14:textId="77777777" w:rsidR="00B256DE" w:rsidRPr="00481FF4" w:rsidRDefault="00642FC5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color w:val="002060"/>
          <w:u w:val="single"/>
          <w:lang w:val="en-GB"/>
        </w:rPr>
      </w:pPr>
      <w:r>
        <w:rPr>
          <w:rFonts w:ascii="Verdana" w:hAnsi="Verdana" w:cs="Calibri"/>
          <w:b/>
          <w:color w:val="002060"/>
          <w:u w:val="single"/>
          <w:lang w:val="en-GB"/>
        </w:rPr>
        <w:t>Student name</w:t>
      </w:r>
      <w:r w:rsidR="00481FF4">
        <w:rPr>
          <w:rFonts w:ascii="Verdana" w:hAnsi="Verdana" w:cs="Calibri"/>
          <w:b/>
          <w:color w:val="002060"/>
          <w:u w:val="single"/>
          <w:lang w:val="en-GB"/>
        </w:rPr>
        <w:t>:</w:t>
      </w:r>
    </w:p>
    <w:p w14:paraId="7F8DC64A" w14:textId="77777777" w:rsidR="00D423A9" w:rsidRDefault="00D423A9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7CFD0E00" w14:textId="77777777" w:rsidR="00CB1B8A" w:rsidRPr="00EE5C86" w:rsidRDefault="00CB1B8A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sz w:val="28"/>
          <w:szCs w:val="28"/>
          <w:lang w:val="en-GB"/>
        </w:rPr>
      </w:pPr>
      <w:r w:rsidRPr="00CB1B8A">
        <w:rPr>
          <w:rFonts w:ascii="Verdana" w:hAnsi="Verdana" w:cs="Calibri"/>
          <w:b/>
          <w:color w:val="002060"/>
          <w:lang w:val="en-GB"/>
        </w:rPr>
        <w:t>MODULE NAME:</w:t>
      </w:r>
      <w:r w:rsidR="00EE5C86">
        <w:rPr>
          <w:rFonts w:ascii="Verdana" w:hAnsi="Verdana" w:cs="Calibri"/>
          <w:b/>
          <w:color w:val="002060"/>
          <w:lang w:val="en-GB"/>
        </w:rPr>
        <w:tab/>
      </w:r>
      <w:r w:rsidR="00EE5C86" w:rsidRPr="00481FF4">
        <w:rPr>
          <w:rFonts w:ascii="Verdana" w:hAnsi="Verdana" w:cs="Calibri"/>
          <w:b/>
          <w:color w:val="002060"/>
          <w:sz w:val="24"/>
          <w:szCs w:val="24"/>
          <w:lang w:val="en-GB"/>
        </w:rPr>
        <w:t>Minor Supply Chain Engineering</w:t>
      </w:r>
    </w:p>
    <w:p w14:paraId="130EFF6D" w14:textId="77777777" w:rsidR="00CB1B8A" w:rsidRDefault="00CB1B8A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1293"/>
        <w:gridCol w:w="28"/>
        <w:gridCol w:w="3136"/>
        <w:gridCol w:w="992"/>
        <w:gridCol w:w="125"/>
        <w:gridCol w:w="2012"/>
        <w:gridCol w:w="1210"/>
      </w:tblGrid>
      <w:tr w:rsidR="00084E21" w:rsidRPr="00865FC1" w14:paraId="587E735A" w14:textId="77777777" w:rsidTr="004F1B1B">
        <w:trPr>
          <w:jc w:val="center"/>
        </w:trPr>
        <w:tc>
          <w:tcPr>
            <w:tcW w:w="768" w:type="dxa"/>
          </w:tcPr>
          <w:p w14:paraId="4169C1F4" w14:textId="77777777" w:rsidR="00084E21" w:rsidRPr="00EA5B53" w:rsidRDefault="002B47F8" w:rsidP="00E3573B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EA5B5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tick if applicable</w:t>
            </w:r>
          </w:p>
        </w:tc>
        <w:tc>
          <w:tcPr>
            <w:tcW w:w="1293" w:type="dxa"/>
            <w:shd w:val="clear" w:color="auto" w:fill="auto"/>
          </w:tcPr>
          <w:p w14:paraId="114280D0" w14:textId="77777777" w:rsidR="00084E21" w:rsidRPr="00EA5B53" w:rsidRDefault="00084E21" w:rsidP="008C08C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EA5B5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code </w:t>
            </w:r>
            <w:r w:rsidRPr="00EA5B53">
              <w:rPr>
                <w:rFonts w:ascii="Verdana" w:hAnsi="Verdana" w:cs="Calibri"/>
                <w:sz w:val="16"/>
                <w:szCs w:val="16"/>
                <w:lang w:val="en-GB"/>
              </w:rPr>
              <w:t>(if any)</w:t>
            </w:r>
            <w:r w:rsidRPr="00EA5B5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164" w:type="dxa"/>
            <w:gridSpan w:val="2"/>
            <w:shd w:val="clear" w:color="auto" w:fill="auto"/>
          </w:tcPr>
          <w:p w14:paraId="3F5476DE" w14:textId="77777777" w:rsidR="00084E21" w:rsidRPr="00EA5B53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EA5B5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</w:t>
            </w:r>
            <w:r w:rsidRPr="00EA5B53">
              <w:rPr>
                <w:rFonts w:ascii="Verdana" w:hAnsi="Verdana" w:cs="Calibri"/>
                <w:sz w:val="16"/>
                <w:szCs w:val="16"/>
                <w:lang w:val="en-GB"/>
              </w:rPr>
              <w:t>(as indicated in the course catalogue) at the receiving institution</w:t>
            </w:r>
          </w:p>
        </w:tc>
        <w:tc>
          <w:tcPr>
            <w:tcW w:w="992" w:type="dxa"/>
            <w:shd w:val="clear" w:color="auto" w:fill="auto"/>
          </w:tcPr>
          <w:p w14:paraId="2660EB2E" w14:textId="77777777" w:rsidR="00084E21" w:rsidRPr="00EA5B53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EA5B5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Block</w:t>
            </w:r>
          </w:p>
        </w:tc>
        <w:tc>
          <w:tcPr>
            <w:tcW w:w="2137" w:type="dxa"/>
            <w:gridSpan w:val="2"/>
            <w:shd w:val="clear" w:color="auto" w:fill="auto"/>
          </w:tcPr>
          <w:p w14:paraId="6F2B16F4" w14:textId="77777777" w:rsidR="00084E21" w:rsidRPr="00EA5B53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EA5B5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  <w:r w:rsidRPr="00EA5B53">
              <w:rPr>
                <w:rFonts w:ascii="Verdana" w:hAnsi="Verdana" w:cs="Calibri"/>
                <w:sz w:val="16"/>
                <w:szCs w:val="16"/>
                <w:lang w:val="en-GB"/>
              </w:rPr>
              <w:t>(to be awarded by the receiving institution upon successful completion)</w:t>
            </w:r>
          </w:p>
        </w:tc>
        <w:tc>
          <w:tcPr>
            <w:tcW w:w="1210" w:type="dxa"/>
          </w:tcPr>
          <w:p w14:paraId="631C8746" w14:textId="77777777" w:rsidR="00084E21" w:rsidRPr="00EA5B53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EA5B5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Obligatory </w:t>
            </w:r>
            <w:r w:rsidRPr="00EA5B53">
              <w:rPr>
                <w:rFonts w:ascii="Verdana" w:hAnsi="Verdana" w:cs="Calibri"/>
                <w:sz w:val="16"/>
                <w:szCs w:val="16"/>
                <w:lang w:val="en-GB"/>
              </w:rPr>
              <w:t>Yes/No</w:t>
            </w:r>
          </w:p>
        </w:tc>
      </w:tr>
      <w:tr w:rsidR="00481FF4" w:rsidRPr="00865FC1" w14:paraId="2A7B26CB" w14:textId="77777777" w:rsidTr="00312A3C">
        <w:trPr>
          <w:jc w:val="center"/>
        </w:trPr>
        <w:tc>
          <w:tcPr>
            <w:tcW w:w="768" w:type="dxa"/>
          </w:tcPr>
          <w:p w14:paraId="6F5F0326" w14:textId="77777777" w:rsidR="00481FF4" w:rsidRPr="00EA5B53" w:rsidRDefault="00481FF4" w:rsidP="00312A3C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A5B53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instrText xml:space="preserve"> FORMCHECKBOX </w:instrText>
            </w:r>
            <w:r w:rsidR="00E738F5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</w:r>
            <w:r w:rsidR="00E738F5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fldChar w:fldCharType="separate"/>
            </w:r>
            <w:r w:rsidRPr="00EA5B53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2B08CAF5" w14:textId="77777777" w:rsidR="00481FF4" w:rsidRPr="00EA5B53" w:rsidRDefault="00481FF4" w:rsidP="00312A3C">
            <w:pPr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 w:cs="Calibri"/>
                <w:sz w:val="16"/>
                <w:szCs w:val="16"/>
                <w:lang w:val="en-US"/>
              </w:rPr>
              <w:t>EDPSCE</w:t>
            </w:r>
            <w:r w:rsidR="005B1F3C" w:rsidRPr="00EA5B53">
              <w:rPr>
                <w:rFonts w:ascii="Verdana" w:hAnsi="Verdana" w:cs="Calibri"/>
                <w:sz w:val="16"/>
                <w:szCs w:val="16"/>
                <w:lang w:val="en-US"/>
              </w:rPr>
              <w:t>.19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</w:tcPr>
          <w:p w14:paraId="0B5EE01D" w14:textId="77777777" w:rsidR="00481FF4" w:rsidRPr="00EA5B53" w:rsidRDefault="00481FF4" w:rsidP="00312A3C">
            <w:pPr>
              <w:pStyle w:val="Tabelteks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/>
                <w:sz w:val="16"/>
                <w:szCs w:val="16"/>
                <w:lang w:val="en-GB"/>
              </w:rPr>
              <w:t>Project Supply Chain Engineering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C87A79" w14:textId="475F50DD" w:rsidR="00D327EA" w:rsidRPr="00EA5B53" w:rsidRDefault="00A975CB" w:rsidP="00312A3C">
            <w:pPr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3</w:t>
            </w:r>
            <w:r w:rsidR="00481FF4" w:rsidRPr="00EA5B53">
              <w:rPr>
                <w:rFonts w:ascii="Verdana" w:hAnsi="Verdana" w:cs="Calibri"/>
                <w:sz w:val="16"/>
                <w:szCs w:val="16"/>
                <w:lang w:val="en-US"/>
              </w:rPr>
              <w:t xml:space="preserve"> and </w:t>
            </w:r>
            <w:r>
              <w:rPr>
                <w:rFonts w:ascii="Verdana" w:hAnsi="Verdana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14:paraId="130F47CE" w14:textId="5201BD9B" w:rsidR="00481FF4" w:rsidRPr="00EA5B53" w:rsidRDefault="00AD255F" w:rsidP="00481FF4">
            <w:pPr>
              <w:pStyle w:val="Tabeltekst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/>
                <w:sz w:val="16"/>
                <w:szCs w:val="16"/>
                <w:lang w:val="en-US"/>
              </w:rPr>
              <w:t>1</w:t>
            </w:r>
            <w:r w:rsidR="00B41829" w:rsidRPr="00EA5B53">
              <w:rPr>
                <w:rFonts w:ascii="Verdana" w:hAnsi="Verdana"/>
                <w:sz w:val="16"/>
                <w:szCs w:val="16"/>
                <w:lang w:val="en-US"/>
              </w:rPr>
              <w:t>0</w:t>
            </w:r>
          </w:p>
        </w:tc>
        <w:tc>
          <w:tcPr>
            <w:tcW w:w="1210" w:type="dxa"/>
            <w:vAlign w:val="center"/>
          </w:tcPr>
          <w:p w14:paraId="4C426720" w14:textId="77777777" w:rsidR="00481FF4" w:rsidRPr="00EA5B53" w:rsidRDefault="00481FF4" w:rsidP="00312A3C">
            <w:pPr>
              <w:pStyle w:val="Tabeltekst"/>
              <w:rPr>
                <w:rFonts w:ascii="Verdana" w:hAnsi="Verdana"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/>
                <w:sz w:val="16"/>
                <w:szCs w:val="16"/>
                <w:lang w:val="en-US"/>
              </w:rPr>
              <w:t>Yes</w:t>
            </w:r>
          </w:p>
        </w:tc>
      </w:tr>
      <w:tr w:rsidR="00A975CB" w:rsidRPr="00865FC1" w14:paraId="7ADC8B40" w14:textId="77777777" w:rsidTr="005A4D10">
        <w:trPr>
          <w:trHeight w:val="473"/>
          <w:jc w:val="center"/>
        </w:trPr>
        <w:tc>
          <w:tcPr>
            <w:tcW w:w="768" w:type="dxa"/>
          </w:tcPr>
          <w:p w14:paraId="518C105D" w14:textId="77777777" w:rsidR="00A975CB" w:rsidRPr="00EA5B53" w:rsidRDefault="00A975CB" w:rsidP="00A975CB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B53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instrText xml:space="preserve"> FORMCHECKBOX </w:instrText>
            </w:r>
            <w:r w:rsidR="00E738F5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</w:r>
            <w:r w:rsidR="00E738F5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fldChar w:fldCharType="separate"/>
            </w:r>
            <w:r w:rsidRPr="00EA5B53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055C98BB" w14:textId="77777777" w:rsidR="00A975CB" w:rsidRPr="00EA5B53" w:rsidRDefault="00A975CB" w:rsidP="00A975CB">
            <w:pPr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 w:cs="Calibri"/>
                <w:sz w:val="16"/>
                <w:szCs w:val="16"/>
                <w:lang w:val="en-US"/>
              </w:rPr>
              <w:t>EDSCP.19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</w:tcPr>
          <w:p w14:paraId="4C5BE259" w14:textId="77777777" w:rsidR="00A975CB" w:rsidRPr="00EA5B53" w:rsidRDefault="00A975CB" w:rsidP="00A975CB">
            <w:pPr>
              <w:pStyle w:val="Tabeltekst"/>
              <w:rPr>
                <w:rFonts w:ascii="Verdana" w:hAnsi="Verdana" w:cs="Arial"/>
                <w:sz w:val="16"/>
                <w:szCs w:val="16"/>
              </w:rPr>
            </w:pPr>
            <w:r w:rsidRPr="00EA5B53">
              <w:rPr>
                <w:rFonts w:ascii="Verdana" w:hAnsi="Verdana"/>
                <w:sz w:val="16"/>
                <w:szCs w:val="16"/>
                <w:lang w:val="en-GB"/>
              </w:rPr>
              <w:t>Supply Chain Planning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0754CF" w14:textId="44778E8D" w:rsidR="00A975CB" w:rsidRPr="00EA5B53" w:rsidRDefault="00A975CB" w:rsidP="00A975CB">
            <w:pPr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3</w:t>
            </w:r>
            <w:r w:rsidRPr="00EA5B53">
              <w:rPr>
                <w:rFonts w:ascii="Verdana" w:hAnsi="Verdana" w:cs="Calibri"/>
                <w:sz w:val="16"/>
                <w:szCs w:val="16"/>
                <w:lang w:val="en-US"/>
              </w:rPr>
              <w:t xml:space="preserve"> and </w:t>
            </w:r>
            <w:r>
              <w:rPr>
                <w:rFonts w:ascii="Verdana" w:hAnsi="Verdana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14:paraId="404D794B" w14:textId="005CD45F" w:rsidR="00A975CB" w:rsidRPr="00EA5B53" w:rsidRDefault="00A975CB" w:rsidP="00A975CB">
            <w:pPr>
              <w:pStyle w:val="Tabeltekst"/>
              <w:jc w:val="center"/>
              <w:rPr>
                <w:rFonts w:ascii="Verdana" w:hAnsi="Verdana"/>
                <w:sz w:val="16"/>
                <w:szCs w:val="16"/>
              </w:rPr>
            </w:pPr>
            <w:r w:rsidRPr="00EA5B5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210" w:type="dxa"/>
            <w:vAlign w:val="center"/>
          </w:tcPr>
          <w:p w14:paraId="773301E4" w14:textId="77777777" w:rsidR="00A975CB" w:rsidRPr="00EA5B53" w:rsidRDefault="00A975CB" w:rsidP="00A975CB">
            <w:pPr>
              <w:pStyle w:val="Tabeltekst"/>
              <w:rPr>
                <w:rFonts w:ascii="Verdana" w:hAnsi="Verdana"/>
                <w:sz w:val="16"/>
                <w:szCs w:val="16"/>
              </w:rPr>
            </w:pPr>
            <w:r w:rsidRPr="00EA5B53">
              <w:rPr>
                <w:rFonts w:ascii="Verdana" w:hAnsi="Verdana"/>
                <w:sz w:val="16"/>
                <w:szCs w:val="16"/>
              </w:rPr>
              <w:t>No</w:t>
            </w:r>
          </w:p>
        </w:tc>
      </w:tr>
      <w:bookmarkStart w:id="0" w:name="Selectievakje14"/>
      <w:tr w:rsidR="00A975CB" w:rsidRPr="00865FC1" w14:paraId="056155E9" w14:textId="77777777" w:rsidTr="005A4D10">
        <w:trPr>
          <w:trHeight w:val="473"/>
          <w:jc w:val="center"/>
        </w:trPr>
        <w:tc>
          <w:tcPr>
            <w:tcW w:w="768" w:type="dxa"/>
          </w:tcPr>
          <w:p w14:paraId="79D7072A" w14:textId="77777777" w:rsidR="00A975CB" w:rsidRPr="00EA5B53" w:rsidRDefault="00A975CB" w:rsidP="00A975CB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B53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instrText xml:space="preserve"> FORMCHECKBOX </w:instrText>
            </w:r>
            <w:r w:rsidR="00E738F5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</w:r>
            <w:r w:rsidR="00E738F5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fldChar w:fldCharType="separate"/>
            </w:r>
            <w:r w:rsidRPr="00EA5B53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fldChar w:fldCharType="end"/>
            </w:r>
            <w:bookmarkEnd w:id="0"/>
          </w:p>
        </w:tc>
        <w:tc>
          <w:tcPr>
            <w:tcW w:w="1293" w:type="dxa"/>
            <w:shd w:val="clear" w:color="auto" w:fill="auto"/>
            <w:vAlign w:val="center"/>
          </w:tcPr>
          <w:p w14:paraId="493ACC45" w14:textId="77777777" w:rsidR="00A975CB" w:rsidRPr="00EA5B53" w:rsidRDefault="00A975CB" w:rsidP="00A975CB">
            <w:pPr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 w:cs="Calibri"/>
                <w:sz w:val="16"/>
                <w:szCs w:val="16"/>
                <w:lang w:val="en-US"/>
              </w:rPr>
              <w:t>EDCSK.19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</w:tcPr>
          <w:p w14:paraId="6FBB5033" w14:textId="77777777" w:rsidR="00A975CB" w:rsidRPr="00EA5B53" w:rsidRDefault="00A975CB" w:rsidP="00A975CB">
            <w:pPr>
              <w:pStyle w:val="Tabeltekst"/>
              <w:rPr>
                <w:rFonts w:ascii="Verdana" w:hAnsi="Verdana"/>
                <w:sz w:val="16"/>
                <w:szCs w:val="16"/>
              </w:rPr>
            </w:pPr>
            <w:r w:rsidRPr="00EA5B53">
              <w:rPr>
                <w:rFonts w:ascii="Verdana" w:hAnsi="Verdana"/>
                <w:sz w:val="16"/>
                <w:szCs w:val="16"/>
                <w:lang w:val="en-GB"/>
              </w:rPr>
              <w:t>Consultancy Skills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00AC44" w14:textId="394E2826" w:rsidR="00A975CB" w:rsidRPr="00EA5B53" w:rsidRDefault="00A975CB" w:rsidP="00A975CB">
            <w:pPr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3</w:t>
            </w:r>
            <w:r w:rsidRPr="00EA5B53">
              <w:rPr>
                <w:rFonts w:ascii="Verdana" w:hAnsi="Verdana" w:cs="Calibri"/>
                <w:sz w:val="16"/>
                <w:szCs w:val="16"/>
                <w:lang w:val="en-US"/>
              </w:rPr>
              <w:t xml:space="preserve"> and </w:t>
            </w:r>
            <w:r>
              <w:rPr>
                <w:rFonts w:ascii="Verdana" w:hAnsi="Verdana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14:paraId="34DD6A5F" w14:textId="6E3880F9" w:rsidR="00A975CB" w:rsidRPr="00EA5B53" w:rsidRDefault="00A975CB" w:rsidP="00A975CB">
            <w:pPr>
              <w:pStyle w:val="Tabeltekst"/>
              <w:jc w:val="center"/>
              <w:rPr>
                <w:rFonts w:ascii="Verdana" w:hAnsi="Verdana"/>
                <w:sz w:val="16"/>
                <w:szCs w:val="16"/>
              </w:rPr>
            </w:pPr>
            <w:r w:rsidRPr="00EA5B5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210" w:type="dxa"/>
            <w:vAlign w:val="center"/>
          </w:tcPr>
          <w:p w14:paraId="2D4684CC" w14:textId="77777777" w:rsidR="00A975CB" w:rsidRPr="00EA5B53" w:rsidRDefault="00A975CB" w:rsidP="00A975CB">
            <w:pPr>
              <w:pStyle w:val="Tabeltekst"/>
              <w:rPr>
                <w:rFonts w:ascii="Verdana" w:hAnsi="Verdana"/>
                <w:sz w:val="16"/>
                <w:szCs w:val="16"/>
              </w:rPr>
            </w:pPr>
            <w:r w:rsidRPr="00EA5B53">
              <w:rPr>
                <w:rFonts w:ascii="Verdana" w:hAnsi="Verdana"/>
                <w:sz w:val="16"/>
                <w:szCs w:val="16"/>
              </w:rPr>
              <w:t>No</w:t>
            </w:r>
          </w:p>
        </w:tc>
      </w:tr>
      <w:tr w:rsidR="00A975CB" w:rsidRPr="00865FC1" w14:paraId="665B93C3" w14:textId="77777777" w:rsidTr="005A4D10">
        <w:trPr>
          <w:trHeight w:val="473"/>
          <w:jc w:val="center"/>
        </w:trPr>
        <w:tc>
          <w:tcPr>
            <w:tcW w:w="768" w:type="dxa"/>
          </w:tcPr>
          <w:p w14:paraId="02299048" w14:textId="77777777" w:rsidR="00A975CB" w:rsidRPr="00EA5B53" w:rsidRDefault="00A975CB" w:rsidP="00A975CB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B53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instrText xml:space="preserve"> FORMCHECKBOX </w:instrText>
            </w:r>
            <w:r w:rsidR="00E738F5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</w:r>
            <w:r w:rsidR="00E738F5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fldChar w:fldCharType="separate"/>
            </w:r>
            <w:r w:rsidRPr="00EA5B53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0F90DC52" w14:textId="77777777" w:rsidR="00A975CB" w:rsidRPr="00EA5B53" w:rsidRDefault="00A975CB" w:rsidP="00A975CB">
            <w:pPr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 w:cs="Calibri"/>
                <w:sz w:val="16"/>
                <w:szCs w:val="16"/>
                <w:lang w:val="en-US"/>
              </w:rPr>
              <w:t>EDDSI.19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</w:tcPr>
          <w:p w14:paraId="4360F82E" w14:textId="77777777" w:rsidR="00A975CB" w:rsidRPr="00EA5B53" w:rsidRDefault="00A975CB" w:rsidP="00A975CB">
            <w:pPr>
              <w:pStyle w:val="Tabeltekst"/>
              <w:rPr>
                <w:rFonts w:ascii="Verdana" w:hAnsi="Verdana"/>
                <w:sz w:val="16"/>
                <w:szCs w:val="16"/>
              </w:rPr>
            </w:pPr>
            <w:r w:rsidRPr="00EA5B53">
              <w:rPr>
                <w:rFonts w:ascii="Verdana" w:hAnsi="Verdana"/>
                <w:sz w:val="16"/>
                <w:szCs w:val="16"/>
                <w:lang w:val="en-GB"/>
              </w:rPr>
              <w:t>Demand and Supply Integration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1DC4A4" w14:textId="621B6559" w:rsidR="00A975CB" w:rsidRPr="00EA5B53" w:rsidRDefault="00A975CB" w:rsidP="00A975CB">
            <w:pPr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3</w:t>
            </w:r>
            <w:r w:rsidRPr="00EA5B53">
              <w:rPr>
                <w:rFonts w:ascii="Verdana" w:hAnsi="Verdana" w:cs="Calibri"/>
                <w:sz w:val="16"/>
                <w:szCs w:val="16"/>
                <w:lang w:val="en-US"/>
              </w:rPr>
              <w:t xml:space="preserve"> and </w:t>
            </w:r>
            <w:r>
              <w:rPr>
                <w:rFonts w:ascii="Verdana" w:hAnsi="Verdana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14:paraId="630DAFCD" w14:textId="32E76532" w:rsidR="00A975CB" w:rsidRPr="00EA5B53" w:rsidRDefault="00A975CB" w:rsidP="00A975CB">
            <w:pPr>
              <w:pStyle w:val="Tabeltekst"/>
              <w:jc w:val="center"/>
              <w:rPr>
                <w:rFonts w:ascii="Verdana" w:hAnsi="Verdana"/>
                <w:sz w:val="16"/>
                <w:szCs w:val="16"/>
              </w:rPr>
            </w:pPr>
            <w:r w:rsidRPr="00EA5B5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210" w:type="dxa"/>
            <w:vAlign w:val="center"/>
          </w:tcPr>
          <w:p w14:paraId="1F1E3ECA" w14:textId="77777777" w:rsidR="00A975CB" w:rsidRPr="00EA5B53" w:rsidRDefault="00A975CB" w:rsidP="00A975CB">
            <w:pPr>
              <w:pStyle w:val="Tabeltekst"/>
              <w:rPr>
                <w:rFonts w:ascii="Verdana" w:hAnsi="Verdana"/>
                <w:sz w:val="16"/>
                <w:szCs w:val="16"/>
              </w:rPr>
            </w:pPr>
            <w:r w:rsidRPr="00EA5B53">
              <w:rPr>
                <w:rFonts w:ascii="Verdana" w:hAnsi="Verdana"/>
                <w:sz w:val="16"/>
                <w:szCs w:val="16"/>
              </w:rPr>
              <w:t>No</w:t>
            </w:r>
          </w:p>
        </w:tc>
      </w:tr>
      <w:tr w:rsidR="00A975CB" w:rsidRPr="00865FC1" w14:paraId="73ACEEFF" w14:textId="77777777" w:rsidTr="00C53BD4">
        <w:trPr>
          <w:trHeight w:val="338"/>
          <w:jc w:val="center"/>
        </w:trPr>
        <w:tc>
          <w:tcPr>
            <w:tcW w:w="768" w:type="dxa"/>
          </w:tcPr>
          <w:p w14:paraId="62408B83" w14:textId="77777777" w:rsidR="00A975CB" w:rsidRPr="00EA5B53" w:rsidRDefault="00A975CB" w:rsidP="00A975CB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B53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instrText xml:space="preserve"> FORMCHECKBOX </w:instrText>
            </w:r>
            <w:r w:rsidR="00E738F5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</w:r>
            <w:r w:rsidR="00E738F5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fldChar w:fldCharType="separate"/>
            </w:r>
            <w:r w:rsidRPr="00EA5B53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6134FB1A" w14:textId="77777777" w:rsidR="00A975CB" w:rsidRPr="00EA5B53" w:rsidRDefault="00A975CB" w:rsidP="00A975CB">
            <w:pPr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 w:cs="Calibri"/>
                <w:sz w:val="16"/>
                <w:szCs w:val="16"/>
                <w:lang w:val="en-US"/>
              </w:rPr>
              <w:t>EDWHF.19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</w:tcPr>
          <w:p w14:paraId="4891FE78" w14:textId="77777777" w:rsidR="00A975CB" w:rsidRPr="00EA5B53" w:rsidRDefault="00A975CB" w:rsidP="00A975CB">
            <w:pPr>
              <w:pStyle w:val="Tabeltekst"/>
              <w:rPr>
                <w:rFonts w:ascii="Verdana" w:hAnsi="Verdana"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/>
                <w:sz w:val="16"/>
                <w:szCs w:val="16"/>
                <w:lang w:val="en-US"/>
              </w:rPr>
              <w:t>Warehousing and Fulfilment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DC1C42" w14:textId="20AB7FC3" w:rsidR="00A975CB" w:rsidRPr="00EA5B53" w:rsidRDefault="00A975CB" w:rsidP="00A975CB">
            <w:pPr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3</w:t>
            </w:r>
            <w:r w:rsidRPr="00EA5B53">
              <w:rPr>
                <w:rFonts w:ascii="Verdana" w:hAnsi="Verdana" w:cs="Calibri"/>
                <w:sz w:val="16"/>
                <w:szCs w:val="16"/>
                <w:lang w:val="en-US"/>
              </w:rPr>
              <w:t xml:space="preserve"> and </w:t>
            </w:r>
            <w:r>
              <w:rPr>
                <w:rFonts w:ascii="Verdana" w:hAnsi="Verdana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14:paraId="4E34E193" w14:textId="1B144754" w:rsidR="00A975CB" w:rsidRPr="00EA5B53" w:rsidRDefault="00A975CB" w:rsidP="00A975CB">
            <w:pPr>
              <w:pStyle w:val="Tabeltekst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/>
                <w:sz w:val="16"/>
                <w:szCs w:val="16"/>
                <w:lang w:val="en-US"/>
              </w:rPr>
              <w:t>5</w:t>
            </w:r>
          </w:p>
        </w:tc>
        <w:tc>
          <w:tcPr>
            <w:tcW w:w="1210" w:type="dxa"/>
            <w:vAlign w:val="center"/>
          </w:tcPr>
          <w:p w14:paraId="5DBE96D2" w14:textId="77777777" w:rsidR="00A975CB" w:rsidRPr="00EA5B53" w:rsidRDefault="00A975CB" w:rsidP="00A975CB">
            <w:pPr>
              <w:pStyle w:val="Tabeltekst"/>
              <w:rPr>
                <w:rFonts w:ascii="Verdana" w:hAnsi="Verdana"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/>
                <w:sz w:val="16"/>
                <w:szCs w:val="16"/>
                <w:lang w:val="en-US"/>
              </w:rPr>
              <w:t>No</w:t>
            </w:r>
          </w:p>
        </w:tc>
      </w:tr>
      <w:tr w:rsidR="00A975CB" w:rsidRPr="00865FC1" w14:paraId="251DBEE4" w14:textId="77777777" w:rsidTr="00303380">
        <w:trPr>
          <w:trHeight w:val="473"/>
          <w:jc w:val="center"/>
        </w:trPr>
        <w:tc>
          <w:tcPr>
            <w:tcW w:w="9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9E61" w14:textId="77777777" w:rsidR="00A975CB" w:rsidRPr="00EA5B53" w:rsidRDefault="00A975CB" w:rsidP="00A975CB">
            <w:pPr>
              <w:spacing w:before="120" w:after="120"/>
              <w:rPr>
                <w:rFonts w:ascii="Verdana" w:hAnsi="Verdana" w:cs="Calibri"/>
                <w:i/>
                <w:sz w:val="22"/>
                <w:szCs w:val="22"/>
                <w:lang w:val="en-US"/>
              </w:rPr>
            </w:pPr>
            <w:r w:rsidRPr="00EA5B53">
              <w:rPr>
                <w:rFonts w:ascii="Verdana" w:hAnsi="Verdana" w:cs="Calibri"/>
                <w:i/>
                <w:sz w:val="22"/>
                <w:szCs w:val="22"/>
                <w:lang w:val="en-US"/>
              </w:rPr>
              <w:t>Cross-departmental Modules (Electives):</w:t>
            </w:r>
          </w:p>
        </w:tc>
      </w:tr>
      <w:tr w:rsidR="00A975CB" w:rsidRPr="004A4CB5" w14:paraId="2E7026FF" w14:textId="77777777" w:rsidTr="00303380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E788" w14:textId="6C01B237" w:rsidR="00A975CB" w:rsidRPr="00EA5B53" w:rsidRDefault="00A975CB" w:rsidP="00A975CB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 w:cs="Tahoma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B53">
              <w:rPr>
                <w:rFonts w:ascii="Verdana" w:hAnsi="Verdana" w:cs="Tahoma"/>
                <w:sz w:val="16"/>
                <w:szCs w:val="16"/>
                <w:lang w:val="en-GB"/>
              </w:rPr>
              <w:instrText xml:space="preserve"> FORMCHECKBOX </w:instrText>
            </w:r>
            <w:r w:rsidR="00E738F5">
              <w:rPr>
                <w:rFonts w:ascii="Verdana" w:hAnsi="Verdana" w:cs="Tahoma"/>
                <w:sz w:val="16"/>
                <w:szCs w:val="16"/>
                <w:lang w:val="en-GB"/>
              </w:rPr>
            </w:r>
            <w:r w:rsidR="00E738F5">
              <w:rPr>
                <w:rFonts w:ascii="Verdana" w:hAnsi="Verdana" w:cs="Tahoma"/>
                <w:sz w:val="16"/>
                <w:szCs w:val="16"/>
                <w:lang w:val="en-GB"/>
              </w:rPr>
              <w:fldChar w:fldCharType="separate"/>
            </w:r>
            <w:r w:rsidRPr="00EA5B53">
              <w:rPr>
                <w:rFonts w:ascii="Verdana" w:hAnsi="Verdan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EF072" w14:textId="77777777" w:rsidR="00A975CB" w:rsidRPr="00EA5B53" w:rsidRDefault="00A975CB" w:rsidP="00A975CB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 w:cs="Calibri"/>
                <w:sz w:val="16"/>
                <w:szCs w:val="16"/>
                <w:lang w:val="en-US"/>
              </w:rPr>
              <w:t>EN-IN-WNID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B2D6B" w14:textId="77777777" w:rsidR="00A975CB" w:rsidRPr="00EA5B53" w:rsidRDefault="00A975CB" w:rsidP="00A975CB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 w:cs="Calibri"/>
                <w:sz w:val="16"/>
                <w:szCs w:val="16"/>
                <w:lang w:val="en-US"/>
              </w:rPr>
              <w:t>Windesheim and the Netherlands, introduction module of several Dutch aspects analysed in an international perspective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60D75" w14:textId="799CB07B" w:rsidR="00A975CB" w:rsidRPr="00EA5B53" w:rsidRDefault="00EA54E8" w:rsidP="00A975CB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3 + 4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F1F89" w14:textId="77777777" w:rsidR="00A975CB" w:rsidRPr="00EA5B53" w:rsidRDefault="00A975CB" w:rsidP="00A975CB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C965" w14:textId="26B79489" w:rsidR="00A975CB" w:rsidRPr="00EA5B53" w:rsidRDefault="00A975CB" w:rsidP="00A975CB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 w:cs="Calibri"/>
                <w:sz w:val="16"/>
                <w:szCs w:val="16"/>
                <w:lang w:val="en-US"/>
              </w:rPr>
              <w:t>No</w:t>
            </w:r>
          </w:p>
        </w:tc>
      </w:tr>
      <w:tr w:rsidR="00A975CB" w:rsidRPr="004A4CB5" w14:paraId="5B4BC344" w14:textId="77777777" w:rsidTr="00303380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CF7E" w14:textId="77777777" w:rsidR="00A975CB" w:rsidRPr="00EA5B53" w:rsidRDefault="00A975CB" w:rsidP="00A975CB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 w:cs="Tahoma"/>
                <w:sz w:val="16"/>
                <w:szCs w:val="16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B53">
              <w:rPr>
                <w:rFonts w:ascii="Verdana" w:hAnsi="Verdana" w:cs="Tahoma"/>
                <w:sz w:val="16"/>
                <w:szCs w:val="16"/>
                <w:lang w:val="en-GB"/>
              </w:rPr>
              <w:instrText xml:space="preserve"> FORMCHECKBOX </w:instrText>
            </w:r>
            <w:r w:rsidR="00E738F5">
              <w:rPr>
                <w:rFonts w:ascii="Verdana" w:hAnsi="Verdana" w:cs="Tahoma"/>
                <w:sz w:val="16"/>
                <w:szCs w:val="16"/>
                <w:lang w:val="en-GB"/>
              </w:rPr>
            </w:r>
            <w:r w:rsidR="00E738F5">
              <w:rPr>
                <w:rFonts w:ascii="Verdana" w:hAnsi="Verdana" w:cs="Tahoma"/>
                <w:sz w:val="16"/>
                <w:szCs w:val="16"/>
                <w:lang w:val="en-GB"/>
              </w:rPr>
              <w:fldChar w:fldCharType="separate"/>
            </w:r>
            <w:r w:rsidRPr="00EA5B53">
              <w:rPr>
                <w:rFonts w:ascii="Verdana" w:hAnsi="Verdan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8D9DC" w14:textId="77777777" w:rsidR="00A975CB" w:rsidRPr="00EA5B53" w:rsidRDefault="00A975CB" w:rsidP="00A975CB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 w:cs="Calibri"/>
                <w:sz w:val="16"/>
                <w:szCs w:val="16"/>
                <w:lang w:val="en-US"/>
              </w:rPr>
              <w:t>EN-IN-DLID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9288" w14:textId="77777777" w:rsidR="00A975CB" w:rsidRPr="00EA5B53" w:rsidRDefault="00A975CB" w:rsidP="00A975CB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 w:cs="Calibri"/>
                <w:sz w:val="16"/>
                <w:szCs w:val="16"/>
                <w:lang w:val="en-US"/>
              </w:rPr>
              <w:t>Dutch Language 1: Introduction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43B6E" w14:textId="1638066E" w:rsidR="00A975CB" w:rsidRPr="00EA5B53" w:rsidRDefault="00EA54E8" w:rsidP="00A975CB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8C481" w14:textId="77777777" w:rsidR="00A975CB" w:rsidRPr="00EA5B53" w:rsidRDefault="00A975CB" w:rsidP="00A975CB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3EAA" w14:textId="77777777" w:rsidR="00A975CB" w:rsidRPr="00EA5B53" w:rsidRDefault="00A975CB" w:rsidP="00A975CB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 w:cs="Calibri"/>
                <w:sz w:val="16"/>
                <w:szCs w:val="16"/>
                <w:lang w:val="en-US"/>
              </w:rPr>
              <w:t>No</w:t>
            </w:r>
          </w:p>
        </w:tc>
      </w:tr>
      <w:tr w:rsidR="00A975CB" w:rsidRPr="004A4CB5" w14:paraId="33289347" w14:textId="77777777" w:rsidTr="00303380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FACC" w14:textId="77777777" w:rsidR="00A975CB" w:rsidRPr="00EA5B53" w:rsidRDefault="00A975CB" w:rsidP="00A975CB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 w:cs="Tahoma"/>
                <w:sz w:val="16"/>
                <w:szCs w:val="16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B53">
              <w:rPr>
                <w:rFonts w:ascii="Verdana" w:hAnsi="Verdana" w:cs="Tahoma"/>
                <w:sz w:val="16"/>
                <w:szCs w:val="16"/>
                <w:lang w:val="en-GB"/>
              </w:rPr>
              <w:instrText xml:space="preserve"> FORMCHECKBOX </w:instrText>
            </w:r>
            <w:r w:rsidR="00E738F5">
              <w:rPr>
                <w:rFonts w:ascii="Verdana" w:hAnsi="Verdana" w:cs="Tahoma"/>
                <w:sz w:val="16"/>
                <w:szCs w:val="16"/>
                <w:lang w:val="en-GB"/>
              </w:rPr>
            </w:r>
            <w:r w:rsidR="00E738F5">
              <w:rPr>
                <w:rFonts w:ascii="Verdana" w:hAnsi="Verdana" w:cs="Tahoma"/>
                <w:sz w:val="16"/>
                <w:szCs w:val="16"/>
                <w:lang w:val="en-GB"/>
              </w:rPr>
              <w:fldChar w:fldCharType="separate"/>
            </w:r>
            <w:r w:rsidRPr="00EA5B53">
              <w:rPr>
                <w:rFonts w:ascii="Verdana" w:hAnsi="Verdan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81795" w14:textId="77777777" w:rsidR="00A975CB" w:rsidRPr="00EA5B53" w:rsidRDefault="00A975CB" w:rsidP="00A975CB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 w:cs="Calibri"/>
                <w:sz w:val="16"/>
                <w:szCs w:val="16"/>
                <w:lang w:val="en-US"/>
              </w:rPr>
              <w:t>EN-IN-DLIM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DA72B" w14:textId="77777777" w:rsidR="00A975CB" w:rsidRPr="00EA5B53" w:rsidRDefault="00A975CB" w:rsidP="00A975CB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 w:cs="Calibri"/>
                <w:sz w:val="16"/>
                <w:szCs w:val="16"/>
                <w:lang w:val="en-US"/>
              </w:rPr>
              <w:t>Dutch Language 2: Intermediate</w:t>
            </w:r>
            <w:r w:rsidRPr="00EA5B53">
              <w:rPr>
                <w:rFonts w:ascii="Verdana" w:hAnsi="Verdana" w:cs="Calibri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2CFCC" w14:textId="12C5FBBB" w:rsidR="00A975CB" w:rsidRPr="00EA5B53" w:rsidRDefault="00EA54E8" w:rsidP="00A975CB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AA146" w14:textId="77777777" w:rsidR="00A975CB" w:rsidRPr="00EA5B53" w:rsidRDefault="00A975CB" w:rsidP="00A975CB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BDF1" w14:textId="77777777" w:rsidR="00A975CB" w:rsidRPr="00EA5B53" w:rsidRDefault="00A975CB" w:rsidP="00A975CB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 w:cs="Calibri"/>
                <w:sz w:val="16"/>
                <w:szCs w:val="16"/>
                <w:lang w:val="en-US"/>
              </w:rPr>
              <w:t>No</w:t>
            </w:r>
          </w:p>
        </w:tc>
      </w:tr>
      <w:tr w:rsidR="00A975CB" w:rsidRPr="004A4CB5" w14:paraId="7C0CFC36" w14:textId="77777777" w:rsidTr="00303380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E4A2" w14:textId="77777777" w:rsidR="00A975CB" w:rsidRPr="00EA5B53" w:rsidRDefault="00A975CB" w:rsidP="00A975CB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 w:cs="Tahoma"/>
                <w:sz w:val="16"/>
                <w:szCs w:val="16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B53">
              <w:rPr>
                <w:rFonts w:ascii="Verdana" w:hAnsi="Verdana" w:cs="Tahoma"/>
                <w:sz w:val="16"/>
                <w:szCs w:val="16"/>
                <w:lang w:val="en-GB"/>
              </w:rPr>
              <w:instrText xml:space="preserve"> FORMCHECKBOX </w:instrText>
            </w:r>
            <w:r w:rsidR="00E738F5">
              <w:rPr>
                <w:rFonts w:ascii="Verdana" w:hAnsi="Verdana" w:cs="Tahoma"/>
                <w:sz w:val="16"/>
                <w:szCs w:val="16"/>
                <w:lang w:val="en-GB"/>
              </w:rPr>
            </w:r>
            <w:r w:rsidR="00E738F5">
              <w:rPr>
                <w:rFonts w:ascii="Verdana" w:hAnsi="Verdana" w:cs="Tahoma"/>
                <w:sz w:val="16"/>
                <w:szCs w:val="16"/>
                <w:lang w:val="en-GB"/>
              </w:rPr>
              <w:fldChar w:fldCharType="separate"/>
            </w:r>
            <w:r w:rsidRPr="00EA5B53">
              <w:rPr>
                <w:rFonts w:ascii="Verdana" w:hAnsi="Verdan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DEC86" w14:textId="77777777" w:rsidR="00A975CB" w:rsidRPr="00EA5B53" w:rsidRDefault="00A975CB" w:rsidP="00A975CB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 w:cs="Calibri"/>
                <w:sz w:val="16"/>
                <w:szCs w:val="16"/>
                <w:lang w:val="en-US"/>
              </w:rPr>
              <w:t>EN-IN-DSID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7AA12" w14:textId="77777777" w:rsidR="00A975CB" w:rsidRPr="00EA5B53" w:rsidRDefault="00A975CB" w:rsidP="00A975CB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 w:cs="Calibri"/>
                <w:sz w:val="16"/>
                <w:szCs w:val="16"/>
                <w:lang w:val="en-US"/>
              </w:rPr>
              <w:t>Dutch Society 1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442C3" w14:textId="34DEEA9F" w:rsidR="00A975CB" w:rsidRPr="00EA5B53" w:rsidRDefault="00EA54E8" w:rsidP="00A975CB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224F4" w14:textId="77777777" w:rsidR="00A975CB" w:rsidRPr="00EA5B53" w:rsidRDefault="00A975CB" w:rsidP="00A975CB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96FC" w14:textId="77777777" w:rsidR="00A975CB" w:rsidRPr="00EA5B53" w:rsidRDefault="00A975CB" w:rsidP="00A975CB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 w:cs="Calibri"/>
                <w:sz w:val="16"/>
                <w:szCs w:val="16"/>
                <w:lang w:val="en-US"/>
              </w:rPr>
              <w:t>No</w:t>
            </w:r>
          </w:p>
        </w:tc>
      </w:tr>
      <w:tr w:rsidR="00A975CB" w:rsidRPr="004A4CB5" w14:paraId="364A7F68" w14:textId="77777777" w:rsidTr="00303380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AC70" w14:textId="77777777" w:rsidR="00A975CB" w:rsidRPr="00EA5B53" w:rsidRDefault="00A975CB" w:rsidP="00A975CB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 w:cs="Tahoma"/>
                <w:sz w:val="16"/>
                <w:szCs w:val="16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B53">
              <w:rPr>
                <w:rFonts w:ascii="Verdana" w:hAnsi="Verdana" w:cs="Tahoma"/>
                <w:sz w:val="16"/>
                <w:szCs w:val="16"/>
                <w:lang w:val="en-GB"/>
              </w:rPr>
              <w:instrText xml:space="preserve"> FORMCHECKBOX </w:instrText>
            </w:r>
            <w:r w:rsidR="00E738F5">
              <w:rPr>
                <w:rFonts w:ascii="Verdana" w:hAnsi="Verdana" w:cs="Tahoma"/>
                <w:sz w:val="16"/>
                <w:szCs w:val="16"/>
                <w:lang w:val="en-GB"/>
              </w:rPr>
            </w:r>
            <w:r w:rsidR="00E738F5">
              <w:rPr>
                <w:rFonts w:ascii="Verdana" w:hAnsi="Verdana" w:cs="Tahoma"/>
                <w:sz w:val="16"/>
                <w:szCs w:val="16"/>
                <w:lang w:val="en-GB"/>
              </w:rPr>
              <w:fldChar w:fldCharType="separate"/>
            </w:r>
            <w:r w:rsidRPr="00EA5B53">
              <w:rPr>
                <w:rFonts w:ascii="Verdana" w:hAnsi="Verdan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8123E" w14:textId="77777777" w:rsidR="00A975CB" w:rsidRPr="00EA5B53" w:rsidRDefault="00A975CB" w:rsidP="00A975CB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 w:cs="Calibri"/>
                <w:sz w:val="16"/>
                <w:szCs w:val="16"/>
                <w:lang w:val="en-US"/>
              </w:rPr>
              <w:t>EN-IN-DSIM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087EC" w14:textId="77777777" w:rsidR="00A975CB" w:rsidRPr="00EA5B53" w:rsidRDefault="00A975CB" w:rsidP="00A975CB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 w:cs="Calibri"/>
                <w:sz w:val="16"/>
                <w:szCs w:val="16"/>
                <w:lang w:val="en-US"/>
              </w:rPr>
              <w:t>Dutch Society 2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B59CE" w14:textId="158D7161" w:rsidR="00A975CB" w:rsidRPr="00EA5B53" w:rsidRDefault="00EA54E8" w:rsidP="00A975CB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0EAFB" w14:textId="77777777" w:rsidR="00A975CB" w:rsidRPr="00EA5B53" w:rsidRDefault="00A975CB" w:rsidP="00A975CB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9366" w14:textId="77777777" w:rsidR="00A975CB" w:rsidRPr="00EA5B53" w:rsidRDefault="00A975CB" w:rsidP="00A975CB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 w:cs="Calibri"/>
                <w:sz w:val="16"/>
                <w:szCs w:val="16"/>
                <w:lang w:val="en-US"/>
              </w:rPr>
              <w:t>No</w:t>
            </w:r>
          </w:p>
        </w:tc>
      </w:tr>
      <w:tr w:rsidR="00A975CB" w:rsidRPr="004A4CB5" w14:paraId="618E56B2" w14:textId="77777777" w:rsidTr="00303380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79F8" w14:textId="77777777" w:rsidR="00A975CB" w:rsidRPr="00EA5B53" w:rsidRDefault="00A975CB" w:rsidP="00A975CB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 w:cs="Tahoma"/>
                <w:sz w:val="16"/>
                <w:szCs w:val="16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B53">
              <w:rPr>
                <w:rFonts w:ascii="Verdana" w:hAnsi="Verdana" w:cs="Tahoma"/>
                <w:sz w:val="16"/>
                <w:szCs w:val="16"/>
                <w:lang w:val="en-GB"/>
              </w:rPr>
              <w:instrText xml:space="preserve"> FORMCHECKBOX </w:instrText>
            </w:r>
            <w:r w:rsidR="00E738F5">
              <w:rPr>
                <w:rFonts w:ascii="Verdana" w:hAnsi="Verdana" w:cs="Tahoma"/>
                <w:sz w:val="16"/>
                <w:szCs w:val="16"/>
                <w:lang w:val="en-GB"/>
              </w:rPr>
            </w:r>
            <w:r w:rsidR="00E738F5">
              <w:rPr>
                <w:rFonts w:ascii="Verdana" w:hAnsi="Verdana" w:cs="Tahoma"/>
                <w:sz w:val="16"/>
                <w:szCs w:val="16"/>
                <w:lang w:val="en-GB"/>
              </w:rPr>
              <w:fldChar w:fldCharType="separate"/>
            </w:r>
            <w:r w:rsidRPr="00EA5B53">
              <w:rPr>
                <w:rFonts w:ascii="Verdana" w:hAnsi="Verdan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1F9FC" w14:textId="77777777" w:rsidR="00A975CB" w:rsidRPr="00EA5B53" w:rsidRDefault="00A975CB" w:rsidP="00A975CB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 w:cs="Calibri"/>
                <w:sz w:val="16"/>
                <w:szCs w:val="16"/>
                <w:lang w:val="en-US"/>
              </w:rPr>
              <w:t>BE-IOE.IA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FF8B0" w14:textId="77777777" w:rsidR="00A975CB" w:rsidRPr="00EA5B53" w:rsidRDefault="00A975CB" w:rsidP="00A975CB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 w:cs="Calibri"/>
                <w:sz w:val="16"/>
                <w:szCs w:val="16"/>
                <w:lang w:val="en-US"/>
              </w:rPr>
              <w:t>Intercultural Awareness</w:t>
            </w:r>
            <w:r w:rsidRPr="00EA5B53">
              <w:rPr>
                <w:rFonts w:ascii="Verdana" w:hAnsi="Verdana" w:cs="Calibri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43DFE" w14:textId="264784F7" w:rsidR="00A975CB" w:rsidRPr="00EA5B53" w:rsidRDefault="00EA54E8" w:rsidP="00A975CB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B331C" w14:textId="77777777" w:rsidR="00A975CB" w:rsidRPr="00EA5B53" w:rsidRDefault="00A975CB" w:rsidP="00A975CB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7A22" w14:textId="77777777" w:rsidR="00A975CB" w:rsidRPr="00EA5B53" w:rsidRDefault="00A975CB" w:rsidP="00A975CB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 w:cs="Calibri"/>
                <w:sz w:val="16"/>
                <w:szCs w:val="16"/>
                <w:lang w:val="en-US"/>
              </w:rPr>
              <w:t>No</w:t>
            </w:r>
          </w:p>
        </w:tc>
      </w:tr>
      <w:tr w:rsidR="00A975CB" w:rsidRPr="004A4CB5" w14:paraId="1F46BC6F" w14:textId="77777777" w:rsidTr="00303380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DD88" w14:textId="77777777" w:rsidR="00A975CB" w:rsidRPr="00EA5B53" w:rsidRDefault="00A975CB" w:rsidP="00A975CB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 w:cs="Tahoma"/>
                <w:sz w:val="16"/>
                <w:szCs w:val="16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B53">
              <w:rPr>
                <w:rFonts w:ascii="Verdana" w:hAnsi="Verdana" w:cs="Tahoma"/>
                <w:sz w:val="16"/>
                <w:szCs w:val="16"/>
                <w:lang w:val="en-GB"/>
              </w:rPr>
              <w:instrText xml:space="preserve"> FORMCHECKBOX </w:instrText>
            </w:r>
            <w:r w:rsidR="00E738F5">
              <w:rPr>
                <w:rFonts w:ascii="Verdana" w:hAnsi="Verdana" w:cs="Tahoma"/>
                <w:sz w:val="16"/>
                <w:szCs w:val="16"/>
                <w:lang w:val="en-GB"/>
              </w:rPr>
            </w:r>
            <w:r w:rsidR="00E738F5">
              <w:rPr>
                <w:rFonts w:ascii="Verdana" w:hAnsi="Verdana" w:cs="Tahoma"/>
                <w:sz w:val="16"/>
                <w:szCs w:val="16"/>
                <w:lang w:val="en-GB"/>
              </w:rPr>
              <w:fldChar w:fldCharType="separate"/>
            </w:r>
            <w:r w:rsidRPr="00EA5B53">
              <w:rPr>
                <w:rFonts w:ascii="Verdana" w:hAnsi="Verdan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F6F57" w14:textId="77777777" w:rsidR="00A975CB" w:rsidRPr="00EA5B53" w:rsidRDefault="00A975CB" w:rsidP="00A975CB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 w:cs="Calibri"/>
                <w:sz w:val="16"/>
                <w:szCs w:val="16"/>
                <w:lang w:val="en-US"/>
              </w:rPr>
              <w:t>EN-IN-DRIM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F3AA5" w14:textId="77777777" w:rsidR="00A975CB" w:rsidRPr="00EA5B53" w:rsidRDefault="00A975CB" w:rsidP="00A975CB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 w:cs="Calibri"/>
                <w:sz w:val="16"/>
                <w:szCs w:val="16"/>
                <w:lang w:val="en-US"/>
              </w:rPr>
              <w:t>Drama &amp; Improvisation</w:t>
            </w:r>
            <w:r w:rsidRPr="00EA5B53">
              <w:rPr>
                <w:rFonts w:ascii="Verdana" w:hAnsi="Verdana" w:cs="Calibri"/>
                <w:sz w:val="16"/>
                <w:szCs w:val="16"/>
                <w:vertAlign w:val="superscript"/>
                <w:lang w:val="en-US"/>
              </w:rPr>
              <w:t>c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97DD9" w14:textId="36BD4156" w:rsidR="00A975CB" w:rsidRPr="00EA5B53" w:rsidRDefault="00EA54E8" w:rsidP="00A975CB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DA042" w14:textId="77777777" w:rsidR="00A975CB" w:rsidRPr="00EA5B53" w:rsidRDefault="00A975CB" w:rsidP="00A975CB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E730" w14:textId="77777777" w:rsidR="00A975CB" w:rsidRPr="00EA5B53" w:rsidRDefault="00A975CB" w:rsidP="00A975CB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 w:cs="Calibri"/>
                <w:sz w:val="16"/>
                <w:szCs w:val="16"/>
                <w:lang w:val="en-US"/>
              </w:rPr>
              <w:t>No</w:t>
            </w:r>
          </w:p>
        </w:tc>
      </w:tr>
      <w:tr w:rsidR="00A975CB" w:rsidRPr="004A4CB5" w14:paraId="7E9DA91C" w14:textId="77777777" w:rsidTr="00303380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14:paraId="77B7B74D" w14:textId="77777777" w:rsidR="00A975CB" w:rsidRPr="00EA5B53" w:rsidRDefault="00A975CB" w:rsidP="00A975CB">
            <w:pPr>
              <w:spacing w:before="120" w:after="120"/>
              <w:rPr>
                <w:rFonts w:ascii="Verdana" w:hAnsi="Verdana" w:cs="Calibri"/>
                <w:i/>
                <w:sz w:val="12"/>
                <w:szCs w:val="12"/>
                <w:lang w:val="en-US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000207" w14:textId="77777777" w:rsidR="00A975CB" w:rsidRPr="00EA5B53" w:rsidRDefault="00A975CB" w:rsidP="00A975CB">
            <w:pPr>
              <w:spacing w:before="120" w:after="120"/>
              <w:rPr>
                <w:rFonts w:ascii="Verdana" w:hAnsi="Verdana" w:cs="Calibri"/>
                <w:sz w:val="12"/>
                <w:szCs w:val="12"/>
                <w:lang w:val="en-US"/>
              </w:rPr>
            </w:pPr>
          </w:p>
        </w:tc>
        <w:tc>
          <w:tcPr>
            <w:tcW w:w="3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5AA687" w14:textId="77777777" w:rsidR="00A975CB" w:rsidRPr="00EA5B53" w:rsidRDefault="00A975CB" w:rsidP="00A975CB">
            <w:pPr>
              <w:pStyle w:val="Tekstopmerking"/>
              <w:spacing w:before="120" w:after="120"/>
              <w:rPr>
                <w:rFonts w:ascii="Verdana" w:hAnsi="Verdana" w:cs="Calibri"/>
                <w:b/>
                <w:sz w:val="12"/>
                <w:szCs w:val="12"/>
                <w:lang w:val="en-US"/>
              </w:rPr>
            </w:pPr>
            <w:r w:rsidRPr="00EA5B53">
              <w:rPr>
                <w:rFonts w:ascii="Verdana" w:hAnsi="Verdana" w:cs="Calibri"/>
                <w:b/>
                <w:sz w:val="12"/>
                <w:szCs w:val="12"/>
                <w:lang w:val="en-US"/>
              </w:rPr>
              <w:t>TOTAL ECTS: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B356AB" w14:textId="77777777" w:rsidR="00A975CB" w:rsidRPr="00EA5B53" w:rsidRDefault="00A975CB" w:rsidP="00A975CB">
            <w:pPr>
              <w:spacing w:before="120" w:after="120"/>
              <w:rPr>
                <w:rFonts w:ascii="Verdana" w:hAnsi="Verdana" w:cs="Calibri"/>
                <w:sz w:val="12"/>
                <w:szCs w:val="12"/>
                <w:lang w:val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10BEDA" w14:textId="77777777" w:rsidR="00A975CB" w:rsidRPr="00EA5B53" w:rsidRDefault="00A975CB" w:rsidP="00A975CB">
            <w:pPr>
              <w:spacing w:before="120" w:after="0"/>
              <w:jc w:val="center"/>
              <w:rPr>
                <w:rFonts w:ascii="Verdana" w:hAnsi="Verdana" w:cs="Calibri"/>
                <w:sz w:val="12"/>
                <w:szCs w:val="12"/>
                <w:lang w:val="en-US"/>
              </w:rPr>
            </w:pPr>
            <w:r w:rsidRPr="00EA5B53">
              <w:rPr>
                <w:rFonts w:ascii="Verdana" w:hAnsi="Verdana" w:cs="Calibri"/>
                <w:sz w:val="12"/>
                <w:szCs w:val="1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Pr="00EA5B53">
              <w:rPr>
                <w:rFonts w:ascii="Verdana" w:hAnsi="Verdana" w:cs="Calibri"/>
                <w:sz w:val="12"/>
                <w:szCs w:val="12"/>
                <w:lang w:val="en-US"/>
              </w:rPr>
              <w:instrText xml:space="preserve"> FORMTEXT </w:instrText>
            </w:r>
            <w:r w:rsidRPr="00EA5B53">
              <w:rPr>
                <w:rFonts w:ascii="Verdana" w:hAnsi="Verdana" w:cs="Calibri"/>
                <w:sz w:val="12"/>
                <w:szCs w:val="12"/>
                <w:lang w:val="en-US"/>
              </w:rPr>
            </w:r>
            <w:r w:rsidRPr="00EA5B53">
              <w:rPr>
                <w:rFonts w:ascii="Verdana" w:hAnsi="Verdana" w:cs="Calibri"/>
                <w:sz w:val="12"/>
                <w:szCs w:val="12"/>
                <w:lang w:val="en-US"/>
              </w:rPr>
              <w:fldChar w:fldCharType="separate"/>
            </w:r>
            <w:r w:rsidRPr="00EA5B53">
              <w:rPr>
                <w:rFonts w:ascii="Verdana" w:hAnsi="Verdana" w:cs="Calibri"/>
                <w:noProof/>
                <w:sz w:val="12"/>
                <w:szCs w:val="12"/>
                <w:lang w:val="en-US"/>
              </w:rPr>
              <w:t> </w:t>
            </w:r>
            <w:r w:rsidRPr="00EA5B53">
              <w:rPr>
                <w:rFonts w:ascii="Verdana" w:hAnsi="Verdana" w:cs="Calibri"/>
                <w:noProof/>
                <w:sz w:val="12"/>
                <w:szCs w:val="12"/>
                <w:lang w:val="en-US"/>
              </w:rPr>
              <w:t> </w:t>
            </w:r>
            <w:r w:rsidRPr="00EA5B53">
              <w:rPr>
                <w:rFonts w:ascii="Verdana" w:hAnsi="Verdana" w:cs="Calibri"/>
                <w:noProof/>
                <w:sz w:val="12"/>
                <w:szCs w:val="12"/>
                <w:lang w:val="en-US"/>
              </w:rPr>
              <w:t> </w:t>
            </w:r>
            <w:r w:rsidRPr="00EA5B53">
              <w:rPr>
                <w:rFonts w:ascii="Verdana" w:hAnsi="Verdana" w:cs="Calibri"/>
                <w:noProof/>
                <w:sz w:val="12"/>
                <w:szCs w:val="12"/>
                <w:lang w:val="en-US"/>
              </w:rPr>
              <w:t> </w:t>
            </w:r>
            <w:r w:rsidRPr="00EA5B53">
              <w:rPr>
                <w:rFonts w:ascii="Verdana" w:hAnsi="Verdana" w:cs="Calibri"/>
                <w:noProof/>
                <w:sz w:val="12"/>
                <w:szCs w:val="12"/>
                <w:lang w:val="en-US"/>
              </w:rPr>
              <w:t> </w:t>
            </w:r>
            <w:r w:rsidRPr="00EA5B53">
              <w:rPr>
                <w:rFonts w:ascii="Verdana" w:hAnsi="Verdana" w:cs="Calibri"/>
                <w:sz w:val="12"/>
                <w:szCs w:val="12"/>
                <w:lang w:val="en-US"/>
              </w:rPr>
              <w:fldChar w:fldCharType="end"/>
            </w:r>
            <w:bookmarkEnd w:id="1"/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41769E24" w14:textId="77777777" w:rsidR="00A975CB" w:rsidRPr="00EA5B53" w:rsidRDefault="00A975CB" w:rsidP="00A975CB">
            <w:pPr>
              <w:spacing w:before="120" w:after="0"/>
              <w:rPr>
                <w:rFonts w:ascii="Verdana" w:hAnsi="Verdana" w:cs="Calibri"/>
                <w:sz w:val="12"/>
                <w:szCs w:val="12"/>
                <w:lang w:val="en-US"/>
              </w:rPr>
            </w:pPr>
          </w:p>
        </w:tc>
      </w:tr>
      <w:tr w:rsidR="00A975CB" w:rsidRPr="004A4CB5" w14:paraId="732F13DA" w14:textId="77777777" w:rsidTr="00303380">
        <w:trPr>
          <w:trHeight w:val="1632"/>
          <w:jc w:val="center"/>
        </w:trPr>
        <w:tc>
          <w:tcPr>
            <w:tcW w:w="956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6D95CE" w14:textId="77777777" w:rsidR="00A975CB" w:rsidRPr="00932667" w:rsidRDefault="00A975CB" w:rsidP="00A975CB">
            <w:pPr>
              <w:pStyle w:val="Voettekst"/>
              <w:tabs>
                <w:tab w:val="left" w:pos="1766"/>
                <w:tab w:val="right" w:pos="9356"/>
              </w:tabs>
            </w:pPr>
          </w:p>
          <w:p w14:paraId="6418B269" w14:textId="77777777" w:rsidR="00A975CB" w:rsidRPr="00932667" w:rsidRDefault="00A975CB" w:rsidP="00A975CB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  <w:r w:rsidRPr="00932667">
              <w:rPr>
                <w:rFonts w:ascii="Verdana" w:hAnsi="Verdana" w:cs="Calibri"/>
                <w:vertAlign w:val="superscript"/>
                <w:lang w:val="en-US"/>
              </w:rPr>
              <w:t>a</w:t>
            </w:r>
            <w:r w:rsidRPr="00932667">
              <w:rPr>
                <w:szCs w:val="16"/>
              </w:rPr>
              <w:t xml:space="preserve"> Dutch Language 2: Prerequisite for taking this course: Dutch Language 1</w:t>
            </w:r>
          </w:p>
          <w:p w14:paraId="2281574A" w14:textId="77777777" w:rsidR="00A975CB" w:rsidRPr="00932667" w:rsidRDefault="00A975CB" w:rsidP="00A975CB">
            <w:pPr>
              <w:pStyle w:val="Voettekst"/>
              <w:tabs>
                <w:tab w:val="left" w:pos="1766"/>
                <w:tab w:val="right" w:pos="9356"/>
              </w:tabs>
            </w:pPr>
            <w:r w:rsidRPr="00932667">
              <w:rPr>
                <w:rFonts w:ascii="Verdana" w:hAnsi="Verdana" w:cs="Calibri"/>
                <w:vertAlign w:val="superscript"/>
                <w:lang w:val="en-US"/>
              </w:rPr>
              <w:t xml:space="preserve">b </w:t>
            </w:r>
            <w:r w:rsidRPr="00932667">
              <w:t>Intercultural Awareness : this class will only take place if there are at least 8 participating students, (a maximum of 30 students)</w:t>
            </w:r>
          </w:p>
          <w:p w14:paraId="56FE7B76" w14:textId="77777777" w:rsidR="00A975CB" w:rsidRPr="00932667" w:rsidRDefault="00A975CB" w:rsidP="00A975CB">
            <w:pPr>
              <w:pStyle w:val="Voettekst"/>
              <w:tabs>
                <w:tab w:val="left" w:pos="1766"/>
                <w:tab w:val="right" w:pos="9356"/>
              </w:tabs>
            </w:pPr>
            <w:r w:rsidRPr="00932667">
              <w:rPr>
                <w:rFonts w:ascii="Verdana" w:hAnsi="Verdana" w:cs="Calibri"/>
                <w:vertAlign w:val="superscript"/>
                <w:lang w:val="en-US"/>
              </w:rPr>
              <w:t xml:space="preserve">c </w:t>
            </w:r>
            <w:r w:rsidRPr="00932667">
              <w:t>Drama &amp; Improvisation : this class will only take place if there are at least 8 participating students, (a maximum of 30 students)</w:t>
            </w:r>
          </w:p>
          <w:p w14:paraId="7BD345F0" w14:textId="77777777" w:rsidR="00A975CB" w:rsidRPr="00932667" w:rsidRDefault="00A975CB" w:rsidP="00A975CB">
            <w:pPr>
              <w:spacing w:before="120" w:after="0"/>
              <w:rPr>
                <w:rFonts w:ascii="Verdana" w:hAnsi="Verdana" w:cs="Calibri"/>
                <w:sz w:val="16"/>
              </w:rPr>
            </w:pPr>
          </w:p>
        </w:tc>
      </w:tr>
    </w:tbl>
    <w:p w14:paraId="70198236" w14:textId="77777777" w:rsidR="002C50AB" w:rsidRPr="00D63AE2" w:rsidRDefault="002C50AB" w:rsidP="002C50AB">
      <w:pPr>
        <w:keepNext/>
        <w:keepLines/>
        <w:tabs>
          <w:tab w:val="left" w:pos="426"/>
        </w:tabs>
        <w:spacing w:before="240" w:after="0"/>
        <w:rPr>
          <w:rFonts w:ascii="Verdana" w:hAnsi="Verdana" w:cs="Calibri"/>
          <w:b/>
          <w:sz w:val="20"/>
          <w:lang w:val="en-GB"/>
        </w:rPr>
      </w:pPr>
      <w:r w:rsidRPr="00D63AE2">
        <w:rPr>
          <w:rFonts w:ascii="Verdana" w:hAnsi="Verdana" w:cs="Calibri"/>
          <w:b/>
          <w:sz w:val="20"/>
          <w:lang w:val="en-GB"/>
        </w:rPr>
        <w:lastRenderedPageBreak/>
        <w:t>Web link to the course catalogue at the receiving institution describing the learning outcomes: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2C50AB" w:rsidRPr="00082002" w14:paraId="67B15485" w14:textId="77777777" w:rsidTr="00303380">
        <w:trPr>
          <w:jc w:val="center"/>
        </w:trPr>
        <w:tc>
          <w:tcPr>
            <w:tcW w:w="8770" w:type="dxa"/>
            <w:shd w:val="clear" w:color="auto" w:fill="auto"/>
          </w:tcPr>
          <w:p w14:paraId="1DA540BD" w14:textId="77777777" w:rsidR="002C50AB" w:rsidRPr="002C50AB" w:rsidRDefault="002C50AB" w:rsidP="00303380">
            <w:pPr>
              <w:spacing w:before="120" w:after="120"/>
              <w:rPr>
                <w:rFonts w:ascii="Verdana" w:hAnsi="Verdana" w:cs="Calibri"/>
                <w:i/>
                <w:sz w:val="20"/>
                <w:lang w:val="en-GB"/>
              </w:rPr>
            </w:pPr>
            <w:r w:rsidRPr="002C50AB">
              <w:rPr>
                <w:rFonts w:ascii="Verdana" w:hAnsi="Verdana" w:cs="Calibri"/>
                <w:i/>
                <w:sz w:val="20"/>
                <w:lang w:val="en-GB"/>
              </w:rPr>
              <w:t>https://www.windesheim.com/study-programmes/exchange-programmes/</w:t>
            </w:r>
          </w:p>
        </w:tc>
      </w:tr>
    </w:tbl>
    <w:p w14:paraId="1904658F" w14:textId="77777777" w:rsidR="005D5129" w:rsidRPr="007B3F1B" w:rsidRDefault="00B256DE" w:rsidP="00D423A9">
      <w:pPr>
        <w:keepNext/>
        <w:keepLines/>
        <w:spacing w:before="240" w:after="12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5D5129" w:rsidRPr="007B3F1B">
        <w:rPr>
          <w:rFonts w:ascii="Verdana" w:hAnsi="Verdana" w:cs="Calibri"/>
          <w:b/>
          <w:color w:val="002060"/>
          <w:sz w:val="20"/>
          <w:lang w:val="en-GB"/>
        </w:rPr>
        <w:t>I. COMMITMENT OF THE THREE PARTIES</w:t>
      </w:r>
    </w:p>
    <w:p w14:paraId="58B8E05C" w14:textId="77777777" w:rsidR="00961702" w:rsidRDefault="005D5129" w:rsidP="00D423A9">
      <w:pPr>
        <w:spacing w:before="240"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 this document</w:t>
      </w:r>
      <w:r w:rsidR="001B2370"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student, the sending institution and the receiving institution confirm that the</w:t>
      </w:r>
      <w:r w:rsidR="001B2370"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1B2370"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 w:rsidR="001B2370">
        <w:rPr>
          <w:rFonts w:ascii="Verdana" w:hAnsi="Verdana" w:cs="Calibri"/>
          <w:sz w:val="20"/>
          <w:lang w:val="en-GB"/>
        </w:rPr>
        <w:t xml:space="preserve"> </w:t>
      </w:r>
      <w:r w:rsidR="009726AC">
        <w:rPr>
          <w:rFonts w:ascii="Verdana" w:hAnsi="Verdana" w:cs="Calibri"/>
          <w:sz w:val="20"/>
          <w:lang w:val="en-GB"/>
        </w:rPr>
        <w:t>L</w:t>
      </w:r>
      <w:r w:rsidR="001B2370">
        <w:rPr>
          <w:rFonts w:ascii="Verdana" w:hAnsi="Verdana" w:cs="Calibri"/>
          <w:sz w:val="20"/>
          <w:lang w:val="en-GB"/>
        </w:rPr>
        <w:t xml:space="preserve">earning </w:t>
      </w:r>
      <w:r w:rsidR="009726AC">
        <w:rPr>
          <w:rFonts w:ascii="Verdana" w:hAnsi="Verdana" w:cs="Calibri"/>
          <w:sz w:val="20"/>
          <w:lang w:val="en-GB"/>
        </w:rPr>
        <w:t>A</w:t>
      </w:r>
      <w:r w:rsidR="001B2370">
        <w:rPr>
          <w:rFonts w:ascii="Verdana" w:hAnsi="Verdana" w:cs="Calibri"/>
          <w:sz w:val="20"/>
          <w:lang w:val="en-GB"/>
        </w:rPr>
        <w:t>greement and that they will c</w:t>
      </w:r>
      <w:r w:rsidR="001B2370" w:rsidRPr="001B2370">
        <w:rPr>
          <w:rFonts w:ascii="Verdana" w:hAnsi="Verdana" w:cs="Calibri"/>
          <w:sz w:val="20"/>
          <w:lang w:val="en-GB"/>
        </w:rPr>
        <w:t>omply with all the arrangements agreed by all parties</w:t>
      </w:r>
      <w:r w:rsidR="001B2370">
        <w:rPr>
          <w:rFonts w:ascii="Verdana" w:hAnsi="Verdana" w:cs="Calibri"/>
          <w:sz w:val="20"/>
          <w:lang w:val="en-GB"/>
        </w:rPr>
        <w:t>.</w:t>
      </w:r>
      <w:r w:rsidR="00DA5ED4">
        <w:rPr>
          <w:rFonts w:ascii="Verdana" w:hAnsi="Verdana" w:cs="Calibri"/>
          <w:sz w:val="20"/>
          <w:lang w:val="en-GB"/>
        </w:rPr>
        <w:t xml:space="preserve"> Sending and receiving institutions undertake to apply all the principles of the Erasmus Charter for Higher Education relati</w:t>
      </w:r>
      <w:r w:rsidR="005377CB">
        <w:rPr>
          <w:rFonts w:ascii="Verdana" w:hAnsi="Verdana" w:cs="Calibri"/>
          <w:sz w:val="20"/>
          <w:lang w:val="en-GB"/>
        </w:rPr>
        <w:t>ng</w:t>
      </w:r>
      <w:r w:rsidR="00DA5ED4">
        <w:rPr>
          <w:rFonts w:ascii="Verdana" w:hAnsi="Verdana" w:cs="Calibri"/>
          <w:sz w:val="20"/>
          <w:lang w:val="en-GB"/>
        </w:rPr>
        <w:t xml:space="preserve"> to mobility for studies (or the principles agreed in the inter-institutional agreement for institutions located in </w:t>
      </w:r>
      <w:r w:rsidR="00F54C1B" w:rsidRPr="003A3312">
        <w:rPr>
          <w:rFonts w:ascii="Verdana" w:hAnsi="Verdana" w:cs="Calibri"/>
          <w:sz w:val="20"/>
          <w:lang w:val="en-GB"/>
        </w:rPr>
        <w:t xml:space="preserve">partner </w:t>
      </w:r>
      <w:r w:rsidR="00DA5ED4" w:rsidRPr="003A3312">
        <w:rPr>
          <w:rFonts w:ascii="Verdana" w:hAnsi="Verdana" w:cs="Calibri"/>
          <w:sz w:val="20"/>
          <w:lang w:val="en-GB"/>
        </w:rPr>
        <w:t>countries</w:t>
      </w:r>
      <w:r w:rsidR="00DA5ED4">
        <w:rPr>
          <w:rFonts w:ascii="Verdana" w:hAnsi="Verdana" w:cs="Calibri"/>
          <w:sz w:val="20"/>
          <w:lang w:val="en-GB"/>
        </w:rPr>
        <w:t>).</w:t>
      </w:r>
    </w:p>
    <w:p w14:paraId="47841937" w14:textId="77777777" w:rsidR="00A87B8B" w:rsidRDefault="00A87B8B" w:rsidP="00A87B8B">
      <w:pPr>
        <w:rPr>
          <w:rFonts w:ascii="Verdana" w:hAnsi="Verdana" w:cs="Calibri"/>
          <w:sz w:val="20"/>
          <w:lang w:val="en-GB"/>
        </w:rPr>
      </w:pPr>
      <w:r w:rsidRPr="00D423A9">
        <w:rPr>
          <w:rFonts w:ascii="Verdana" w:hAnsi="Verdana" w:cs="Calibri"/>
          <w:sz w:val="20"/>
          <w:lang w:val="en-GB"/>
        </w:rPr>
        <w:t xml:space="preserve">The student </w:t>
      </w:r>
      <w:r w:rsidR="00015B0A" w:rsidRPr="00D423A9">
        <w:rPr>
          <w:rFonts w:ascii="Verdana" w:hAnsi="Verdana" w:cs="Calibri"/>
          <w:sz w:val="20"/>
          <w:lang w:val="en-GB"/>
        </w:rPr>
        <w:t>and receiving institution will c</w:t>
      </w:r>
      <w:r w:rsidRPr="00D423A9">
        <w:rPr>
          <w:rFonts w:ascii="Verdana" w:hAnsi="Verdana" w:cs="Calibri"/>
          <w:sz w:val="20"/>
          <w:lang w:val="en-GB"/>
        </w:rPr>
        <w:t>ommunicate to the sending institution any</w:t>
      </w:r>
      <w:r>
        <w:rPr>
          <w:rFonts w:ascii="Verdana" w:hAnsi="Verdana" w:cs="Calibri"/>
          <w:sz w:val="20"/>
          <w:lang w:val="en-GB"/>
        </w:rPr>
        <w:t xml:space="preserve"> problem</w:t>
      </w:r>
      <w:r w:rsidR="00733844">
        <w:rPr>
          <w:rFonts w:ascii="Verdana" w:hAnsi="Verdana" w:cs="Calibri"/>
          <w:sz w:val="20"/>
          <w:lang w:val="en-GB"/>
        </w:rPr>
        <w:t>s</w:t>
      </w:r>
      <w:r>
        <w:rPr>
          <w:rFonts w:ascii="Verdana" w:hAnsi="Verdana" w:cs="Calibri"/>
          <w:sz w:val="20"/>
          <w:lang w:val="en-GB"/>
        </w:rPr>
        <w:t xml:space="preserve"> or changes regarding the </w:t>
      </w:r>
      <w:r w:rsidR="00535659">
        <w:rPr>
          <w:rFonts w:ascii="Verdana" w:hAnsi="Verdana" w:cs="Calibri"/>
          <w:sz w:val="20"/>
          <w:lang w:val="en-GB"/>
        </w:rPr>
        <w:t>proposed mobility programme, responsible persons and</w:t>
      </w:r>
      <w:r w:rsidR="00331937">
        <w:rPr>
          <w:rFonts w:ascii="Verdana" w:hAnsi="Verdana" w:cs="Calibri"/>
          <w:sz w:val="20"/>
          <w:lang w:val="en-GB"/>
        </w:rPr>
        <w:t>/or</w:t>
      </w:r>
      <w:r w:rsidR="00535659">
        <w:rPr>
          <w:rFonts w:ascii="Verdana" w:hAnsi="Verdana" w:cs="Calibri"/>
          <w:sz w:val="20"/>
          <w:lang w:val="en-GB"/>
        </w:rPr>
        <w:t xml:space="preserve"> </w:t>
      </w:r>
      <w:r w:rsidR="00015B0A">
        <w:rPr>
          <w:rFonts w:ascii="Verdana" w:hAnsi="Verdana" w:cs="Calibri"/>
          <w:sz w:val="20"/>
          <w:lang w:val="en-GB"/>
        </w:rPr>
        <w:t>study period.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5D5129" w:rsidRPr="00082002" w14:paraId="08616C84" w14:textId="77777777" w:rsidTr="00280F15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82D1F" w14:textId="77777777" w:rsidR="005D5129" w:rsidRDefault="005D5129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</w:p>
          <w:p w14:paraId="6777C571" w14:textId="77777777" w:rsidR="002224E0" w:rsidRPr="002224E0" w:rsidRDefault="002224E0" w:rsidP="00DA5ED4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Student’s name:</w:t>
            </w:r>
          </w:p>
          <w:p w14:paraId="78DE6F51" w14:textId="77777777" w:rsidR="005D5129" w:rsidRPr="007B3F1B" w:rsidRDefault="005D5129" w:rsidP="00BC7A89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>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>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1C8CC19F" w14:textId="77777777" w:rsidR="005D5129" w:rsidRDefault="005D512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5EECB70B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7B3F1B" w:rsidRPr="007B3F1B" w14:paraId="4B757CB2" w14:textId="77777777" w:rsidTr="00280F15">
        <w:trPr>
          <w:jc w:val="center"/>
        </w:trPr>
        <w:tc>
          <w:tcPr>
            <w:tcW w:w="8841" w:type="dxa"/>
            <w:shd w:val="clear" w:color="auto" w:fill="auto"/>
          </w:tcPr>
          <w:p w14:paraId="3A37095F" w14:textId="77777777" w:rsidR="005D5129" w:rsidRDefault="005D5129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6C6F5C53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0735BBB1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Responsible person (name):</w:t>
            </w:r>
          </w:p>
          <w:p w14:paraId="336E1931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1C946DE" w14:textId="77777777" w:rsidR="005D5129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 xml:space="preserve">Date: 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41B072DD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9335550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  <w:p w14:paraId="315CAD6A" w14:textId="77777777" w:rsidR="002224E0" w:rsidRPr="007B3F1B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753D938D" w14:textId="77777777" w:rsidR="00C63472" w:rsidRDefault="00C63472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56526EB9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7B3F1B" w:rsidRPr="007B3F1B" w14:paraId="702EEDB6" w14:textId="77777777" w:rsidTr="00280F15">
        <w:trPr>
          <w:jc w:val="center"/>
        </w:trPr>
        <w:tc>
          <w:tcPr>
            <w:tcW w:w="8823" w:type="dxa"/>
            <w:shd w:val="clear" w:color="auto" w:fill="auto"/>
          </w:tcPr>
          <w:p w14:paraId="336E9BA1" w14:textId="77777777" w:rsidR="005D5129" w:rsidRPr="002224E0" w:rsidRDefault="005D5129" w:rsidP="00413837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2224E0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2224E0" w:rsidRPr="002224E0">
              <w:rPr>
                <w:rFonts w:ascii="Verdana" w:hAnsi="Verdana" w:cs="Calibri"/>
                <w:sz w:val="20"/>
                <w:lang w:val="en-GB"/>
              </w:rPr>
              <w:t>(Windesheim University of Applied Sciences)</w:t>
            </w:r>
          </w:p>
          <w:p w14:paraId="355542F6" w14:textId="77777777" w:rsidR="002224E0" w:rsidRDefault="002224E0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2F6982F" w14:textId="77777777" w:rsidR="002224E0" w:rsidRDefault="005D512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Responsible person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 xml:space="preserve"> (name):</w:t>
            </w:r>
            <w:r w:rsidR="00481FF4">
              <w:rPr>
                <w:rFonts w:ascii="Verdana" w:hAnsi="Verdana" w:cs="Calibri"/>
                <w:sz w:val="20"/>
                <w:lang w:val="en-GB"/>
              </w:rPr>
              <w:t xml:space="preserve"> Mr. Paul Touw</w:t>
            </w:r>
          </w:p>
          <w:p w14:paraId="6938FB1E" w14:textId="77777777" w:rsidR="002224E0" w:rsidRDefault="002224E0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06A901" w14:textId="77777777" w:rsidR="005D5129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7C8E75E8" w14:textId="77777777" w:rsidR="002224E0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004E50BA" w14:textId="77777777" w:rsidR="002224E0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Stamp </w:t>
            </w:r>
            <w:r w:rsidR="00270EE7">
              <w:rPr>
                <w:rFonts w:ascii="Verdana" w:hAnsi="Verdana" w:cs="Calibri"/>
                <w:sz w:val="20"/>
                <w:lang w:val="en-GB"/>
              </w:rPr>
              <w:t>(</w:t>
            </w:r>
            <w:r>
              <w:rPr>
                <w:rFonts w:ascii="Verdana" w:hAnsi="Verdana" w:cs="Calibri"/>
                <w:sz w:val="20"/>
                <w:lang w:val="en-GB"/>
              </w:rPr>
              <w:t>International Office</w:t>
            </w:r>
            <w:r w:rsidR="00270EE7">
              <w:rPr>
                <w:rFonts w:ascii="Verdana" w:hAnsi="Verdana" w:cs="Calibri"/>
                <w:sz w:val="20"/>
                <w:lang w:val="en-GB"/>
              </w:rPr>
              <w:t>)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577BA465" w14:textId="77777777" w:rsidR="003E3743" w:rsidRDefault="003E3743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3D5E92B5" w14:textId="77777777" w:rsidR="002224E0" w:rsidRPr="007B3F1B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536255A7" w14:textId="77777777" w:rsidR="002B47F8" w:rsidRDefault="002C50AB" w:rsidP="002C50AB">
      <w:pPr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 xml:space="preserve"> </w:t>
      </w:r>
    </w:p>
    <w:sectPr w:rsidR="002B47F8" w:rsidSect="00194FF3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35" w:right="1418" w:bottom="1134" w:left="1701" w:header="107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4B8FC" w14:textId="77777777" w:rsidR="00BA60F6" w:rsidRDefault="00BA60F6">
      <w:r>
        <w:separator/>
      </w:r>
    </w:p>
  </w:endnote>
  <w:endnote w:type="continuationSeparator" w:id="0">
    <w:p w14:paraId="6EA513F1" w14:textId="77777777" w:rsidR="00BA60F6" w:rsidRDefault="00BA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ansit-Normal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4F7A7" w14:textId="77777777"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4107D" w14:textId="77777777" w:rsidR="00A54F83" w:rsidRDefault="00A54F83">
    <w:pPr>
      <w:pStyle w:val="Voettekst"/>
    </w:pPr>
  </w:p>
  <w:p w14:paraId="4F995E35" w14:textId="77777777"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58011" w14:textId="77777777" w:rsidR="00BA60F6" w:rsidRDefault="00BA60F6">
      <w:r>
        <w:separator/>
      </w:r>
    </w:p>
  </w:footnote>
  <w:footnote w:type="continuationSeparator" w:id="0">
    <w:p w14:paraId="3809EB90" w14:textId="77777777" w:rsidR="00BA60F6" w:rsidRDefault="00BA6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D849" w14:textId="00B6E096" w:rsidR="00A54F83" w:rsidRPr="00FD64F1" w:rsidRDefault="00D82314" w:rsidP="001B601A">
    <w:pPr>
      <w:pStyle w:val="Koptekst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22D6FBD9" wp14:editId="07F28981">
          <wp:simplePos x="0" y="0"/>
          <wp:positionH relativeFrom="column">
            <wp:posOffset>2006600</wp:posOffset>
          </wp:positionH>
          <wp:positionV relativeFrom="paragraph">
            <wp:posOffset>-525145</wp:posOffset>
          </wp:positionV>
          <wp:extent cx="1713865" cy="910590"/>
          <wp:effectExtent l="0" t="0" r="635" b="381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r="3236"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91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27EA">
      <w:rPr>
        <w:rFonts w:ascii="Verdana" w:hAnsi="Verdana"/>
        <w:b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900C2C9" wp14:editId="4E36967D">
              <wp:simplePos x="0" y="0"/>
              <wp:positionH relativeFrom="column">
                <wp:posOffset>3882390</wp:posOffset>
              </wp:positionH>
              <wp:positionV relativeFrom="paragraph">
                <wp:posOffset>-82550</wp:posOffset>
              </wp:positionV>
              <wp:extent cx="1942465" cy="49974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B63CD8" w14:textId="77777777" w:rsidR="00A54F83" w:rsidRPr="00B769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764926C6" w14:textId="77777777" w:rsidR="00A54F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6F6160F4" w14:textId="77777777" w:rsidR="00A54F83" w:rsidRPr="006852C7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00C2C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5.7pt;margin-top:-6.5pt;width:152.95pt;height:3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" filled="f" stroked="f">
              <v:textbox>
                <w:txbxContent>
                  <w:p w14:paraId="7CB63CD8" w14:textId="77777777" w:rsidR="00A54F83" w:rsidRPr="00B76983" w:rsidRDefault="00A54F83" w:rsidP="006852C7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B7698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764926C6" w14:textId="77777777" w:rsidR="00A54F83" w:rsidRDefault="00A54F83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6F6160F4" w14:textId="77777777" w:rsidR="00A54F83" w:rsidRPr="006852C7" w:rsidRDefault="00A54F83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</w:txbxContent>
              </v:textbox>
            </v:shape>
          </w:pict>
        </mc:Fallback>
      </mc:AlternateContent>
    </w:r>
    <w:r w:rsidR="00D327EA" w:rsidRPr="00AD66BB"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7728" behindDoc="0" locked="0" layoutInCell="1" allowOverlap="1" wp14:anchorId="2D3DA344" wp14:editId="1A4098A0">
          <wp:simplePos x="0" y="0"/>
          <wp:positionH relativeFrom="margin">
            <wp:posOffset>-98425</wp:posOffset>
          </wp:positionH>
          <wp:positionV relativeFrom="margin">
            <wp:posOffset>-826770</wp:posOffset>
          </wp:positionV>
          <wp:extent cx="1833245" cy="37211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785431" w14:textId="3AFC6B8D" w:rsidR="00194FF3" w:rsidRDefault="00194FF3"/>
  <w:p w14:paraId="3342B651" w14:textId="77777777" w:rsidR="007C0446" w:rsidRDefault="007C04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27FB" w14:textId="77777777" w:rsidR="00A54F83" w:rsidRPr="00865FC1" w:rsidRDefault="00A54F83" w:rsidP="00E01AAA">
    <w:pPr>
      <w:pStyle w:val="Ko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9149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C285898"/>
    <w:multiLevelType w:val="hybridMultilevel"/>
    <w:tmpl w:val="6D62A918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73EC6"/>
    <w:multiLevelType w:val="hybridMultilevel"/>
    <w:tmpl w:val="9814C59E"/>
    <w:lvl w:ilvl="0" w:tplc="E1D40666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D6227D1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68E51D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EBAB0E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A44040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7AEE26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40612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14EF4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55E770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1AF1523"/>
    <w:multiLevelType w:val="hybridMultilevel"/>
    <w:tmpl w:val="38103490"/>
    <w:lvl w:ilvl="0" w:tplc="7554BCC4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B6D1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C85F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DA44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2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BA5A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D852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D8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CCD3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981"/>
    <w:multiLevelType w:val="hybridMultilevel"/>
    <w:tmpl w:val="D38E81CC"/>
    <w:lvl w:ilvl="0" w:tplc="0418467A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ABE2EF0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704A7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2625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04E1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34D5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9CFC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3CE3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328D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8"/>
  </w:num>
  <w:num w:numId="5">
    <w:abstractNumId w:val="13"/>
  </w:num>
  <w:num w:numId="6">
    <w:abstractNumId w:val="17"/>
  </w:num>
  <w:num w:numId="7">
    <w:abstractNumId w:val="27"/>
  </w:num>
  <w:num w:numId="8">
    <w:abstractNumId w:val="28"/>
  </w:num>
  <w:num w:numId="9">
    <w:abstractNumId w:val="15"/>
  </w:num>
  <w:num w:numId="10">
    <w:abstractNumId w:val="26"/>
  </w:num>
  <w:num w:numId="11">
    <w:abstractNumId w:val="25"/>
  </w:num>
  <w:num w:numId="12">
    <w:abstractNumId w:val="21"/>
  </w:num>
  <w:num w:numId="13">
    <w:abstractNumId w:val="24"/>
  </w:num>
  <w:num w:numId="14">
    <w:abstractNumId w:val="12"/>
  </w:num>
  <w:num w:numId="15">
    <w:abstractNumId w:val="16"/>
  </w:num>
  <w:num w:numId="16">
    <w:abstractNumId w:val="8"/>
  </w:num>
  <w:num w:numId="17">
    <w:abstractNumId w:val="14"/>
  </w:num>
  <w:num w:numId="18">
    <w:abstractNumId w:val="29"/>
  </w:num>
  <w:num w:numId="19">
    <w:abstractNumId w:val="23"/>
  </w:num>
  <w:num w:numId="20">
    <w:abstractNumId w:val="10"/>
  </w:num>
  <w:num w:numId="21">
    <w:abstractNumId w:val="19"/>
  </w:num>
  <w:num w:numId="22">
    <w:abstractNumId w:val="20"/>
  </w:num>
  <w:num w:numId="23">
    <w:abstractNumId w:val="22"/>
  </w:num>
  <w:num w:numId="24">
    <w:abstractNumId w:val="7"/>
  </w:num>
  <w:num w:numId="25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20B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042E"/>
    <w:rsid w:val="000420DD"/>
    <w:rsid w:val="0004228F"/>
    <w:rsid w:val="0004347A"/>
    <w:rsid w:val="0004347D"/>
    <w:rsid w:val="00043DA6"/>
    <w:rsid w:val="00044274"/>
    <w:rsid w:val="000446C7"/>
    <w:rsid w:val="00044ED6"/>
    <w:rsid w:val="00046C79"/>
    <w:rsid w:val="00047456"/>
    <w:rsid w:val="00050692"/>
    <w:rsid w:val="00052009"/>
    <w:rsid w:val="000526D8"/>
    <w:rsid w:val="000566D0"/>
    <w:rsid w:val="000605C0"/>
    <w:rsid w:val="000607F9"/>
    <w:rsid w:val="00060AB1"/>
    <w:rsid w:val="000624B2"/>
    <w:rsid w:val="00062E14"/>
    <w:rsid w:val="00062E29"/>
    <w:rsid w:val="00064C2F"/>
    <w:rsid w:val="00066336"/>
    <w:rsid w:val="000704C5"/>
    <w:rsid w:val="00071695"/>
    <w:rsid w:val="00072208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4E21"/>
    <w:rsid w:val="000862E2"/>
    <w:rsid w:val="00086940"/>
    <w:rsid w:val="0008774C"/>
    <w:rsid w:val="00087EB4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E3778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399"/>
    <w:rsid w:val="00122475"/>
    <w:rsid w:val="00123225"/>
    <w:rsid w:val="001232BA"/>
    <w:rsid w:val="00123F1B"/>
    <w:rsid w:val="00124689"/>
    <w:rsid w:val="00124732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5102"/>
    <w:rsid w:val="0018688E"/>
    <w:rsid w:val="00190173"/>
    <w:rsid w:val="001901AA"/>
    <w:rsid w:val="001903D7"/>
    <w:rsid w:val="0019175E"/>
    <w:rsid w:val="00194FF3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B70B9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4323"/>
    <w:rsid w:val="001E6D64"/>
    <w:rsid w:val="001E6DB4"/>
    <w:rsid w:val="001E7693"/>
    <w:rsid w:val="001F2EC2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8A"/>
    <w:rsid w:val="00221ABD"/>
    <w:rsid w:val="002224E0"/>
    <w:rsid w:val="00222F3E"/>
    <w:rsid w:val="00223E44"/>
    <w:rsid w:val="002246F5"/>
    <w:rsid w:val="0022509F"/>
    <w:rsid w:val="0022619D"/>
    <w:rsid w:val="00226AF8"/>
    <w:rsid w:val="002270F4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505"/>
    <w:rsid w:val="00257C34"/>
    <w:rsid w:val="00260C15"/>
    <w:rsid w:val="00260F2A"/>
    <w:rsid w:val="00261147"/>
    <w:rsid w:val="00262F89"/>
    <w:rsid w:val="00263F09"/>
    <w:rsid w:val="0026452C"/>
    <w:rsid w:val="002663EA"/>
    <w:rsid w:val="00266ED9"/>
    <w:rsid w:val="0026795B"/>
    <w:rsid w:val="00270EE7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47F8"/>
    <w:rsid w:val="002B50DA"/>
    <w:rsid w:val="002B628A"/>
    <w:rsid w:val="002B767D"/>
    <w:rsid w:val="002C041F"/>
    <w:rsid w:val="002C0829"/>
    <w:rsid w:val="002C1D44"/>
    <w:rsid w:val="002C2644"/>
    <w:rsid w:val="002C43F7"/>
    <w:rsid w:val="002C50AB"/>
    <w:rsid w:val="002C55E2"/>
    <w:rsid w:val="002C7322"/>
    <w:rsid w:val="002C7CC4"/>
    <w:rsid w:val="002D15F4"/>
    <w:rsid w:val="002D1ECC"/>
    <w:rsid w:val="002D2C3E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698"/>
    <w:rsid w:val="002F07EA"/>
    <w:rsid w:val="002F0C39"/>
    <w:rsid w:val="002F1592"/>
    <w:rsid w:val="002F33A7"/>
    <w:rsid w:val="002F350B"/>
    <w:rsid w:val="002F3DFE"/>
    <w:rsid w:val="002F3E78"/>
    <w:rsid w:val="002F4663"/>
    <w:rsid w:val="00300054"/>
    <w:rsid w:val="00301E52"/>
    <w:rsid w:val="00303380"/>
    <w:rsid w:val="00303679"/>
    <w:rsid w:val="003044E0"/>
    <w:rsid w:val="003051F7"/>
    <w:rsid w:val="00305816"/>
    <w:rsid w:val="003103C1"/>
    <w:rsid w:val="00311B04"/>
    <w:rsid w:val="00312A3C"/>
    <w:rsid w:val="0031320E"/>
    <w:rsid w:val="00314143"/>
    <w:rsid w:val="00314741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4CC1"/>
    <w:rsid w:val="00325BE1"/>
    <w:rsid w:val="00327F70"/>
    <w:rsid w:val="00331291"/>
    <w:rsid w:val="003315D9"/>
    <w:rsid w:val="00331937"/>
    <w:rsid w:val="003331F9"/>
    <w:rsid w:val="00334E08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506C3"/>
    <w:rsid w:val="00350D85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96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F6A"/>
    <w:rsid w:val="003A40D4"/>
    <w:rsid w:val="003A4315"/>
    <w:rsid w:val="003A4447"/>
    <w:rsid w:val="003A4FCA"/>
    <w:rsid w:val="003A5B1B"/>
    <w:rsid w:val="003A7498"/>
    <w:rsid w:val="003B1A24"/>
    <w:rsid w:val="003B1C2F"/>
    <w:rsid w:val="003B389F"/>
    <w:rsid w:val="003B39DD"/>
    <w:rsid w:val="003B5580"/>
    <w:rsid w:val="003B6B9F"/>
    <w:rsid w:val="003B6EAA"/>
    <w:rsid w:val="003C0A21"/>
    <w:rsid w:val="003C0BCA"/>
    <w:rsid w:val="003C1440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743"/>
    <w:rsid w:val="003E3D3E"/>
    <w:rsid w:val="003E4698"/>
    <w:rsid w:val="003E4EBF"/>
    <w:rsid w:val="003E5228"/>
    <w:rsid w:val="003E79D9"/>
    <w:rsid w:val="003F1B7E"/>
    <w:rsid w:val="003F1BC9"/>
    <w:rsid w:val="003F36FE"/>
    <w:rsid w:val="003F41FD"/>
    <w:rsid w:val="003F5071"/>
    <w:rsid w:val="003F5A18"/>
    <w:rsid w:val="003F5C1B"/>
    <w:rsid w:val="00400033"/>
    <w:rsid w:val="00400CAE"/>
    <w:rsid w:val="00400E8E"/>
    <w:rsid w:val="004010EE"/>
    <w:rsid w:val="00402406"/>
    <w:rsid w:val="004037C6"/>
    <w:rsid w:val="004040D6"/>
    <w:rsid w:val="00404575"/>
    <w:rsid w:val="00405B3E"/>
    <w:rsid w:val="004113AE"/>
    <w:rsid w:val="00411576"/>
    <w:rsid w:val="00413837"/>
    <w:rsid w:val="00415654"/>
    <w:rsid w:val="00416964"/>
    <w:rsid w:val="00420001"/>
    <w:rsid w:val="004202FC"/>
    <w:rsid w:val="004212F7"/>
    <w:rsid w:val="00422BC5"/>
    <w:rsid w:val="00425AAA"/>
    <w:rsid w:val="00425C86"/>
    <w:rsid w:val="00426031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4AF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1FF4"/>
    <w:rsid w:val="00482705"/>
    <w:rsid w:val="004846F9"/>
    <w:rsid w:val="0048489E"/>
    <w:rsid w:val="00484F0C"/>
    <w:rsid w:val="00490CA2"/>
    <w:rsid w:val="004943F7"/>
    <w:rsid w:val="004969F1"/>
    <w:rsid w:val="004A19CA"/>
    <w:rsid w:val="004A41E3"/>
    <w:rsid w:val="004A4C16"/>
    <w:rsid w:val="004A6099"/>
    <w:rsid w:val="004B00A1"/>
    <w:rsid w:val="004B360F"/>
    <w:rsid w:val="004B4C99"/>
    <w:rsid w:val="004B4D19"/>
    <w:rsid w:val="004B507C"/>
    <w:rsid w:val="004B6F5F"/>
    <w:rsid w:val="004C0DF9"/>
    <w:rsid w:val="004C1431"/>
    <w:rsid w:val="004C374B"/>
    <w:rsid w:val="004C3E29"/>
    <w:rsid w:val="004C6DC4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1B1B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5E4F"/>
    <w:rsid w:val="00516478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361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1CAC"/>
    <w:rsid w:val="00572343"/>
    <w:rsid w:val="00574B09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EF5"/>
    <w:rsid w:val="005970CB"/>
    <w:rsid w:val="0059760A"/>
    <w:rsid w:val="005977C7"/>
    <w:rsid w:val="005A10C1"/>
    <w:rsid w:val="005A3FD8"/>
    <w:rsid w:val="005A4856"/>
    <w:rsid w:val="005A4D10"/>
    <w:rsid w:val="005A4FF1"/>
    <w:rsid w:val="005A6207"/>
    <w:rsid w:val="005B0DDB"/>
    <w:rsid w:val="005B0E96"/>
    <w:rsid w:val="005B11B2"/>
    <w:rsid w:val="005B179F"/>
    <w:rsid w:val="005B1F3C"/>
    <w:rsid w:val="005B401C"/>
    <w:rsid w:val="005B408D"/>
    <w:rsid w:val="005B59EF"/>
    <w:rsid w:val="005B710A"/>
    <w:rsid w:val="005B71F8"/>
    <w:rsid w:val="005B7DB0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4CF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2FA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47B4"/>
    <w:rsid w:val="006261DD"/>
    <w:rsid w:val="00626296"/>
    <w:rsid w:val="006317BB"/>
    <w:rsid w:val="00632AAD"/>
    <w:rsid w:val="00633774"/>
    <w:rsid w:val="00633D2E"/>
    <w:rsid w:val="00633D8B"/>
    <w:rsid w:val="00633F23"/>
    <w:rsid w:val="00634B3E"/>
    <w:rsid w:val="006350E2"/>
    <w:rsid w:val="0063581C"/>
    <w:rsid w:val="006365A4"/>
    <w:rsid w:val="0063796C"/>
    <w:rsid w:val="00640398"/>
    <w:rsid w:val="00640943"/>
    <w:rsid w:val="0064178A"/>
    <w:rsid w:val="00641F44"/>
    <w:rsid w:val="006421B3"/>
    <w:rsid w:val="00642FC5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876A4"/>
    <w:rsid w:val="00690DA5"/>
    <w:rsid w:val="00690E97"/>
    <w:rsid w:val="006914AD"/>
    <w:rsid w:val="006929BE"/>
    <w:rsid w:val="00693561"/>
    <w:rsid w:val="00693978"/>
    <w:rsid w:val="00693A7C"/>
    <w:rsid w:val="00694128"/>
    <w:rsid w:val="00694912"/>
    <w:rsid w:val="006960AD"/>
    <w:rsid w:val="0069676C"/>
    <w:rsid w:val="00697F3B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91B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4424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68B"/>
    <w:rsid w:val="0076066F"/>
    <w:rsid w:val="0076113D"/>
    <w:rsid w:val="007626DA"/>
    <w:rsid w:val="007628D2"/>
    <w:rsid w:val="00762D06"/>
    <w:rsid w:val="00763067"/>
    <w:rsid w:val="00763ABA"/>
    <w:rsid w:val="0076539B"/>
    <w:rsid w:val="007673FA"/>
    <w:rsid w:val="00767F39"/>
    <w:rsid w:val="00772119"/>
    <w:rsid w:val="00772C3E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6550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529"/>
    <w:rsid w:val="007B7CE2"/>
    <w:rsid w:val="007C0446"/>
    <w:rsid w:val="007C04EE"/>
    <w:rsid w:val="007C0ACB"/>
    <w:rsid w:val="007C0FDD"/>
    <w:rsid w:val="007C2B15"/>
    <w:rsid w:val="007C3B41"/>
    <w:rsid w:val="007C3EF9"/>
    <w:rsid w:val="007C77CA"/>
    <w:rsid w:val="007D0129"/>
    <w:rsid w:val="007D23C5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E7F23"/>
    <w:rsid w:val="007F0F8D"/>
    <w:rsid w:val="007F183D"/>
    <w:rsid w:val="007F2282"/>
    <w:rsid w:val="007F2EFE"/>
    <w:rsid w:val="007F5E06"/>
    <w:rsid w:val="007F5F24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3FE8"/>
    <w:rsid w:val="00804F07"/>
    <w:rsid w:val="008056FA"/>
    <w:rsid w:val="0080677A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3DE1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3540"/>
    <w:rsid w:val="008A46E1"/>
    <w:rsid w:val="008A5321"/>
    <w:rsid w:val="008A61F3"/>
    <w:rsid w:val="008A654F"/>
    <w:rsid w:val="008A66DE"/>
    <w:rsid w:val="008A6CC0"/>
    <w:rsid w:val="008A70C2"/>
    <w:rsid w:val="008A764C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8CE"/>
    <w:rsid w:val="008C0EE8"/>
    <w:rsid w:val="008C2716"/>
    <w:rsid w:val="008C6905"/>
    <w:rsid w:val="008C6C5C"/>
    <w:rsid w:val="008C7676"/>
    <w:rsid w:val="008C7C32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7739"/>
    <w:rsid w:val="008E780F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47C"/>
    <w:rsid w:val="00986174"/>
    <w:rsid w:val="00987231"/>
    <w:rsid w:val="0098738E"/>
    <w:rsid w:val="00991496"/>
    <w:rsid w:val="0099162E"/>
    <w:rsid w:val="00991746"/>
    <w:rsid w:val="009917CB"/>
    <w:rsid w:val="009934FE"/>
    <w:rsid w:val="00995725"/>
    <w:rsid w:val="00996304"/>
    <w:rsid w:val="009964A5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D1896"/>
    <w:rsid w:val="009D2189"/>
    <w:rsid w:val="009D365E"/>
    <w:rsid w:val="009D43A7"/>
    <w:rsid w:val="009D4AC6"/>
    <w:rsid w:val="009D50E4"/>
    <w:rsid w:val="009D558F"/>
    <w:rsid w:val="009D56E5"/>
    <w:rsid w:val="009E1C65"/>
    <w:rsid w:val="009E1DBD"/>
    <w:rsid w:val="009E7D00"/>
    <w:rsid w:val="009F02D6"/>
    <w:rsid w:val="009F0636"/>
    <w:rsid w:val="009F06E8"/>
    <w:rsid w:val="009F2856"/>
    <w:rsid w:val="009F4EB9"/>
    <w:rsid w:val="009F6B7E"/>
    <w:rsid w:val="00A006DF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797"/>
    <w:rsid w:val="00A14901"/>
    <w:rsid w:val="00A172B3"/>
    <w:rsid w:val="00A2005A"/>
    <w:rsid w:val="00A2035E"/>
    <w:rsid w:val="00A2063C"/>
    <w:rsid w:val="00A20D7A"/>
    <w:rsid w:val="00A22108"/>
    <w:rsid w:val="00A23822"/>
    <w:rsid w:val="00A23C0A"/>
    <w:rsid w:val="00A24DCC"/>
    <w:rsid w:val="00A24EEB"/>
    <w:rsid w:val="00A255FF"/>
    <w:rsid w:val="00A264C8"/>
    <w:rsid w:val="00A26ADA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4A3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C5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2C2D"/>
    <w:rsid w:val="00A63976"/>
    <w:rsid w:val="00A67307"/>
    <w:rsid w:val="00A712F9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975CB"/>
    <w:rsid w:val="00AA02E9"/>
    <w:rsid w:val="00AA07E2"/>
    <w:rsid w:val="00AA0AF4"/>
    <w:rsid w:val="00AA1AA5"/>
    <w:rsid w:val="00AA24EC"/>
    <w:rsid w:val="00AA56A3"/>
    <w:rsid w:val="00AA63E3"/>
    <w:rsid w:val="00AA6CF0"/>
    <w:rsid w:val="00AA7C13"/>
    <w:rsid w:val="00AB0AB5"/>
    <w:rsid w:val="00AB0C57"/>
    <w:rsid w:val="00AB0CFB"/>
    <w:rsid w:val="00AB1329"/>
    <w:rsid w:val="00AB1C54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2D82"/>
    <w:rsid w:val="00AC39C7"/>
    <w:rsid w:val="00AC3A15"/>
    <w:rsid w:val="00AC3DDD"/>
    <w:rsid w:val="00AC57BC"/>
    <w:rsid w:val="00AD21EF"/>
    <w:rsid w:val="00AD255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2D4B"/>
    <w:rsid w:val="00B13BA9"/>
    <w:rsid w:val="00B14FCB"/>
    <w:rsid w:val="00B15429"/>
    <w:rsid w:val="00B16CE8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29"/>
    <w:rsid w:val="00B418E9"/>
    <w:rsid w:val="00B422F5"/>
    <w:rsid w:val="00B425C0"/>
    <w:rsid w:val="00B444A2"/>
    <w:rsid w:val="00B47C46"/>
    <w:rsid w:val="00B47FF2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3D1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5205"/>
    <w:rsid w:val="00BA0277"/>
    <w:rsid w:val="00BA03C2"/>
    <w:rsid w:val="00BA0417"/>
    <w:rsid w:val="00BA290F"/>
    <w:rsid w:val="00BA369B"/>
    <w:rsid w:val="00BA3B51"/>
    <w:rsid w:val="00BA5109"/>
    <w:rsid w:val="00BA60F6"/>
    <w:rsid w:val="00BA62BA"/>
    <w:rsid w:val="00BA7F9E"/>
    <w:rsid w:val="00BB2397"/>
    <w:rsid w:val="00BB2527"/>
    <w:rsid w:val="00BB2C5E"/>
    <w:rsid w:val="00BB3CD1"/>
    <w:rsid w:val="00BB675F"/>
    <w:rsid w:val="00BB7256"/>
    <w:rsid w:val="00BC0F23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0F71"/>
    <w:rsid w:val="00BE243C"/>
    <w:rsid w:val="00BE2452"/>
    <w:rsid w:val="00BE2929"/>
    <w:rsid w:val="00BE35FF"/>
    <w:rsid w:val="00BE46DF"/>
    <w:rsid w:val="00BE73E9"/>
    <w:rsid w:val="00BE7D1C"/>
    <w:rsid w:val="00BF0050"/>
    <w:rsid w:val="00BF054D"/>
    <w:rsid w:val="00BF060A"/>
    <w:rsid w:val="00BF0E02"/>
    <w:rsid w:val="00BF1A9D"/>
    <w:rsid w:val="00BF1FB2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228"/>
    <w:rsid w:val="00C14BC8"/>
    <w:rsid w:val="00C157D0"/>
    <w:rsid w:val="00C16D3A"/>
    <w:rsid w:val="00C20523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2DDE"/>
    <w:rsid w:val="00C4368F"/>
    <w:rsid w:val="00C44096"/>
    <w:rsid w:val="00C45CD8"/>
    <w:rsid w:val="00C46140"/>
    <w:rsid w:val="00C46320"/>
    <w:rsid w:val="00C463D2"/>
    <w:rsid w:val="00C51E92"/>
    <w:rsid w:val="00C5251A"/>
    <w:rsid w:val="00C53BD4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254D"/>
    <w:rsid w:val="00C83C7A"/>
    <w:rsid w:val="00C86A68"/>
    <w:rsid w:val="00C8724E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1B8A"/>
    <w:rsid w:val="00CB3E9E"/>
    <w:rsid w:val="00CB5C0F"/>
    <w:rsid w:val="00CB7DBF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3E6"/>
    <w:rsid w:val="00CD08CF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200"/>
    <w:rsid w:val="00CF55E6"/>
    <w:rsid w:val="00CF63BD"/>
    <w:rsid w:val="00CF6D1D"/>
    <w:rsid w:val="00CF718B"/>
    <w:rsid w:val="00D01C74"/>
    <w:rsid w:val="00D01FB0"/>
    <w:rsid w:val="00D02AA9"/>
    <w:rsid w:val="00D02BAF"/>
    <w:rsid w:val="00D040A3"/>
    <w:rsid w:val="00D041C6"/>
    <w:rsid w:val="00D04E7B"/>
    <w:rsid w:val="00D0504B"/>
    <w:rsid w:val="00D10B14"/>
    <w:rsid w:val="00D1312B"/>
    <w:rsid w:val="00D1319D"/>
    <w:rsid w:val="00D13357"/>
    <w:rsid w:val="00D14619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4A5"/>
    <w:rsid w:val="00D319B1"/>
    <w:rsid w:val="00D32196"/>
    <w:rsid w:val="00D327EA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11AC"/>
    <w:rsid w:val="00D6121B"/>
    <w:rsid w:val="00D61752"/>
    <w:rsid w:val="00D6181A"/>
    <w:rsid w:val="00D63776"/>
    <w:rsid w:val="00D637BE"/>
    <w:rsid w:val="00D644A0"/>
    <w:rsid w:val="00D657D4"/>
    <w:rsid w:val="00D700C2"/>
    <w:rsid w:val="00D7052D"/>
    <w:rsid w:val="00D73CE7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2314"/>
    <w:rsid w:val="00D839C4"/>
    <w:rsid w:val="00D83A5F"/>
    <w:rsid w:val="00D83C0C"/>
    <w:rsid w:val="00D8798B"/>
    <w:rsid w:val="00D87C9A"/>
    <w:rsid w:val="00D91DFA"/>
    <w:rsid w:val="00D91E1B"/>
    <w:rsid w:val="00D92E75"/>
    <w:rsid w:val="00D93E20"/>
    <w:rsid w:val="00D95648"/>
    <w:rsid w:val="00D96394"/>
    <w:rsid w:val="00D9680C"/>
    <w:rsid w:val="00D979EA"/>
    <w:rsid w:val="00DA1861"/>
    <w:rsid w:val="00DA1A7A"/>
    <w:rsid w:val="00DA27B6"/>
    <w:rsid w:val="00DA2E6F"/>
    <w:rsid w:val="00DA4F21"/>
    <w:rsid w:val="00DA5C2C"/>
    <w:rsid w:val="00DA5ED4"/>
    <w:rsid w:val="00DA6822"/>
    <w:rsid w:val="00DA6F22"/>
    <w:rsid w:val="00DA7018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16FB"/>
    <w:rsid w:val="00DD18A9"/>
    <w:rsid w:val="00DD1C47"/>
    <w:rsid w:val="00DD1E40"/>
    <w:rsid w:val="00DD310A"/>
    <w:rsid w:val="00DD3172"/>
    <w:rsid w:val="00DD4E5E"/>
    <w:rsid w:val="00DE1B1A"/>
    <w:rsid w:val="00DE3EE8"/>
    <w:rsid w:val="00DE456E"/>
    <w:rsid w:val="00DE4DCE"/>
    <w:rsid w:val="00DE59BA"/>
    <w:rsid w:val="00DE5FA4"/>
    <w:rsid w:val="00DE6436"/>
    <w:rsid w:val="00DE7B28"/>
    <w:rsid w:val="00DE7E6B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056"/>
    <w:rsid w:val="00E0690E"/>
    <w:rsid w:val="00E06B28"/>
    <w:rsid w:val="00E07C2C"/>
    <w:rsid w:val="00E109D3"/>
    <w:rsid w:val="00E122C2"/>
    <w:rsid w:val="00E13861"/>
    <w:rsid w:val="00E13C4F"/>
    <w:rsid w:val="00E14477"/>
    <w:rsid w:val="00E15C78"/>
    <w:rsid w:val="00E15F6E"/>
    <w:rsid w:val="00E16965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0A93"/>
    <w:rsid w:val="00E52A1D"/>
    <w:rsid w:val="00E537B2"/>
    <w:rsid w:val="00E55F2A"/>
    <w:rsid w:val="00E579E9"/>
    <w:rsid w:val="00E606CD"/>
    <w:rsid w:val="00E60D5C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8F5"/>
    <w:rsid w:val="00E73B01"/>
    <w:rsid w:val="00E756F6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54E8"/>
    <w:rsid w:val="00EA5B53"/>
    <w:rsid w:val="00EA624A"/>
    <w:rsid w:val="00EA63A2"/>
    <w:rsid w:val="00EA6EBC"/>
    <w:rsid w:val="00EA79B4"/>
    <w:rsid w:val="00EB2FA2"/>
    <w:rsid w:val="00EB36DA"/>
    <w:rsid w:val="00EB6BB0"/>
    <w:rsid w:val="00EB72FE"/>
    <w:rsid w:val="00EC03D5"/>
    <w:rsid w:val="00EC050F"/>
    <w:rsid w:val="00EC15C9"/>
    <w:rsid w:val="00EC2511"/>
    <w:rsid w:val="00EC2FC8"/>
    <w:rsid w:val="00EC5720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5C86"/>
    <w:rsid w:val="00EE60CF"/>
    <w:rsid w:val="00EE6621"/>
    <w:rsid w:val="00EE73A0"/>
    <w:rsid w:val="00EE7AFA"/>
    <w:rsid w:val="00EF0805"/>
    <w:rsid w:val="00EF1106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613D"/>
    <w:rsid w:val="00F66C29"/>
    <w:rsid w:val="00F66DE0"/>
    <w:rsid w:val="00F66FA2"/>
    <w:rsid w:val="00F66FC8"/>
    <w:rsid w:val="00F67E14"/>
    <w:rsid w:val="00F70505"/>
    <w:rsid w:val="00F70920"/>
    <w:rsid w:val="00F70FCA"/>
    <w:rsid w:val="00F71C4A"/>
    <w:rsid w:val="00F71F55"/>
    <w:rsid w:val="00F7405B"/>
    <w:rsid w:val="00F743D4"/>
    <w:rsid w:val="00F74FB7"/>
    <w:rsid w:val="00F80044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0F28"/>
    <w:rsid w:val="00FB22F7"/>
    <w:rsid w:val="00FB26C9"/>
    <w:rsid w:val="00FB4975"/>
    <w:rsid w:val="00FB4C49"/>
    <w:rsid w:val="00FB6911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C7DA8"/>
    <w:rsid w:val="00FD14AF"/>
    <w:rsid w:val="00FD2459"/>
    <w:rsid w:val="00FD4B24"/>
    <w:rsid w:val="00FD5D67"/>
    <w:rsid w:val="00FD64F1"/>
    <w:rsid w:val="00FD6590"/>
    <w:rsid w:val="00FD6AF0"/>
    <w:rsid w:val="00FD7C1A"/>
    <w:rsid w:val="00FE25ED"/>
    <w:rsid w:val="00FE262D"/>
    <w:rsid w:val="00FE3343"/>
    <w:rsid w:val="00FE58F4"/>
    <w:rsid w:val="00FF0871"/>
    <w:rsid w:val="00FF0F95"/>
    <w:rsid w:val="00FF1528"/>
    <w:rsid w:val="00FF3118"/>
    <w:rsid w:val="00FF334F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AC4C092"/>
  <w15:chartTrackingRefBased/>
  <w15:docId w15:val="{9A3E13D8-B4D3-4742-B854-2693E676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pPr>
      <w:spacing w:after="480"/>
      <w:ind w:left="567" w:hanging="567"/>
      <w:jc w:val="left"/>
    </w:pPr>
  </w:style>
  <w:style w:type="paragraph" w:customStyle="1" w:styleId="ZCom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Voetteks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VoettekstChar">
    <w:name w:val="Voettekst Char"/>
    <w:link w:val="Voet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Voetteks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inanummer1">
    <w:name w:val="Paginanummer1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tekstChar">
    <w:name w:val="Koptekst Char"/>
    <w:link w:val="Ko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inanumm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ardinspringin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ardinspringingChar">
    <w:name w:val="Standaardinspringing Char"/>
    <w:link w:val="Standaardinspringing"/>
    <w:rsid w:val="007A4813"/>
    <w:rPr>
      <w:sz w:val="24"/>
      <w:lang w:val="fr-FR"/>
    </w:rPr>
  </w:style>
  <w:style w:type="character" w:customStyle="1" w:styleId="Bulletpoint1Char">
    <w:name w:val="Bullet point1 Char"/>
    <w:basedOn w:val="Standaardinspringing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customStyle="1" w:styleId="TekstopmerkingChar">
    <w:name w:val="Tekst opmerking Char"/>
    <w:link w:val="Tekstopmerkin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tekstChar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nderwerpvanopmerkingChar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Kop3Char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693A7C"/>
    <w:rPr>
      <w:vertAlign w:val="superscript"/>
    </w:rPr>
  </w:style>
  <w:style w:type="table" w:styleId="Klassieketabel1">
    <w:name w:val="Table Classic 1"/>
    <w:basedOn w:val="Standaardtabe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paragraph" w:styleId="Geenafstand">
    <w:name w:val="No Spacing"/>
    <w:uiPriority w:val="1"/>
    <w:qFormat/>
    <w:rsid w:val="00EE5C86"/>
    <w:pPr>
      <w:jc w:val="both"/>
    </w:pPr>
    <w:rPr>
      <w:sz w:val="24"/>
      <w:lang w:val="fr-FR" w:eastAsia="en-US"/>
    </w:rPr>
  </w:style>
  <w:style w:type="paragraph" w:customStyle="1" w:styleId="Tabeltekst">
    <w:name w:val="Tabeltekst"/>
    <w:basedOn w:val="Standaard"/>
    <w:rsid w:val="00EE5C86"/>
    <w:pPr>
      <w:spacing w:after="0"/>
      <w:jc w:val="left"/>
    </w:pPr>
    <w:rPr>
      <w:rFonts w:ascii="Transit-Normal" w:hAnsi="Transit-Normal"/>
      <w:bCs/>
      <w:sz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.touw@windesheim.n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6BFE78CE51641B0A7BE6A19688C9F" ma:contentTypeVersion="13" ma:contentTypeDescription="Een nieuw document maken." ma:contentTypeScope="" ma:versionID="c247aace524078f05e3a1d7dc8a55e3d">
  <xsd:schema xmlns:xsd="http://www.w3.org/2001/XMLSchema" xmlns:xs="http://www.w3.org/2001/XMLSchema" xmlns:p="http://schemas.microsoft.com/office/2006/metadata/properties" xmlns:ns2="a9741866-137d-489d-9e2e-7886d31fab33" xmlns:ns3="e546f7f4-686c-4047-926e-106f9ea137b7" targetNamespace="http://schemas.microsoft.com/office/2006/metadata/properties" ma:root="true" ma:fieldsID="0e8f4518dd500d6c9b7ba0bcdfa511d4" ns2:_="" ns3:_="">
    <xsd:import namespace="a9741866-137d-489d-9e2e-7886d31fab33"/>
    <xsd:import namespace="e546f7f4-686c-4047-926e-106f9ea13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866-137d-489d-9e2e-7886d31fa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f7f4-686c-4047-926e-106f9ea13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546f7f4-686c-4047-926e-106f9ea137b7">
      <UserInfo>
        <DisplayName>Peter Schuurhuis</DisplayName>
        <AccountId>59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E5F9D09-FC50-4C82-BF6C-287D90E186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B6BB28-B17F-4101-97A0-0D531CB542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994FAB-2A88-4C83-B1B1-6FF56252D91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00C221B-1442-40C9-A9BD-F7674E851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41866-137d-489d-9e2e-7886d31fab33"/>
    <ds:schemaRef ds:uri="e546f7f4-686c-4047-926e-106f9ea13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5B7772D-CED4-4417-9104-68495482015E}">
  <ds:schemaRefs>
    <ds:schemaRef ds:uri="http://schemas.microsoft.com/office/2006/metadata/properties"/>
    <ds:schemaRef ds:uri="http://schemas.microsoft.com/office/infopath/2007/PartnerControls"/>
    <ds:schemaRef ds:uri="e546f7f4-686c-4047-926e-106f9ea137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3</TotalTime>
  <Pages>3</Pages>
  <Words>499</Words>
  <Characters>3238</Characters>
  <Application>Microsoft Office Word</Application>
  <DocSecurity>0</DocSecurity>
  <PresentationFormat>Microsoft Word 11.0</PresentationFormat>
  <Lines>26</Lines>
  <Paragraphs>7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3730</CharactersWithSpaces>
  <SharedDoc>false</SharedDoc>
  <HLinks>
    <vt:vector size="6" baseType="variant">
      <vt:variant>
        <vt:i4>4915247</vt:i4>
      </vt:variant>
      <vt:variant>
        <vt:i4>0</vt:i4>
      </vt:variant>
      <vt:variant>
        <vt:i4>0</vt:i4>
      </vt:variant>
      <vt:variant>
        <vt:i4>5</vt:i4>
      </vt:variant>
      <vt:variant>
        <vt:lpwstr>mailto:p.touw@windesheim.nl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Sheila Zwanenburg</cp:lastModifiedBy>
  <cp:revision>6</cp:revision>
  <cp:lastPrinted>2014-04-24T15:31:00Z</cp:lastPrinted>
  <dcterms:created xsi:type="dcterms:W3CDTF">2021-03-20T12:26:00Z</dcterms:created>
  <dcterms:modified xsi:type="dcterms:W3CDTF">2021-09-29T09:28:00Z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0x010100B516BFE78CE51641B0A7BE6A19688C9F</vt:lpwstr>
  </property>
  <property fmtid="{D5CDD505-2E9C-101B-9397-08002B2CF9AE}" pid="15" name="display_urn:schemas-microsoft-com:office:office#SharedWithUsers">
    <vt:lpwstr>Peter Schuurhuis</vt:lpwstr>
  </property>
  <property fmtid="{D5CDD505-2E9C-101B-9397-08002B2CF9AE}" pid="16" name="SharedWithUsers">
    <vt:lpwstr>59;#Peter Schuurhuis</vt:lpwstr>
  </property>
</Properties>
</file>