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CB218" w14:textId="77777777" w:rsidR="001166B5" w:rsidRPr="00CF7EDA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CF7EDA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CF7EDA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CF7EDA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</w:p>
    <w:p w14:paraId="56A922B3" w14:textId="77777777" w:rsidR="00441C7A" w:rsidRPr="00CF7EDA" w:rsidRDefault="00190173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FF0000"/>
          <w:sz w:val="22"/>
          <w:szCs w:val="24"/>
          <w:lang w:val="en-GB"/>
        </w:rPr>
      </w:pPr>
      <w:r w:rsidRPr="00CF7EDA"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 w:rsidRPr="00CF7EDA"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 w:rsidRPr="00CF7EDA"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 w:rsidRPr="00CF7EDA">
        <w:rPr>
          <w:rFonts w:ascii="Verdana" w:hAnsi="Verdana" w:cs="Arial"/>
          <w:b/>
          <w:color w:val="002060"/>
          <w:sz w:val="22"/>
          <w:szCs w:val="24"/>
          <w:lang w:val="en-GB"/>
        </w:rPr>
        <w:tab/>
        <w:t>Autumn 20</w:t>
      </w:r>
      <w:r w:rsidR="00617219" w:rsidRPr="00CF7EDA">
        <w:rPr>
          <w:rFonts w:ascii="Verdana" w:hAnsi="Verdana" w:cs="Arial"/>
          <w:b/>
          <w:color w:val="002060"/>
          <w:sz w:val="22"/>
          <w:szCs w:val="24"/>
          <w:lang w:val="en-GB"/>
        </w:rPr>
        <w:t>2</w:t>
      </w:r>
      <w:r w:rsidR="007B23A0">
        <w:rPr>
          <w:rFonts w:ascii="Verdana" w:hAnsi="Verdana" w:cs="Arial"/>
          <w:b/>
          <w:color w:val="002060"/>
          <w:sz w:val="22"/>
          <w:szCs w:val="24"/>
          <w:lang w:val="en-GB"/>
        </w:rPr>
        <w:t>1</w:t>
      </w:r>
      <w:r w:rsidRPr="00CF7EDA">
        <w:rPr>
          <w:rFonts w:ascii="Verdana" w:hAnsi="Verdana" w:cs="Arial"/>
          <w:b/>
          <w:color w:val="002060"/>
          <w:sz w:val="22"/>
          <w:szCs w:val="24"/>
          <w:lang w:val="en-GB"/>
        </w:rPr>
        <w:t>-20</w:t>
      </w:r>
      <w:r w:rsidR="00D67F0B" w:rsidRPr="00CF7EDA">
        <w:rPr>
          <w:rFonts w:ascii="Verdana" w:hAnsi="Verdana" w:cs="Arial"/>
          <w:b/>
          <w:color w:val="002060"/>
          <w:sz w:val="22"/>
          <w:szCs w:val="24"/>
          <w:lang w:val="en-GB"/>
        </w:rPr>
        <w:t>2</w:t>
      </w:r>
      <w:r w:rsidR="007B23A0">
        <w:rPr>
          <w:rFonts w:ascii="Verdana" w:hAnsi="Verdana" w:cs="Arial"/>
          <w:b/>
          <w:color w:val="002060"/>
          <w:sz w:val="22"/>
          <w:szCs w:val="24"/>
          <w:lang w:val="en-GB"/>
        </w:rPr>
        <w:t>2</w:t>
      </w:r>
      <w:r w:rsidR="00623AF2" w:rsidRPr="00CF7EDA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r w:rsidR="001E6311" w:rsidRPr="008C2A81">
        <w:rPr>
          <w:rFonts w:ascii="Verdana" w:hAnsi="Verdana" w:cs="Arial"/>
          <w:bCs/>
          <w:color w:val="002060"/>
          <w:sz w:val="22"/>
          <w:szCs w:val="24"/>
          <w:lang w:val="nl-NL"/>
        </w:rPr>
        <w:t>(0</w:t>
      </w:r>
      <w:r w:rsidR="003A2896">
        <w:rPr>
          <w:rFonts w:ascii="Verdana" w:hAnsi="Verdana" w:cs="Arial"/>
          <w:bCs/>
          <w:color w:val="002060"/>
          <w:sz w:val="22"/>
          <w:szCs w:val="24"/>
          <w:lang w:val="nl-NL"/>
        </w:rPr>
        <w:t>1</w:t>
      </w:r>
      <w:r w:rsidR="001E6311" w:rsidRPr="008C2A81">
        <w:rPr>
          <w:rFonts w:ascii="Verdana" w:hAnsi="Verdana" w:cs="Arial"/>
          <w:bCs/>
          <w:color w:val="002060"/>
          <w:sz w:val="22"/>
          <w:szCs w:val="24"/>
          <w:lang w:val="nl-NL"/>
        </w:rPr>
        <w:t>-09-202</w:t>
      </w:r>
      <w:r w:rsidR="001E6311">
        <w:rPr>
          <w:rFonts w:ascii="Verdana" w:hAnsi="Verdana" w:cs="Arial"/>
          <w:bCs/>
          <w:color w:val="002060"/>
          <w:sz w:val="22"/>
          <w:szCs w:val="24"/>
          <w:lang w:val="nl-NL"/>
        </w:rPr>
        <w:t>1</w:t>
      </w:r>
      <w:r w:rsidR="001E6311" w:rsidRPr="008C2A81">
        <w:rPr>
          <w:rFonts w:ascii="Verdana" w:hAnsi="Verdana" w:cs="Arial"/>
          <w:bCs/>
          <w:color w:val="002060"/>
          <w:sz w:val="22"/>
          <w:szCs w:val="24"/>
          <w:lang w:val="nl-NL"/>
        </w:rPr>
        <w:t xml:space="preserve"> – </w:t>
      </w:r>
      <w:r w:rsidR="003A2896">
        <w:rPr>
          <w:rFonts w:ascii="Verdana" w:hAnsi="Verdana" w:cs="Arial"/>
          <w:bCs/>
          <w:color w:val="002060"/>
          <w:sz w:val="22"/>
          <w:szCs w:val="24"/>
          <w:lang w:val="nl-NL"/>
        </w:rPr>
        <w:t>31</w:t>
      </w:r>
      <w:r w:rsidR="001E6311" w:rsidRPr="008C2A81">
        <w:rPr>
          <w:rFonts w:ascii="Verdana" w:hAnsi="Verdana" w:cs="Arial"/>
          <w:bCs/>
          <w:color w:val="002060"/>
          <w:sz w:val="22"/>
          <w:szCs w:val="24"/>
          <w:lang w:val="nl-NL"/>
        </w:rPr>
        <w:t>-01-202</w:t>
      </w:r>
      <w:r w:rsidR="001E6311">
        <w:rPr>
          <w:rFonts w:ascii="Verdana" w:hAnsi="Verdana" w:cs="Arial"/>
          <w:bCs/>
          <w:color w:val="002060"/>
          <w:sz w:val="22"/>
          <w:szCs w:val="24"/>
          <w:lang w:val="nl-NL"/>
        </w:rPr>
        <w:t>2</w:t>
      </w:r>
      <w:r w:rsidR="001E6311" w:rsidRPr="008C2A81">
        <w:rPr>
          <w:rFonts w:ascii="Verdana" w:hAnsi="Verdana" w:cs="Arial"/>
          <w:bCs/>
          <w:color w:val="002060"/>
          <w:sz w:val="22"/>
          <w:szCs w:val="24"/>
          <w:lang w:val="nl-NL"/>
        </w:rPr>
        <w:t>)</w:t>
      </w:r>
    </w:p>
    <w:p w14:paraId="31A52104" w14:textId="77777777" w:rsidR="00937213" w:rsidRPr="00CF7EDA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CF7EDA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2208"/>
        <w:gridCol w:w="2193"/>
      </w:tblGrid>
      <w:tr w:rsidR="001B0BB8" w:rsidRPr="00CF7EDA" w14:paraId="4D6B73B9" w14:textId="77777777" w:rsidTr="00280F15">
        <w:trPr>
          <w:trHeight w:val="334"/>
        </w:trPr>
        <w:tc>
          <w:tcPr>
            <w:tcW w:w="2232" w:type="dxa"/>
            <w:shd w:val="clear" w:color="auto" w:fill="auto"/>
          </w:tcPr>
          <w:p w14:paraId="26F07730" w14:textId="77777777" w:rsidR="001903D7" w:rsidRPr="00CF7EDA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CF7EDA">
              <w:rPr>
                <w:rFonts w:ascii="Verdana" w:hAnsi="Verdana" w:cs="Arial"/>
                <w:sz w:val="20"/>
                <w:lang w:val="en-GB"/>
              </w:rPr>
              <w:t>n</w:t>
            </w:r>
            <w:r w:rsidRPr="00CF7EDA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CF7EDA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72193304" w14:textId="77777777" w:rsidR="007628D2" w:rsidRPr="00CF7EDA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BC724B3" w14:textId="77777777" w:rsidR="001903D7" w:rsidRPr="00CF7EDA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1D7D7CC" w14:textId="77777777" w:rsidR="001903D7" w:rsidRPr="00CF7EDA" w:rsidRDefault="00DC287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CF7EDA">
              <w:rPr>
                <w:rFonts w:ascii="Verdana" w:hAnsi="Verdana" w:cs="Arial"/>
                <w:sz w:val="20"/>
                <w:lang w:val="en-GB"/>
              </w:rPr>
              <w:t>n</w:t>
            </w:r>
            <w:r w:rsidRPr="00CF7EDA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CF7EDA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auto"/>
          </w:tcPr>
          <w:p w14:paraId="407E6EBF" w14:textId="77777777" w:rsidR="001903D7" w:rsidRPr="00CF7EDA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CF7EDA" w14:paraId="3AE43429" w14:textId="77777777" w:rsidTr="00280F15">
        <w:trPr>
          <w:trHeight w:val="412"/>
        </w:trPr>
        <w:tc>
          <w:tcPr>
            <w:tcW w:w="2232" w:type="dxa"/>
            <w:shd w:val="clear" w:color="auto" w:fill="auto"/>
          </w:tcPr>
          <w:p w14:paraId="2E434DFC" w14:textId="77777777" w:rsidR="001903D7" w:rsidRPr="00CF7EDA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CF7EDA">
              <w:rPr>
                <w:rFonts w:ascii="Verdana" w:hAnsi="Verdana" w:cs="Arial"/>
                <w:sz w:val="20"/>
                <w:lang w:val="en-GB"/>
              </w:rPr>
              <w:t>b</w:t>
            </w:r>
            <w:r w:rsidRPr="00CF7EDA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auto"/>
          </w:tcPr>
          <w:p w14:paraId="671384DA" w14:textId="77777777" w:rsidR="001903D7" w:rsidRPr="00CF7EDA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2DC83E5" w14:textId="77777777" w:rsidR="001903D7" w:rsidRPr="00CF7EDA" w:rsidRDefault="00E67F2F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auto"/>
          </w:tcPr>
          <w:p w14:paraId="10BCED31" w14:textId="77777777" w:rsidR="001903D7" w:rsidRPr="00CF7EDA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CF7EDA" w14:paraId="112716E7" w14:textId="77777777" w:rsidTr="00280F15">
        <w:tc>
          <w:tcPr>
            <w:tcW w:w="2232" w:type="dxa"/>
            <w:shd w:val="clear" w:color="auto" w:fill="auto"/>
          </w:tcPr>
          <w:p w14:paraId="5FB1EE0C" w14:textId="77777777" w:rsidR="001903D7" w:rsidRPr="00CF7EDA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Sex</w:t>
            </w:r>
          </w:p>
        </w:tc>
        <w:tc>
          <w:tcPr>
            <w:tcW w:w="2232" w:type="dxa"/>
            <w:shd w:val="clear" w:color="auto" w:fill="auto"/>
          </w:tcPr>
          <w:p w14:paraId="48062471" w14:textId="77777777" w:rsidR="001903D7" w:rsidRPr="00CF7EDA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2EB0D3FA" w14:textId="77777777" w:rsidR="00C60042" w:rsidRPr="00CF7EDA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auto"/>
          </w:tcPr>
          <w:p w14:paraId="50C0D7E4" w14:textId="77777777" w:rsidR="001903D7" w:rsidRPr="00CF7EDA" w:rsidRDefault="00AA0AF4" w:rsidP="000D6455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617219" w:rsidRPr="00CF7EDA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7B23A0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="003E5228" w:rsidRPr="00CF7EDA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Pr="00CF7EDA">
              <w:rPr>
                <w:rFonts w:ascii="Verdana" w:hAnsi="Verdana" w:cs="Arial"/>
                <w:color w:val="002060"/>
                <w:sz w:val="20"/>
                <w:lang w:val="en-GB"/>
              </w:rPr>
              <w:t>/</w:t>
            </w:r>
            <w:r w:rsidR="003E5228" w:rsidRPr="00CF7EDA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Pr="00CF7ED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9F6719" w:rsidRPr="00CF7EDA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7B23A0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3E5228" w:rsidRPr="00CF7EDA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</w:tc>
      </w:tr>
      <w:tr w:rsidR="003D7EC0" w:rsidRPr="00CF7EDA" w14:paraId="19BB3DE0" w14:textId="77777777" w:rsidTr="00280F15">
        <w:tc>
          <w:tcPr>
            <w:tcW w:w="2232" w:type="dxa"/>
            <w:shd w:val="clear" w:color="auto" w:fill="auto"/>
          </w:tcPr>
          <w:p w14:paraId="23A663ED" w14:textId="77777777" w:rsidR="001903D7" w:rsidRPr="00CF7EDA" w:rsidRDefault="00AA0A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CF7EDA">
              <w:rPr>
                <w:rFonts w:ascii="Verdana" w:hAnsi="Verdana" w:cs="Arial"/>
                <w:sz w:val="20"/>
                <w:lang w:val="en-GB"/>
              </w:rPr>
              <w:t>c</w:t>
            </w:r>
            <w:r w:rsidRPr="00CF7EDA">
              <w:rPr>
                <w:rFonts w:ascii="Verdana" w:hAnsi="Verdana" w:cs="Arial"/>
                <w:sz w:val="20"/>
                <w:lang w:val="en-GB"/>
              </w:rPr>
              <w:t>ycle</w:t>
            </w:r>
          </w:p>
        </w:tc>
        <w:tc>
          <w:tcPr>
            <w:tcW w:w="2232" w:type="dxa"/>
            <w:shd w:val="clear" w:color="auto" w:fill="auto"/>
          </w:tcPr>
          <w:p w14:paraId="415443EE" w14:textId="77777777" w:rsidR="001903D7" w:rsidRPr="00CF7EDA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58BECA37" w14:textId="77777777" w:rsidR="006C3273" w:rsidRPr="00CF7EDA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CF7EDA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CF7EDA">
              <w:rPr>
                <w:rFonts w:ascii="Verdana" w:hAnsi="Verdana" w:cs="Arial"/>
                <w:sz w:val="20"/>
                <w:lang w:val="en-GB"/>
              </w:rPr>
              <w:t>,</w:t>
            </w:r>
          </w:p>
          <w:p w14:paraId="2A608822" w14:textId="77777777" w:rsidR="001903D7" w:rsidRPr="00CF7EDA" w:rsidRDefault="00A74F63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232" w:type="dxa"/>
            <w:shd w:val="clear" w:color="auto" w:fill="auto"/>
          </w:tcPr>
          <w:p w14:paraId="54534642" w14:textId="77777777" w:rsidR="001903D7" w:rsidRPr="00CF7EDA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CF7EDA" w14:paraId="70D204E1" w14:textId="77777777" w:rsidTr="00280F15">
        <w:tc>
          <w:tcPr>
            <w:tcW w:w="2232" w:type="dxa"/>
            <w:shd w:val="clear" w:color="auto" w:fill="auto"/>
          </w:tcPr>
          <w:p w14:paraId="3F41836E" w14:textId="77777777" w:rsidR="001903D7" w:rsidRPr="00CF7EDA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4F5BF09F" w14:textId="77777777" w:rsidR="001903D7" w:rsidRPr="00CF7EDA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152ADF8D" w14:textId="77777777" w:rsidR="00C60042" w:rsidRPr="00CF7EDA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28CEEB42" w14:textId="77777777" w:rsidR="008D1391" w:rsidRPr="00CF7EDA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2523FDF2" w14:textId="77777777" w:rsidR="001903D7" w:rsidRPr="00CF7EDA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44120F05" w14:textId="77777777" w:rsidR="006852C7" w:rsidRPr="00CF7EDA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03D70039" w14:textId="77777777" w:rsidR="00BD0C31" w:rsidRPr="00CF7EDA" w:rsidRDefault="00BD0C31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CF7EDA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 w:rsidR="00686D76" w:rsidRPr="00CF7EDA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2"/>
        <w:gridCol w:w="2220"/>
        <w:gridCol w:w="2174"/>
        <w:gridCol w:w="2182"/>
      </w:tblGrid>
      <w:tr w:rsidR="009B18BB" w:rsidRPr="00CF7EDA" w14:paraId="289EAA12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6A30302B" w14:textId="77777777" w:rsidR="009B18BB" w:rsidRPr="00CF7EDA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55B4DAEE" w14:textId="77777777" w:rsidR="009B18BB" w:rsidRPr="00CF7EDA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163FB93A" w14:textId="77777777" w:rsidR="009B18BB" w:rsidRPr="00CF7EDA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25B1949A" w14:textId="77777777" w:rsidR="009B18BB" w:rsidRPr="00CF7EDA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F13C9B" w:rsidRPr="00CF7EDA" w14:paraId="17D9650B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69EF2B02" w14:textId="77777777" w:rsidR="00F13C9B" w:rsidRPr="00CF7EDA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1751EDF4" w14:textId="77777777" w:rsidR="00F13C9B" w:rsidRPr="00CF7EDA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CF7ED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CF7ED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71" w:type="dxa"/>
            <w:shd w:val="clear" w:color="auto" w:fill="auto"/>
          </w:tcPr>
          <w:p w14:paraId="3D2277A4" w14:textId="77777777" w:rsidR="00F13C9B" w:rsidRPr="00CF7EDA" w:rsidRDefault="00F13C9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6E54ABC9" w14:textId="77777777" w:rsidR="00F13C9B" w:rsidRPr="00CF7EDA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414F3CB9" w14:textId="77777777" w:rsidR="00F13C9B" w:rsidRPr="00CF7EDA" w:rsidRDefault="00F13C9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CF7EDA" w14:paraId="5982ABA1" w14:textId="77777777" w:rsidTr="00C60042">
        <w:trPr>
          <w:trHeight w:val="559"/>
        </w:trPr>
        <w:tc>
          <w:tcPr>
            <w:tcW w:w="2232" w:type="dxa"/>
            <w:shd w:val="clear" w:color="auto" w:fill="auto"/>
          </w:tcPr>
          <w:p w14:paraId="0A0616B0" w14:textId="77777777" w:rsidR="003A7498" w:rsidRPr="00CF7EDA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26A1208D" w14:textId="77777777" w:rsidR="009B18BB" w:rsidRPr="00CF7EDA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0E6A870F" w14:textId="77777777" w:rsidR="009B18BB" w:rsidRPr="00CF7EDA" w:rsidRDefault="00CC43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 w:rsidRPr="00CF7EDA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 w:rsidRPr="00CF7EDA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27CC0904" w14:textId="77777777" w:rsidR="009B18BB" w:rsidRPr="00CF7EDA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CF7EDA" w14:paraId="3D2F7B66" w14:textId="77777777" w:rsidTr="00C60042">
        <w:trPr>
          <w:trHeight w:val="531"/>
        </w:trPr>
        <w:tc>
          <w:tcPr>
            <w:tcW w:w="2232" w:type="dxa"/>
            <w:shd w:val="clear" w:color="auto" w:fill="auto"/>
          </w:tcPr>
          <w:p w14:paraId="04FF1CC7" w14:textId="77777777" w:rsidR="009B18BB" w:rsidRPr="00CF7EDA" w:rsidRDefault="00315958" w:rsidP="008C08C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CF7EDA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CF7EDA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49FFB73D" w14:textId="77777777" w:rsidR="009B18BB" w:rsidRPr="00CF7EDA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72257ACB" w14:textId="77777777" w:rsidR="009B18BB" w:rsidRPr="00CF7EDA" w:rsidRDefault="00CC43F4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CF7EDA">
              <w:rPr>
                <w:rFonts w:ascii="Verdana" w:hAnsi="Verdana" w:cs="Arial"/>
                <w:sz w:val="20"/>
                <w:lang w:val="en-GB"/>
              </w:rPr>
              <w:br/>
              <w:t>e-mail</w:t>
            </w:r>
            <w:r w:rsidR="00060AB1" w:rsidRPr="00CF7EDA">
              <w:rPr>
                <w:rFonts w:ascii="Verdana" w:hAnsi="Verdana" w:cs="Arial"/>
                <w:sz w:val="20"/>
                <w:lang w:val="en-GB"/>
              </w:rPr>
              <w:t xml:space="preserve"> / phone</w:t>
            </w:r>
          </w:p>
        </w:tc>
        <w:tc>
          <w:tcPr>
            <w:tcW w:w="2232" w:type="dxa"/>
            <w:shd w:val="clear" w:color="auto" w:fill="auto"/>
          </w:tcPr>
          <w:p w14:paraId="22E4C392" w14:textId="77777777" w:rsidR="009B18BB" w:rsidRPr="00CF7EDA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619DDD35" w14:textId="77777777" w:rsidR="00B256DE" w:rsidRPr="00CF7EDA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003C1C57" w14:textId="77777777" w:rsidR="001E13D3" w:rsidRPr="00CF7EDA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CF7EDA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 w:rsidR="00686D76" w:rsidRPr="00CF7EDA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2168"/>
        <w:gridCol w:w="2166"/>
        <w:gridCol w:w="2304"/>
      </w:tblGrid>
      <w:tr w:rsidR="001E13D3" w:rsidRPr="00CF7EDA" w14:paraId="066F0FC4" w14:textId="77777777" w:rsidTr="00280F15">
        <w:trPr>
          <w:trHeight w:val="371"/>
        </w:trPr>
        <w:tc>
          <w:tcPr>
            <w:tcW w:w="2232" w:type="dxa"/>
            <w:shd w:val="clear" w:color="auto" w:fill="auto"/>
          </w:tcPr>
          <w:p w14:paraId="1D17E02B" w14:textId="77777777" w:rsidR="001E13D3" w:rsidRPr="00CF7EDA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Name</w:t>
            </w:r>
            <w:r w:rsidR="00C62C56" w:rsidRPr="00CF7EDA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</w:tcPr>
          <w:p w14:paraId="37FF8BB1" w14:textId="77777777" w:rsidR="0080677A" w:rsidRPr="00CF7ED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Windesheim </w:t>
            </w:r>
          </w:p>
          <w:p w14:paraId="619EE4C2" w14:textId="77777777" w:rsidR="0080677A" w:rsidRPr="00CF7ED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color w:val="002060"/>
                <w:sz w:val="20"/>
                <w:lang w:val="en-GB"/>
              </w:rPr>
              <w:t>University of Applied</w:t>
            </w:r>
          </w:p>
          <w:p w14:paraId="27BAD00D" w14:textId="77777777" w:rsidR="001E13D3" w:rsidRPr="00CF7ED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color w:val="002060"/>
                <w:sz w:val="20"/>
                <w:lang w:val="en-GB"/>
              </w:rPr>
              <w:t>Sciences</w:t>
            </w:r>
          </w:p>
        </w:tc>
        <w:tc>
          <w:tcPr>
            <w:tcW w:w="2232" w:type="dxa"/>
            <w:shd w:val="clear" w:color="auto" w:fill="auto"/>
          </w:tcPr>
          <w:p w14:paraId="44CC59F0" w14:textId="77777777" w:rsidR="001E13D3" w:rsidRPr="00CF7EDA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6EA33682" w14:textId="77777777" w:rsidR="001E13D3" w:rsidRPr="00CF7EDA" w:rsidRDefault="00B07341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color w:val="002060"/>
                <w:sz w:val="20"/>
                <w:lang w:val="en-GB"/>
              </w:rPr>
              <w:t>Engineering</w:t>
            </w:r>
            <w:r w:rsidR="00FD3D0F" w:rsidRPr="00CF7EDA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and IT</w:t>
            </w:r>
          </w:p>
        </w:tc>
      </w:tr>
      <w:tr w:rsidR="00314143" w:rsidRPr="00CF7EDA" w14:paraId="32BD5157" w14:textId="77777777" w:rsidTr="00B07341">
        <w:trPr>
          <w:trHeight w:val="371"/>
        </w:trPr>
        <w:tc>
          <w:tcPr>
            <w:tcW w:w="2232" w:type="dxa"/>
            <w:shd w:val="clear" w:color="auto" w:fill="auto"/>
          </w:tcPr>
          <w:p w14:paraId="6DBC9377" w14:textId="77777777" w:rsidR="00314143" w:rsidRPr="00CF7EDA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76721E15" w14:textId="77777777" w:rsidR="00FA5173" w:rsidRPr="00CF7EDA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7ED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CF7ED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CF7ED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12F91487" w14:textId="77777777" w:rsidR="00314143" w:rsidRPr="00CF7EDA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8952D1F" w14:textId="77777777" w:rsidR="00314143" w:rsidRPr="00CF7EDA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color w:val="002060"/>
                <w:sz w:val="20"/>
                <w:lang w:val="en-GB"/>
              </w:rPr>
              <w:t>NL ZWOLLE 05</w:t>
            </w:r>
          </w:p>
        </w:tc>
        <w:tc>
          <w:tcPr>
            <w:tcW w:w="2232" w:type="dxa"/>
            <w:shd w:val="clear" w:color="auto" w:fill="auto"/>
          </w:tcPr>
          <w:p w14:paraId="0DF0F34E" w14:textId="77777777" w:rsidR="00314143" w:rsidRPr="00CF7EDA" w:rsidRDefault="007D6641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6FB2A052" w14:textId="77777777" w:rsidR="00314143" w:rsidRPr="00CF7EDA" w:rsidRDefault="00B07341" w:rsidP="00B07341">
            <w:pPr>
              <w:pStyle w:val="Geenafstand"/>
              <w:rPr>
                <w:rFonts w:ascii="Verdana" w:hAnsi="Verdana"/>
                <w:sz w:val="20"/>
                <w:lang w:val="en-GB"/>
              </w:rPr>
            </w:pPr>
            <w:r w:rsidRPr="00CF7EDA">
              <w:rPr>
                <w:rFonts w:ascii="Verdana" w:hAnsi="Verdana"/>
                <w:sz w:val="20"/>
                <w:lang w:val="en-GB"/>
              </w:rPr>
              <w:t xml:space="preserve">Built Environment </w:t>
            </w:r>
          </w:p>
        </w:tc>
      </w:tr>
      <w:tr w:rsidR="001E13D3" w:rsidRPr="00CF7EDA" w14:paraId="7B074FAB" w14:textId="77777777" w:rsidTr="00280F15">
        <w:trPr>
          <w:trHeight w:val="559"/>
        </w:trPr>
        <w:tc>
          <w:tcPr>
            <w:tcW w:w="2232" w:type="dxa"/>
            <w:shd w:val="clear" w:color="auto" w:fill="auto"/>
          </w:tcPr>
          <w:p w14:paraId="23E651A5" w14:textId="77777777" w:rsidR="00660EDB" w:rsidRPr="00CF7EDA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55D6F504" w14:textId="77777777" w:rsidR="001E13D3" w:rsidRPr="00CF7EDA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color w:val="002060"/>
                <w:sz w:val="20"/>
                <w:lang w:val="en-GB"/>
              </w:rPr>
              <w:t>Campus 2-6</w:t>
            </w:r>
          </w:p>
        </w:tc>
        <w:tc>
          <w:tcPr>
            <w:tcW w:w="2232" w:type="dxa"/>
            <w:shd w:val="clear" w:color="auto" w:fill="auto"/>
          </w:tcPr>
          <w:p w14:paraId="32827EA2" w14:textId="77777777" w:rsidR="001E13D3" w:rsidRPr="00CF7EDA" w:rsidRDefault="001E13D3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363061" w:rsidRPr="00CF7EDA">
              <w:rPr>
                <w:rFonts w:ascii="Verdana" w:hAnsi="Verdana" w:cs="Arial"/>
                <w:sz w:val="20"/>
                <w:lang w:val="en-GB"/>
              </w:rPr>
              <w:t>,</w:t>
            </w:r>
            <w:r w:rsidR="00C62C56" w:rsidRPr="00CF7EDA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5340E112" w14:textId="77777777" w:rsidR="001E13D3" w:rsidRPr="00CF7EDA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color w:val="002060"/>
                <w:sz w:val="20"/>
                <w:lang w:val="en-GB"/>
              </w:rPr>
              <w:t>The Netherlands</w:t>
            </w:r>
          </w:p>
        </w:tc>
      </w:tr>
      <w:tr w:rsidR="00FD3D0F" w:rsidRPr="00CF7EDA" w14:paraId="769DBE6D" w14:textId="77777777" w:rsidTr="00280F15">
        <w:tc>
          <w:tcPr>
            <w:tcW w:w="2232" w:type="dxa"/>
            <w:shd w:val="clear" w:color="auto" w:fill="auto"/>
          </w:tcPr>
          <w:p w14:paraId="6288550C" w14:textId="77777777" w:rsidR="00FD3D0F" w:rsidRPr="00CF7EDA" w:rsidRDefault="00FD3D0F" w:rsidP="00FD3D0F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CF7ED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23338600" w14:textId="77777777" w:rsidR="00FD3D0F" w:rsidRPr="00CF7EDA" w:rsidRDefault="00FD3D0F" w:rsidP="00FD3D0F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color w:val="002060"/>
                <w:sz w:val="20"/>
                <w:lang w:val="en-GB"/>
              </w:rPr>
              <w:t>Mr Jochem Hilhorst</w:t>
            </w:r>
          </w:p>
        </w:tc>
        <w:tc>
          <w:tcPr>
            <w:tcW w:w="2232" w:type="dxa"/>
            <w:shd w:val="clear" w:color="auto" w:fill="auto"/>
          </w:tcPr>
          <w:p w14:paraId="0AA88346" w14:textId="77777777" w:rsidR="00FD3D0F" w:rsidRPr="00CF7EDA" w:rsidRDefault="00FD3D0F" w:rsidP="00FD3D0F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CF7EDA">
              <w:rPr>
                <w:rFonts w:ascii="Verdana" w:hAnsi="Verdana" w:cs="Arial"/>
                <w:sz w:val="20"/>
                <w:lang w:val="en-GB"/>
              </w:rPr>
              <w:br/>
              <w:t>e-mail / phone</w:t>
            </w:r>
          </w:p>
        </w:tc>
        <w:tc>
          <w:tcPr>
            <w:tcW w:w="2232" w:type="dxa"/>
            <w:shd w:val="clear" w:color="auto" w:fill="auto"/>
          </w:tcPr>
          <w:p w14:paraId="7DC0BCAA" w14:textId="77777777" w:rsidR="00FD3D0F" w:rsidRPr="00CF7EDA" w:rsidRDefault="00FD3D0F" w:rsidP="00FD3D0F">
            <w:pPr>
              <w:spacing w:before="60"/>
              <w:ind w:right="-993"/>
              <w:jc w:val="left"/>
              <w:rPr>
                <w:rFonts w:ascii="Calibri" w:hAnsi="Calibri" w:cs="Calibri"/>
                <w:color w:val="FF0000"/>
                <w:sz w:val="20"/>
                <w:lang w:val="en-GB" w:eastAsia="nl-NL"/>
              </w:rPr>
            </w:pPr>
            <w:hyperlink r:id="rId11" w:history="1">
              <w:r w:rsidRPr="00CF7EDA">
                <w:rPr>
                  <w:rStyle w:val="Hyperlink"/>
                  <w:rFonts w:ascii="Calibri" w:hAnsi="Calibri" w:cs="Calibri"/>
                  <w:sz w:val="20"/>
                  <w:lang w:val="en-GB" w:eastAsia="nl-NL"/>
                </w:rPr>
                <w:t>j.hilhorst@windesheim.nl</w:t>
              </w:r>
            </w:hyperlink>
          </w:p>
          <w:p w14:paraId="6612B45A" w14:textId="77777777" w:rsidR="00FD3D0F" w:rsidRPr="00CF7EDA" w:rsidRDefault="00FD3D0F" w:rsidP="00FD3D0F">
            <w:pPr>
              <w:spacing w:before="60"/>
              <w:ind w:right="-993"/>
              <w:jc w:val="left"/>
              <w:rPr>
                <w:rFonts w:ascii="Calibri" w:hAnsi="Calibri" w:cs="Calibri"/>
                <w:color w:val="FF0000"/>
                <w:sz w:val="20"/>
                <w:lang w:val="en-GB" w:eastAsia="nl-NL"/>
              </w:rPr>
            </w:pPr>
            <w:r w:rsidRPr="00CF7EDA">
              <w:rPr>
                <w:rFonts w:ascii="Calibri" w:hAnsi="Calibri" w:cs="Calibri"/>
                <w:sz w:val="20"/>
                <w:lang w:val="en-GB" w:eastAsia="nl-NL"/>
              </w:rPr>
              <w:t xml:space="preserve"> +31(0)88-4696404</w:t>
            </w:r>
          </w:p>
        </w:tc>
      </w:tr>
    </w:tbl>
    <w:p w14:paraId="1C9F64B8" w14:textId="77777777" w:rsidR="008D1391" w:rsidRPr="00CF7EDA" w:rsidRDefault="008D1391" w:rsidP="008D1391">
      <w:pPr>
        <w:pStyle w:val="Text4"/>
        <w:ind w:left="0"/>
        <w:rPr>
          <w:lang w:val="en-GB"/>
        </w:rPr>
      </w:pPr>
    </w:p>
    <w:p w14:paraId="29E7A9E8" w14:textId="77777777" w:rsidR="008D1391" w:rsidRPr="00CF7EDA" w:rsidRDefault="008D1391" w:rsidP="008D1391">
      <w:pPr>
        <w:pStyle w:val="Text4"/>
        <w:ind w:left="0"/>
        <w:rPr>
          <w:lang w:val="en-GB"/>
        </w:rPr>
      </w:pPr>
    </w:p>
    <w:p w14:paraId="376DF290" w14:textId="77777777" w:rsidR="005D5129" w:rsidRPr="00CF7EDA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 w:rsidRPr="00CF7EDA"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 w:rsidRPr="00CF7EDA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CF7EDA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0FFF4A85" w14:textId="77777777" w:rsidR="00B256DE" w:rsidRPr="00CF7EDA" w:rsidRDefault="005D512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  <w:r w:rsidRPr="00CF7EDA"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B256DE" w:rsidRPr="00CF7EDA">
        <w:rPr>
          <w:rFonts w:ascii="Verdana" w:hAnsi="Verdana" w:cs="Calibri"/>
          <w:b/>
          <w:color w:val="002060"/>
          <w:sz w:val="20"/>
          <w:lang w:val="en-GB"/>
        </w:rPr>
        <w:t>. PROPOSED MOBILITY PROGRAMME</w:t>
      </w:r>
      <w:r w:rsidR="00426031" w:rsidRPr="00CF7EDA">
        <w:rPr>
          <w:rFonts w:ascii="Verdana" w:hAnsi="Verdana" w:cs="Calibri"/>
          <w:b/>
          <w:color w:val="002060"/>
          <w:sz w:val="20"/>
          <w:lang w:val="en-GB"/>
        </w:rPr>
        <w:tab/>
      </w:r>
      <w:r w:rsidR="00485B1F" w:rsidRPr="00CF7EDA">
        <w:rPr>
          <w:rFonts w:ascii="Verdana" w:hAnsi="Verdana" w:cs="Calibri"/>
          <w:b/>
          <w:color w:val="002060"/>
          <w:sz w:val="20"/>
          <w:lang w:val="en-GB"/>
        </w:rPr>
        <w:tab/>
      </w:r>
      <w:r w:rsidR="00485B1F" w:rsidRPr="00CF7EDA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 w:rsidRPr="00CF7EDA">
        <w:rPr>
          <w:rFonts w:ascii="Verdana" w:hAnsi="Verdana" w:cs="Calibri"/>
          <w:b/>
          <w:color w:val="002060"/>
          <w:sz w:val="20"/>
          <w:lang w:val="en-GB"/>
        </w:rPr>
        <w:tab/>
      </w:r>
      <w:r w:rsidR="00426031" w:rsidRPr="00CF7EDA">
        <w:rPr>
          <w:rFonts w:ascii="Verdana" w:hAnsi="Verdana" w:cs="Calibri"/>
          <w:b/>
          <w:color w:val="002060"/>
          <w:sz w:val="20"/>
          <w:u w:val="single"/>
          <w:lang w:val="en-GB"/>
        </w:rPr>
        <w:t>Autumn 20</w:t>
      </w:r>
      <w:r w:rsidR="00617219" w:rsidRPr="00CF7EDA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7B23A0">
        <w:rPr>
          <w:rFonts w:ascii="Verdana" w:hAnsi="Verdana" w:cs="Calibri"/>
          <w:b/>
          <w:color w:val="002060"/>
          <w:sz w:val="20"/>
          <w:u w:val="single"/>
          <w:lang w:val="en-GB"/>
        </w:rPr>
        <w:t>1</w:t>
      </w:r>
      <w:r w:rsidR="00426031" w:rsidRPr="00CF7EDA">
        <w:rPr>
          <w:rFonts w:ascii="Verdana" w:hAnsi="Verdana" w:cs="Calibri"/>
          <w:b/>
          <w:color w:val="002060"/>
          <w:sz w:val="20"/>
          <w:u w:val="single"/>
          <w:lang w:val="en-GB"/>
        </w:rPr>
        <w:t>-20</w:t>
      </w:r>
      <w:r w:rsidR="00D67F0B" w:rsidRPr="00CF7EDA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7B23A0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</w:p>
    <w:p w14:paraId="4FDA7960" w14:textId="77777777" w:rsidR="00B256DE" w:rsidRPr="00CF7EDA" w:rsidRDefault="00642FC5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002060"/>
          <w:lang w:val="en-GB"/>
        </w:rPr>
      </w:pPr>
      <w:r w:rsidRPr="00CF7EDA">
        <w:rPr>
          <w:rFonts w:ascii="Verdana" w:hAnsi="Verdana" w:cs="Calibri"/>
          <w:b/>
          <w:color w:val="002060"/>
          <w:u w:val="single"/>
          <w:lang w:val="en-GB"/>
        </w:rPr>
        <w:t>Student name:</w:t>
      </w:r>
      <w:r w:rsidR="000D6455" w:rsidRPr="00CF7EDA">
        <w:rPr>
          <w:rFonts w:ascii="Verdana" w:hAnsi="Verdana" w:cs="Calibri"/>
          <w:color w:val="002060"/>
          <w:lang w:val="en-GB"/>
        </w:rPr>
        <w:t xml:space="preserve"> . . . . . . . . . . . . . . . . </w:t>
      </w:r>
    </w:p>
    <w:p w14:paraId="0B6F4666" w14:textId="77777777" w:rsidR="00CF7EDA" w:rsidRPr="00CF7EDA" w:rsidRDefault="00CF7ED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002060"/>
          <w:lang w:val="en-GB"/>
        </w:rPr>
      </w:pPr>
    </w:p>
    <w:p w14:paraId="46EC6775" w14:textId="77777777" w:rsidR="00CB1B8A" w:rsidRPr="003A2896" w:rsidRDefault="00EC589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bCs/>
          <w:color w:val="1F3864"/>
          <w:sz w:val="22"/>
          <w:szCs w:val="22"/>
          <w:lang w:val="en-GB"/>
        </w:rPr>
      </w:pPr>
      <w:r w:rsidRPr="00FB77C1">
        <w:rPr>
          <w:rFonts w:ascii="Verdana" w:hAnsi="Verdana" w:cs="Calibri"/>
          <w:b/>
          <w:bCs/>
          <w:color w:val="1F3864"/>
          <w:lang w:val="en-GB"/>
        </w:rPr>
        <w:t xml:space="preserve">Module name: </w:t>
      </w:r>
      <w:r w:rsidR="003A2896">
        <w:rPr>
          <w:rFonts w:ascii="Verdana" w:hAnsi="Verdana" w:cs="Calibri"/>
          <w:b/>
          <w:bCs/>
          <w:color w:val="1F3864"/>
          <w:lang w:val="en-GB"/>
        </w:rPr>
        <w:tab/>
      </w:r>
      <w:r w:rsidRPr="003A2896">
        <w:rPr>
          <w:rFonts w:ascii="Verdana" w:hAnsi="Verdana" w:cs="Calibri"/>
          <w:b/>
          <w:bCs/>
          <w:color w:val="1F3864"/>
          <w:sz w:val="22"/>
          <w:szCs w:val="22"/>
          <w:lang w:val="en-GB"/>
        </w:rPr>
        <w:t>Buil</w:t>
      </w:r>
      <w:r w:rsidR="002030B9" w:rsidRPr="003A2896">
        <w:rPr>
          <w:rFonts w:ascii="Verdana" w:hAnsi="Verdana" w:cs="Calibri"/>
          <w:b/>
          <w:bCs/>
          <w:color w:val="1F3864"/>
          <w:sz w:val="22"/>
          <w:szCs w:val="22"/>
          <w:lang w:val="en-GB"/>
        </w:rPr>
        <w:t>t</w:t>
      </w:r>
      <w:r w:rsidRPr="003A2896">
        <w:rPr>
          <w:rFonts w:ascii="Verdana" w:hAnsi="Verdana" w:cs="Calibri"/>
          <w:b/>
          <w:bCs/>
          <w:color w:val="1F3864"/>
          <w:sz w:val="22"/>
          <w:szCs w:val="22"/>
          <w:lang w:val="en-GB"/>
        </w:rPr>
        <w:t xml:space="preserve"> Environment</w:t>
      </w:r>
      <w:r w:rsidR="003A2896" w:rsidRPr="003A2896">
        <w:rPr>
          <w:rFonts w:ascii="Verdana" w:hAnsi="Verdana" w:cs="Calibri"/>
          <w:b/>
          <w:bCs/>
          <w:color w:val="1F3864"/>
          <w:sz w:val="22"/>
          <w:szCs w:val="22"/>
          <w:lang w:val="en-GB"/>
        </w:rPr>
        <w:t xml:space="preserve"> – Future Cities</w:t>
      </w:r>
    </w:p>
    <w:p w14:paraId="7649DA61" w14:textId="77777777" w:rsidR="00EC5899" w:rsidRPr="00CF7EDA" w:rsidRDefault="00EC589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798"/>
        <w:gridCol w:w="1299"/>
        <w:gridCol w:w="3544"/>
        <w:gridCol w:w="827"/>
        <w:gridCol w:w="1866"/>
        <w:gridCol w:w="1252"/>
        <w:gridCol w:w="8"/>
      </w:tblGrid>
      <w:tr w:rsidR="00084E21" w:rsidRPr="00CF7EDA" w14:paraId="0B4D0002" w14:textId="77777777" w:rsidTr="000125EF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1103"/>
          <w:jc w:val="center"/>
        </w:trPr>
        <w:tc>
          <w:tcPr>
            <w:tcW w:w="805" w:type="dxa"/>
            <w:gridSpan w:val="2"/>
          </w:tcPr>
          <w:p w14:paraId="0A4BA424" w14:textId="77777777" w:rsidR="00084E21" w:rsidRPr="00CF7EDA" w:rsidRDefault="002B47F8" w:rsidP="00E3573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CF7ED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299" w:type="dxa"/>
            <w:shd w:val="clear" w:color="auto" w:fill="auto"/>
          </w:tcPr>
          <w:p w14:paraId="12E4B7F2" w14:textId="77777777" w:rsidR="00084E21" w:rsidRPr="00CF7EDA" w:rsidRDefault="00084E21" w:rsidP="008C08C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CF7ED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code </w:t>
            </w:r>
            <w:r w:rsidRPr="00CF7EDA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</w:p>
        </w:tc>
        <w:tc>
          <w:tcPr>
            <w:tcW w:w="3544" w:type="dxa"/>
            <w:shd w:val="clear" w:color="auto" w:fill="auto"/>
          </w:tcPr>
          <w:p w14:paraId="6B718199" w14:textId="77777777" w:rsidR="00084E21" w:rsidRPr="00CF7ED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CF7ED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CF7EDA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827" w:type="dxa"/>
            <w:shd w:val="clear" w:color="auto" w:fill="auto"/>
          </w:tcPr>
          <w:p w14:paraId="7C85BDBE" w14:textId="77777777" w:rsidR="00084E21" w:rsidRPr="00CF7ED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CF7ED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1866" w:type="dxa"/>
            <w:shd w:val="clear" w:color="auto" w:fill="auto"/>
          </w:tcPr>
          <w:p w14:paraId="31CD2945" w14:textId="77777777" w:rsidR="00084E21" w:rsidRPr="00CF7ED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CF7ED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</w:p>
        </w:tc>
        <w:tc>
          <w:tcPr>
            <w:tcW w:w="1252" w:type="dxa"/>
          </w:tcPr>
          <w:p w14:paraId="26B510AA" w14:textId="77777777" w:rsidR="00084E21" w:rsidRPr="00CF7ED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CF7ED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CF7EDA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tr w:rsidR="00A144D5" w:rsidRPr="00CF7EDA" w14:paraId="182DFAF1" w14:textId="77777777" w:rsidTr="00C77EC8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468"/>
          <w:jc w:val="center"/>
        </w:trPr>
        <w:tc>
          <w:tcPr>
            <w:tcW w:w="9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13B0" w14:textId="77777777" w:rsidR="00A144D5" w:rsidRPr="00F510FC" w:rsidRDefault="00F6772D" w:rsidP="00DF6C51">
            <w:pPr>
              <w:spacing w:before="120" w:after="120"/>
              <w:rPr>
                <w:rFonts w:ascii="Verdana" w:hAnsi="Verdana" w:cs="Calibri"/>
                <w:b/>
                <w:bCs/>
                <w:i/>
                <w:sz w:val="20"/>
                <w:lang w:val="en-GB"/>
              </w:rPr>
            </w:pPr>
            <w:r w:rsidRPr="00F510FC">
              <w:rPr>
                <w:rFonts w:ascii="Verdana" w:hAnsi="Verdana" w:cs="Tahoma"/>
                <w:b/>
                <w:bCs/>
                <w:sz w:val="18"/>
                <w:szCs w:val="18"/>
                <w:lang w:val="en-GB"/>
              </w:rPr>
              <w:t>Module in block 1</w:t>
            </w:r>
            <w:r w:rsidR="000125EF">
              <w:rPr>
                <w:rFonts w:ascii="Verdana" w:hAnsi="Verdana" w:cs="Tahoma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0125EF" w:rsidRPr="000125EF">
              <w:rPr>
                <w:rFonts w:ascii="Verdana" w:hAnsi="Verdana" w:cs="Tahoma"/>
                <w:i/>
                <w:iCs/>
                <w:sz w:val="18"/>
                <w:szCs w:val="18"/>
                <w:lang w:val="en-GB"/>
              </w:rPr>
              <w:t>(September – November)</w:t>
            </w:r>
          </w:p>
        </w:tc>
      </w:tr>
      <w:tr w:rsidR="00A42E27" w:rsidRPr="00CF7EDA" w14:paraId="6908BA0B" w14:textId="77777777" w:rsidTr="000125EF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473"/>
          <w:jc w:val="center"/>
        </w:trPr>
        <w:tc>
          <w:tcPr>
            <w:tcW w:w="805" w:type="dxa"/>
            <w:gridSpan w:val="2"/>
          </w:tcPr>
          <w:p w14:paraId="3700A546" w14:textId="77777777" w:rsidR="00A42E27" w:rsidRPr="00CF7EDA" w:rsidRDefault="00F6772D" w:rsidP="00A42E2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Selectievakje14"/>
            <w:r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  <w:bookmarkEnd w:id="0"/>
            <w:r w:rsidRPr="00CF7EDA">
              <w:rPr>
                <w:rFonts w:ascii="Calibri" w:hAnsi="Calibri" w:cs="Tahoma"/>
                <w:sz w:val="18"/>
                <w:szCs w:val="18"/>
                <w:lang w:val="en-GB"/>
              </w:rPr>
              <w:t xml:space="preserve">      </w:t>
            </w:r>
          </w:p>
        </w:tc>
        <w:tc>
          <w:tcPr>
            <w:tcW w:w="1299" w:type="dxa"/>
            <w:shd w:val="clear" w:color="auto" w:fill="auto"/>
          </w:tcPr>
          <w:p w14:paraId="2ED15156" w14:textId="77777777" w:rsidR="003A2896" w:rsidRDefault="003A2896" w:rsidP="00A42E27">
            <w:pPr>
              <w:pStyle w:val="Tabelteks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F2A2117" w14:textId="77777777" w:rsidR="00F510FC" w:rsidRPr="005855AB" w:rsidRDefault="00F510FC" w:rsidP="00A42E27">
            <w:pPr>
              <w:pStyle w:val="Tabeltekst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5855AB">
              <w:rPr>
                <w:rFonts w:ascii="Arial" w:hAnsi="Arial" w:cs="Arial"/>
                <w:sz w:val="17"/>
                <w:szCs w:val="17"/>
                <w:lang w:val="en-GB"/>
              </w:rPr>
              <w:t>BT.KOFC</w:t>
            </w:r>
          </w:p>
          <w:p w14:paraId="7E4448D1" w14:textId="77777777" w:rsidR="00F510FC" w:rsidRPr="005855AB" w:rsidRDefault="00F510FC" w:rsidP="00A42E27">
            <w:pPr>
              <w:pStyle w:val="Tabeltekst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5855AB">
              <w:rPr>
                <w:rFonts w:ascii="Arial" w:hAnsi="Arial" w:cs="Arial"/>
                <w:sz w:val="17"/>
                <w:szCs w:val="17"/>
                <w:lang w:val="en-GB"/>
              </w:rPr>
              <w:t>BT.PFC</w:t>
            </w:r>
          </w:p>
          <w:p w14:paraId="1CAA757C" w14:textId="77777777" w:rsidR="00F510FC" w:rsidRPr="005855AB" w:rsidRDefault="008C174F" w:rsidP="00A42E27">
            <w:pPr>
              <w:pStyle w:val="Tabeltekst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5855AB">
              <w:rPr>
                <w:rFonts w:ascii="Arial" w:hAnsi="Arial" w:cs="Arial"/>
                <w:sz w:val="17"/>
                <w:szCs w:val="17"/>
                <w:lang w:val="en-GB"/>
              </w:rPr>
              <w:t>BT.LFT</w:t>
            </w:r>
          </w:p>
          <w:p w14:paraId="5269DDC1" w14:textId="77777777" w:rsidR="008C174F" w:rsidRPr="00CF7EDA" w:rsidRDefault="008C174F" w:rsidP="00A42E27">
            <w:pPr>
              <w:pStyle w:val="Tabelteks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855AB">
              <w:rPr>
                <w:rFonts w:ascii="Arial" w:hAnsi="Arial" w:cs="Arial"/>
                <w:sz w:val="17"/>
                <w:szCs w:val="17"/>
                <w:lang w:val="en-GB"/>
              </w:rPr>
              <w:t>BT.PECT</w:t>
            </w:r>
          </w:p>
        </w:tc>
        <w:tc>
          <w:tcPr>
            <w:tcW w:w="3544" w:type="dxa"/>
            <w:shd w:val="clear" w:color="auto" w:fill="auto"/>
          </w:tcPr>
          <w:p w14:paraId="426D086F" w14:textId="77777777" w:rsidR="00A42E27" w:rsidRPr="003A2896" w:rsidRDefault="00F6772D" w:rsidP="00A42E27">
            <w:pPr>
              <w:pStyle w:val="Tabeltekst"/>
              <w:rPr>
                <w:rFonts w:ascii="Verdana" w:hAnsi="Verdana" w:cs="Calibri"/>
                <w:b/>
                <w:bCs w:val="0"/>
                <w:i/>
                <w:lang w:val="en-GB"/>
              </w:rPr>
            </w:pPr>
            <w:r w:rsidRPr="003A2896">
              <w:rPr>
                <w:rFonts w:ascii="Verdana" w:hAnsi="Verdana" w:cs="Calibri"/>
                <w:b/>
                <w:bCs w:val="0"/>
                <w:i/>
                <w:lang w:val="en-GB"/>
              </w:rPr>
              <w:t>Module Future Cities</w:t>
            </w:r>
          </w:p>
          <w:p w14:paraId="6BE96390" w14:textId="77777777" w:rsidR="00F510FC" w:rsidRPr="00826FE1" w:rsidRDefault="00F510FC" w:rsidP="00F510FC">
            <w:pPr>
              <w:pStyle w:val="Tabeltekst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826FE1">
              <w:rPr>
                <w:rFonts w:ascii="Arial" w:hAnsi="Arial" w:cs="Arial"/>
                <w:sz w:val="17"/>
                <w:szCs w:val="17"/>
                <w:lang w:val="en-GB"/>
              </w:rPr>
              <w:t>Kick Off Future Cities</w:t>
            </w:r>
          </w:p>
          <w:p w14:paraId="739D71F6" w14:textId="77777777" w:rsidR="00F510FC" w:rsidRPr="00826FE1" w:rsidRDefault="00F510FC" w:rsidP="00F510FC">
            <w:pPr>
              <w:pStyle w:val="Tabeltekst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826FE1">
              <w:rPr>
                <w:rFonts w:ascii="Arial" w:hAnsi="Arial" w:cs="Arial"/>
                <w:sz w:val="17"/>
                <w:szCs w:val="17"/>
                <w:lang w:val="en-GB"/>
              </w:rPr>
              <w:t>Project Future Cities</w:t>
            </w:r>
          </w:p>
          <w:p w14:paraId="7A29E4DF" w14:textId="77777777" w:rsidR="008C174F" w:rsidRPr="00826FE1" w:rsidRDefault="008C174F" w:rsidP="008C174F">
            <w:pPr>
              <w:pStyle w:val="Tabeltekst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826FE1">
              <w:rPr>
                <w:rFonts w:ascii="Arial" w:hAnsi="Arial" w:cs="Arial"/>
                <w:sz w:val="17"/>
                <w:szCs w:val="17"/>
                <w:lang w:val="en-GB"/>
              </w:rPr>
              <w:t>Lectures and Field Trip</w:t>
            </w:r>
          </w:p>
          <w:p w14:paraId="343E3E9E" w14:textId="77777777" w:rsidR="008C174F" w:rsidRPr="00CF7EDA" w:rsidRDefault="008C174F" w:rsidP="008C174F">
            <w:pPr>
              <w:pStyle w:val="Tabelteks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26FE1">
              <w:rPr>
                <w:rFonts w:ascii="Arial" w:hAnsi="Arial" w:cs="Arial"/>
                <w:sz w:val="17"/>
                <w:szCs w:val="17"/>
                <w:lang w:val="en-GB"/>
              </w:rPr>
              <w:t>Professional Skills</w:t>
            </w:r>
          </w:p>
        </w:tc>
        <w:tc>
          <w:tcPr>
            <w:tcW w:w="827" w:type="dxa"/>
            <w:shd w:val="clear" w:color="auto" w:fill="auto"/>
          </w:tcPr>
          <w:p w14:paraId="52F4F3C3" w14:textId="77777777" w:rsidR="00A42E27" w:rsidRDefault="00F6772D" w:rsidP="00A42E27">
            <w:pPr>
              <w:pStyle w:val="Tabeltekst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1</w:t>
            </w:r>
          </w:p>
          <w:p w14:paraId="1A385ACE" w14:textId="77777777" w:rsidR="00F510FC" w:rsidRDefault="00F510FC" w:rsidP="00A42E27">
            <w:pPr>
              <w:pStyle w:val="Tabeltekst"/>
              <w:rPr>
                <w:rFonts w:ascii="Arial" w:hAnsi="Arial"/>
                <w:sz w:val="16"/>
                <w:szCs w:val="16"/>
                <w:lang w:val="en-GB"/>
              </w:rPr>
            </w:pPr>
          </w:p>
          <w:p w14:paraId="7F0057F0" w14:textId="77777777" w:rsidR="008C174F" w:rsidRPr="00CF7EDA" w:rsidRDefault="008C174F" w:rsidP="00A42E27">
            <w:pPr>
              <w:pStyle w:val="Tabeltekst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866" w:type="dxa"/>
            <w:shd w:val="clear" w:color="auto" w:fill="auto"/>
          </w:tcPr>
          <w:p w14:paraId="4B3AA0DA" w14:textId="77777777" w:rsidR="00A42E27" w:rsidRPr="004B1CF7" w:rsidRDefault="00F6772D" w:rsidP="00A42E27">
            <w:pPr>
              <w:pStyle w:val="Tabeltekst"/>
              <w:jc w:val="center"/>
              <w:rPr>
                <w:rFonts w:ascii="Arial" w:hAnsi="Arial"/>
                <w:b/>
                <w:bCs w:val="0"/>
                <w:sz w:val="17"/>
                <w:szCs w:val="17"/>
                <w:lang w:val="en-GB"/>
              </w:rPr>
            </w:pPr>
            <w:r w:rsidRPr="004B1CF7">
              <w:rPr>
                <w:rFonts w:ascii="Arial" w:hAnsi="Arial"/>
                <w:b/>
                <w:bCs w:val="0"/>
                <w:sz w:val="17"/>
                <w:szCs w:val="17"/>
                <w:lang w:val="en-GB"/>
              </w:rPr>
              <w:t>15</w:t>
            </w:r>
          </w:p>
          <w:p w14:paraId="23399F0B" w14:textId="77777777" w:rsidR="00F510FC" w:rsidRPr="004B1CF7" w:rsidRDefault="00F510FC" w:rsidP="00A42E27">
            <w:pPr>
              <w:pStyle w:val="Tabeltekst"/>
              <w:jc w:val="center"/>
              <w:rPr>
                <w:rFonts w:ascii="Arial" w:hAnsi="Arial"/>
                <w:sz w:val="17"/>
                <w:szCs w:val="17"/>
                <w:lang w:val="en-GB"/>
              </w:rPr>
            </w:pPr>
            <w:r w:rsidRPr="004B1CF7">
              <w:rPr>
                <w:rFonts w:ascii="Arial" w:hAnsi="Arial"/>
                <w:sz w:val="17"/>
                <w:szCs w:val="17"/>
                <w:lang w:val="en-GB"/>
              </w:rPr>
              <w:t>1</w:t>
            </w:r>
          </w:p>
          <w:p w14:paraId="74972649" w14:textId="77777777" w:rsidR="00F510FC" w:rsidRPr="004B1CF7" w:rsidRDefault="00F510FC" w:rsidP="00A42E27">
            <w:pPr>
              <w:pStyle w:val="Tabeltekst"/>
              <w:jc w:val="center"/>
              <w:rPr>
                <w:rFonts w:ascii="Arial" w:hAnsi="Arial"/>
                <w:sz w:val="17"/>
                <w:szCs w:val="17"/>
                <w:lang w:val="en-GB"/>
              </w:rPr>
            </w:pPr>
            <w:r w:rsidRPr="004B1CF7">
              <w:rPr>
                <w:rFonts w:ascii="Arial" w:hAnsi="Arial"/>
                <w:sz w:val="17"/>
                <w:szCs w:val="17"/>
                <w:lang w:val="en-GB"/>
              </w:rPr>
              <w:t>6</w:t>
            </w:r>
          </w:p>
          <w:p w14:paraId="65A4AEAF" w14:textId="77777777" w:rsidR="008C174F" w:rsidRPr="004B1CF7" w:rsidRDefault="008C174F" w:rsidP="00A42E27">
            <w:pPr>
              <w:pStyle w:val="Tabeltekst"/>
              <w:jc w:val="center"/>
              <w:rPr>
                <w:rFonts w:ascii="Arial" w:hAnsi="Arial"/>
                <w:sz w:val="17"/>
                <w:szCs w:val="17"/>
                <w:lang w:val="en-GB"/>
              </w:rPr>
            </w:pPr>
            <w:r w:rsidRPr="004B1CF7">
              <w:rPr>
                <w:rFonts w:ascii="Arial" w:hAnsi="Arial"/>
                <w:sz w:val="17"/>
                <w:szCs w:val="17"/>
                <w:lang w:val="en-GB"/>
              </w:rPr>
              <w:t>6</w:t>
            </w:r>
          </w:p>
          <w:p w14:paraId="79CE6CA0" w14:textId="77777777" w:rsidR="00F510FC" w:rsidRPr="00CF7EDA" w:rsidRDefault="008C174F" w:rsidP="003A2896">
            <w:pPr>
              <w:pStyle w:val="Tabeltekst"/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 w:rsidRPr="004B1CF7">
              <w:rPr>
                <w:rFonts w:ascii="Arial" w:hAnsi="Arial"/>
                <w:sz w:val="17"/>
                <w:szCs w:val="17"/>
                <w:lang w:val="en-GB"/>
              </w:rPr>
              <w:t>2</w:t>
            </w:r>
          </w:p>
        </w:tc>
        <w:tc>
          <w:tcPr>
            <w:tcW w:w="1252" w:type="dxa"/>
          </w:tcPr>
          <w:p w14:paraId="7F2A3C65" w14:textId="77777777" w:rsidR="00A42E27" w:rsidRDefault="00F6772D" w:rsidP="00A42E27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Yes</w:t>
            </w:r>
          </w:p>
          <w:p w14:paraId="125BDBB7" w14:textId="77777777" w:rsidR="00F510FC" w:rsidRPr="00CF7EDA" w:rsidRDefault="00F510FC" w:rsidP="00A42E27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</w:p>
        </w:tc>
      </w:tr>
      <w:tr w:rsidR="00F6772D" w:rsidRPr="00CF7EDA" w14:paraId="4951040E" w14:textId="77777777" w:rsidTr="00C77EC8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382"/>
          <w:jc w:val="center"/>
        </w:trPr>
        <w:tc>
          <w:tcPr>
            <w:tcW w:w="9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2B8A" w14:textId="77777777" w:rsidR="00F6772D" w:rsidRPr="00CF7EDA" w:rsidRDefault="0021762B" w:rsidP="003A2896">
            <w:pPr>
              <w:spacing w:before="120" w:after="120"/>
              <w:rPr>
                <w:rFonts w:ascii="Verdana" w:hAnsi="Verdana" w:cs="Calibri"/>
                <w:i/>
                <w:sz w:val="20"/>
                <w:lang w:val="en-GB"/>
              </w:rPr>
            </w:pPr>
            <w:r w:rsidRPr="00F510FC">
              <w:rPr>
                <w:rFonts w:ascii="Verdana" w:hAnsi="Verdana" w:cs="Tahoma"/>
                <w:b/>
                <w:bCs/>
                <w:sz w:val="18"/>
                <w:szCs w:val="18"/>
                <w:lang w:val="en-GB"/>
              </w:rPr>
              <w:t>Module in block 2</w:t>
            </w:r>
            <w:r w:rsidR="003A2896">
              <w:rPr>
                <w:rFonts w:ascii="Verdana" w:hAnsi="Verdana" w:cs="Tahoma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0125EF" w:rsidRPr="000125EF">
              <w:rPr>
                <w:rFonts w:ascii="Verdana" w:hAnsi="Verdana" w:cs="Tahoma"/>
                <w:i/>
                <w:iCs/>
                <w:sz w:val="18"/>
                <w:szCs w:val="18"/>
                <w:lang w:val="en-GB"/>
              </w:rPr>
              <w:t>(November – January)</w:t>
            </w:r>
            <w:r w:rsidR="003A2896" w:rsidRPr="000125EF">
              <w:rPr>
                <w:rFonts w:ascii="Verdana" w:hAnsi="Verdana" w:cs="Tahoma"/>
                <w:i/>
                <w:iCs/>
                <w:sz w:val="18"/>
                <w:szCs w:val="18"/>
                <w:lang w:val="en-GB"/>
              </w:rPr>
              <w:t xml:space="preserve"> </w:t>
            </w:r>
            <w:r w:rsidR="00F6772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It is obligatory to choose one of the modules </w:t>
            </w:r>
            <w:r w:rsidR="00F6772D">
              <w:rPr>
                <w:rFonts w:ascii="Verdana" w:hAnsi="Verdana"/>
                <w:b/>
                <w:sz w:val="16"/>
                <w:szCs w:val="16"/>
                <w:lang w:val="en-US"/>
              </w:rPr>
              <w:t>here below *)</w:t>
            </w:r>
          </w:p>
        </w:tc>
      </w:tr>
      <w:tr w:rsidR="00F6772D" w:rsidRPr="00F510FC" w14:paraId="4449D14B" w14:textId="77777777" w:rsidTr="000125EF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473"/>
          <w:jc w:val="center"/>
        </w:trPr>
        <w:tc>
          <w:tcPr>
            <w:tcW w:w="805" w:type="dxa"/>
            <w:gridSpan w:val="2"/>
            <w:tcBorders>
              <w:bottom w:val="single" w:sz="4" w:space="0" w:color="auto"/>
            </w:tcBorders>
          </w:tcPr>
          <w:p w14:paraId="44156C65" w14:textId="77777777" w:rsidR="00F6772D" w:rsidRPr="00CF7EDA" w:rsidRDefault="00F6772D" w:rsidP="00F6772D">
            <w:pPr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14:paraId="04EC3A55" w14:textId="77777777" w:rsidR="00F6772D" w:rsidRDefault="00F6772D" w:rsidP="00F6772D">
            <w:pPr>
              <w:pStyle w:val="Tabelteks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58687F9" w14:textId="77777777" w:rsidR="00F6772D" w:rsidRPr="005855AB" w:rsidRDefault="00F6772D" w:rsidP="00F6772D">
            <w:pPr>
              <w:pStyle w:val="Tabeltekst"/>
              <w:rPr>
                <w:rFonts w:ascii="Arial" w:hAnsi="Arial" w:cs="Arial"/>
                <w:sz w:val="17"/>
                <w:szCs w:val="17"/>
              </w:rPr>
            </w:pPr>
            <w:r w:rsidRPr="005855AB">
              <w:rPr>
                <w:rFonts w:ascii="Arial" w:hAnsi="Arial" w:cs="Arial"/>
                <w:sz w:val="17"/>
                <w:szCs w:val="17"/>
              </w:rPr>
              <w:t>BT.KOCH</w:t>
            </w:r>
          </w:p>
          <w:p w14:paraId="451B4508" w14:textId="77777777" w:rsidR="00F510FC" w:rsidRPr="005855AB" w:rsidRDefault="00F510FC" w:rsidP="00F6772D">
            <w:pPr>
              <w:pStyle w:val="Tabeltekst"/>
              <w:rPr>
                <w:rFonts w:ascii="Arial" w:hAnsi="Arial" w:cs="Arial"/>
                <w:sz w:val="17"/>
                <w:szCs w:val="17"/>
              </w:rPr>
            </w:pPr>
            <w:r w:rsidRPr="005855AB">
              <w:rPr>
                <w:rFonts w:ascii="Arial" w:hAnsi="Arial" w:cs="Arial"/>
                <w:sz w:val="17"/>
                <w:szCs w:val="17"/>
              </w:rPr>
              <w:t>BT.PCH</w:t>
            </w:r>
          </w:p>
          <w:p w14:paraId="42341B33" w14:textId="77777777" w:rsidR="00F510FC" w:rsidRPr="005855AB" w:rsidRDefault="00F510FC" w:rsidP="00F510FC">
            <w:pPr>
              <w:pStyle w:val="Tabeltekst"/>
              <w:rPr>
                <w:rFonts w:ascii="Arial" w:hAnsi="Arial" w:cs="Arial"/>
                <w:sz w:val="17"/>
                <w:szCs w:val="17"/>
              </w:rPr>
            </w:pPr>
            <w:r w:rsidRPr="005855AB">
              <w:rPr>
                <w:rFonts w:ascii="Arial" w:hAnsi="Arial" w:cs="Arial"/>
                <w:sz w:val="17"/>
                <w:szCs w:val="17"/>
              </w:rPr>
              <w:t>BT.LECH</w:t>
            </w:r>
          </w:p>
          <w:p w14:paraId="64043E74" w14:textId="77777777" w:rsidR="00F510FC" w:rsidRPr="00CF7EDA" w:rsidRDefault="00F510FC" w:rsidP="00F510FC">
            <w:pPr>
              <w:pStyle w:val="Tabelteks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855AB">
              <w:rPr>
                <w:rFonts w:ascii="Arial" w:hAnsi="Arial" w:cs="Arial"/>
                <w:sz w:val="17"/>
                <w:szCs w:val="17"/>
                <w:lang w:val="en-GB"/>
              </w:rPr>
              <w:t>BT.ECH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1DCDA8F" w14:textId="77777777" w:rsidR="00F6772D" w:rsidRPr="005855AB" w:rsidRDefault="00F6772D" w:rsidP="00F6772D">
            <w:pPr>
              <w:pStyle w:val="Tabeltekst"/>
              <w:rPr>
                <w:rFonts w:ascii="Verdana" w:hAnsi="Verdana" w:cs="Calibri"/>
                <w:b/>
                <w:bCs w:val="0"/>
                <w:i/>
                <w:sz w:val="18"/>
                <w:szCs w:val="18"/>
                <w:lang w:val="en-GB"/>
              </w:rPr>
            </w:pPr>
            <w:r w:rsidRPr="00A67142">
              <w:rPr>
                <w:rFonts w:ascii="Verdana" w:hAnsi="Verdana" w:cs="Calibri"/>
                <w:b/>
                <w:bCs w:val="0"/>
                <w:i/>
                <w:sz w:val="18"/>
                <w:szCs w:val="18"/>
                <w:lang w:val="en-GB"/>
              </w:rPr>
              <w:t>Module Circular Housing</w:t>
            </w:r>
            <w:r w:rsidR="00B950A0" w:rsidRPr="00A67142">
              <w:rPr>
                <w:rFonts w:ascii="Verdana" w:hAnsi="Verdana" w:cs="Calibri"/>
                <w:b/>
                <w:bCs w:val="0"/>
                <w:i/>
                <w:sz w:val="18"/>
                <w:szCs w:val="18"/>
                <w:lang w:val="en-GB"/>
              </w:rPr>
              <w:t xml:space="preserve"> </w:t>
            </w:r>
            <w:r w:rsidR="005855AB" w:rsidRPr="005855AB">
              <w:rPr>
                <w:rFonts w:ascii="Verdana" w:hAnsi="Verdana" w:cs="Calibri"/>
                <w:b/>
                <w:bCs w:val="0"/>
                <w:sz w:val="16"/>
                <w:vertAlign w:val="superscript"/>
                <w:lang w:val="en-US"/>
              </w:rPr>
              <w:t>d</w:t>
            </w:r>
          </w:p>
          <w:p w14:paraId="60B9616F" w14:textId="77777777" w:rsidR="00F6772D" w:rsidRPr="00826FE1" w:rsidRDefault="00F6772D" w:rsidP="00F6772D">
            <w:pPr>
              <w:pStyle w:val="Tabeltekst"/>
              <w:rPr>
                <w:rFonts w:ascii="Arial" w:hAnsi="Arial" w:cs="Arial"/>
                <w:iCs/>
                <w:sz w:val="17"/>
                <w:szCs w:val="17"/>
                <w:lang w:val="en-GB"/>
              </w:rPr>
            </w:pPr>
            <w:r w:rsidRPr="00826FE1">
              <w:rPr>
                <w:rFonts w:ascii="Arial" w:hAnsi="Arial" w:cs="Arial"/>
                <w:iCs/>
                <w:sz w:val="17"/>
                <w:szCs w:val="17"/>
                <w:lang w:val="en-GB"/>
              </w:rPr>
              <w:t>Kick Off Circular Housing</w:t>
            </w:r>
          </w:p>
          <w:p w14:paraId="42DBD616" w14:textId="77777777" w:rsidR="00F6772D" w:rsidRPr="00826FE1" w:rsidRDefault="00F510FC" w:rsidP="00F510FC">
            <w:pPr>
              <w:pStyle w:val="Tabeltekst"/>
              <w:rPr>
                <w:rFonts w:ascii="Arial" w:hAnsi="Arial" w:cs="Arial"/>
                <w:iCs/>
                <w:sz w:val="17"/>
                <w:szCs w:val="17"/>
                <w:lang w:val="en-GB"/>
              </w:rPr>
            </w:pPr>
            <w:r w:rsidRPr="00826FE1">
              <w:rPr>
                <w:rFonts w:ascii="Arial" w:hAnsi="Arial" w:cs="Arial"/>
                <w:iCs/>
                <w:sz w:val="17"/>
                <w:szCs w:val="17"/>
                <w:lang w:val="en-GB"/>
              </w:rPr>
              <w:t>Project Circular Housing</w:t>
            </w:r>
          </w:p>
          <w:p w14:paraId="06B0E004" w14:textId="77777777" w:rsidR="00F510FC" w:rsidRPr="00826FE1" w:rsidRDefault="00F510FC" w:rsidP="00F510FC">
            <w:pPr>
              <w:pStyle w:val="Tabeltekst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826FE1">
              <w:rPr>
                <w:rFonts w:ascii="Arial" w:hAnsi="Arial" w:cs="Arial"/>
                <w:sz w:val="17"/>
                <w:szCs w:val="17"/>
                <w:lang w:val="en-GB"/>
              </w:rPr>
              <w:t>Lectures and Excursions CH</w:t>
            </w:r>
          </w:p>
          <w:p w14:paraId="4A8E9AA5" w14:textId="77777777" w:rsidR="003A2896" w:rsidRPr="00CF7EDA" w:rsidRDefault="00F510FC" w:rsidP="00A67142">
            <w:pPr>
              <w:pStyle w:val="Tabeltekst"/>
              <w:rPr>
                <w:rFonts w:ascii="Arial" w:hAnsi="Arial"/>
                <w:sz w:val="16"/>
                <w:szCs w:val="16"/>
                <w:lang w:val="en-GB"/>
              </w:rPr>
            </w:pPr>
            <w:r w:rsidRPr="00826FE1">
              <w:rPr>
                <w:rFonts w:ascii="Arial" w:hAnsi="Arial" w:cs="Arial"/>
                <w:sz w:val="17"/>
                <w:szCs w:val="17"/>
                <w:lang w:val="en-GB"/>
              </w:rPr>
              <w:t>Engineering Circular Housing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</w:tcPr>
          <w:p w14:paraId="5BCF97B0" w14:textId="77777777" w:rsidR="00AA7387" w:rsidRDefault="00AA7387" w:rsidP="00F6772D">
            <w:pPr>
              <w:pStyle w:val="Tabeltekst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2</w:t>
            </w:r>
          </w:p>
          <w:p w14:paraId="45FB1C6B" w14:textId="77777777" w:rsidR="00F510FC" w:rsidRPr="00CF7EDA" w:rsidRDefault="00F510FC" w:rsidP="00F6772D">
            <w:pPr>
              <w:pStyle w:val="Tabeltekst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</w:tcPr>
          <w:p w14:paraId="4D7E1AC6" w14:textId="77777777" w:rsidR="00F6772D" w:rsidRPr="004B1CF7" w:rsidRDefault="00F6772D" w:rsidP="00F6772D">
            <w:pPr>
              <w:pStyle w:val="Tabeltekst"/>
              <w:jc w:val="center"/>
              <w:rPr>
                <w:rFonts w:ascii="Arial" w:hAnsi="Arial"/>
                <w:b/>
                <w:bCs w:val="0"/>
                <w:sz w:val="17"/>
                <w:szCs w:val="17"/>
                <w:lang w:val="en-GB"/>
              </w:rPr>
            </w:pPr>
            <w:r w:rsidRPr="004B1CF7">
              <w:rPr>
                <w:rFonts w:ascii="Arial" w:hAnsi="Arial"/>
                <w:b/>
                <w:bCs w:val="0"/>
                <w:sz w:val="17"/>
                <w:szCs w:val="17"/>
                <w:lang w:val="en-GB"/>
              </w:rPr>
              <w:t>13</w:t>
            </w:r>
          </w:p>
          <w:p w14:paraId="79D5F8F7" w14:textId="77777777" w:rsidR="00F510FC" w:rsidRPr="004B1CF7" w:rsidRDefault="00F510FC" w:rsidP="00F6772D">
            <w:pPr>
              <w:pStyle w:val="Tabeltekst"/>
              <w:jc w:val="center"/>
              <w:rPr>
                <w:rFonts w:ascii="Arial" w:hAnsi="Arial"/>
                <w:sz w:val="17"/>
                <w:szCs w:val="17"/>
                <w:lang w:val="en-GB"/>
              </w:rPr>
            </w:pPr>
            <w:r w:rsidRPr="004B1CF7">
              <w:rPr>
                <w:rFonts w:ascii="Arial" w:hAnsi="Arial"/>
                <w:sz w:val="17"/>
                <w:szCs w:val="17"/>
                <w:lang w:val="en-GB"/>
              </w:rPr>
              <w:t>1</w:t>
            </w:r>
          </w:p>
          <w:p w14:paraId="20BD102C" w14:textId="77777777" w:rsidR="00F510FC" w:rsidRPr="004B1CF7" w:rsidRDefault="00F510FC" w:rsidP="00F6772D">
            <w:pPr>
              <w:pStyle w:val="Tabeltekst"/>
              <w:jc w:val="center"/>
              <w:rPr>
                <w:rFonts w:ascii="Arial" w:hAnsi="Arial"/>
                <w:sz w:val="17"/>
                <w:szCs w:val="17"/>
                <w:lang w:val="en-GB"/>
              </w:rPr>
            </w:pPr>
            <w:r w:rsidRPr="004B1CF7">
              <w:rPr>
                <w:rFonts w:ascii="Arial" w:hAnsi="Arial"/>
                <w:sz w:val="17"/>
                <w:szCs w:val="17"/>
                <w:lang w:val="en-GB"/>
              </w:rPr>
              <w:t>6</w:t>
            </w:r>
          </w:p>
          <w:p w14:paraId="102225F4" w14:textId="77777777" w:rsidR="00F510FC" w:rsidRPr="004B1CF7" w:rsidRDefault="00F510FC" w:rsidP="00F6772D">
            <w:pPr>
              <w:pStyle w:val="Tabeltekst"/>
              <w:jc w:val="center"/>
              <w:rPr>
                <w:rFonts w:ascii="Arial" w:hAnsi="Arial"/>
                <w:sz w:val="17"/>
                <w:szCs w:val="17"/>
                <w:lang w:val="en-GB"/>
              </w:rPr>
            </w:pPr>
            <w:r w:rsidRPr="004B1CF7">
              <w:rPr>
                <w:rFonts w:ascii="Arial" w:hAnsi="Arial"/>
                <w:sz w:val="17"/>
                <w:szCs w:val="17"/>
                <w:lang w:val="en-GB"/>
              </w:rPr>
              <w:t>3</w:t>
            </w:r>
          </w:p>
          <w:p w14:paraId="0916BD70" w14:textId="77777777" w:rsidR="00F510FC" w:rsidRPr="00CF7EDA" w:rsidRDefault="00F510FC" w:rsidP="00F6772D">
            <w:pPr>
              <w:pStyle w:val="Tabeltekst"/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 w:rsidRPr="004B1CF7">
              <w:rPr>
                <w:rFonts w:ascii="Arial" w:hAnsi="Arial"/>
                <w:sz w:val="17"/>
                <w:szCs w:val="17"/>
                <w:lang w:val="en-GB"/>
              </w:rPr>
              <w:t>3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486E2337" w14:textId="77777777" w:rsidR="00F6772D" w:rsidRPr="00F510FC" w:rsidRDefault="00F510FC" w:rsidP="00976953">
            <w:pPr>
              <w:spacing w:before="120" w:after="120"/>
              <w:jc w:val="left"/>
              <w:rPr>
                <w:rFonts w:ascii="Verdana" w:hAnsi="Verdana" w:cs="Calibri"/>
                <w:b/>
                <w:bCs/>
                <w:sz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See note above *)</w:t>
            </w:r>
          </w:p>
        </w:tc>
      </w:tr>
      <w:tr w:rsidR="00826FE1" w:rsidRPr="00F510FC" w14:paraId="1096F99F" w14:textId="77777777" w:rsidTr="000125EF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473"/>
          <w:jc w:val="center"/>
        </w:trPr>
        <w:tc>
          <w:tcPr>
            <w:tcW w:w="805" w:type="dxa"/>
            <w:gridSpan w:val="2"/>
            <w:tcBorders>
              <w:bottom w:val="single" w:sz="4" w:space="0" w:color="auto"/>
            </w:tcBorders>
          </w:tcPr>
          <w:p w14:paraId="5EEEFBB1" w14:textId="77777777" w:rsidR="00826FE1" w:rsidRDefault="00826FE1" w:rsidP="00F6772D">
            <w:pPr>
              <w:spacing w:before="120" w:after="120"/>
              <w:rPr>
                <w:rFonts w:ascii="Calibri" w:hAnsi="Calibri" w:cs="Tahoma"/>
                <w:sz w:val="18"/>
                <w:szCs w:val="18"/>
                <w:lang w:val="en-GB"/>
              </w:rPr>
            </w:pP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14:paraId="113AA027" w14:textId="77777777" w:rsidR="00826FE1" w:rsidRDefault="00826FE1" w:rsidP="00F6772D">
            <w:pPr>
              <w:pStyle w:val="Tabelteks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111EAC65" w14:textId="77777777" w:rsidR="00826FE1" w:rsidRPr="005855AB" w:rsidRDefault="00826FE1" w:rsidP="00F6772D">
            <w:pPr>
              <w:pStyle w:val="Tabeltekst"/>
              <w:rPr>
                <w:rFonts w:ascii="Arial" w:hAnsi="Arial"/>
                <w:sz w:val="17"/>
                <w:szCs w:val="17"/>
                <w:lang w:val="en-GB"/>
              </w:rPr>
            </w:pPr>
            <w:r w:rsidRPr="005855AB">
              <w:rPr>
                <w:rFonts w:ascii="Arial" w:hAnsi="Arial"/>
                <w:sz w:val="17"/>
                <w:szCs w:val="17"/>
                <w:lang w:val="en-GB"/>
              </w:rPr>
              <w:t>BT.PSS</w:t>
            </w:r>
          </w:p>
          <w:p w14:paraId="60C86951" w14:textId="77777777" w:rsidR="00826FE1" w:rsidRPr="005855AB" w:rsidRDefault="00826FE1" w:rsidP="00F6772D">
            <w:pPr>
              <w:pStyle w:val="Tabeltekst"/>
              <w:rPr>
                <w:rFonts w:ascii="Arial" w:hAnsi="Arial"/>
                <w:sz w:val="17"/>
                <w:szCs w:val="17"/>
                <w:lang w:val="en-GB"/>
              </w:rPr>
            </w:pPr>
            <w:r w:rsidRPr="005855AB">
              <w:rPr>
                <w:rFonts w:ascii="Arial" w:hAnsi="Arial"/>
                <w:sz w:val="17"/>
                <w:szCs w:val="17"/>
                <w:lang w:val="en-GB"/>
              </w:rPr>
              <w:t>BT.SE</w:t>
            </w:r>
          </w:p>
          <w:p w14:paraId="037D4556" w14:textId="77777777" w:rsidR="00826FE1" w:rsidRPr="00826FE1" w:rsidRDefault="006E7AAB" w:rsidP="00F6772D">
            <w:pPr>
              <w:pStyle w:val="Tabelteks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855AB">
              <w:rPr>
                <w:rFonts w:ascii="Arial" w:hAnsi="Arial" w:cs="Arial"/>
                <w:sz w:val="17"/>
                <w:szCs w:val="17"/>
                <w:lang w:val="en-GB"/>
              </w:rPr>
              <w:t>BT.MECBOW2</w:t>
            </w:r>
            <w:r w:rsidRPr="005855AB">
              <w:rPr>
                <w:sz w:val="17"/>
                <w:szCs w:val="17"/>
                <w:lang w:val="en-GB"/>
              </w:rPr>
              <w:t xml:space="preserve"> </w:t>
            </w:r>
            <w:r w:rsidR="00826FE1" w:rsidRPr="005855AB">
              <w:rPr>
                <w:rFonts w:ascii="Arial" w:hAnsi="Arial"/>
                <w:sz w:val="17"/>
                <w:szCs w:val="17"/>
                <w:lang w:val="en-GB"/>
              </w:rPr>
              <w:t>BT.COMST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77D99FD9" w14:textId="77777777" w:rsidR="00826FE1" w:rsidRPr="005855AB" w:rsidRDefault="00826FE1" w:rsidP="00F6772D">
            <w:pPr>
              <w:pStyle w:val="Tabeltekst"/>
              <w:rPr>
                <w:rFonts w:ascii="Verdana" w:hAnsi="Verdana"/>
                <w:b/>
                <w:bCs w:val="0"/>
                <w:i/>
                <w:sz w:val="18"/>
                <w:szCs w:val="18"/>
                <w:lang w:val="en-GB"/>
              </w:rPr>
            </w:pPr>
            <w:r w:rsidRPr="000125EF">
              <w:rPr>
                <w:rFonts w:ascii="Verdana" w:hAnsi="Verdana"/>
                <w:b/>
                <w:bCs w:val="0"/>
                <w:i/>
                <w:sz w:val="18"/>
                <w:szCs w:val="18"/>
                <w:lang w:val="en-GB"/>
              </w:rPr>
              <w:t xml:space="preserve">Module Sustainable </w:t>
            </w:r>
            <w:r w:rsidRPr="005855AB">
              <w:rPr>
                <w:rFonts w:ascii="Verdana" w:hAnsi="Verdana"/>
                <w:b/>
                <w:bCs w:val="0"/>
                <w:i/>
                <w:sz w:val="18"/>
                <w:szCs w:val="18"/>
                <w:lang w:val="en-GB"/>
              </w:rPr>
              <w:t xml:space="preserve">Structures </w:t>
            </w:r>
            <w:r w:rsidR="005855AB" w:rsidRPr="005855AB">
              <w:rPr>
                <w:rFonts w:ascii="Verdana" w:hAnsi="Verdana" w:cs="Calibri"/>
                <w:b/>
                <w:bCs w:val="0"/>
                <w:sz w:val="16"/>
                <w:vertAlign w:val="superscript"/>
                <w:lang w:val="en-US"/>
              </w:rPr>
              <w:t>d</w:t>
            </w:r>
          </w:p>
          <w:p w14:paraId="72D63D18" w14:textId="77777777" w:rsidR="00826FE1" w:rsidRPr="004B1CF7" w:rsidRDefault="00826FE1" w:rsidP="00F6772D">
            <w:pPr>
              <w:pStyle w:val="Tabeltekst"/>
              <w:rPr>
                <w:rFonts w:ascii="Arial" w:hAnsi="Arial"/>
                <w:sz w:val="17"/>
                <w:szCs w:val="17"/>
                <w:lang w:val="en-GB"/>
              </w:rPr>
            </w:pPr>
            <w:r w:rsidRPr="004B1CF7">
              <w:rPr>
                <w:rFonts w:ascii="Arial" w:hAnsi="Arial"/>
                <w:sz w:val="17"/>
                <w:szCs w:val="17"/>
                <w:lang w:val="en-GB"/>
              </w:rPr>
              <w:t>Project</w:t>
            </w:r>
          </w:p>
          <w:p w14:paraId="1FF2A5E6" w14:textId="77777777" w:rsidR="00826FE1" w:rsidRPr="004B1CF7" w:rsidRDefault="00826FE1" w:rsidP="00F6772D">
            <w:pPr>
              <w:pStyle w:val="Tabeltekst"/>
              <w:rPr>
                <w:rFonts w:ascii="Arial" w:hAnsi="Arial"/>
                <w:sz w:val="17"/>
                <w:szCs w:val="17"/>
                <w:lang w:val="en-GB"/>
              </w:rPr>
            </w:pPr>
            <w:r w:rsidRPr="004B1CF7">
              <w:rPr>
                <w:rFonts w:ascii="Arial" w:hAnsi="Arial"/>
                <w:sz w:val="17"/>
                <w:szCs w:val="17"/>
                <w:lang w:val="en-GB"/>
              </w:rPr>
              <w:t>Sustainability in Engineering</w:t>
            </w:r>
          </w:p>
          <w:p w14:paraId="3AD33CDA" w14:textId="77777777" w:rsidR="006E7AAB" w:rsidRPr="004B1CF7" w:rsidRDefault="006E7AAB" w:rsidP="00F6772D">
            <w:pPr>
              <w:pStyle w:val="Tabeltekst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B1CF7">
              <w:rPr>
                <w:rFonts w:ascii="Arial" w:hAnsi="Arial" w:cs="Arial"/>
                <w:sz w:val="17"/>
                <w:szCs w:val="17"/>
                <w:lang w:val="en-GB"/>
              </w:rPr>
              <w:t xml:space="preserve">Advanced Applied Mechanics </w:t>
            </w:r>
          </w:p>
          <w:p w14:paraId="54D237EF" w14:textId="77777777" w:rsidR="003A2896" w:rsidRPr="00826FE1" w:rsidRDefault="00826FE1" w:rsidP="00A67142">
            <w:pPr>
              <w:pStyle w:val="Tabeltekst"/>
              <w:rPr>
                <w:rFonts w:ascii="Verdana" w:hAnsi="Verdana" w:cs="Calibri"/>
                <w:i/>
                <w:lang w:val="en-GB"/>
              </w:rPr>
            </w:pPr>
            <w:r w:rsidRPr="004B1CF7">
              <w:rPr>
                <w:rFonts w:ascii="Arial" w:hAnsi="Arial" w:cs="Arial"/>
                <w:iCs/>
                <w:sz w:val="17"/>
                <w:szCs w:val="17"/>
                <w:lang w:val="en-GB"/>
              </w:rPr>
              <w:t>Composite Structures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</w:tcPr>
          <w:p w14:paraId="1FB8A345" w14:textId="77777777" w:rsidR="00AA7387" w:rsidRPr="00826FE1" w:rsidRDefault="00AA7387" w:rsidP="00F6772D">
            <w:pPr>
              <w:pStyle w:val="Tabeltekst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2</w:t>
            </w:r>
          </w:p>
          <w:p w14:paraId="095C4092" w14:textId="77777777" w:rsidR="00826FE1" w:rsidRPr="00826FE1" w:rsidRDefault="00826FE1" w:rsidP="00F6772D">
            <w:pPr>
              <w:pStyle w:val="Tabeltekst"/>
              <w:rPr>
                <w:rFonts w:ascii="Arial" w:hAnsi="Arial"/>
                <w:sz w:val="16"/>
                <w:szCs w:val="16"/>
                <w:lang w:val="en-GB"/>
              </w:rPr>
            </w:pPr>
          </w:p>
          <w:p w14:paraId="3325E4DA" w14:textId="77777777" w:rsidR="00826FE1" w:rsidRPr="00826FE1" w:rsidRDefault="00826FE1" w:rsidP="00F6772D">
            <w:pPr>
              <w:pStyle w:val="Tabeltekst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</w:tcPr>
          <w:p w14:paraId="4FC9416E" w14:textId="77777777" w:rsidR="00826FE1" w:rsidRPr="004B1CF7" w:rsidRDefault="00AA7387" w:rsidP="00F6772D">
            <w:pPr>
              <w:pStyle w:val="Tabeltekst"/>
              <w:jc w:val="center"/>
              <w:rPr>
                <w:rFonts w:ascii="Arial" w:hAnsi="Arial"/>
                <w:b/>
                <w:bCs w:val="0"/>
                <w:sz w:val="17"/>
                <w:szCs w:val="17"/>
                <w:lang w:val="en-GB"/>
              </w:rPr>
            </w:pPr>
            <w:r w:rsidRPr="004B1CF7">
              <w:rPr>
                <w:rFonts w:ascii="Arial" w:hAnsi="Arial"/>
                <w:b/>
                <w:bCs w:val="0"/>
                <w:sz w:val="17"/>
                <w:szCs w:val="17"/>
                <w:lang w:val="en-GB"/>
              </w:rPr>
              <w:t>11</w:t>
            </w:r>
          </w:p>
          <w:p w14:paraId="76E008AD" w14:textId="77777777" w:rsidR="00826FE1" w:rsidRPr="004B1CF7" w:rsidRDefault="00826FE1" w:rsidP="00F6772D">
            <w:pPr>
              <w:pStyle w:val="Tabeltekst"/>
              <w:jc w:val="center"/>
              <w:rPr>
                <w:rFonts w:ascii="Arial" w:hAnsi="Arial"/>
                <w:sz w:val="17"/>
                <w:szCs w:val="17"/>
                <w:lang w:val="en-GB"/>
              </w:rPr>
            </w:pPr>
            <w:r w:rsidRPr="004B1CF7">
              <w:rPr>
                <w:rFonts w:ascii="Arial" w:hAnsi="Arial"/>
                <w:sz w:val="17"/>
                <w:szCs w:val="17"/>
                <w:lang w:val="en-GB"/>
              </w:rPr>
              <w:t>3</w:t>
            </w:r>
          </w:p>
          <w:p w14:paraId="0BB9CE63" w14:textId="77777777" w:rsidR="00826FE1" w:rsidRPr="004B1CF7" w:rsidRDefault="00826FE1" w:rsidP="00F6772D">
            <w:pPr>
              <w:pStyle w:val="Tabeltekst"/>
              <w:jc w:val="center"/>
              <w:rPr>
                <w:rFonts w:ascii="Arial" w:hAnsi="Arial"/>
                <w:sz w:val="17"/>
                <w:szCs w:val="17"/>
                <w:lang w:val="en-GB"/>
              </w:rPr>
            </w:pPr>
            <w:r w:rsidRPr="004B1CF7">
              <w:rPr>
                <w:rFonts w:ascii="Arial" w:hAnsi="Arial"/>
                <w:sz w:val="17"/>
                <w:szCs w:val="17"/>
                <w:lang w:val="en-GB"/>
              </w:rPr>
              <w:t>3</w:t>
            </w:r>
          </w:p>
          <w:p w14:paraId="722F510D" w14:textId="77777777" w:rsidR="00826FE1" w:rsidRPr="004B1CF7" w:rsidRDefault="00826FE1" w:rsidP="00F6772D">
            <w:pPr>
              <w:pStyle w:val="Tabeltekst"/>
              <w:jc w:val="center"/>
              <w:rPr>
                <w:rFonts w:ascii="Arial" w:hAnsi="Arial"/>
                <w:sz w:val="17"/>
                <w:szCs w:val="17"/>
                <w:lang w:val="en-GB"/>
              </w:rPr>
            </w:pPr>
            <w:r w:rsidRPr="004B1CF7">
              <w:rPr>
                <w:rFonts w:ascii="Arial" w:hAnsi="Arial"/>
                <w:sz w:val="17"/>
                <w:szCs w:val="17"/>
                <w:lang w:val="en-GB"/>
              </w:rPr>
              <w:t>3</w:t>
            </w:r>
          </w:p>
          <w:p w14:paraId="1C455C8E" w14:textId="77777777" w:rsidR="00826FE1" w:rsidRPr="00826FE1" w:rsidRDefault="00826FE1" w:rsidP="00F6772D">
            <w:pPr>
              <w:pStyle w:val="Tabeltekst"/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 w:rsidRPr="004B1CF7">
              <w:rPr>
                <w:rFonts w:ascii="Arial" w:hAnsi="Arial"/>
                <w:sz w:val="17"/>
                <w:szCs w:val="17"/>
                <w:lang w:val="en-GB"/>
              </w:rPr>
              <w:t>2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2BFC7EBE" w14:textId="77777777" w:rsidR="00826FE1" w:rsidRDefault="00AA7387" w:rsidP="00976953">
            <w:pPr>
              <w:spacing w:before="120" w:after="120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See note above *)</w:t>
            </w:r>
          </w:p>
        </w:tc>
      </w:tr>
      <w:tr w:rsidR="00AA7387" w:rsidRPr="00F510FC" w14:paraId="0C0F1C61" w14:textId="77777777" w:rsidTr="000125EF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473"/>
          <w:jc w:val="center"/>
        </w:trPr>
        <w:tc>
          <w:tcPr>
            <w:tcW w:w="805" w:type="dxa"/>
            <w:gridSpan w:val="2"/>
            <w:tcBorders>
              <w:bottom w:val="single" w:sz="4" w:space="0" w:color="auto"/>
            </w:tcBorders>
          </w:tcPr>
          <w:p w14:paraId="0AF2FDE4" w14:textId="77777777" w:rsidR="00AA7387" w:rsidRDefault="00AA7387" w:rsidP="00F6772D">
            <w:pPr>
              <w:spacing w:before="120" w:after="120"/>
              <w:rPr>
                <w:rFonts w:ascii="Calibri" w:hAnsi="Calibri" w:cs="Tahoma"/>
                <w:sz w:val="18"/>
                <w:szCs w:val="18"/>
                <w:lang w:val="en-GB"/>
              </w:rPr>
            </w:pP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14:paraId="2702BEFD" w14:textId="77777777" w:rsidR="00AA7387" w:rsidRPr="00AA7387" w:rsidRDefault="00AA7387" w:rsidP="00F6772D">
            <w:pPr>
              <w:pStyle w:val="Tabelteks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F65BB5D" w14:textId="77777777" w:rsidR="00AA7387" w:rsidRPr="005855AB" w:rsidRDefault="00AA7387" w:rsidP="00F6772D">
            <w:pPr>
              <w:pStyle w:val="Tabeltekst"/>
              <w:rPr>
                <w:rFonts w:ascii="Arial" w:hAnsi="Arial"/>
                <w:sz w:val="17"/>
                <w:szCs w:val="17"/>
                <w:lang w:val="en-GB"/>
              </w:rPr>
            </w:pPr>
            <w:r w:rsidRPr="005855AB">
              <w:rPr>
                <w:rFonts w:ascii="Arial" w:hAnsi="Arial"/>
                <w:sz w:val="17"/>
                <w:szCs w:val="17"/>
                <w:lang w:val="en-GB"/>
              </w:rPr>
              <w:t>BT.KOWM</w:t>
            </w:r>
          </w:p>
          <w:p w14:paraId="6CD1B540" w14:textId="77777777" w:rsidR="00AA7387" w:rsidRPr="005855AB" w:rsidRDefault="00AA7387" w:rsidP="00F6772D">
            <w:pPr>
              <w:pStyle w:val="Tabeltekst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5855AB">
              <w:rPr>
                <w:rFonts w:ascii="Arial" w:hAnsi="Arial" w:cs="Arial"/>
                <w:sz w:val="17"/>
                <w:szCs w:val="17"/>
                <w:lang w:val="en-GB"/>
              </w:rPr>
              <w:t>BT.PWM</w:t>
            </w:r>
          </w:p>
          <w:p w14:paraId="4423499E" w14:textId="77777777" w:rsidR="001E6311" w:rsidRPr="005855AB" w:rsidRDefault="001E6311" w:rsidP="00F6772D">
            <w:pPr>
              <w:pStyle w:val="Tabeltekst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5855AB">
              <w:rPr>
                <w:rFonts w:ascii="Arial" w:hAnsi="Arial" w:cs="Arial"/>
                <w:sz w:val="17"/>
                <w:szCs w:val="17"/>
                <w:lang w:val="en-GB"/>
              </w:rPr>
              <w:t>BI.NBS</w:t>
            </w:r>
          </w:p>
          <w:p w14:paraId="18CC057F" w14:textId="77777777" w:rsidR="00AA7387" w:rsidRPr="005855AB" w:rsidRDefault="00AA7387" w:rsidP="00F6772D">
            <w:pPr>
              <w:pStyle w:val="Tabeltekst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5855AB">
              <w:rPr>
                <w:rFonts w:ascii="Arial" w:hAnsi="Arial" w:cs="Arial"/>
                <w:sz w:val="17"/>
                <w:szCs w:val="17"/>
                <w:lang w:val="en-GB"/>
              </w:rPr>
              <w:t>BT.HYD</w:t>
            </w:r>
          </w:p>
          <w:p w14:paraId="65FB9D78" w14:textId="77777777" w:rsidR="00AA7387" w:rsidRPr="00AA7387" w:rsidRDefault="00AA7387" w:rsidP="000125EF">
            <w:pPr>
              <w:pStyle w:val="Tabelteks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855AB">
              <w:rPr>
                <w:rFonts w:ascii="Arial" w:hAnsi="Arial" w:cs="Arial"/>
                <w:sz w:val="17"/>
                <w:szCs w:val="17"/>
                <w:lang w:val="en-GB"/>
              </w:rPr>
              <w:t>BT.AWM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00D4F79D" w14:textId="77777777" w:rsidR="00AA7387" w:rsidRPr="005855AB" w:rsidRDefault="00AA7387" w:rsidP="00F6772D">
            <w:pPr>
              <w:pStyle w:val="Tabeltekst"/>
              <w:rPr>
                <w:rFonts w:ascii="Verdana" w:hAnsi="Verdana" w:cs="Calibri"/>
                <w:b/>
                <w:bCs w:val="0"/>
                <w:i/>
                <w:sz w:val="18"/>
                <w:szCs w:val="18"/>
                <w:lang w:val="en-GB"/>
              </w:rPr>
            </w:pPr>
            <w:r w:rsidRPr="00A67142">
              <w:rPr>
                <w:rFonts w:ascii="Verdana" w:hAnsi="Verdana" w:cs="Calibri"/>
                <w:b/>
                <w:bCs w:val="0"/>
                <w:i/>
                <w:sz w:val="18"/>
                <w:szCs w:val="18"/>
                <w:lang w:val="en-GB"/>
              </w:rPr>
              <w:t xml:space="preserve">Module Water </w:t>
            </w:r>
            <w:r w:rsidRPr="005855AB">
              <w:rPr>
                <w:rFonts w:ascii="Verdana" w:hAnsi="Verdana" w:cs="Calibri"/>
                <w:b/>
                <w:bCs w:val="0"/>
                <w:i/>
                <w:sz w:val="18"/>
                <w:szCs w:val="18"/>
                <w:lang w:val="en-GB"/>
              </w:rPr>
              <w:t xml:space="preserve">Management </w:t>
            </w:r>
            <w:r w:rsidR="005855AB" w:rsidRPr="005855AB">
              <w:rPr>
                <w:rFonts w:ascii="Verdana" w:hAnsi="Verdana" w:cs="Calibri"/>
                <w:b/>
                <w:bCs w:val="0"/>
                <w:sz w:val="16"/>
                <w:vertAlign w:val="superscript"/>
                <w:lang w:val="en-US"/>
              </w:rPr>
              <w:t>d</w:t>
            </w:r>
          </w:p>
          <w:p w14:paraId="052BEE8C" w14:textId="77777777" w:rsidR="00AA7387" w:rsidRPr="00AA7387" w:rsidRDefault="00AA7387" w:rsidP="00F6772D">
            <w:pPr>
              <w:pStyle w:val="Tabeltekst"/>
              <w:rPr>
                <w:rFonts w:ascii="Arial" w:hAnsi="Arial"/>
                <w:sz w:val="17"/>
                <w:szCs w:val="17"/>
                <w:lang w:val="en-GB"/>
              </w:rPr>
            </w:pPr>
            <w:r w:rsidRPr="00AA7387">
              <w:rPr>
                <w:rFonts w:ascii="Arial" w:hAnsi="Arial"/>
                <w:sz w:val="17"/>
                <w:szCs w:val="17"/>
                <w:lang w:val="en-GB"/>
              </w:rPr>
              <w:t>Kick Off Water Management</w:t>
            </w:r>
          </w:p>
          <w:p w14:paraId="016B204B" w14:textId="77777777" w:rsidR="00AA7387" w:rsidRDefault="00AA7387" w:rsidP="00AA7387">
            <w:pPr>
              <w:pStyle w:val="Tabeltekst"/>
              <w:rPr>
                <w:rFonts w:ascii="Arial" w:hAnsi="Arial"/>
                <w:sz w:val="17"/>
                <w:szCs w:val="17"/>
                <w:lang w:val="en-GB"/>
              </w:rPr>
            </w:pPr>
            <w:r w:rsidRPr="00AA7387">
              <w:rPr>
                <w:rFonts w:ascii="Arial" w:hAnsi="Arial"/>
                <w:sz w:val="17"/>
                <w:szCs w:val="17"/>
                <w:lang w:val="en-GB"/>
              </w:rPr>
              <w:t>Project Water Management</w:t>
            </w:r>
          </w:p>
          <w:p w14:paraId="05C29B66" w14:textId="77777777" w:rsidR="001E6311" w:rsidRPr="00AA7387" w:rsidRDefault="001E6311" w:rsidP="00AA7387">
            <w:pPr>
              <w:pStyle w:val="Tabeltekst"/>
              <w:rPr>
                <w:rFonts w:ascii="Arial" w:hAnsi="Arial"/>
                <w:sz w:val="17"/>
                <w:szCs w:val="17"/>
                <w:lang w:val="en-GB"/>
              </w:rPr>
            </w:pPr>
            <w:r>
              <w:rPr>
                <w:rFonts w:ascii="Arial" w:hAnsi="Arial"/>
                <w:sz w:val="17"/>
                <w:szCs w:val="17"/>
                <w:lang w:val="en-GB"/>
              </w:rPr>
              <w:t>Nature Based Solut</w:t>
            </w:r>
            <w:r w:rsidR="00966E38">
              <w:rPr>
                <w:rFonts w:ascii="Arial" w:hAnsi="Arial"/>
                <w:sz w:val="17"/>
                <w:szCs w:val="17"/>
                <w:lang w:val="en-GB"/>
              </w:rPr>
              <w:t>i</w:t>
            </w:r>
            <w:r>
              <w:rPr>
                <w:rFonts w:ascii="Arial" w:hAnsi="Arial"/>
                <w:sz w:val="17"/>
                <w:szCs w:val="17"/>
                <w:lang w:val="en-GB"/>
              </w:rPr>
              <w:t>ons</w:t>
            </w:r>
          </w:p>
          <w:p w14:paraId="15D04A76" w14:textId="77777777" w:rsidR="00AA7387" w:rsidRPr="00AA7387" w:rsidRDefault="00AA7387" w:rsidP="00AA7387">
            <w:pPr>
              <w:pStyle w:val="Tabeltekst"/>
              <w:rPr>
                <w:rFonts w:ascii="Arial" w:hAnsi="Arial"/>
                <w:sz w:val="17"/>
                <w:szCs w:val="17"/>
                <w:lang w:val="en-GB"/>
              </w:rPr>
            </w:pPr>
            <w:r w:rsidRPr="00AA7387">
              <w:rPr>
                <w:rFonts w:ascii="Arial" w:hAnsi="Arial"/>
                <w:sz w:val="17"/>
                <w:szCs w:val="17"/>
                <w:lang w:val="en-GB"/>
              </w:rPr>
              <w:t>Hydrology and Geohydrology</w:t>
            </w:r>
          </w:p>
          <w:p w14:paraId="72C5596C" w14:textId="77777777" w:rsidR="00AA7387" w:rsidRPr="00AA7387" w:rsidRDefault="00AA7387" w:rsidP="003A2896">
            <w:pPr>
              <w:pStyle w:val="Tabeltekst"/>
              <w:rPr>
                <w:rFonts w:ascii="Verdana" w:hAnsi="Verdana"/>
                <w:i/>
                <w:lang w:val="en-GB"/>
              </w:rPr>
            </w:pPr>
            <w:r w:rsidRPr="00AA7387">
              <w:rPr>
                <w:rFonts w:ascii="Arial" w:hAnsi="Arial"/>
                <w:sz w:val="17"/>
                <w:szCs w:val="17"/>
                <w:lang w:val="en-GB"/>
              </w:rPr>
              <w:t>Advanced Water Management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</w:tcPr>
          <w:p w14:paraId="18048543" w14:textId="77777777" w:rsidR="00AA7387" w:rsidRDefault="00AA7387" w:rsidP="00F6772D">
            <w:pPr>
              <w:pStyle w:val="Tabeltekst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2</w:t>
            </w:r>
          </w:p>
          <w:p w14:paraId="00792D17" w14:textId="77777777" w:rsidR="001E6311" w:rsidRDefault="001E6311" w:rsidP="00F6772D">
            <w:pPr>
              <w:pStyle w:val="Tabeltekst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</w:tcPr>
          <w:p w14:paraId="43C3855A" w14:textId="77777777" w:rsidR="00AA7387" w:rsidRPr="004B1CF7" w:rsidRDefault="00AA7387" w:rsidP="00F6772D">
            <w:pPr>
              <w:pStyle w:val="Tabeltekst"/>
              <w:jc w:val="center"/>
              <w:rPr>
                <w:rFonts w:ascii="Arial" w:hAnsi="Arial"/>
                <w:b/>
                <w:bCs w:val="0"/>
                <w:sz w:val="17"/>
                <w:szCs w:val="17"/>
                <w:lang w:val="en-GB"/>
              </w:rPr>
            </w:pPr>
            <w:r w:rsidRPr="004B1CF7">
              <w:rPr>
                <w:rFonts w:ascii="Arial" w:hAnsi="Arial"/>
                <w:b/>
                <w:bCs w:val="0"/>
                <w:sz w:val="17"/>
                <w:szCs w:val="17"/>
                <w:lang w:val="en-GB"/>
              </w:rPr>
              <w:t>13</w:t>
            </w:r>
          </w:p>
          <w:p w14:paraId="3EDF97CD" w14:textId="77777777" w:rsidR="00AA7387" w:rsidRPr="004B1CF7" w:rsidRDefault="00AA7387" w:rsidP="00F6772D">
            <w:pPr>
              <w:pStyle w:val="Tabeltekst"/>
              <w:jc w:val="center"/>
              <w:rPr>
                <w:rFonts w:ascii="Arial" w:hAnsi="Arial"/>
                <w:sz w:val="17"/>
                <w:szCs w:val="17"/>
                <w:lang w:val="en-GB"/>
              </w:rPr>
            </w:pPr>
            <w:r w:rsidRPr="004B1CF7">
              <w:rPr>
                <w:rFonts w:ascii="Arial" w:hAnsi="Arial"/>
                <w:sz w:val="17"/>
                <w:szCs w:val="17"/>
                <w:lang w:val="en-GB"/>
              </w:rPr>
              <w:t>1</w:t>
            </w:r>
          </w:p>
          <w:p w14:paraId="22CF6B11" w14:textId="77777777" w:rsidR="00AA7387" w:rsidRPr="004B1CF7" w:rsidRDefault="001E6311" w:rsidP="00F6772D">
            <w:pPr>
              <w:pStyle w:val="Tabeltekst"/>
              <w:jc w:val="center"/>
              <w:rPr>
                <w:rFonts w:ascii="Arial" w:hAnsi="Arial"/>
                <w:sz w:val="17"/>
                <w:szCs w:val="17"/>
                <w:lang w:val="en-GB"/>
              </w:rPr>
            </w:pPr>
            <w:r w:rsidRPr="004B1CF7">
              <w:rPr>
                <w:rFonts w:ascii="Arial" w:hAnsi="Arial"/>
                <w:sz w:val="17"/>
                <w:szCs w:val="17"/>
                <w:lang w:val="en-GB"/>
              </w:rPr>
              <w:t>5</w:t>
            </w:r>
          </w:p>
          <w:p w14:paraId="0A4B2B9E" w14:textId="77777777" w:rsidR="001E6311" w:rsidRPr="004B1CF7" w:rsidRDefault="001E6311" w:rsidP="00F6772D">
            <w:pPr>
              <w:pStyle w:val="Tabeltekst"/>
              <w:jc w:val="center"/>
              <w:rPr>
                <w:rFonts w:ascii="Arial" w:hAnsi="Arial"/>
                <w:sz w:val="17"/>
                <w:szCs w:val="17"/>
                <w:lang w:val="en-GB"/>
              </w:rPr>
            </w:pPr>
            <w:r w:rsidRPr="004B1CF7">
              <w:rPr>
                <w:rFonts w:ascii="Arial" w:hAnsi="Arial"/>
                <w:sz w:val="17"/>
                <w:szCs w:val="17"/>
                <w:lang w:val="en-GB"/>
              </w:rPr>
              <w:t>2</w:t>
            </w:r>
          </w:p>
          <w:p w14:paraId="00D507F8" w14:textId="77777777" w:rsidR="00AA7387" w:rsidRPr="004B1CF7" w:rsidRDefault="001E6311" w:rsidP="00F6772D">
            <w:pPr>
              <w:pStyle w:val="Tabeltekst"/>
              <w:jc w:val="center"/>
              <w:rPr>
                <w:rFonts w:ascii="Arial" w:hAnsi="Arial"/>
                <w:sz w:val="17"/>
                <w:szCs w:val="17"/>
                <w:lang w:val="en-GB"/>
              </w:rPr>
            </w:pPr>
            <w:r w:rsidRPr="004B1CF7">
              <w:rPr>
                <w:rFonts w:ascii="Arial" w:hAnsi="Arial"/>
                <w:sz w:val="17"/>
                <w:szCs w:val="17"/>
                <w:lang w:val="en-GB"/>
              </w:rPr>
              <w:t>2</w:t>
            </w:r>
          </w:p>
          <w:p w14:paraId="079F7815" w14:textId="77777777" w:rsidR="00AA7387" w:rsidRPr="00826FE1" w:rsidRDefault="00AA7387" w:rsidP="00F6772D">
            <w:pPr>
              <w:pStyle w:val="Tabeltekst"/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 w:rsidRPr="004B1CF7">
              <w:rPr>
                <w:rFonts w:ascii="Arial" w:hAnsi="Arial"/>
                <w:sz w:val="17"/>
                <w:szCs w:val="17"/>
                <w:lang w:val="en-GB"/>
              </w:rPr>
              <w:t>3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0BCE7FF2" w14:textId="77777777" w:rsidR="00AA7387" w:rsidRDefault="00AA7387" w:rsidP="00976953">
            <w:pPr>
              <w:spacing w:before="120" w:after="120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See note above *)</w:t>
            </w:r>
          </w:p>
        </w:tc>
      </w:tr>
      <w:tr w:rsidR="00F6772D" w:rsidRPr="00865FC1" w14:paraId="03120F7F" w14:textId="77777777" w:rsidTr="00C77EC8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473"/>
          <w:jc w:val="center"/>
        </w:trPr>
        <w:tc>
          <w:tcPr>
            <w:tcW w:w="9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6C93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i/>
                <w:sz w:val="20"/>
                <w:lang w:val="en-US"/>
              </w:rPr>
            </w:pPr>
            <w:r w:rsidRPr="00932667">
              <w:rPr>
                <w:rFonts w:ascii="Verdana" w:hAnsi="Verdana" w:cs="Calibri"/>
                <w:i/>
                <w:sz w:val="20"/>
                <w:lang w:val="en-US"/>
              </w:rPr>
              <w:t xml:space="preserve">Cross-departmental </w:t>
            </w:r>
            <w:r>
              <w:rPr>
                <w:rFonts w:ascii="Verdana" w:hAnsi="Verdana" w:cs="Calibri"/>
                <w:i/>
                <w:sz w:val="20"/>
                <w:lang w:val="en-US"/>
              </w:rPr>
              <w:t>Courses</w:t>
            </w:r>
            <w:r w:rsidRPr="00932667">
              <w:rPr>
                <w:rFonts w:ascii="Verdana" w:hAnsi="Verdana" w:cs="Calibri"/>
                <w:i/>
                <w:sz w:val="20"/>
                <w:lang w:val="en-US"/>
              </w:rPr>
              <w:t>:</w:t>
            </w:r>
          </w:p>
        </w:tc>
      </w:tr>
      <w:tr w:rsidR="00F6772D" w:rsidRPr="004A4CB5" w14:paraId="660E2874" w14:textId="77777777" w:rsidTr="000125EF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863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2CE3" w14:textId="77777777" w:rsidR="00F6772D" w:rsidRPr="00932667" w:rsidRDefault="003A2896" w:rsidP="00F6772D">
            <w:pPr>
              <w:spacing w:before="120" w:after="120"/>
              <w:rPr>
                <w:rFonts w:ascii="Calibri" w:hAnsi="Calibri" w:cs="Calibri"/>
                <w:i/>
                <w:szCs w:val="24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F1B0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EN-IN-WNID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A2A9" w14:textId="77777777" w:rsidR="00F6772D" w:rsidRPr="00932667" w:rsidRDefault="00F6772D" w:rsidP="00F6772D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Windesheim and the Netherlands, introduction module of several Dutch aspects analyzed in</w:t>
            </w:r>
            <w:r w:rsidR="007C154F">
              <w:rPr>
                <w:rFonts w:ascii="Verdana" w:hAnsi="Verdana" w:cs="Calibri"/>
                <w:sz w:val="16"/>
                <w:lang w:val="en-US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4104E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1 + </w:t>
            </w:r>
            <w:r w:rsidR="000125EF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22AD1" w14:textId="77777777" w:rsidR="00F6772D" w:rsidRPr="00932667" w:rsidRDefault="00F6772D" w:rsidP="00F6772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93C0" w14:textId="77777777" w:rsidR="00F6772D" w:rsidRPr="00932667" w:rsidRDefault="003A2896" w:rsidP="00F677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F6772D" w:rsidRPr="004A4CB5" w14:paraId="0F4CA20A" w14:textId="77777777" w:rsidTr="000125EF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473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E612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2B03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EN-IN-DLID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BF034" w14:textId="77777777" w:rsidR="00F6772D" w:rsidRPr="00932667" w:rsidRDefault="00F6772D" w:rsidP="00F6772D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AB3C4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1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F1482" w14:textId="77777777" w:rsidR="00F6772D" w:rsidRPr="00932667" w:rsidRDefault="00F6772D" w:rsidP="00F6772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A2CF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F6772D" w:rsidRPr="004A4CB5" w14:paraId="66D56209" w14:textId="77777777" w:rsidTr="000125EF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473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0E03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33B4A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EN-IN-DLIM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67A8C" w14:textId="77777777" w:rsidR="00F6772D" w:rsidRPr="00932667" w:rsidRDefault="00F6772D" w:rsidP="00F6772D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Language 2: Intermediate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a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81FA8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2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33EDB" w14:textId="77777777" w:rsidR="00F6772D" w:rsidRPr="00932667" w:rsidRDefault="00F6772D" w:rsidP="00F6772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34B1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F6772D" w:rsidRPr="004A4CB5" w14:paraId="665A3530" w14:textId="77777777" w:rsidTr="000125EF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473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D74D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66B41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EN-IN-DSID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D84FD" w14:textId="77777777" w:rsidR="00F6772D" w:rsidRPr="00932667" w:rsidRDefault="00F6772D" w:rsidP="00F6772D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3B8CD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1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5509D" w14:textId="77777777" w:rsidR="00F6772D" w:rsidRPr="00932667" w:rsidRDefault="00F6772D" w:rsidP="00F6772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5D17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F6772D" w:rsidRPr="004A4CB5" w14:paraId="5D55D69D" w14:textId="77777777" w:rsidTr="000125EF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473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599D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5BA71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EN-IN-DSIM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7C29" w14:textId="77777777" w:rsidR="00F6772D" w:rsidRPr="00932667" w:rsidRDefault="00F6772D" w:rsidP="00F6772D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DF527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2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2C537" w14:textId="77777777" w:rsidR="00F6772D" w:rsidRPr="00932667" w:rsidRDefault="00F6772D" w:rsidP="00F6772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A61F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F6772D" w:rsidRPr="004A4CB5" w14:paraId="66355014" w14:textId="77777777" w:rsidTr="000125EF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473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3FD8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91025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BE-IOE.IA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D2AA3" w14:textId="77777777" w:rsidR="00F6772D" w:rsidRPr="00932667" w:rsidRDefault="00F6772D" w:rsidP="00F6772D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Intercultural Awareness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b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9AF31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1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2CDEE" w14:textId="77777777" w:rsidR="00F6772D" w:rsidRPr="00932667" w:rsidRDefault="00F6772D" w:rsidP="00F6772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0936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F6772D" w:rsidRPr="004A4CB5" w14:paraId="668CC3B5" w14:textId="77777777" w:rsidTr="000125EF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473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0BF3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D2659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EN-IN-DRIM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4D93C" w14:textId="77777777" w:rsidR="00F6772D" w:rsidRPr="00932667" w:rsidRDefault="00F6772D" w:rsidP="00F6772D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Drama &amp; Improvisation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c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8F6A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0AD54" w14:textId="77777777" w:rsidR="00F6772D" w:rsidRPr="00932667" w:rsidRDefault="00F6772D" w:rsidP="00F6772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1E7F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F6772D" w:rsidRPr="004A4CB5" w14:paraId="1F97A9B8" w14:textId="77777777" w:rsidTr="000125EF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473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3CD1DE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C06B1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9945B" w14:textId="77777777" w:rsidR="00F6772D" w:rsidRPr="00932667" w:rsidRDefault="00F6772D" w:rsidP="00F6772D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b/>
                <w:sz w:val="16"/>
                <w:lang w:val="en-US"/>
              </w:rPr>
              <w:t>TOTAL ECTS: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AD6204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961010" w14:textId="77777777" w:rsidR="00F6772D" w:rsidRPr="00932667" w:rsidRDefault="00F6772D" w:rsidP="00F6772D">
            <w:pPr>
              <w:spacing w:before="120" w:after="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932667"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 w:rsidRPr="00932667">
              <w:rPr>
                <w:rFonts w:ascii="Verdana" w:hAnsi="Verdana" w:cs="Calibri"/>
                <w:sz w:val="16"/>
                <w:lang w:val="en-US"/>
              </w:rPr>
            </w: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end"/>
            </w:r>
            <w:bookmarkEnd w:id="1"/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9F32323" w14:textId="77777777" w:rsidR="00F6772D" w:rsidRPr="00932667" w:rsidRDefault="00F6772D" w:rsidP="00F6772D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</w:p>
        </w:tc>
      </w:tr>
    </w:tbl>
    <w:p w14:paraId="1856AD92" w14:textId="77777777" w:rsidR="006B343E" w:rsidRDefault="006B343E" w:rsidP="00416319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20"/>
          <w:lang w:val="en-GB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8"/>
      </w:tblGrid>
      <w:tr w:rsidR="006B343E" w:rsidRPr="00CD329C" w14:paraId="3D87C7C2" w14:textId="77777777" w:rsidTr="00A24DC8">
        <w:trPr>
          <w:trHeight w:val="1372"/>
          <w:jc w:val="center"/>
        </w:trPr>
        <w:tc>
          <w:tcPr>
            <w:tcW w:w="9218" w:type="dxa"/>
            <w:tcBorders>
              <w:top w:val="single" w:sz="4" w:space="0" w:color="auto"/>
            </w:tcBorders>
          </w:tcPr>
          <w:p w14:paraId="504D7695" w14:textId="77777777" w:rsidR="006B343E" w:rsidRPr="00CD329C" w:rsidRDefault="006B343E" w:rsidP="00F1112E">
            <w:pPr>
              <w:pStyle w:val="Voettekst"/>
              <w:tabs>
                <w:tab w:val="left" w:pos="1766"/>
                <w:tab w:val="right" w:pos="9356"/>
              </w:tabs>
              <w:rPr>
                <w:lang w:val="en-US"/>
              </w:rPr>
            </w:pPr>
          </w:p>
          <w:p w14:paraId="46CB02FA" w14:textId="77777777" w:rsidR="006B343E" w:rsidRPr="00CD329C" w:rsidRDefault="006B343E" w:rsidP="00F1112E">
            <w:pPr>
              <w:pStyle w:val="Voettekst"/>
              <w:tabs>
                <w:tab w:val="left" w:pos="1766"/>
                <w:tab w:val="right" w:pos="9356"/>
              </w:tabs>
              <w:rPr>
                <w:lang w:val="en-US"/>
              </w:rPr>
            </w:pPr>
            <w:r w:rsidRPr="00CD329C">
              <w:rPr>
                <w:rFonts w:ascii="Verdana" w:hAnsi="Verdana"/>
                <w:vertAlign w:val="superscript"/>
                <w:lang w:val="en-US"/>
              </w:rPr>
              <w:t>a</w:t>
            </w:r>
            <w:r w:rsidRPr="00CD329C">
              <w:rPr>
                <w:lang w:val="en-US"/>
              </w:rPr>
              <w:t xml:space="preserve"> Dutch Language 2: Prerequisite for taking this course: Dutch Language 1</w:t>
            </w:r>
          </w:p>
          <w:p w14:paraId="753E0A48" w14:textId="77777777" w:rsidR="006B343E" w:rsidRPr="00CD329C" w:rsidRDefault="006B343E" w:rsidP="00F1112E">
            <w:pPr>
              <w:pStyle w:val="Voettekst"/>
              <w:tabs>
                <w:tab w:val="left" w:pos="1766"/>
                <w:tab w:val="right" w:pos="9356"/>
              </w:tabs>
              <w:rPr>
                <w:lang w:val="en-US"/>
              </w:rPr>
            </w:pPr>
            <w:r w:rsidRPr="00CD329C">
              <w:rPr>
                <w:rFonts w:ascii="Verdana" w:hAnsi="Verdana"/>
                <w:vertAlign w:val="superscript"/>
                <w:lang w:val="en-US"/>
              </w:rPr>
              <w:t xml:space="preserve">b </w:t>
            </w:r>
            <w:r w:rsidRPr="00CD329C">
              <w:rPr>
                <w:lang w:val="en-US"/>
              </w:rPr>
              <w:t>Intercultural Awareness : this class will only take place if there are at least 8 participating students, (a maximum of 30 students)</w:t>
            </w:r>
          </w:p>
          <w:p w14:paraId="681D67B6" w14:textId="77777777" w:rsidR="006B343E" w:rsidRPr="00CD329C" w:rsidRDefault="006B343E" w:rsidP="00F1112E">
            <w:pPr>
              <w:pStyle w:val="Voettekst"/>
              <w:tabs>
                <w:tab w:val="left" w:pos="1766"/>
                <w:tab w:val="right" w:pos="9356"/>
              </w:tabs>
              <w:rPr>
                <w:lang w:val="en-US"/>
              </w:rPr>
            </w:pPr>
            <w:r w:rsidRPr="00CD329C">
              <w:rPr>
                <w:rFonts w:ascii="Verdana" w:hAnsi="Verdana"/>
                <w:vertAlign w:val="superscript"/>
                <w:lang w:val="en-US"/>
              </w:rPr>
              <w:t xml:space="preserve">c </w:t>
            </w:r>
            <w:r w:rsidRPr="00CD329C">
              <w:rPr>
                <w:lang w:val="en-US"/>
              </w:rPr>
              <w:t>Drama &amp; Improvisation : this class will only take place if there are at least 8 participating students, (a maximum of 30 students)</w:t>
            </w:r>
          </w:p>
          <w:p w14:paraId="4B209F30" w14:textId="77777777" w:rsidR="006B343E" w:rsidRPr="00CD329C" w:rsidRDefault="005855AB" w:rsidP="00F1112E">
            <w:pPr>
              <w:spacing w:before="120" w:after="0"/>
              <w:rPr>
                <w:rFonts w:ascii="Verdana" w:hAnsi="Verdana"/>
                <w:sz w:val="16"/>
                <w:lang w:val="en-US"/>
              </w:rPr>
            </w:pPr>
            <w:bookmarkStart w:id="2" w:name="_Hlk34654245"/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>d</w:t>
            </w:r>
            <w:r w:rsidR="006B343E" w:rsidRPr="00CD329C">
              <w:rPr>
                <w:rFonts w:ascii="Verdana" w:hAnsi="Verdana"/>
                <w:sz w:val="16"/>
                <w:lang w:val="en-US"/>
              </w:rPr>
              <w:t xml:space="preserve"> </w:t>
            </w:r>
            <w:r w:rsidR="006B343E" w:rsidRPr="00CD329C">
              <w:rPr>
                <w:rFonts w:ascii="Arial" w:hAnsi="Arial"/>
                <w:sz w:val="16"/>
                <w:lang w:val="en-US"/>
              </w:rPr>
              <w:t>if there is too little interest,</w:t>
            </w:r>
            <w:r w:rsidR="006E7AAB">
              <w:rPr>
                <w:rFonts w:ascii="Arial" w:hAnsi="Arial"/>
                <w:sz w:val="16"/>
                <w:lang w:val="en-US"/>
              </w:rPr>
              <w:t xml:space="preserve"> </w:t>
            </w:r>
            <w:r w:rsidR="00CF7EDA">
              <w:rPr>
                <w:rFonts w:ascii="Arial" w:hAnsi="Arial"/>
                <w:sz w:val="16"/>
                <w:lang w:val="en-US"/>
              </w:rPr>
              <w:t>courses</w:t>
            </w:r>
            <w:r w:rsidR="006B343E" w:rsidRPr="00CD329C">
              <w:rPr>
                <w:rFonts w:ascii="Arial" w:hAnsi="Arial"/>
                <w:sz w:val="16"/>
                <w:lang w:val="en-US"/>
              </w:rPr>
              <w:t xml:space="preserve"> </w:t>
            </w:r>
            <w:r w:rsidR="006E7AAB">
              <w:rPr>
                <w:rFonts w:ascii="Arial" w:hAnsi="Arial"/>
                <w:sz w:val="16"/>
                <w:lang w:val="en-US"/>
              </w:rPr>
              <w:t>in the ‘block 2’-module</w:t>
            </w:r>
            <w:r w:rsidR="00E745FF">
              <w:rPr>
                <w:rFonts w:ascii="Arial" w:hAnsi="Arial"/>
                <w:sz w:val="16"/>
                <w:lang w:val="en-US"/>
              </w:rPr>
              <w:t xml:space="preserve">s </w:t>
            </w:r>
            <w:r w:rsidR="006B343E" w:rsidRPr="00CD329C">
              <w:rPr>
                <w:rFonts w:ascii="Arial" w:hAnsi="Arial"/>
                <w:sz w:val="16"/>
                <w:lang w:val="en-US"/>
              </w:rPr>
              <w:t>can be replaced</w:t>
            </w:r>
            <w:r w:rsidR="00B950A0">
              <w:rPr>
                <w:rFonts w:ascii="Arial" w:hAnsi="Arial"/>
                <w:sz w:val="16"/>
                <w:lang w:val="en-US"/>
              </w:rPr>
              <w:t xml:space="preserve">, </w:t>
            </w:r>
            <w:r w:rsidR="006B343E" w:rsidRPr="00CD329C">
              <w:rPr>
                <w:rFonts w:ascii="Arial" w:hAnsi="Arial"/>
                <w:sz w:val="16"/>
                <w:lang w:val="en-US"/>
              </w:rPr>
              <w:t xml:space="preserve">combined </w:t>
            </w:r>
            <w:r w:rsidR="00E745FF">
              <w:rPr>
                <w:rFonts w:ascii="Arial" w:hAnsi="Arial"/>
                <w:sz w:val="16"/>
                <w:lang w:val="en-US"/>
              </w:rPr>
              <w:t>and/</w:t>
            </w:r>
            <w:r w:rsidR="00B950A0">
              <w:rPr>
                <w:rFonts w:ascii="Arial" w:hAnsi="Arial"/>
                <w:sz w:val="16"/>
                <w:lang w:val="en-US"/>
              </w:rPr>
              <w:t>or</w:t>
            </w:r>
            <w:r w:rsidR="00E745FF">
              <w:rPr>
                <w:rFonts w:ascii="Arial" w:hAnsi="Arial"/>
                <w:sz w:val="16"/>
                <w:lang w:val="en-US"/>
              </w:rPr>
              <w:t xml:space="preserve"> a </w:t>
            </w:r>
            <w:r w:rsidR="00B950A0">
              <w:rPr>
                <w:rFonts w:ascii="Arial" w:hAnsi="Arial"/>
                <w:sz w:val="16"/>
                <w:lang w:val="en-US"/>
              </w:rPr>
              <w:t>module can be cancelled</w:t>
            </w:r>
            <w:bookmarkEnd w:id="2"/>
          </w:p>
        </w:tc>
      </w:tr>
    </w:tbl>
    <w:p w14:paraId="1D0736B8" w14:textId="77777777" w:rsidR="00E34A7E" w:rsidRPr="00D63AE2" w:rsidRDefault="00416319" w:rsidP="00416319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20"/>
          <w:lang w:val="en-GB"/>
        </w:rPr>
      </w:pPr>
      <w:r>
        <w:rPr>
          <w:rFonts w:ascii="Verdana" w:hAnsi="Verdana" w:cs="Calibri"/>
          <w:b/>
          <w:sz w:val="20"/>
          <w:lang w:val="en-GB"/>
        </w:rPr>
        <w:t>W</w:t>
      </w:r>
      <w:r w:rsidRPr="00D63AE2">
        <w:rPr>
          <w:rFonts w:ascii="Verdana" w:hAnsi="Verdana" w:cs="Calibri"/>
          <w:b/>
          <w:sz w:val="20"/>
          <w:lang w:val="en-GB"/>
        </w:rPr>
        <w:t>eb link to the course catalogue at the receiving institution describing the learning outcomes: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416319" w:rsidRPr="00082002" w14:paraId="5C917958" w14:textId="77777777" w:rsidTr="00624C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70" w:type="dxa"/>
            <w:shd w:val="clear" w:color="auto" w:fill="auto"/>
          </w:tcPr>
          <w:p w14:paraId="38CAF122" w14:textId="77777777" w:rsidR="00416319" w:rsidRPr="00416319" w:rsidRDefault="00416319" w:rsidP="00624CD0">
            <w:pPr>
              <w:spacing w:before="120" w:after="120"/>
              <w:rPr>
                <w:rFonts w:ascii="Verdana" w:hAnsi="Verdana" w:cs="Calibri"/>
                <w:i/>
                <w:sz w:val="20"/>
                <w:lang w:val="en-GB"/>
              </w:rPr>
            </w:pPr>
            <w:r w:rsidRPr="00416319">
              <w:rPr>
                <w:rFonts w:ascii="Verdana" w:hAnsi="Verdana" w:cs="Calibri"/>
                <w:i/>
                <w:sz w:val="20"/>
                <w:lang w:val="en-GB"/>
              </w:rPr>
              <w:t>https://www.windesheim.com/study-programmes/exchange-programmes/</w:t>
            </w:r>
          </w:p>
        </w:tc>
      </w:tr>
    </w:tbl>
    <w:p w14:paraId="53E9168F" w14:textId="77777777" w:rsidR="005D5129" w:rsidRPr="007B3F1B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301353E0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70858FBD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5D5129" w:rsidRPr="00082002" w14:paraId="591F7550" w14:textId="77777777" w:rsidTr="00280F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3DEB" w14:textId="77777777" w:rsidR="005D5129" w:rsidRDefault="005D5129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3E9C4EBE" w14:textId="77777777" w:rsidR="002224E0" w:rsidRPr="002224E0" w:rsidRDefault="002224E0" w:rsidP="00DA5ED4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0D8597DB" w14:textId="77777777" w:rsidR="00C77EC8" w:rsidRPr="000125EF" w:rsidRDefault="005D5129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>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26E46637" w14:textId="77777777" w:rsidR="005D5129" w:rsidRDefault="005D512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233211E4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B3F1B" w:rsidRPr="007B3F1B" w14:paraId="1309AB4F" w14:textId="77777777" w:rsidTr="00280F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41" w:type="dxa"/>
            <w:shd w:val="clear" w:color="auto" w:fill="auto"/>
          </w:tcPr>
          <w:p w14:paraId="52E51D5C" w14:textId="77777777" w:rsidR="005D5129" w:rsidRDefault="005D512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3AA441D7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4A7EB2C4" w14:textId="77777777" w:rsidR="005D5129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799CE4FD" w14:textId="77777777" w:rsidR="002224E0" w:rsidRPr="000125EF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</w:tc>
      </w:tr>
    </w:tbl>
    <w:p w14:paraId="74FDB0AA" w14:textId="77777777" w:rsidR="00C63472" w:rsidRDefault="00C63472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436F6816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68600338" w14:textId="77777777" w:rsidTr="00280F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auto"/>
          </w:tcPr>
          <w:p w14:paraId="23F8F76D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2138C580" w14:textId="77777777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 xml:space="preserve"> (name):</w:t>
            </w:r>
            <w:r w:rsidR="00D67F0B">
              <w:rPr>
                <w:rFonts w:ascii="Verdana" w:hAnsi="Verdana" w:cs="Arial"/>
                <w:sz w:val="20"/>
                <w:lang w:val="en-GB"/>
              </w:rPr>
              <w:t xml:space="preserve"> Mr. Jochem Hilhorst</w:t>
            </w:r>
          </w:p>
          <w:p w14:paraId="19FD7C1F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2C8F62B7" w14:textId="77777777" w:rsidR="000125EF" w:rsidRDefault="000125EF" w:rsidP="000D645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3CADBD4" w14:textId="77777777" w:rsidR="00E34A7E" w:rsidRPr="000125EF" w:rsidRDefault="002224E0" w:rsidP="000D645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Stamp 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(</w:t>
            </w:r>
            <w:r>
              <w:rPr>
                <w:rFonts w:ascii="Verdana" w:hAnsi="Verdana" w:cs="Calibri"/>
                <w:sz w:val="20"/>
                <w:lang w:val="en-GB"/>
              </w:rPr>
              <w:t>International Office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)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</w:tc>
      </w:tr>
    </w:tbl>
    <w:p w14:paraId="466865D1" w14:textId="77777777" w:rsidR="002B47F8" w:rsidRDefault="002B47F8" w:rsidP="00416319">
      <w:pPr>
        <w:rPr>
          <w:rFonts w:ascii="Verdana" w:hAnsi="Verdana" w:cs="Calibri"/>
          <w:sz w:val="20"/>
          <w:lang w:val="en-GB"/>
        </w:rPr>
      </w:pPr>
    </w:p>
    <w:sectPr w:rsidR="002B47F8" w:rsidSect="00194FF3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15AD2" w14:textId="77777777" w:rsidR="0055561F" w:rsidRDefault="0055561F">
      <w:r>
        <w:separator/>
      </w:r>
    </w:p>
  </w:endnote>
  <w:endnote w:type="continuationSeparator" w:id="0">
    <w:p w14:paraId="7729E9F3" w14:textId="77777777" w:rsidR="0055561F" w:rsidRDefault="0055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ransit-Normal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32456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6FCF7" w14:textId="77777777" w:rsidR="00A54F83" w:rsidRDefault="00A54F83">
    <w:pPr>
      <w:pStyle w:val="Voettekst"/>
    </w:pPr>
  </w:p>
  <w:p w14:paraId="20736527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6E10A" w14:textId="77777777" w:rsidR="0055561F" w:rsidRDefault="0055561F">
      <w:r>
        <w:separator/>
      </w:r>
    </w:p>
  </w:footnote>
  <w:footnote w:type="continuationSeparator" w:id="0">
    <w:p w14:paraId="7EAE2A87" w14:textId="77777777" w:rsidR="0055561F" w:rsidRDefault="00555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14DD1" w14:textId="297D1013" w:rsidR="00A54F83" w:rsidRPr="00FD64F1" w:rsidRDefault="00A45548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3BA7DF7D" wp14:editId="3E504BE9">
          <wp:simplePos x="0" y="0"/>
          <wp:positionH relativeFrom="column">
            <wp:posOffset>1909445</wp:posOffset>
          </wp:positionH>
          <wp:positionV relativeFrom="paragraph">
            <wp:posOffset>-436245</wp:posOffset>
          </wp:positionV>
          <wp:extent cx="1713865" cy="910590"/>
          <wp:effectExtent l="0" t="0" r="0" b="0"/>
          <wp:wrapSquare wrapText="bothSides"/>
          <wp:docPr id="10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91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359A20" wp14:editId="34FFDC29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0AE63" w14:textId="77777777" w:rsidR="00A54F83" w:rsidRPr="00B769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7F5F09EA" w14:textId="77777777" w:rsidR="00A54F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7C0C633F" w14:textId="77777777" w:rsidR="00A54F83" w:rsidRPr="006852C7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359A2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5.7pt;margin-top:-6.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" filled="f" stroked="f">
              <v:textbox>
                <w:txbxContent>
                  <w:p w14:paraId="6FF0AE63" w14:textId="77777777" w:rsidR="00A54F83" w:rsidRPr="00B76983" w:rsidRDefault="00A54F83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B7698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7F5F09EA" w14:textId="77777777" w:rsidR="00A54F83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7C0C633F" w14:textId="77777777" w:rsidR="00A54F83" w:rsidRPr="006852C7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</w:txbxContent>
              </v:textbox>
            </v:shape>
          </w:pict>
        </mc:Fallback>
      </mc:AlternateContent>
    </w:r>
    <w:r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7728" behindDoc="0" locked="0" layoutInCell="1" allowOverlap="1" wp14:anchorId="4D667DB0" wp14:editId="27BA5B1D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301A0" w14:textId="77777777" w:rsidR="00194FF3" w:rsidRDefault="00194FF3"/>
  <w:p w14:paraId="14222188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73B36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10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5EF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32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36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5F81"/>
    <w:rsid w:val="000D6320"/>
    <w:rsid w:val="000D6455"/>
    <w:rsid w:val="000E004C"/>
    <w:rsid w:val="000E0A70"/>
    <w:rsid w:val="000E3662"/>
    <w:rsid w:val="000E3778"/>
    <w:rsid w:val="000F00CF"/>
    <w:rsid w:val="000F1813"/>
    <w:rsid w:val="000F1E63"/>
    <w:rsid w:val="000F2160"/>
    <w:rsid w:val="000F340B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171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73"/>
    <w:rsid w:val="001901AA"/>
    <w:rsid w:val="001903D7"/>
    <w:rsid w:val="0019175E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B70B9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4323"/>
    <w:rsid w:val="001E6311"/>
    <w:rsid w:val="001E6D64"/>
    <w:rsid w:val="001E6DB4"/>
    <w:rsid w:val="001E7693"/>
    <w:rsid w:val="001F2EC2"/>
    <w:rsid w:val="001F2F85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30B9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16FED"/>
    <w:rsid w:val="0021762B"/>
    <w:rsid w:val="00221831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44162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DF4"/>
    <w:rsid w:val="00361FAC"/>
    <w:rsid w:val="00363061"/>
    <w:rsid w:val="00363D33"/>
    <w:rsid w:val="00363FAF"/>
    <w:rsid w:val="00364CD8"/>
    <w:rsid w:val="00366976"/>
    <w:rsid w:val="00370470"/>
    <w:rsid w:val="00370AE6"/>
    <w:rsid w:val="0037192C"/>
    <w:rsid w:val="00371C48"/>
    <w:rsid w:val="003752F8"/>
    <w:rsid w:val="0037601B"/>
    <w:rsid w:val="003764D3"/>
    <w:rsid w:val="00376BFB"/>
    <w:rsid w:val="003772FF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2896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319"/>
    <w:rsid w:val="00416964"/>
    <w:rsid w:val="00420001"/>
    <w:rsid w:val="004202FC"/>
    <w:rsid w:val="004212F7"/>
    <w:rsid w:val="00422BC5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85B1F"/>
    <w:rsid w:val="0049027C"/>
    <w:rsid w:val="00490CA2"/>
    <w:rsid w:val="004943F7"/>
    <w:rsid w:val="004969F1"/>
    <w:rsid w:val="004A19CA"/>
    <w:rsid w:val="004A41E3"/>
    <w:rsid w:val="004A4C16"/>
    <w:rsid w:val="004A6099"/>
    <w:rsid w:val="004B00A1"/>
    <w:rsid w:val="004B118F"/>
    <w:rsid w:val="004B1CF7"/>
    <w:rsid w:val="004B360F"/>
    <w:rsid w:val="004B4C99"/>
    <w:rsid w:val="004B4D19"/>
    <w:rsid w:val="004B507C"/>
    <w:rsid w:val="004B6F5F"/>
    <w:rsid w:val="004C0DF9"/>
    <w:rsid w:val="004C1431"/>
    <w:rsid w:val="004C18E5"/>
    <w:rsid w:val="004C374B"/>
    <w:rsid w:val="004C3E29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61F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4B09"/>
    <w:rsid w:val="00576233"/>
    <w:rsid w:val="00577E85"/>
    <w:rsid w:val="00580463"/>
    <w:rsid w:val="00580466"/>
    <w:rsid w:val="00582E52"/>
    <w:rsid w:val="005848E1"/>
    <w:rsid w:val="005855AB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60A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B7705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E5E9D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219"/>
    <w:rsid w:val="00617B24"/>
    <w:rsid w:val="006221FA"/>
    <w:rsid w:val="00622C9C"/>
    <w:rsid w:val="00622FA7"/>
    <w:rsid w:val="00623AF2"/>
    <w:rsid w:val="00623C28"/>
    <w:rsid w:val="00623CC2"/>
    <w:rsid w:val="00624721"/>
    <w:rsid w:val="00624CD0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297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43E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E7AAB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437B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1E1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3A0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ACB"/>
    <w:rsid w:val="007C0FDD"/>
    <w:rsid w:val="007C154F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377A"/>
    <w:rsid w:val="007E4B17"/>
    <w:rsid w:val="007E7290"/>
    <w:rsid w:val="007E7468"/>
    <w:rsid w:val="007E7F23"/>
    <w:rsid w:val="007F0F8D"/>
    <w:rsid w:val="007F183D"/>
    <w:rsid w:val="007F2282"/>
    <w:rsid w:val="007F2EFE"/>
    <w:rsid w:val="007F4650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6FE1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5D7C"/>
    <w:rsid w:val="00836F1F"/>
    <w:rsid w:val="00837C60"/>
    <w:rsid w:val="00840082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174F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B0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2DF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6E38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76953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A75AA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2C95"/>
    <w:rsid w:val="009D34E5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4EB9"/>
    <w:rsid w:val="009F671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4D5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DC8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27"/>
    <w:rsid w:val="00A42EDC"/>
    <w:rsid w:val="00A4398E"/>
    <w:rsid w:val="00A446E8"/>
    <w:rsid w:val="00A4526F"/>
    <w:rsid w:val="00A45548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142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440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1608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387"/>
    <w:rsid w:val="00AA7C13"/>
    <w:rsid w:val="00AB0174"/>
    <w:rsid w:val="00AB0AB5"/>
    <w:rsid w:val="00AB0C57"/>
    <w:rsid w:val="00AB0CFB"/>
    <w:rsid w:val="00AB1329"/>
    <w:rsid w:val="00AB23AD"/>
    <w:rsid w:val="00AB35D2"/>
    <w:rsid w:val="00AB4084"/>
    <w:rsid w:val="00AB5152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049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AF69B0"/>
    <w:rsid w:val="00B03101"/>
    <w:rsid w:val="00B0338E"/>
    <w:rsid w:val="00B036A7"/>
    <w:rsid w:val="00B03FC4"/>
    <w:rsid w:val="00B04C35"/>
    <w:rsid w:val="00B05BCC"/>
    <w:rsid w:val="00B063DF"/>
    <w:rsid w:val="00B07341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3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1A46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5B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0A0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73E9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4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2DDE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77EC8"/>
    <w:rsid w:val="00C807EB"/>
    <w:rsid w:val="00C80F0B"/>
    <w:rsid w:val="00C81F73"/>
    <w:rsid w:val="00C8235A"/>
    <w:rsid w:val="00C8254D"/>
    <w:rsid w:val="00C83C7A"/>
    <w:rsid w:val="00C86A68"/>
    <w:rsid w:val="00C8724E"/>
    <w:rsid w:val="00C87B33"/>
    <w:rsid w:val="00C909B5"/>
    <w:rsid w:val="00C92607"/>
    <w:rsid w:val="00C93A20"/>
    <w:rsid w:val="00C945E7"/>
    <w:rsid w:val="00C94CFF"/>
    <w:rsid w:val="00C958FA"/>
    <w:rsid w:val="00C95A0D"/>
    <w:rsid w:val="00C95DED"/>
    <w:rsid w:val="00C97F30"/>
    <w:rsid w:val="00CA0164"/>
    <w:rsid w:val="00CA12CF"/>
    <w:rsid w:val="00CA30C0"/>
    <w:rsid w:val="00CA4AC5"/>
    <w:rsid w:val="00CA53F3"/>
    <w:rsid w:val="00CA59E7"/>
    <w:rsid w:val="00CA614B"/>
    <w:rsid w:val="00CA6B4C"/>
    <w:rsid w:val="00CA79F8"/>
    <w:rsid w:val="00CB1B8A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CF7EDA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67F0B"/>
    <w:rsid w:val="00D700C2"/>
    <w:rsid w:val="00D7052D"/>
    <w:rsid w:val="00D7496E"/>
    <w:rsid w:val="00D74A3C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7A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6C51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9D3"/>
    <w:rsid w:val="00E122C2"/>
    <w:rsid w:val="00E13861"/>
    <w:rsid w:val="00E13C4F"/>
    <w:rsid w:val="00E14477"/>
    <w:rsid w:val="00E14AB3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2E7B"/>
    <w:rsid w:val="00E34630"/>
    <w:rsid w:val="00E34A7E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49D9"/>
    <w:rsid w:val="00E46AF7"/>
    <w:rsid w:val="00E46FFF"/>
    <w:rsid w:val="00E50A93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45FF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6E0C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8B0"/>
    <w:rsid w:val="00EA6C64"/>
    <w:rsid w:val="00EA6EBC"/>
    <w:rsid w:val="00EA79B4"/>
    <w:rsid w:val="00EB1268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5899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1A39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47B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112E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10FC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72D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04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4975"/>
    <w:rsid w:val="00FB4C49"/>
    <w:rsid w:val="00FB6911"/>
    <w:rsid w:val="00FB77C1"/>
    <w:rsid w:val="00FB790A"/>
    <w:rsid w:val="00FC0049"/>
    <w:rsid w:val="00FC00EA"/>
    <w:rsid w:val="00FC0275"/>
    <w:rsid w:val="00FC088C"/>
    <w:rsid w:val="00FC2263"/>
    <w:rsid w:val="00FC34F7"/>
    <w:rsid w:val="00FC3891"/>
    <w:rsid w:val="00FC69B2"/>
    <w:rsid w:val="00FC78C2"/>
    <w:rsid w:val="00FD14AF"/>
    <w:rsid w:val="00FD2459"/>
    <w:rsid w:val="00FD3D0F"/>
    <w:rsid w:val="00FD4B24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34F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1BB9E16"/>
  <w15:chartTrackingRefBased/>
  <w15:docId w15:val="{D8434E61-4F68-432D-A7FB-6E0299DE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">
    <w:name w:val="Page number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numPr>
        <w:numId w:val="1"/>
      </w:numPr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numPr>
        <w:numId w:val="3"/>
      </w:numPr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numPr>
        <w:numId w:val="5"/>
      </w:numPr>
      <w:spacing w:after="0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numPr>
        <w:numId w:val="8"/>
      </w:numPr>
      <w:spacing w:after="0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numPr>
        <w:numId w:val="11"/>
      </w:numPr>
    </w:pPr>
  </w:style>
  <w:style w:type="paragraph" w:customStyle="1" w:styleId="List31">
    <w:name w:val="List 31"/>
    <w:basedOn w:val="Standaard"/>
    <w:autoRedefine/>
    <w:semiHidden/>
    <w:rsid w:val="007F7B4F"/>
    <w:pPr>
      <w:numPr>
        <w:numId w:val="16"/>
      </w:numPr>
      <w:spacing w:after="0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numPr>
        <w:numId w:val="19"/>
      </w:numPr>
      <w:spacing w:after="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styleId="Geenafstand">
    <w:name w:val="No Spacing"/>
    <w:uiPriority w:val="1"/>
    <w:qFormat/>
    <w:rsid w:val="00B07341"/>
    <w:pPr>
      <w:jc w:val="both"/>
    </w:pPr>
    <w:rPr>
      <w:sz w:val="24"/>
      <w:lang w:val="fr-FR" w:eastAsia="en-US"/>
    </w:rPr>
  </w:style>
  <w:style w:type="paragraph" w:customStyle="1" w:styleId="Tabeltekst">
    <w:name w:val="Tabeltekst"/>
    <w:basedOn w:val="Standaard"/>
    <w:rsid w:val="00B07341"/>
    <w:pPr>
      <w:spacing w:after="0"/>
      <w:jc w:val="left"/>
    </w:pPr>
    <w:rPr>
      <w:rFonts w:ascii="Transit-Normal" w:hAnsi="Transit-Normal"/>
      <w:bCs/>
      <w:sz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.hilhorst@windesheim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2" ma:contentTypeDescription="Een nieuw document maken." ma:contentTypeScope="" ma:versionID="6233168878ebb9ca03eceecac5ef3d64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be8d15fc4a3c233514a544958fc86339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D5674-3785-4C45-AB15-9977DB6B0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100C4-641A-43FB-B891-0B87349BCF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E98CDE-AE91-492C-AB59-5A05CC44B7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70FDBA-4CEF-4BA6-ADC6-607583ACD3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3</Pages>
  <Words>683</Words>
  <Characters>3759</Characters>
  <Application>Microsoft Office Word</Application>
  <DocSecurity>0</DocSecurity>
  <PresentationFormat>Microsoft Word 11.0</PresentationFormat>
  <Lines>31</Lines>
  <Paragraphs>8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4434</CharactersWithSpaces>
  <SharedDoc>false</SharedDoc>
  <HLinks>
    <vt:vector size="6" baseType="variant">
      <vt:variant>
        <vt:i4>4718640</vt:i4>
      </vt:variant>
      <vt:variant>
        <vt:i4>0</vt:i4>
      </vt:variant>
      <vt:variant>
        <vt:i4>0</vt:i4>
      </vt:variant>
      <vt:variant>
        <vt:i4>5</vt:i4>
      </vt:variant>
      <vt:variant>
        <vt:lpwstr>mailto:j.hilhorst@windesheim.nl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2</cp:revision>
  <cp:lastPrinted>2017-04-10T12:49:00Z</cp:lastPrinted>
  <dcterms:created xsi:type="dcterms:W3CDTF">2021-03-29T10:07:00Z</dcterms:created>
  <dcterms:modified xsi:type="dcterms:W3CDTF">2021-03-29T10:07:00Z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0x01010094134AB32E3F9D4BA68B6C067EA607BB</vt:lpwstr>
  </property>
</Properties>
</file>