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DBA6" w14:textId="77777777" w:rsidR="001166B5" w:rsidRPr="002132CE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2132CE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2132CE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2132CE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73332E51" w14:textId="6534AED9" w:rsidR="00441C7A" w:rsidRPr="002132CE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="00156C6B" w:rsidRPr="002132CE">
        <w:rPr>
          <w:rFonts w:ascii="Verdana" w:hAnsi="Verdana" w:cs="Arial"/>
          <w:b/>
          <w:sz w:val="22"/>
          <w:szCs w:val="24"/>
          <w:lang w:val="en-GB"/>
        </w:rPr>
        <w:t xml:space="preserve"> Spring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F9144D" w:rsidRPr="002132CE">
        <w:rPr>
          <w:rFonts w:ascii="Verdana" w:hAnsi="Verdana" w:cs="Arial"/>
          <w:b/>
          <w:sz w:val="22"/>
          <w:szCs w:val="24"/>
          <w:lang w:val="en-GB"/>
        </w:rPr>
        <w:t>2020-2021</w:t>
      </w:r>
      <w:r w:rsidR="005812F8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812F8" w:rsidRPr="005303CC">
        <w:rPr>
          <w:rFonts w:ascii="Verdana" w:hAnsi="Verdana" w:cs="Arial"/>
          <w:bCs/>
          <w:sz w:val="22"/>
          <w:szCs w:val="24"/>
          <w:lang w:val="en-US"/>
        </w:rPr>
        <w:t>(01-02-2021 – 26-06-2021)</w:t>
      </w:r>
    </w:p>
    <w:p w14:paraId="0D84D06A" w14:textId="77777777" w:rsidR="00937213" w:rsidRPr="002132CE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2132CE" w:rsidRPr="002132CE" w14:paraId="284BC5F9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3B3C3711" w14:textId="77777777" w:rsidR="001903D7" w:rsidRPr="002132CE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2132CE">
              <w:rPr>
                <w:rFonts w:ascii="Verdana" w:hAnsi="Verdana" w:cs="Arial"/>
                <w:sz w:val="20"/>
                <w:lang w:val="en-GB"/>
              </w:rPr>
              <w:t>n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2132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101968BC" w14:textId="77777777" w:rsidR="007628D2" w:rsidRPr="002132CE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9D3BACE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B247C2" w14:textId="77777777" w:rsidR="001903D7" w:rsidRPr="002132CE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2132CE">
              <w:rPr>
                <w:rFonts w:ascii="Verdana" w:hAnsi="Verdana" w:cs="Arial"/>
                <w:sz w:val="20"/>
                <w:lang w:val="en-GB"/>
              </w:rPr>
              <w:t>n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2132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7477858F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132CE" w:rsidRPr="002132CE" w14:paraId="4589BAFC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7DF6A138" w14:textId="77777777" w:rsidR="001903D7" w:rsidRPr="002132CE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2132CE">
              <w:rPr>
                <w:rFonts w:ascii="Verdana" w:hAnsi="Verdana" w:cs="Arial"/>
                <w:sz w:val="20"/>
                <w:lang w:val="en-GB"/>
              </w:rPr>
              <w:t>b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993D149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6D0C5BF" w14:textId="77777777" w:rsidR="001903D7" w:rsidRPr="002132CE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023EFD58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132CE" w:rsidRPr="002132CE" w14:paraId="66FF3B97" w14:textId="77777777" w:rsidTr="00280F15">
        <w:tc>
          <w:tcPr>
            <w:tcW w:w="2232" w:type="dxa"/>
            <w:shd w:val="clear" w:color="auto" w:fill="auto"/>
          </w:tcPr>
          <w:p w14:paraId="4FD74138" w14:textId="77777777" w:rsidR="001903D7" w:rsidRPr="002132CE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2132CE">
              <w:rPr>
                <w:rFonts w:ascii="Verdana" w:hAnsi="Verdana" w:cs="Calibri"/>
                <w:sz w:val="20"/>
                <w:lang w:val="en-GB"/>
              </w:rPr>
              <w:t>[</w:t>
            </w:r>
            <w:r w:rsidRPr="002132C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2132C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0FEDF2DD" w14:textId="77777777" w:rsidR="001903D7" w:rsidRPr="002132CE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68AC2E1" w14:textId="77777777" w:rsidR="00C60042" w:rsidRPr="002132CE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04630D3B" w14:textId="3DDA5E9C" w:rsidR="001903D7" w:rsidRPr="002132CE" w:rsidRDefault="00F9144D" w:rsidP="00DE27B2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2020 / 2021</w:t>
            </w:r>
            <w:r w:rsidR="003E5228" w:rsidRPr="002132CE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</w:tr>
      <w:tr w:rsidR="002132CE" w:rsidRPr="002132CE" w14:paraId="37FBA8DB" w14:textId="77777777" w:rsidTr="00280F15">
        <w:tc>
          <w:tcPr>
            <w:tcW w:w="2232" w:type="dxa"/>
            <w:shd w:val="clear" w:color="auto" w:fill="auto"/>
          </w:tcPr>
          <w:p w14:paraId="689E01AB" w14:textId="77777777" w:rsidR="001903D7" w:rsidRPr="002132CE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2132CE">
              <w:rPr>
                <w:rFonts w:ascii="Verdana" w:hAnsi="Verdana" w:cs="Arial"/>
                <w:sz w:val="20"/>
                <w:lang w:val="en-GB"/>
              </w:rPr>
              <w:t>c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10B2F9F4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2BD0A5" w14:textId="77777777" w:rsidR="006C3273" w:rsidRPr="002132CE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2132CE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2132CE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4F01CF6" w14:textId="77777777" w:rsidR="001903D7" w:rsidRPr="002132CE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A93ED19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132CE" w:rsidRPr="002132CE" w14:paraId="76C4559A" w14:textId="77777777" w:rsidTr="00280F15">
        <w:tc>
          <w:tcPr>
            <w:tcW w:w="2232" w:type="dxa"/>
            <w:shd w:val="clear" w:color="auto" w:fill="auto"/>
          </w:tcPr>
          <w:p w14:paraId="4C89AC0E" w14:textId="77777777" w:rsidR="001903D7" w:rsidRPr="002132CE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89A6E66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78A2CAD" w14:textId="77777777" w:rsidR="00C60042" w:rsidRPr="002132CE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AE0B8B9" w14:textId="77777777" w:rsidR="008D1391" w:rsidRPr="002132CE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A1B5CD0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6514DE11" w14:textId="77777777" w:rsidR="006852C7" w:rsidRPr="002132CE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6C982C62" w14:textId="77777777" w:rsidR="00BD0C31" w:rsidRPr="002132CE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70D94C6F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4EB8F42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BE3A0E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6A1AF03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63C3FD4D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6BD9F4F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B5639E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5F75AD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4D638A85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EC5E98D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99DD33E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7BDE49F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33954C80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1A4AA3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521A531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6CB13A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621F1971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1AF855A8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3FADE78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A3567EB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3DE054B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5E1FF4E4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B02BDCD" w14:textId="77777777" w:rsidR="001E13D3" w:rsidRPr="002132CE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2132CE" w:rsidRPr="002132CE" w14:paraId="6F8052DE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3381554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1996DF4E" w14:textId="77777777" w:rsidR="00370B17" w:rsidRPr="002132CE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4C01781F" w14:textId="77777777" w:rsidR="00370B17" w:rsidRPr="002132CE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6F6A245C" w14:textId="77777777" w:rsidR="00370B17" w:rsidRPr="002132CE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5601DB3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0441903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2132CE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2132CE" w:rsidRPr="002132CE" w14:paraId="0BC8254C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8F7F321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3702CB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132CE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872FC5E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E4854B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07E72E5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AE9F0CF" w14:textId="77777777" w:rsidR="00370B17" w:rsidRPr="002132CE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2132CE" w:rsidRPr="002132CE" w14:paraId="720CD879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184B7DE6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23299741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0D9C6305" w14:textId="77777777" w:rsidR="00370B17" w:rsidRPr="002132CE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2132C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38F7874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2132CE" w:rsidRPr="002132CE" w14:paraId="1B594110" w14:textId="77777777" w:rsidTr="006C44F1">
        <w:tc>
          <w:tcPr>
            <w:tcW w:w="2232" w:type="dxa"/>
            <w:shd w:val="clear" w:color="auto" w:fill="auto"/>
          </w:tcPr>
          <w:p w14:paraId="71D98E18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2132CE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22D1D8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Jamilla ter Steege</w:t>
            </w:r>
          </w:p>
        </w:tc>
        <w:tc>
          <w:tcPr>
            <w:tcW w:w="2232" w:type="dxa"/>
            <w:shd w:val="clear" w:color="auto" w:fill="auto"/>
          </w:tcPr>
          <w:p w14:paraId="57D3037C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132CE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2132CE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5398968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132CE">
              <w:rPr>
                <w:rFonts w:ascii="Verdana" w:hAnsi="Verdana" w:cs="Arial"/>
                <w:sz w:val="14"/>
                <w:lang w:val="fr-BE"/>
              </w:rPr>
              <w:t>internationalbusinessschool@</w:t>
            </w:r>
            <w:r w:rsidRPr="002132CE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2132CE">
              <w:rPr>
                <w:rFonts w:ascii="Verdana" w:hAnsi="Verdana" w:cs="Arial"/>
                <w:sz w:val="20"/>
                <w:lang w:val="fr-BE"/>
              </w:rPr>
              <w:br/>
            </w:r>
            <w:r w:rsidRPr="002132CE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4A21B3F7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A01EA91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6907C5E" w14:textId="77777777" w:rsidR="005D5129" w:rsidRPr="002132CE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2132CE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2132CE">
        <w:rPr>
          <w:rFonts w:ascii="Verdana" w:hAnsi="Verdana" w:cs="Calibri"/>
          <w:b/>
          <w:sz w:val="28"/>
          <w:lang w:val="en-GB"/>
        </w:rPr>
        <w:t>BEFORE THE MOBILITY</w:t>
      </w:r>
    </w:p>
    <w:p w14:paraId="6FFFE4C2" w14:textId="77777777" w:rsidR="00686D76" w:rsidRPr="002132CE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46F7D2AC" w14:textId="7159A918" w:rsidR="00B256DE" w:rsidRPr="002132CE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2132CE">
        <w:rPr>
          <w:rFonts w:ascii="Verdana" w:hAnsi="Verdana" w:cs="Calibri"/>
          <w:b/>
          <w:sz w:val="20"/>
          <w:lang w:val="en-GB"/>
        </w:rPr>
        <w:t>I</w:t>
      </w:r>
      <w:r w:rsidR="00B256DE" w:rsidRPr="002132CE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2132CE">
        <w:rPr>
          <w:rFonts w:ascii="Verdana" w:hAnsi="Verdana" w:cs="Calibri"/>
          <w:b/>
          <w:sz w:val="20"/>
          <w:lang w:val="en-GB"/>
        </w:rPr>
        <w:tab/>
      </w:r>
      <w:r w:rsidR="00426031" w:rsidRPr="002132CE">
        <w:rPr>
          <w:rFonts w:ascii="Verdana" w:hAnsi="Verdana" w:cs="Calibri"/>
          <w:b/>
          <w:sz w:val="20"/>
          <w:lang w:val="en-GB"/>
        </w:rPr>
        <w:tab/>
      </w:r>
      <w:r w:rsidR="00194FF3" w:rsidRPr="002132CE">
        <w:rPr>
          <w:rFonts w:ascii="Verdana" w:hAnsi="Verdana" w:cs="Calibri"/>
          <w:b/>
          <w:sz w:val="20"/>
          <w:lang w:val="en-GB"/>
        </w:rPr>
        <w:tab/>
      </w:r>
      <w:r w:rsidR="00194FF3" w:rsidRPr="002132CE">
        <w:rPr>
          <w:rFonts w:ascii="Verdana" w:hAnsi="Verdana" w:cs="Calibri"/>
          <w:b/>
          <w:sz w:val="20"/>
          <w:lang w:val="en-GB"/>
        </w:rPr>
        <w:tab/>
      </w:r>
      <w:r w:rsidR="00156C6B" w:rsidRPr="002132CE">
        <w:rPr>
          <w:rFonts w:ascii="Verdana" w:hAnsi="Verdana" w:cs="Calibri"/>
          <w:b/>
          <w:sz w:val="20"/>
          <w:u w:val="single"/>
          <w:lang w:val="en-GB"/>
        </w:rPr>
        <w:t>Spring</w:t>
      </w:r>
      <w:r w:rsidR="00426031" w:rsidRPr="002132CE">
        <w:rPr>
          <w:rFonts w:ascii="Verdana" w:hAnsi="Verdana" w:cs="Calibri"/>
          <w:b/>
          <w:sz w:val="20"/>
          <w:u w:val="single"/>
          <w:lang w:val="en-GB"/>
        </w:rPr>
        <w:t xml:space="preserve"> </w:t>
      </w:r>
      <w:r w:rsidR="00F9144D" w:rsidRPr="002132CE">
        <w:rPr>
          <w:rFonts w:ascii="Verdana" w:hAnsi="Verdana" w:cs="Calibri"/>
          <w:b/>
          <w:sz w:val="20"/>
          <w:u w:val="single"/>
          <w:lang w:val="en-GB"/>
        </w:rPr>
        <w:t>2020-2021</w:t>
      </w:r>
    </w:p>
    <w:p w14:paraId="2C59F56A" w14:textId="77777777" w:rsidR="00C71FB6" w:rsidRPr="002132CE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u w:val="single"/>
          <w:lang w:val="en-GB"/>
        </w:rPr>
      </w:pPr>
    </w:p>
    <w:p w14:paraId="1228B0B0" w14:textId="77777777" w:rsidR="00B256DE" w:rsidRPr="002132CE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32CE">
        <w:rPr>
          <w:rFonts w:ascii="Verdana" w:hAnsi="Verdana" w:cs="Calibri"/>
          <w:b/>
          <w:u w:val="single"/>
          <w:lang w:val="en-GB"/>
        </w:rPr>
        <w:t>Student name:</w:t>
      </w:r>
      <w:r w:rsidRPr="002132CE">
        <w:rPr>
          <w:rFonts w:ascii="Verdana" w:hAnsi="Verdana" w:cs="Calibri"/>
          <w:lang w:val="en-GB"/>
        </w:rPr>
        <w:t>…………</w:t>
      </w:r>
      <w:r w:rsidR="00CB1B8A" w:rsidRPr="002132CE">
        <w:rPr>
          <w:rFonts w:ascii="Verdana" w:hAnsi="Verdana" w:cs="Calibri"/>
          <w:lang w:val="en-GB"/>
        </w:rPr>
        <w:t>………………………………………….</w:t>
      </w:r>
    </w:p>
    <w:p w14:paraId="3E0F06DC" w14:textId="77777777" w:rsidR="00D423A9" w:rsidRPr="002132CE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187053B" w14:textId="77777777" w:rsidR="00186BEF" w:rsidRPr="002132CE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22"/>
          <w:szCs w:val="22"/>
          <w:lang w:val="en-GB"/>
        </w:rPr>
      </w:pPr>
      <w:r w:rsidRPr="002132CE">
        <w:rPr>
          <w:rFonts w:ascii="Verdana" w:hAnsi="Verdana" w:cs="Calibri"/>
          <w:b/>
          <w:lang w:val="en-GB"/>
        </w:rPr>
        <w:t>MODULE NAME:</w:t>
      </w:r>
      <w:r w:rsidR="00370B17" w:rsidRPr="002132CE">
        <w:rPr>
          <w:rFonts w:ascii="Verdana" w:hAnsi="Verdana" w:cs="Calibri"/>
          <w:b/>
          <w:lang w:val="en-GB"/>
        </w:rPr>
        <w:t xml:space="preserve"> </w:t>
      </w:r>
      <w:r w:rsidR="00186BEF" w:rsidRPr="002132CE">
        <w:rPr>
          <w:rFonts w:ascii="Verdana" w:hAnsi="Verdana" w:cs="Calibri"/>
          <w:b/>
          <w:lang w:val="en-GB"/>
        </w:rPr>
        <w:tab/>
      </w:r>
      <w:r w:rsidR="00953D46" w:rsidRPr="002132CE">
        <w:rPr>
          <w:rFonts w:ascii="Verdana" w:hAnsi="Verdana" w:cs="Calibri"/>
          <w:b/>
          <w:sz w:val="22"/>
          <w:szCs w:val="22"/>
          <w:lang w:val="en-GB"/>
        </w:rPr>
        <w:t xml:space="preserve">International Business Studies1; </w:t>
      </w:r>
    </w:p>
    <w:p w14:paraId="13E08413" w14:textId="77777777" w:rsidR="00CB1B8A" w:rsidRPr="002132CE" w:rsidRDefault="00186BEF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2"/>
          <w:szCs w:val="22"/>
          <w:lang w:val="en-GB"/>
        </w:rPr>
      </w:pPr>
      <w:r w:rsidRPr="002132CE">
        <w:rPr>
          <w:rFonts w:ascii="Verdana" w:hAnsi="Verdana" w:cs="Calibri"/>
          <w:b/>
          <w:sz w:val="22"/>
          <w:szCs w:val="22"/>
          <w:lang w:val="en-GB"/>
        </w:rPr>
        <w:tab/>
        <w:t xml:space="preserve">    </w:t>
      </w:r>
      <w:r w:rsidR="00953D46" w:rsidRPr="002132CE">
        <w:rPr>
          <w:rFonts w:ascii="Verdana" w:hAnsi="Verdana" w:cs="Calibri"/>
          <w:b/>
          <w:sz w:val="22"/>
          <w:szCs w:val="22"/>
          <w:lang w:val="en-GB"/>
        </w:rPr>
        <w:t>Doing Business in Europe</w:t>
      </w:r>
      <w:r w:rsidR="00370B17" w:rsidRPr="002132CE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27378600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402"/>
        <w:gridCol w:w="992"/>
        <w:gridCol w:w="1560"/>
      </w:tblGrid>
      <w:tr w:rsidR="005B21DF" w:rsidRPr="00425043" w14:paraId="5932A4C9" w14:textId="77777777" w:rsidTr="00727020">
        <w:trPr>
          <w:jc w:val="center"/>
        </w:trPr>
        <w:tc>
          <w:tcPr>
            <w:tcW w:w="1413" w:type="dxa"/>
          </w:tcPr>
          <w:p w14:paraId="055BEE58" w14:textId="77777777" w:rsidR="005B21DF" w:rsidRPr="00DA0CD3" w:rsidRDefault="005B21DF" w:rsidP="00300E1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559" w:type="dxa"/>
            <w:shd w:val="clear" w:color="auto" w:fill="auto"/>
          </w:tcPr>
          <w:p w14:paraId="32D35566" w14:textId="77777777" w:rsidR="005B21DF" w:rsidRPr="00DA0CD3" w:rsidRDefault="005B21DF" w:rsidP="00300E1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402" w:type="dxa"/>
            <w:shd w:val="clear" w:color="auto" w:fill="auto"/>
          </w:tcPr>
          <w:p w14:paraId="70800311" w14:textId="77777777" w:rsidR="005B21DF" w:rsidRPr="00DA0CD3" w:rsidRDefault="005B21DF" w:rsidP="00300E1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7A029B48" w14:textId="77777777" w:rsidR="005B21DF" w:rsidRPr="00DA0CD3" w:rsidRDefault="005B21DF" w:rsidP="00300E1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560" w:type="dxa"/>
            <w:shd w:val="clear" w:color="auto" w:fill="auto"/>
          </w:tcPr>
          <w:p w14:paraId="510C1FF4" w14:textId="77777777" w:rsidR="005B21DF" w:rsidRPr="00DA0CD3" w:rsidRDefault="005B21DF" w:rsidP="00300E1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5B21DF" w:rsidRPr="00865FC1" w14:paraId="2ED942C0" w14:textId="77777777" w:rsidTr="00727020">
        <w:trPr>
          <w:trHeight w:val="473"/>
          <w:jc w:val="center"/>
        </w:trPr>
        <w:tc>
          <w:tcPr>
            <w:tcW w:w="1413" w:type="dxa"/>
          </w:tcPr>
          <w:p w14:paraId="2FC183B2" w14:textId="48824647" w:rsidR="005B21DF" w:rsidRPr="00747503" w:rsidRDefault="005B21DF" w:rsidP="0039113E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shd w:val="clear" w:color="auto" w:fill="auto"/>
          </w:tcPr>
          <w:p w14:paraId="2DE61929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B4E5F">
              <w:rPr>
                <w:rFonts w:ascii="Verdana" w:hAnsi="Verdana" w:cs="Calibri"/>
                <w:sz w:val="14"/>
                <w:lang w:val="en-US"/>
              </w:rPr>
              <w:t>IBLmIBS</w:t>
            </w:r>
            <w:r>
              <w:rPr>
                <w:rFonts w:ascii="Verdana" w:hAnsi="Verdana" w:cs="Calibri"/>
                <w:sz w:val="14"/>
                <w:lang w:val="en-US"/>
              </w:rPr>
              <w:t>1</w:t>
            </w:r>
            <w:r w:rsidRPr="000B4E5F">
              <w:rPr>
                <w:rFonts w:ascii="Verdana" w:hAnsi="Verdana" w:cs="Calibri"/>
                <w:sz w:val="14"/>
                <w:lang w:val="en-US"/>
              </w:rPr>
              <w:t>.PJ1</w:t>
            </w:r>
          </w:p>
        </w:tc>
        <w:tc>
          <w:tcPr>
            <w:tcW w:w="3402" w:type="dxa"/>
            <w:shd w:val="clear" w:color="auto" w:fill="auto"/>
          </w:tcPr>
          <w:p w14:paraId="6F5FF709" w14:textId="5EBEC147" w:rsidR="005303CC" w:rsidRPr="000B4E5F" w:rsidRDefault="005B21DF" w:rsidP="00AD396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1 International Business Market Research</w:t>
            </w:r>
            <w:r w:rsidR="00976DBE" w:rsidRPr="000E5AD4">
              <w:rPr>
                <w:rFonts w:ascii="Verdana" w:hAnsi="Verdana" w:cs="Calibri"/>
                <w:color w:val="000000" w:themeColor="text1"/>
                <w:sz w:val="16"/>
                <w:vertAlign w:val="superscript"/>
                <w:lang w:val="en-US"/>
              </w:rPr>
              <w:t>a</w:t>
            </w:r>
            <w:bookmarkStart w:id="0" w:name="_GoBack"/>
            <w:bookmarkEnd w:id="0"/>
            <w:r w:rsidR="00AD396F">
              <w:rPr>
                <w:rFonts w:ascii="Verdana" w:hAnsi="Verdana" w:cs="Calibri"/>
                <w:sz w:val="16"/>
                <w:lang w:val="en-US"/>
              </w:rPr>
              <w:br/>
            </w:r>
            <w:r w:rsidR="005303CC">
              <w:rPr>
                <w:rFonts w:ascii="Verdana" w:hAnsi="Verdana" w:cs="Calibri"/>
                <w:color w:val="000000" w:themeColor="text1"/>
                <w:sz w:val="16"/>
                <w:vertAlign w:val="superscript"/>
                <w:lang w:val="en-US"/>
              </w:rPr>
              <w:t>includes the obligatory course Presentation Skills</w:t>
            </w:r>
          </w:p>
        </w:tc>
        <w:tc>
          <w:tcPr>
            <w:tcW w:w="992" w:type="dxa"/>
            <w:shd w:val="clear" w:color="auto" w:fill="auto"/>
          </w:tcPr>
          <w:p w14:paraId="4F94F680" w14:textId="77777777" w:rsidR="005B21DF" w:rsidRPr="00084E21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0C16B70" w14:textId="77777777" w:rsidR="005B21DF" w:rsidRPr="00DB0C40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5B21DF" w:rsidRPr="00865FC1" w14:paraId="3E667DF0" w14:textId="77777777" w:rsidTr="00727020">
        <w:trPr>
          <w:trHeight w:val="473"/>
          <w:jc w:val="center"/>
        </w:trPr>
        <w:tc>
          <w:tcPr>
            <w:tcW w:w="1413" w:type="dxa"/>
          </w:tcPr>
          <w:p w14:paraId="5FE28116" w14:textId="422F6452" w:rsidR="005B21DF" w:rsidRPr="00747503" w:rsidRDefault="005B21DF" w:rsidP="005B21DF">
            <w:pPr>
              <w:spacing w:before="240"/>
              <w:jc w:val="left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5AD4">
              <w:rPr>
                <w:rFonts w:ascii="Verdana" w:hAnsi="Verdana" w:cs="Tahoma"/>
                <w:color w:val="000000" w:themeColor="text1"/>
                <w:sz w:val="12"/>
                <w:szCs w:val="12"/>
                <w:lang w:val="en-GB"/>
              </w:rPr>
              <w:t>(depending on English test score)</w:t>
            </w:r>
          </w:p>
        </w:tc>
        <w:tc>
          <w:tcPr>
            <w:tcW w:w="1559" w:type="dxa"/>
            <w:shd w:val="clear" w:color="auto" w:fill="auto"/>
          </w:tcPr>
          <w:p w14:paraId="0F7F11D2" w14:textId="77777777" w:rsidR="005B21DF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8DB5D30" w14:textId="77777777" w:rsidR="005B21DF" w:rsidRDefault="005B21DF" w:rsidP="0083775F">
            <w:pPr>
              <w:spacing w:after="0"/>
            </w:pPr>
            <w:r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402" w:type="dxa"/>
            <w:shd w:val="clear" w:color="auto" w:fill="auto"/>
          </w:tcPr>
          <w:p w14:paraId="3292C13F" w14:textId="77777777" w:rsidR="005B21DF" w:rsidRPr="003C4CF8" w:rsidRDefault="005B21DF" w:rsidP="0083775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English 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430C5A50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BF19364" w14:textId="77777777" w:rsidR="005B21DF" w:rsidRPr="00DB0C40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5B21DF" w:rsidRPr="00865FC1" w14:paraId="4CDC8A4F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03CEBAC" w14:textId="77777777" w:rsidR="005B21DF" w:rsidRDefault="005B21DF" w:rsidP="0039113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7CFA3C7F" w14:textId="2E161603" w:rsidR="005B21DF" w:rsidRPr="005B21DF" w:rsidRDefault="005B21DF" w:rsidP="0039113E">
            <w:pPr>
              <w:spacing w:before="240"/>
              <w:rPr>
                <w:rFonts w:ascii="Calibri" w:hAnsi="Calibri" w:cs="Tahoma"/>
                <w:i/>
                <w:sz w:val="18"/>
                <w:szCs w:val="18"/>
                <w:lang w:val="en-GB"/>
              </w:rPr>
            </w:pPr>
            <w:r w:rsidRPr="005B21DF">
              <w:rPr>
                <w:rFonts w:ascii="Verdana" w:hAnsi="Verdana" w:cs="Tahoma"/>
                <w:i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5B21DF">
              <w:rPr>
                <w:rFonts w:ascii="Verdana" w:hAnsi="Verdana" w:cs="Tahoma"/>
                <w:i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EFCBF3" w14:textId="77777777" w:rsidR="005B21DF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86FEDD6" w14:textId="77777777" w:rsidR="005B21DF" w:rsidRDefault="005B21DF" w:rsidP="0083775F">
            <w:pPr>
              <w:spacing w:after="0"/>
            </w:pPr>
            <w:r w:rsidRPr="00BD0B6E">
              <w:rPr>
                <w:rFonts w:ascii="Verdana" w:hAnsi="Verdana" w:cs="Calibri"/>
                <w:sz w:val="14"/>
                <w:lang w:val="en-US"/>
              </w:rPr>
              <w:t>IBLmIBS1.OMR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040C4C" w14:textId="77777777" w:rsidR="005B21DF" w:rsidRDefault="005B21DF" w:rsidP="0083775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Online Market Research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  <w:p w14:paraId="0B58AC7C" w14:textId="64F1E46B" w:rsidR="005B21DF" w:rsidRPr="007846F3" w:rsidRDefault="005B21DF" w:rsidP="00747503">
            <w:pPr>
              <w:pStyle w:val="Voettekst"/>
              <w:tabs>
                <w:tab w:val="left" w:pos="1766"/>
                <w:tab w:val="right" w:pos="9356"/>
              </w:tabs>
              <w:rPr>
                <w:i/>
                <w:color w:val="FF0000"/>
                <w:sz w:val="14"/>
                <w:szCs w:val="14"/>
                <w:lang w:val="en-US"/>
              </w:rPr>
            </w:pPr>
            <w:r>
              <w:rPr>
                <w:color w:val="FF0000"/>
                <w:sz w:val="14"/>
                <w:szCs w:val="14"/>
              </w:rPr>
              <w:t xml:space="preserve">* </w:t>
            </w:r>
            <w:r w:rsidRPr="007846F3">
              <w:rPr>
                <w:color w:val="FF0000"/>
                <w:sz w:val="14"/>
                <w:szCs w:val="14"/>
              </w:rPr>
              <w:t xml:space="preserve">Students are obliged to </w:t>
            </w:r>
            <w:r w:rsidRPr="0099792D">
              <w:rPr>
                <w:color w:val="FF0000"/>
                <w:sz w:val="14"/>
                <w:szCs w:val="14"/>
                <w:lang w:val="en-US"/>
              </w:rPr>
              <w:t>choose</w:t>
            </w:r>
            <w:r w:rsidRPr="007846F3">
              <w:rPr>
                <w:color w:val="FF0000"/>
                <w:sz w:val="14"/>
                <w:szCs w:val="14"/>
              </w:rPr>
              <w:t xml:space="preserve"> at least 1 of the 2 </w:t>
            </w:r>
            <w:r>
              <w:rPr>
                <w:color w:val="FF0000"/>
                <w:sz w:val="14"/>
                <w:szCs w:val="14"/>
              </w:rPr>
              <w:br/>
            </w:r>
            <w:r w:rsidRPr="007846F3">
              <w:rPr>
                <w:color w:val="FF0000"/>
                <w:sz w:val="14"/>
                <w:szCs w:val="14"/>
              </w:rPr>
              <w:t xml:space="preserve">courses </w:t>
            </w:r>
            <w:r w:rsidRPr="007846F3">
              <w:rPr>
                <w:i/>
                <w:color w:val="FF0000"/>
                <w:sz w:val="14"/>
                <w:szCs w:val="14"/>
              </w:rPr>
              <w:t xml:space="preserve">IBS1 International Online Marketing </w:t>
            </w:r>
            <w:r>
              <w:rPr>
                <w:i/>
                <w:color w:val="FF0000"/>
                <w:sz w:val="14"/>
                <w:szCs w:val="14"/>
              </w:rPr>
              <w:br/>
            </w:r>
            <w:r w:rsidRPr="007846F3">
              <w:rPr>
                <w:i/>
                <w:color w:val="FF0000"/>
                <w:sz w:val="14"/>
                <w:szCs w:val="14"/>
              </w:rPr>
              <w:t xml:space="preserve">Communication </w:t>
            </w:r>
            <w:r w:rsidRPr="007846F3">
              <w:rPr>
                <w:color w:val="FF0000"/>
                <w:sz w:val="14"/>
                <w:szCs w:val="14"/>
                <w:lang w:val="en-US"/>
              </w:rPr>
              <w:t xml:space="preserve">or </w:t>
            </w:r>
            <w:r w:rsidRPr="007846F3">
              <w:rPr>
                <w:i/>
                <w:color w:val="FF0000"/>
                <w:sz w:val="14"/>
                <w:szCs w:val="14"/>
                <w:lang w:val="en-US"/>
              </w:rPr>
              <w:t xml:space="preserve">IBS1 Online Market Research </w:t>
            </w:r>
            <w:r>
              <w:rPr>
                <w:i/>
                <w:color w:val="FF0000"/>
                <w:sz w:val="14"/>
                <w:szCs w:val="14"/>
                <w:lang w:val="en-US"/>
              </w:rPr>
              <w:br/>
            </w:r>
            <w:r w:rsidRPr="007846F3">
              <w:rPr>
                <w:i/>
                <w:color w:val="FF0000"/>
                <w:sz w:val="14"/>
                <w:szCs w:val="14"/>
                <w:lang w:val="en-US"/>
              </w:rPr>
              <w:t>in period 3.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DDC199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D58FF65" w14:textId="77777777" w:rsidR="005B21DF" w:rsidRPr="00747503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747503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5B21DF" w:rsidRPr="00865FC1" w14:paraId="2AAD752E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EF2E225" w14:textId="77777777" w:rsidR="005B21DF" w:rsidRDefault="005B21DF" w:rsidP="0039113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  <w:p w14:paraId="43B2DAB5" w14:textId="36DA7B29" w:rsidR="005B21DF" w:rsidRPr="00747503" w:rsidRDefault="005B21DF" w:rsidP="0039113E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5B21DF">
              <w:rPr>
                <w:rFonts w:ascii="Verdana" w:hAnsi="Verdana" w:cs="Tahoma"/>
                <w:i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5B21DF">
              <w:rPr>
                <w:rFonts w:ascii="Verdana" w:hAnsi="Verdana" w:cs="Tahoma"/>
                <w:i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7D1BB5" w14:textId="77777777" w:rsidR="005B21DF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D9CD34F" w14:textId="77777777" w:rsidR="005B21DF" w:rsidRDefault="005B21DF" w:rsidP="0083775F">
            <w:pPr>
              <w:spacing w:after="0"/>
            </w:pPr>
            <w:r w:rsidRPr="00BD0B6E">
              <w:rPr>
                <w:rFonts w:ascii="Verdana" w:hAnsi="Verdana" w:cs="Calibri"/>
                <w:sz w:val="14"/>
                <w:lang w:val="en-US"/>
              </w:rPr>
              <w:t>IBLmIBS1.IOM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4634E66" w14:textId="77777777" w:rsidR="005B21DF" w:rsidRDefault="005B21DF" w:rsidP="0083775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Online Marketing Communication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  <w:p w14:paraId="30C36A95" w14:textId="4C8073C4" w:rsidR="005B21DF" w:rsidRPr="007846F3" w:rsidRDefault="005B21DF" w:rsidP="00747503">
            <w:pPr>
              <w:pStyle w:val="Voettekst"/>
              <w:tabs>
                <w:tab w:val="left" w:pos="1766"/>
                <w:tab w:val="right" w:pos="9356"/>
              </w:tabs>
              <w:rPr>
                <w:i/>
                <w:color w:val="FF0000"/>
                <w:sz w:val="14"/>
                <w:szCs w:val="14"/>
                <w:lang w:val="en-US"/>
              </w:rPr>
            </w:pPr>
            <w:r>
              <w:rPr>
                <w:color w:val="FF0000"/>
                <w:sz w:val="14"/>
                <w:szCs w:val="14"/>
              </w:rPr>
              <w:t xml:space="preserve">* </w:t>
            </w:r>
            <w:r w:rsidRPr="007846F3">
              <w:rPr>
                <w:color w:val="FF0000"/>
                <w:sz w:val="14"/>
                <w:szCs w:val="14"/>
              </w:rPr>
              <w:t xml:space="preserve">Students are obliged to choose at least 1 of the 2 </w:t>
            </w:r>
            <w:r>
              <w:rPr>
                <w:color w:val="FF0000"/>
                <w:sz w:val="14"/>
                <w:szCs w:val="14"/>
              </w:rPr>
              <w:br/>
            </w:r>
            <w:r w:rsidRPr="007846F3">
              <w:rPr>
                <w:color w:val="FF0000"/>
                <w:sz w:val="14"/>
                <w:szCs w:val="14"/>
              </w:rPr>
              <w:t xml:space="preserve">courses </w:t>
            </w:r>
            <w:r w:rsidRPr="007846F3">
              <w:rPr>
                <w:i/>
                <w:color w:val="FF0000"/>
                <w:sz w:val="14"/>
                <w:szCs w:val="14"/>
              </w:rPr>
              <w:t xml:space="preserve">IBS1 International Online Marketing </w:t>
            </w:r>
            <w:r>
              <w:rPr>
                <w:i/>
                <w:color w:val="FF0000"/>
                <w:sz w:val="14"/>
                <w:szCs w:val="14"/>
              </w:rPr>
              <w:br/>
            </w:r>
            <w:r w:rsidRPr="007846F3">
              <w:rPr>
                <w:i/>
                <w:color w:val="FF0000"/>
                <w:sz w:val="14"/>
                <w:szCs w:val="14"/>
              </w:rPr>
              <w:t xml:space="preserve">Communication </w:t>
            </w:r>
            <w:r w:rsidRPr="007846F3">
              <w:rPr>
                <w:color w:val="FF0000"/>
                <w:sz w:val="14"/>
                <w:szCs w:val="14"/>
                <w:lang w:val="en-US"/>
              </w:rPr>
              <w:t xml:space="preserve">or </w:t>
            </w:r>
            <w:r w:rsidRPr="007846F3">
              <w:rPr>
                <w:i/>
                <w:color w:val="FF0000"/>
                <w:sz w:val="14"/>
                <w:szCs w:val="14"/>
                <w:lang w:val="en-US"/>
              </w:rPr>
              <w:t xml:space="preserve">IBS1 Online Market Research </w:t>
            </w:r>
            <w:r>
              <w:rPr>
                <w:i/>
                <w:color w:val="FF0000"/>
                <w:sz w:val="14"/>
                <w:szCs w:val="14"/>
                <w:lang w:val="en-US"/>
              </w:rPr>
              <w:br/>
            </w:r>
            <w:r w:rsidRPr="007846F3">
              <w:rPr>
                <w:i/>
                <w:color w:val="FF0000"/>
                <w:sz w:val="14"/>
                <w:szCs w:val="14"/>
                <w:lang w:val="en-US"/>
              </w:rPr>
              <w:t>in period 3.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3DCB390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4E1888F" w14:textId="77777777" w:rsidR="005B21DF" w:rsidRPr="00747503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747503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5B21DF" w:rsidRPr="00865FC1" w14:paraId="486B696C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B7521E1" w14:textId="77777777" w:rsidR="005B21DF" w:rsidRDefault="005B21DF" w:rsidP="0039113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A1891C" w14:textId="77777777" w:rsidR="005B21DF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B15BEE1" w14:textId="77777777" w:rsidR="005B21DF" w:rsidRDefault="005B21DF" w:rsidP="0083775F">
            <w:pPr>
              <w:spacing w:after="0"/>
            </w:pPr>
            <w:r w:rsidRPr="007C22D2">
              <w:rPr>
                <w:rFonts w:ascii="Verdana" w:hAnsi="Verdana" w:cs="Calibri"/>
                <w:sz w:val="14"/>
                <w:lang w:val="en-US"/>
              </w:rPr>
              <w:t>IBLmIBS</w:t>
            </w:r>
            <w:r>
              <w:rPr>
                <w:rFonts w:ascii="Verdana" w:hAnsi="Verdana" w:cs="Calibri"/>
                <w:sz w:val="14"/>
                <w:lang w:val="en-US"/>
              </w:rPr>
              <w:t>1</w:t>
            </w:r>
            <w:r w:rsidRPr="007C22D2">
              <w:rPr>
                <w:rFonts w:ascii="Verdana" w:hAnsi="Verdana" w:cs="Calibri"/>
                <w:sz w:val="14"/>
                <w:lang w:val="en-US"/>
              </w:rPr>
              <w:t>.</w:t>
            </w:r>
            <w:r>
              <w:rPr>
                <w:rFonts w:ascii="Verdana" w:hAnsi="Verdana" w:cs="Calibri"/>
                <w:sz w:val="14"/>
                <w:lang w:val="en-US"/>
              </w:rPr>
              <w:t>IBM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C489110" w14:textId="77777777" w:rsidR="005B21DF" w:rsidRPr="000B4E5F" w:rsidRDefault="005B21DF" w:rsidP="0083775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Business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F1C5B1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439D797" w14:textId="77777777" w:rsidR="005B21DF" w:rsidRPr="000B4E5F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5B21DF" w:rsidRPr="00865FC1" w14:paraId="3EF32C5C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BCDC612" w14:textId="77777777" w:rsidR="005B21DF" w:rsidRDefault="005B21DF" w:rsidP="00300E1A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345DE9" w14:textId="77777777" w:rsidR="005B21DF" w:rsidRPr="006A4F0D" w:rsidRDefault="005B21DF" w:rsidP="00300E1A">
            <w:pPr>
              <w:spacing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  <w:p w14:paraId="44035E0E" w14:textId="77777777" w:rsidR="005B21DF" w:rsidRPr="00602B37" w:rsidRDefault="005B21DF" w:rsidP="00300E1A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602B37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03C1195" w14:textId="7516D5AB" w:rsidR="005B21DF" w:rsidRDefault="005B21DF" w:rsidP="00300E1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Open your Mind; Critical and creative thinking in education and business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7B5A72" w14:textId="77777777" w:rsidR="005B21DF" w:rsidRDefault="005B21DF" w:rsidP="00300E1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498EAC" w14:textId="77777777" w:rsidR="005B21DF" w:rsidRDefault="005B21DF" w:rsidP="00300E1A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B9654E" w:rsidRPr="00865FC1" w14:paraId="7E196672" w14:textId="77777777" w:rsidTr="001F2AB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CA0E3C6" w14:textId="52195FBF" w:rsidR="00B9654E" w:rsidRPr="00E253AB" w:rsidRDefault="00B9654E" w:rsidP="00B9654E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ED6C8" w14:textId="327B07D7" w:rsidR="00B9654E" w:rsidRPr="00AA588C" w:rsidRDefault="00B9654E" w:rsidP="00B9654E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IBLmIBS.IC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84CE" w14:textId="34E89AB3" w:rsidR="00B9654E" w:rsidRDefault="00B9654E" w:rsidP="00B9654E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Intercultural competence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DBDFB" w14:textId="72F32B44" w:rsidR="00B9654E" w:rsidRDefault="00B9654E" w:rsidP="00B9654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3CA4" w14:textId="02A4082A" w:rsidR="00B9654E" w:rsidRDefault="00B9654E" w:rsidP="00B9654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2</w:t>
            </w:r>
          </w:p>
        </w:tc>
      </w:tr>
      <w:tr w:rsidR="005B21DF" w:rsidRPr="00865FC1" w14:paraId="10E98A8A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05EB7B8" w14:textId="77777777" w:rsidR="005B21DF" w:rsidRDefault="005B21DF" w:rsidP="0039113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BAE343" w14:textId="77777777" w:rsidR="005B21DF" w:rsidRPr="007C22D2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AA588C">
              <w:rPr>
                <w:rFonts w:ascii="Verdana" w:hAnsi="Verdana" w:cs="Calibri"/>
                <w:sz w:val="14"/>
                <w:lang w:val="en-US"/>
              </w:rPr>
              <w:br/>
            </w:r>
            <w:r w:rsidRPr="00D60EF5">
              <w:rPr>
                <w:rFonts w:ascii="Verdana" w:hAnsi="Verdana" w:cs="Calibri"/>
                <w:sz w:val="14"/>
                <w:lang w:val="en-US"/>
              </w:rPr>
              <w:t>WH.MI.MPGW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AD5DE0" w14:textId="31B16A8E" w:rsidR="005B21DF" w:rsidRDefault="005B21DF" w:rsidP="0083775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 w:rsidR="00727020" w:rsidRPr="00727020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F740BA" w14:textId="77777777" w:rsidR="005B21D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3 and 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17AFE0D" w14:textId="77777777" w:rsidR="005B21DF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E231E3" w:rsidRPr="00865FC1" w14:paraId="49BF1EB0" w14:textId="77777777" w:rsidTr="00944B07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53849C3" w14:textId="0BA5F3E1" w:rsidR="00E231E3" w:rsidRPr="00FF7A06" w:rsidRDefault="006375B6" w:rsidP="00E231E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CA382" w14:textId="77777777" w:rsidR="00E231E3" w:rsidRPr="00E231E3" w:rsidRDefault="00E231E3" w:rsidP="00E231E3">
            <w:pPr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br/>
            </w:r>
            <w:r w:rsidRPr="00E231E3">
              <w:rPr>
                <w:rFonts w:ascii="Verdana" w:hAnsi="Verdana" w:cs="Calibri"/>
                <w:sz w:val="14"/>
                <w:lang w:val="en-US"/>
              </w:rPr>
              <w:t>CEF.HKM.OD</w:t>
            </w:r>
          </w:p>
          <w:p w14:paraId="0B72C072" w14:textId="77777777" w:rsidR="00E231E3" w:rsidRPr="00E231E3" w:rsidRDefault="00E231E3" w:rsidP="00E231E3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799B" w14:textId="03A15C1F" w:rsidR="00E231E3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 xml:space="preserve">Do you have what it takes to be an entrepreneur? </w:t>
            </w:r>
            <w:r w:rsidR="00EE1A6E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FEE2" w14:textId="72D2858A" w:rsidR="00E231E3" w:rsidRDefault="00EE1A6E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FA32" w14:textId="1FDA040F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E231E3" w:rsidRPr="00865FC1" w14:paraId="5E30DD2B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9E6207C" w14:textId="77777777" w:rsidR="00E231E3" w:rsidRDefault="00E231E3" w:rsidP="00E231E3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792392" w14:textId="77777777" w:rsidR="00E231E3" w:rsidRPr="007C22D2" w:rsidRDefault="00E231E3" w:rsidP="00E231E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E564871" w14:textId="77777777" w:rsidR="00E231E3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Professional development2; Language teaching assistance French for international business</w:t>
            </w:r>
            <w:r w:rsidRPr="00EC4D87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25FDEC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8B5612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366A629E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3A1B103" w14:textId="77777777" w:rsidR="00E231E3" w:rsidRDefault="00E231E3" w:rsidP="00E231E3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107344" w14:textId="77777777" w:rsidR="00E231E3" w:rsidRPr="007C22D2" w:rsidRDefault="00E231E3" w:rsidP="00E231E3">
            <w:pPr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B22D3DE" w14:textId="019467B8" w:rsidR="00E231E3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Professional development3; Language teaching assistance German for international business</w:t>
            </w:r>
            <w:r w:rsidRPr="00EC4D87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26AF29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11A849F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0864ACE0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A5620CA" w14:textId="3207E35D" w:rsidR="00E231E3" w:rsidRPr="00747503" w:rsidRDefault="00E231E3" w:rsidP="00E231E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34B39C" w14:textId="77777777" w:rsidR="00E231E3" w:rsidRDefault="00E231E3" w:rsidP="00E231E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1DB336D" w14:textId="77777777" w:rsidR="00E231E3" w:rsidRDefault="00E231E3" w:rsidP="00E231E3">
            <w:pPr>
              <w:spacing w:after="0"/>
            </w:pPr>
            <w:r w:rsidRPr="007C22D2">
              <w:rPr>
                <w:rFonts w:ascii="Verdana" w:hAnsi="Verdana" w:cs="Calibri"/>
                <w:sz w:val="14"/>
                <w:lang w:val="en-US"/>
              </w:rPr>
              <w:t>IBLmIBS</w:t>
            </w:r>
            <w:r>
              <w:rPr>
                <w:rFonts w:ascii="Verdana" w:hAnsi="Verdana" w:cs="Calibri"/>
                <w:sz w:val="14"/>
                <w:lang w:val="en-US"/>
              </w:rPr>
              <w:t>1</w:t>
            </w:r>
            <w:r w:rsidRPr="007C22D2">
              <w:rPr>
                <w:rFonts w:ascii="Verdana" w:hAnsi="Verdana" w:cs="Calibri"/>
                <w:sz w:val="14"/>
                <w:lang w:val="en-US"/>
              </w:rPr>
              <w:t>.PJ</w:t>
            </w:r>
            <w:r>
              <w:rPr>
                <w:rFonts w:ascii="Verdana" w:hAnsi="Verdana" w:cs="Calibri"/>
                <w:sz w:val="14"/>
                <w:lang w:val="en-US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50A894" w14:textId="77777777" w:rsidR="00E231E3" w:rsidRPr="000B4E5F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2 International Business Marketing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E5FF049" w14:textId="77777777" w:rsidR="00E231E3" w:rsidRPr="000B4E5F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191F50A" w14:textId="77777777" w:rsidR="00E231E3" w:rsidRPr="00DB0C40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E231E3" w:rsidRPr="00865FC1" w14:paraId="4D8A9F22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948C101" w14:textId="0048BFC5" w:rsidR="00E231E3" w:rsidRPr="00747503" w:rsidRDefault="00E231E3" w:rsidP="00E231E3">
            <w:pPr>
              <w:spacing w:before="240"/>
              <w:jc w:val="left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5AD4">
              <w:rPr>
                <w:rFonts w:ascii="Verdana" w:hAnsi="Verdana" w:cs="Tahoma"/>
                <w:color w:val="000000" w:themeColor="text1"/>
                <w:sz w:val="12"/>
                <w:szCs w:val="12"/>
                <w:lang w:val="en-GB"/>
              </w:rPr>
              <w:t>(depending on English test score)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20FC9C" w14:textId="77777777" w:rsidR="00E231E3" w:rsidRDefault="00E231E3" w:rsidP="00E231E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6787BDD1" w14:textId="77777777" w:rsidR="00E231E3" w:rsidRDefault="00E231E3" w:rsidP="00E231E3">
            <w:pPr>
              <w:spacing w:after="0"/>
            </w:pPr>
            <w:r w:rsidRPr="007C22D2">
              <w:rPr>
                <w:rFonts w:ascii="Verdana" w:hAnsi="Verdana" w:cs="Calibri"/>
                <w:sz w:val="14"/>
                <w:lang w:val="en-US"/>
              </w:rPr>
              <w:t>IBLmIBS</w:t>
            </w:r>
            <w:r>
              <w:rPr>
                <w:rFonts w:ascii="Verdana" w:hAnsi="Verdana" w:cs="Calibri"/>
                <w:sz w:val="14"/>
                <w:lang w:val="en-US"/>
              </w:rPr>
              <w:t>1.EN2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89F043" w14:textId="77777777" w:rsidR="00E231E3" w:rsidRPr="003C4CF8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English Advanced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D3256A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24F1CA4" w14:textId="77777777" w:rsidR="00E231E3" w:rsidRPr="00DB0C40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E231E3" w:rsidRPr="00865FC1" w14:paraId="1738BE49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A07C91F" w14:textId="77777777" w:rsidR="00E231E3" w:rsidRDefault="00E231E3" w:rsidP="00E231E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BB8812" w14:textId="77777777" w:rsidR="00E231E3" w:rsidRDefault="00E231E3" w:rsidP="00E231E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70600443" w14:textId="77777777" w:rsidR="00E231E3" w:rsidRDefault="00E231E3" w:rsidP="00E231E3">
            <w:pPr>
              <w:spacing w:after="0"/>
            </w:pPr>
            <w:r w:rsidRPr="00DE21C8">
              <w:rPr>
                <w:rFonts w:ascii="Verdana" w:hAnsi="Verdana" w:cs="Calibri"/>
                <w:sz w:val="14"/>
                <w:lang w:val="en-US"/>
              </w:rPr>
              <w:t>IBLmIBS1.CCMM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E906392" w14:textId="77777777" w:rsidR="00E231E3" w:rsidRPr="000B4E5F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Cross Cultural Marketing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489ACC" w14:textId="77777777" w:rsidR="00E231E3" w:rsidRPr="000B4E5F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0677E3F" w14:textId="77777777" w:rsidR="00E231E3" w:rsidRPr="000B4E5F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09A8EF1B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E8C484" w14:textId="77777777" w:rsidR="00E231E3" w:rsidRDefault="00E231E3" w:rsidP="00E231E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C7FF87" w14:textId="77777777" w:rsidR="00E231E3" w:rsidRDefault="00E231E3" w:rsidP="00E231E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5A2B662" w14:textId="77777777" w:rsidR="00E231E3" w:rsidRDefault="00E231E3" w:rsidP="00E231E3">
            <w:pPr>
              <w:spacing w:after="0"/>
            </w:pPr>
            <w:r w:rsidRPr="00DE21C8">
              <w:rPr>
                <w:rFonts w:ascii="Verdana" w:hAnsi="Verdana" w:cs="Calibri"/>
                <w:sz w:val="14"/>
                <w:lang w:val="en-US"/>
              </w:rPr>
              <w:t>IBLmIBS1.EBL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E3BAD5D" w14:textId="77777777" w:rsidR="00E231E3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European Business Law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2768182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7531EF6" w14:textId="77777777" w:rsidR="00E231E3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74CDE6B4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CD589D2" w14:textId="77777777" w:rsidR="00E231E3" w:rsidRDefault="00E231E3" w:rsidP="00E231E3">
            <w:pPr>
              <w:spacing w:before="240"/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150898" w14:textId="77777777" w:rsidR="00E231E3" w:rsidRDefault="00E231E3" w:rsidP="00E231E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CF777C0" w14:textId="77777777" w:rsidR="00E231E3" w:rsidRPr="005A0039" w:rsidRDefault="00E231E3" w:rsidP="00E231E3">
            <w:pPr>
              <w:spacing w:after="0"/>
            </w:pPr>
            <w:r>
              <w:rPr>
                <w:rFonts w:ascii="Verdana" w:hAnsi="Verdana" w:cs="Calibri"/>
                <w:sz w:val="14"/>
                <w:lang w:val="en-US"/>
              </w:rPr>
              <w:t>IBLmIBS2</w:t>
            </w:r>
            <w:r w:rsidRPr="000156A1">
              <w:rPr>
                <w:rFonts w:ascii="Verdana" w:hAnsi="Verdana" w:cs="Calibri"/>
                <w:sz w:val="14"/>
                <w:lang w:val="en-US"/>
              </w:rPr>
              <w:t>.SCF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CB9D3FE" w14:textId="3CB15C31" w:rsidR="00E231E3" w:rsidRPr="005A0039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Supply Chain Finance</w:t>
            </w:r>
            <w:r w:rsidRPr="00256199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06AFE8" w14:textId="77777777" w:rsidR="00E231E3" w:rsidRPr="005A0039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97420D" w14:textId="77777777" w:rsidR="00E231E3" w:rsidRPr="005A0039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0E5AD4" w14:paraId="1F1E3116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4D9D6B9" w14:textId="77777777" w:rsidR="00E231E3" w:rsidRPr="000E5AD4" w:rsidRDefault="00E231E3" w:rsidP="00E231E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976DB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976DB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315A" w14:textId="77777777" w:rsidR="00E231E3" w:rsidRPr="000E5AD4" w:rsidRDefault="00E231E3" w:rsidP="00E231E3">
            <w:pPr>
              <w:rPr>
                <w:rFonts w:ascii="Verdana" w:hAnsi="Verdana" w:cs="Calibri"/>
                <w:color w:val="000000" w:themeColor="text1"/>
                <w:sz w:val="16"/>
                <w:szCs w:val="16"/>
                <w:highlight w:val="yellow"/>
                <w:lang w:val="nl-NL"/>
              </w:rPr>
            </w:pPr>
          </w:p>
          <w:p w14:paraId="65E521BC" w14:textId="77777777" w:rsidR="00E231E3" w:rsidRPr="000E5AD4" w:rsidRDefault="00E231E3" w:rsidP="00E231E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BEvM3.PTM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highlight w:val="yellow"/>
                <w:lang w:val="nl-NL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C138C" w14:textId="45C9284B" w:rsidR="00E231E3" w:rsidRPr="000E5AD4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g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AB10" w14:textId="2A6D1004" w:rsidR="00E231E3" w:rsidRPr="000E5AD4" w:rsidRDefault="00E231E3" w:rsidP="00E231E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  <w:p w14:paraId="3E2D7069" w14:textId="77777777" w:rsidR="00E231E3" w:rsidRPr="000E5AD4" w:rsidRDefault="00E231E3" w:rsidP="00E231E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E3FB0" w14:textId="77777777" w:rsidR="00E231E3" w:rsidRPr="000E5AD4" w:rsidRDefault="00E231E3" w:rsidP="00E231E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E231E3" w:rsidRPr="000E5AD4" w14:paraId="104C775A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44DCD11" w14:textId="77777777" w:rsidR="00E231E3" w:rsidRPr="000E5AD4" w:rsidRDefault="00E231E3" w:rsidP="00E231E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976DB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976DB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0E83C" w14:textId="77777777" w:rsidR="00E231E3" w:rsidRPr="000E5AD4" w:rsidRDefault="00E231E3" w:rsidP="00E231E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highlight w:val="yellow"/>
                <w:lang w:val="nl-NL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BEvM3.FIN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9FE37" w14:textId="4304E774" w:rsidR="00E231E3" w:rsidRPr="000E5AD4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g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M3.2 Finance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A7B91" w14:textId="37FFA5D3" w:rsidR="00E231E3" w:rsidRPr="000E5AD4" w:rsidRDefault="00E231E3" w:rsidP="00E231E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33F9F" w14:textId="77777777" w:rsidR="00E231E3" w:rsidRPr="000E5AD4" w:rsidRDefault="00E231E3" w:rsidP="00E231E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E231E3" w:rsidRPr="000E5AD4" w14:paraId="4A7B533B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08B8133" w14:textId="77777777" w:rsidR="00E231E3" w:rsidRPr="000E5AD4" w:rsidRDefault="00E231E3" w:rsidP="00E231E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976DB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976DBE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862A2" w14:textId="77777777" w:rsidR="00E231E3" w:rsidRPr="000E5AD4" w:rsidRDefault="00E231E3" w:rsidP="00E231E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CCA48" w14:textId="6995CF62" w:rsidR="00E231E3" w:rsidRPr="000E5AD4" w:rsidRDefault="00E231E3" w:rsidP="00E231E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g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8CF12" w14:textId="717CBE11" w:rsidR="00E231E3" w:rsidRPr="000E5AD4" w:rsidRDefault="00E231E3" w:rsidP="00E231E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CD81B" w14:textId="77777777" w:rsidR="00E231E3" w:rsidRPr="000E5AD4" w:rsidRDefault="00E231E3" w:rsidP="00E231E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E231E3" w:rsidRPr="00865FC1" w14:paraId="3FBDE755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CBB" w14:textId="433F1327" w:rsidR="00E231E3" w:rsidRPr="000E5AD4" w:rsidRDefault="00E231E3" w:rsidP="00E231E3">
            <w:pPr>
              <w:spacing w:before="120" w:after="12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  <w:r w:rsidRPr="000E5AD4"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  <w:t xml:space="preserve">Cross-departmental </w:t>
            </w:r>
            <w:r w:rsidR="0099792D" w:rsidRPr="000E5AD4"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  <w:t>modules: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1DDE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C8FA" w14:textId="77777777" w:rsidR="00E231E3" w:rsidRPr="00084E21" w:rsidRDefault="00E231E3" w:rsidP="00E231E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1E6C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FBF6" w14:textId="77777777" w:rsidR="00E231E3" w:rsidRPr="00DB0C40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231E3" w:rsidRPr="00865FC1" w14:paraId="3E6CE629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49C" w14:textId="62F5D8F5" w:rsidR="00E231E3" w:rsidRPr="00747503" w:rsidRDefault="00E231E3" w:rsidP="00E231E3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9942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6B18" w14:textId="59949021" w:rsidR="00E231E3" w:rsidRPr="00084E21" w:rsidRDefault="00E231E3" w:rsidP="00E231E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Windesheim and the Netherlands 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4"/>
                <w:szCs w:val="14"/>
                <w:lang w:val="en-US"/>
              </w:rPr>
              <w:t>(SUN (mentoring) Programme)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43C6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C46A" w14:textId="77777777" w:rsidR="00E231E3" w:rsidRPr="00DB0C40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E231E3" w:rsidRPr="00865FC1" w14:paraId="0E9F06A7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16B" w14:textId="77777777" w:rsidR="00E231E3" w:rsidRPr="00752FD5" w:rsidRDefault="00E231E3" w:rsidP="00E231E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CD7F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6312" w14:textId="77777777" w:rsidR="00E231E3" w:rsidRPr="00084E21" w:rsidRDefault="00E231E3" w:rsidP="00E231E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6C87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395B" w14:textId="77777777" w:rsidR="00E231E3" w:rsidRPr="00084E21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3C0D35C0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059" w14:textId="77777777" w:rsidR="00E231E3" w:rsidRPr="00752FD5" w:rsidRDefault="00E231E3" w:rsidP="00E231E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1B57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BD9C" w14:textId="77777777" w:rsidR="00E231E3" w:rsidRPr="00084E21" w:rsidRDefault="00E231E3" w:rsidP="00E231E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DDD1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7418" w14:textId="77777777" w:rsidR="00E231E3" w:rsidRPr="00084E21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3A3B881A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19A" w14:textId="77777777" w:rsidR="00E231E3" w:rsidRPr="00752FD5" w:rsidRDefault="00E231E3" w:rsidP="00E231E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EC65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A44C" w14:textId="77777777" w:rsidR="00E231E3" w:rsidRPr="00084E21" w:rsidRDefault="00E231E3" w:rsidP="00E231E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EDFF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292E" w14:textId="77777777" w:rsidR="00E231E3" w:rsidRPr="00084E21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768D937F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A40" w14:textId="77777777" w:rsidR="00E231E3" w:rsidRPr="00752FD5" w:rsidRDefault="00E231E3" w:rsidP="00E231E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C3B3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137" w14:textId="77777777" w:rsidR="00E231E3" w:rsidRPr="00084E21" w:rsidRDefault="00E231E3" w:rsidP="00E231E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84BF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5E17" w14:textId="77777777" w:rsidR="00E231E3" w:rsidRPr="00084E21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38DEFF2D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4C7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E0A9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A058" w14:textId="77777777" w:rsidR="00E231E3" w:rsidRDefault="00E231E3" w:rsidP="00E231E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07A5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F6D9" w14:textId="77777777" w:rsidR="00E231E3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6F6AC465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5B7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76DB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9B8C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438C" w14:textId="423AFEC6" w:rsidR="00E231E3" w:rsidRDefault="00E231E3" w:rsidP="00E231E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04BC" w14:textId="77777777" w:rsidR="00E231E3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86F4" w14:textId="77777777" w:rsidR="00E231E3" w:rsidRDefault="00E231E3" w:rsidP="00E231E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E231E3" w:rsidRPr="00865FC1" w14:paraId="307D3AEF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DFD5CBC" w14:textId="77777777" w:rsidR="00E231E3" w:rsidRPr="00752FD5" w:rsidRDefault="00E231E3" w:rsidP="00E231E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B96DA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6FB18" w14:textId="77777777" w:rsidR="00E231E3" w:rsidRPr="00803FE8" w:rsidRDefault="00E231E3" w:rsidP="00E231E3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B8FA7" w14:textId="77777777" w:rsidR="00E231E3" w:rsidRPr="00084E21" w:rsidRDefault="00E231E3" w:rsidP="00E231E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2BB88" w14:textId="77777777" w:rsidR="00E231E3" w:rsidRPr="00084E21" w:rsidRDefault="00E231E3" w:rsidP="00E231E3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2"/>
          </w:p>
        </w:tc>
      </w:tr>
    </w:tbl>
    <w:p w14:paraId="0068A0F9" w14:textId="77777777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</w:p>
    <w:p w14:paraId="48F425BB" w14:textId="77777777" w:rsidR="00B256DE" w:rsidRPr="00D63AE2" w:rsidRDefault="00B256DE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2CF7324A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59585664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2251134E" w14:textId="5FA84C2A" w:rsidR="00111A08" w:rsidRDefault="00111A08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B15663A" w14:textId="77777777" w:rsidR="00727020" w:rsidRPr="00E312C6" w:rsidRDefault="005B21DF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vertAlign w:val="superscript"/>
          <w:lang w:val="en-US"/>
        </w:rPr>
        <w:t>a</w:t>
      </w:r>
      <w:r>
        <w:rPr>
          <w:i/>
        </w:rPr>
        <w:t xml:space="preserve">    </w:t>
      </w:r>
      <w:r w:rsidR="00727020">
        <w:rPr>
          <w:szCs w:val="16"/>
        </w:rPr>
        <w:t>A</w:t>
      </w:r>
      <w:r w:rsidR="00727020" w:rsidRPr="00272865">
        <w:rPr>
          <w:szCs w:val="16"/>
        </w:rPr>
        <w:t xml:space="preserve">ll </w:t>
      </w:r>
      <w:r w:rsidR="00727020">
        <w:rPr>
          <w:szCs w:val="16"/>
        </w:rPr>
        <w:t>modules</w:t>
      </w:r>
      <w:r w:rsidR="00727020" w:rsidRPr="00272865">
        <w:rPr>
          <w:szCs w:val="16"/>
        </w:rPr>
        <w:t xml:space="preserve"> marked </w:t>
      </w:r>
      <w:r w:rsidR="00727020">
        <w:rPr>
          <w:szCs w:val="16"/>
        </w:rPr>
        <w:t>‘</w:t>
      </w:r>
      <w:r w:rsidR="00727020" w:rsidRPr="00272865">
        <w:rPr>
          <w:szCs w:val="16"/>
        </w:rPr>
        <w:t>obligatory</w:t>
      </w:r>
      <w:r w:rsidR="00727020">
        <w:rPr>
          <w:szCs w:val="16"/>
        </w:rPr>
        <w:t>’</w:t>
      </w:r>
      <w:r w:rsidR="00727020" w:rsidRPr="00272865">
        <w:rPr>
          <w:szCs w:val="16"/>
        </w:rPr>
        <w:t xml:space="preserve">, </w:t>
      </w:r>
      <w:r w:rsidR="00727020" w:rsidRPr="0099792D">
        <w:rPr>
          <w:szCs w:val="16"/>
          <w:lang w:val="en-US"/>
        </w:rPr>
        <w:t>will</w:t>
      </w:r>
      <w:r w:rsidR="00727020">
        <w:rPr>
          <w:szCs w:val="16"/>
        </w:rPr>
        <w:t xml:space="preserve"> </w:t>
      </w:r>
      <w:r w:rsidR="00727020" w:rsidRPr="00E312C6">
        <w:rPr>
          <w:szCs w:val="16"/>
          <w:lang w:val="en-US"/>
        </w:rPr>
        <w:t xml:space="preserve">automatically be included in the Learning Agreement. Students are expected to fully </w:t>
      </w:r>
    </w:p>
    <w:p w14:paraId="0EFF9E15" w14:textId="6C0EB3AE" w:rsidR="00727020" w:rsidRPr="00E312C6" w:rsidRDefault="00727020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      </w:t>
      </w:r>
      <w:r w:rsidR="005D308F" w:rsidRPr="00E312C6">
        <w:rPr>
          <w:szCs w:val="16"/>
          <w:lang w:val="en-US"/>
        </w:rPr>
        <w:t>participate</w:t>
      </w:r>
      <w:r w:rsidRPr="00E312C6">
        <w:rPr>
          <w:szCs w:val="16"/>
          <w:lang w:val="en-US"/>
        </w:rPr>
        <w:t xml:space="preserve"> in these modules.  Students choose a package of 25 ECTS or more per semester with a maximum of 40 ECTS.</w:t>
      </w:r>
    </w:p>
    <w:p w14:paraId="07A5FCD4" w14:textId="0061BF1E" w:rsidR="00727020" w:rsidRPr="00E312C6" w:rsidRDefault="00727020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rFonts w:ascii="Verdana" w:hAnsi="Verdana" w:cs="Calibri"/>
          <w:szCs w:val="16"/>
          <w:vertAlign w:val="superscript"/>
          <w:lang w:val="en-US"/>
        </w:rPr>
        <w:t>b</w:t>
      </w:r>
      <w:r w:rsidRPr="00E312C6">
        <w:rPr>
          <w:szCs w:val="16"/>
          <w:lang w:val="en-US"/>
        </w:rPr>
        <w:t xml:space="preserve">    English: all international students who are not native speakers of English must do an Oxford Online Placement Test for </w:t>
      </w:r>
      <w:r w:rsidRPr="00E312C6">
        <w:rPr>
          <w:szCs w:val="16"/>
          <w:lang w:val="en-US"/>
        </w:rPr>
        <w:br/>
        <w:t xml:space="preserve">      English language proficiency. Depending on their score in the test, students may be required to take part in one or both of the </w:t>
      </w:r>
      <w:r w:rsidRPr="00E312C6">
        <w:rPr>
          <w:szCs w:val="16"/>
          <w:lang w:val="en-US"/>
        </w:rPr>
        <w:br/>
        <w:t xml:space="preserve">      English courses. The test result is expressed as a score on a 0-100 scale. </w:t>
      </w:r>
      <w:r w:rsidR="007434A8" w:rsidRPr="00E312C6">
        <w:rPr>
          <w:szCs w:val="16"/>
          <w:lang w:val="en-US"/>
        </w:rPr>
        <w:t>Result:</w:t>
      </w:r>
      <w:r w:rsidRPr="00E312C6">
        <w:rPr>
          <w:szCs w:val="16"/>
          <w:lang w:val="en-US"/>
        </w:rPr>
        <w:br/>
        <w:t xml:space="preserve">           - 59 or below </w:t>
      </w:r>
      <w:r w:rsidRPr="00E312C6">
        <w:rPr>
          <w:szCs w:val="16"/>
          <w:lang w:val="en-US"/>
        </w:rPr>
        <w:sym w:font="Wingdings" w:char="F0E0"/>
      </w:r>
      <w:r w:rsidRPr="00E312C6">
        <w:rPr>
          <w:szCs w:val="16"/>
          <w:lang w:val="en-US"/>
        </w:rPr>
        <w:t xml:space="preserve"> Intermediate Business English and Advanced Business English are compulsory.</w:t>
      </w:r>
      <w:r w:rsidRPr="00E312C6">
        <w:rPr>
          <w:szCs w:val="16"/>
          <w:lang w:val="en-US"/>
        </w:rPr>
        <w:br/>
        <w:t xml:space="preserve">           - 60-79           </w:t>
      </w:r>
      <w:r w:rsidRPr="00E312C6">
        <w:rPr>
          <w:szCs w:val="16"/>
          <w:lang w:val="en-US"/>
        </w:rPr>
        <w:sym w:font="Wingdings" w:char="F0E0"/>
      </w:r>
      <w:r w:rsidRPr="00E312C6">
        <w:rPr>
          <w:szCs w:val="16"/>
          <w:lang w:val="en-US"/>
        </w:rPr>
        <w:t xml:space="preserve"> Intermediate Business English is </w:t>
      </w:r>
      <w:r w:rsidR="007434A8" w:rsidRPr="00E312C6">
        <w:rPr>
          <w:szCs w:val="16"/>
          <w:lang w:val="en-US"/>
        </w:rPr>
        <w:t>optional;</w:t>
      </w:r>
      <w:r w:rsidRPr="00E312C6">
        <w:rPr>
          <w:szCs w:val="16"/>
          <w:lang w:val="en-US"/>
        </w:rPr>
        <w:t xml:space="preserve"> Advanced Business English is compulsory.</w:t>
      </w:r>
      <w:r w:rsidRPr="00E312C6">
        <w:rPr>
          <w:szCs w:val="16"/>
          <w:lang w:val="en-US"/>
        </w:rPr>
        <w:br/>
        <w:t xml:space="preserve">           - 80 or higher </w:t>
      </w:r>
      <w:r w:rsidRPr="00E312C6">
        <w:rPr>
          <w:szCs w:val="16"/>
          <w:lang w:val="en-US"/>
        </w:rPr>
        <w:sym w:font="Wingdings" w:char="F0E0"/>
      </w:r>
      <w:r w:rsidRPr="00E312C6">
        <w:rPr>
          <w:szCs w:val="16"/>
          <w:lang w:val="en-US"/>
        </w:rPr>
        <w:t xml:space="preserve"> Both Intermediate Business English and Advanced Business English are optional</w:t>
      </w:r>
    </w:p>
    <w:p w14:paraId="0B1C8483" w14:textId="36464ADE" w:rsidR="00727020" w:rsidRPr="00E312C6" w:rsidRDefault="00727020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rFonts w:ascii="Verdana" w:hAnsi="Verdana" w:cs="Calibri"/>
          <w:vertAlign w:val="superscript"/>
          <w:lang w:val="en-US"/>
        </w:rPr>
        <w:t>c</w:t>
      </w:r>
      <w:r w:rsidRPr="00E312C6">
        <w:rPr>
          <w:szCs w:val="16"/>
          <w:lang w:val="en-US"/>
        </w:rPr>
        <w:t xml:space="preserve">    Students are obliged to choose at least 1 of the 2 courses </w:t>
      </w:r>
      <w:r w:rsidRPr="00E312C6">
        <w:rPr>
          <w:i/>
          <w:szCs w:val="16"/>
          <w:lang w:val="en-US"/>
        </w:rPr>
        <w:t xml:space="preserve">IBS1 International Online Marketing Communication </w:t>
      </w:r>
      <w:r w:rsidRPr="00E312C6">
        <w:rPr>
          <w:szCs w:val="16"/>
          <w:lang w:val="en-US"/>
        </w:rPr>
        <w:t xml:space="preserve">or </w:t>
      </w:r>
      <w:r w:rsidRPr="00E312C6">
        <w:rPr>
          <w:i/>
          <w:szCs w:val="16"/>
          <w:lang w:val="en-US"/>
        </w:rPr>
        <w:t xml:space="preserve">IBS1 Online </w:t>
      </w:r>
      <w:r w:rsidRPr="00E312C6">
        <w:rPr>
          <w:i/>
          <w:szCs w:val="16"/>
          <w:lang w:val="en-US"/>
        </w:rPr>
        <w:br/>
        <w:t xml:space="preserve">     Market Research </w:t>
      </w:r>
      <w:r w:rsidRPr="00E312C6">
        <w:rPr>
          <w:szCs w:val="16"/>
          <w:lang w:val="en-US"/>
        </w:rPr>
        <w:t>in period 3.</w:t>
      </w:r>
    </w:p>
    <w:p w14:paraId="0BECE429" w14:textId="77777777" w:rsidR="00727020" w:rsidRPr="00E312C6" w:rsidRDefault="00727020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rFonts w:ascii="Verdana" w:hAnsi="Verdana" w:cs="Calibri"/>
          <w:vertAlign w:val="superscript"/>
          <w:lang w:val="en-US"/>
        </w:rPr>
        <w:t>d</w:t>
      </w:r>
      <w:r w:rsidRPr="00E312C6">
        <w:rPr>
          <w:szCs w:val="16"/>
          <w:lang w:val="en-US"/>
        </w:rPr>
        <w:t xml:space="preserve">    These course modules have a limited number of seats.</w:t>
      </w:r>
    </w:p>
    <w:p w14:paraId="21EC9BAB" w14:textId="057467A8" w:rsidR="00727020" w:rsidRPr="00E312C6" w:rsidRDefault="00727020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rFonts w:ascii="Verdana" w:hAnsi="Verdana" w:cs="Calibri"/>
          <w:szCs w:val="16"/>
          <w:vertAlign w:val="superscript"/>
          <w:lang w:val="en-US"/>
        </w:rPr>
        <w:t xml:space="preserve">e     </w:t>
      </w:r>
      <w:r w:rsidRPr="00E312C6">
        <w:rPr>
          <w:szCs w:val="16"/>
          <w:lang w:val="en-US"/>
        </w:rPr>
        <w:t xml:space="preserve">For French respectively German native speakers only.      </w:t>
      </w:r>
    </w:p>
    <w:p w14:paraId="0D1CBAD5" w14:textId="3D5A49F1" w:rsidR="00727020" w:rsidRPr="00E312C6" w:rsidRDefault="00256199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rFonts w:ascii="Verdana" w:hAnsi="Verdana" w:cs="Calibri"/>
          <w:szCs w:val="16"/>
          <w:vertAlign w:val="superscript"/>
          <w:lang w:val="en-US"/>
        </w:rPr>
        <w:t>f</w:t>
      </w:r>
      <w:r w:rsidR="00727020" w:rsidRPr="00E312C6">
        <w:rPr>
          <w:rFonts w:ascii="Verdana" w:hAnsi="Verdana" w:cs="Calibri"/>
          <w:szCs w:val="16"/>
          <w:vertAlign w:val="superscript"/>
          <w:lang w:val="en-US"/>
        </w:rPr>
        <w:t xml:space="preserve">     </w:t>
      </w:r>
      <w:r w:rsidR="00727020" w:rsidRPr="00E312C6">
        <w:rPr>
          <w:szCs w:val="16"/>
          <w:lang w:val="en-US"/>
        </w:rPr>
        <w:t>the ‘Cool Connection’ game is a part of this course. The costs of this game are €50 per student.</w:t>
      </w:r>
    </w:p>
    <w:p w14:paraId="22382372" w14:textId="0A7D63D5" w:rsidR="00727020" w:rsidRPr="00E312C6" w:rsidRDefault="00256199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rFonts w:ascii="Verdana" w:hAnsi="Verdana" w:cs="Calibri"/>
          <w:szCs w:val="16"/>
          <w:vertAlign w:val="superscript"/>
          <w:lang w:val="en-US"/>
        </w:rPr>
        <w:t>g</w:t>
      </w:r>
      <w:r w:rsidR="00727020" w:rsidRPr="00E312C6">
        <w:rPr>
          <w:szCs w:val="16"/>
          <w:lang w:val="en-US"/>
        </w:rPr>
        <w:t xml:space="preserve">    Modules of Treasury Management will only take place if there are at least 5 participating students per course. When choosing</w:t>
      </w:r>
      <w:r w:rsidR="00727020" w:rsidRPr="00E312C6">
        <w:rPr>
          <w:szCs w:val="16"/>
          <w:lang w:val="en-US"/>
        </w:rPr>
        <w:br/>
        <w:t xml:space="preserve">     the course TM Project, you are obliged to take the courses TM Finance and TM Money and Banking as well. Every course will </w:t>
      </w:r>
      <w:r w:rsidR="00727020" w:rsidRPr="00E312C6">
        <w:rPr>
          <w:szCs w:val="16"/>
          <w:lang w:val="en-US"/>
        </w:rPr>
        <w:br/>
        <w:t xml:space="preserve">     be graded individually from each other. </w:t>
      </w:r>
    </w:p>
    <w:p w14:paraId="5EB48A61" w14:textId="2A2B5A25" w:rsidR="00727020" w:rsidRPr="00E312C6" w:rsidRDefault="00256199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rFonts w:ascii="Verdana" w:hAnsi="Verdana" w:cs="Calibri"/>
          <w:szCs w:val="16"/>
          <w:vertAlign w:val="superscript"/>
          <w:lang w:val="en-US"/>
        </w:rPr>
        <w:t>h</w:t>
      </w:r>
      <w:r w:rsidR="00727020" w:rsidRPr="00E312C6">
        <w:rPr>
          <w:szCs w:val="16"/>
          <w:lang w:val="en-US"/>
        </w:rPr>
        <w:t xml:space="preserve">    Dutch Language 2: Prerequisite for taking this course: Dutch Language 1</w:t>
      </w:r>
    </w:p>
    <w:p w14:paraId="4F2D8D65" w14:textId="4F7AE481" w:rsidR="00727020" w:rsidRPr="00E312C6" w:rsidRDefault="00256199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rFonts w:ascii="Verdana" w:hAnsi="Verdana" w:cs="Calibri"/>
          <w:szCs w:val="16"/>
          <w:vertAlign w:val="superscript"/>
          <w:lang w:val="en-US"/>
        </w:rPr>
        <w:t>i</w:t>
      </w:r>
      <w:r w:rsidR="00727020" w:rsidRPr="00E312C6">
        <w:rPr>
          <w:rFonts w:ascii="Verdana" w:hAnsi="Verdana" w:cs="Calibri"/>
          <w:szCs w:val="16"/>
          <w:vertAlign w:val="superscript"/>
          <w:lang w:val="en-US"/>
        </w:rPr>
        <w:t xml:space="preserve">    </w:t>
      </w:r>
      <w:r w:rsidR="00727020" w:rsidRPr="00E312C6">
        <w:rPr>
          <w:szCs w:val="16"/>
          <w:lang w:val="en-US"/>
        </w:rPr>
        <w:t>This module will only take place if there are at least 8 participating students, (a maximum of 30 students)</w:t>
      </w:r>
    </w:p>
    <w:p w14:paraId="389CF8F6" w14:textId="77777777" w:rsidR="00256199" w:rsidRPr="00E312C6" w:rsidRDefault="00256199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59271DB7" w14:textId="21963396" w:rsidR="005B21DF" w:rsidRPr="00E312C6" w:rsidRDefault="005B21DF" w:rsidP="005B21DF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5690B172" w14:textId="4C19C4F6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1. Even if we do our very best to schedule all modules </w:t>
      </w:r>
      <w:r w:rsidR="000B525F" w:rsidRPr="00E312C6">
        <w:rPr>
          <w:szCs w:val="16"/>
          <w:lang w:val="en-US"/>
        </w:rPr>
        <w:t>independently</w:t>
      </w:r>
      <w:r w:rsidRPr="00E312C6">
        <w:rPr>
          <w:szCs w:val="16"/>
          <w:lang w:val="en-US"/>
        </w:rPr>
        <w:t xml:space="preserve"> of each other, it may occur that modules overlap in  </w:t>
      </w:r>
      <w:r w:rsidRPr="00E312C6">
        <w:rPr>
          <w:szCs w:val="16"/>
          <w:lang w:val="en-US"/>
        </w:rPr>
        <w:br/>
        <w:t xml:space="preserve">               terms of timetable, obligatory modules excluded. </w:t>
      </w:r>
    </w:p>
    <w:p w14:paraId="07F439DC" w14:textId="77777777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2. Please note that you may only submit one learning agreement per semester! In other words: </w:t>
      </w:r>
      <w:r w:rsidRPr="00E312C6">
        <w:rPr>
          <w:szCs w:val="16"/>
          <w:lang w:val="en-US"/>
        </w:rPr>
        <w:br/>
        <w:t xml:space="preserve">               modules offered by different departments cannot be combined to constitute a single study programme.</w:t>
      </w:r>
    </w:p>
    <w:p w14:paraId="3F5C5F6D" w14:textId="77777777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3. The </w:t>
      </w:r>
      <w:r w:rsidRPr="00E312C6">
        <w:rPr>
          <w:szCs w:val="16"/>
          <w:u w:val="single"/>
          <w:lang w:val="en-US"/>
        </w:rPr>
        <w:t>minimum</w:t>
      </w:r>
      <w:r w:rsidRPr="00E312C6">
        <w:rPr>
          <w:szCs w:val="16"/>
          <w:lang w:val="en-US"/>
        </w:rPr>
        <w:t xml:space="preserve"> English language requirement for this exchange programme is CEF B2 or equivalent.</w:t>
      </w:r>
    </w:p>
    <w:p w14:paraId="55C59C68" w14:textId="77777777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4. Students can only change optional modules in the first week of each period. </w:t>
      </w:r>
    </w:p>
    <w:p w14:paraId="1A45B771" w14:textId="190E2A62" w:rsidR="00727020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>Note   5. Modifications reserved.</w:t>
      </w:r>
    </w:p>
    <w:p w14:paraId="7AD80DC5" w14:textId="77777777" w:rsidR="005B21DF" w:rsidRPr="00E312C6" w:rsidRDefault="005B21DF" w:rsidP="005B21DF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vertAlign w:val="superscript"/>
          <w:lang w:val="en-US"/>
        </w:rPr>
      </w:pPr>
    </w:p>
    <w:p w14:paraId="1B5E69AF" w14:textId="77777777" w:rsidR="005D5129" w:rsidRPr="002132CE" w:rsidRDefault="00111A08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2132CE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2132CE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100929F5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2132CE">
        <w:rPr>
          <w:rFonts w:ascii="Verdana" w:hAnsi="Verdana" w:cs="Calibri"/>
          <w:sz w:val="20"/>
          <w:lang w:val="en-GB"/>
        </w:rPr>
        <w:t>By signing this document</w:t>
      </w:r>
      <w:r w:rsidR="001B2370" w:rsidRPr="002132CE">
        <w:rPr>
          <w:rFonts w:ascii="Verdana" w:hAnsi="Verdana" w:cs="Calibri"/>
          <w:sz w:val="20"/>
          <w:lang w:val="en-GB"/>
        </w:rPr>
        <w:t>,</w:t>
      </w:r>
      <w:r w:rsidRPr="002132CE">
        <w:rPr>
          <w:rFonts w:ascii="Verdana" w:hAnsi="Verdana" w:cs="Calibri"/>
          <w:sz w:val="20"/>
          <w:lang w:val="en-GB"/>
        </w:rPr>
        <w:t xml:space="preserve"> the student, the sending institution and the receiving </w:t>
      </w:r>
      <w:r w:rsidRPr="00082002">
        <w:rPr>
          <w:rFonts w:ascii="Verdana" w:hAnsi="Verdana" w:cs="Calibri"/>
          <w:sz w:val="20"/>
          <w:lang w:val="en-GB"/>
        </w:rPr>
        <w:t>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A9B4524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28469632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84534" w14:textId="77777777" w:rsidR="00135ED9" w:rsidRDefault="00135ED9" w:rsidP="006C44F1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543AE89" w14:textId="77777777" w:rsidR="00135ED9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08BA506" w14:textId="77777777" w:rsidR="00135ED9" w:rsidRPr="007B3F1B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6FCCCCA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7BAFF4F1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B4925F2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041701B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976A8AE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831F220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F22AA70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FF16B58" w14:textId="77777777" w:rsidR="00135ED9" w:rsidRPr="007B3F1B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2854C9EC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0FDB420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57D32CB0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B66407D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                 </w:t>
            </w:r>
            <w:r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</w:p>
          <w:p w14:paraId="7CC4F278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A96D77D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7D58D7B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6A194EE" w14:textId="77777777" w:rsidR="00135ED9" w:rsidRPr="007B3F1B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9800E81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CD03" w14:textId="77777777" w:rsidR="00EE1983" w:rsidRDefault="00EE1983">
      <w:r>
        <w:separator/>
      </w:r>
    </w:p>
  </w:endnote>
  <w:endnote w:type="continuationSeparator" w:id="0">
    <w:p w14:paraId="688B1C98" w14:textId="77777777" w:rsidR="00EE1983" w:rsidRDefault="00E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0EB4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C41D" w14:textId="77777777" w:rsidR="00A54F83" w:rsidRDefault="00A54F83">
    <w:pPr>
      <w:pStyle w:val="Voettekst"/>
    </w:pPr>
  </w:p>
  <w:p w14:paraId="181B60E8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5E84" w14:textId="77777777" w:rsidR="00EE1983" w:rsidRDefault="00EE1983">
      <w:r>
        <w:separator/>
      </w:r>
    </w:p>
  </w:footnote>
  <w:footnote w:type="continuationSeparator" w:id="0">
    <w:p w14:paraId="4F1A6EA1" w14:textId="77777777" w:rsidR="00EE1983" w:rsidRDefault="00EE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D4E8" w14:textId="5A5569C1" w:rsidR="00A54F83" w:rsidRPr="00FD64F1" w:rsidRDefault="00E5721B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60800" behindDoc="0" locked="0" layoutInCell="1" allowOverlap="1" wp14:anchorId="332BC915" wp14:editId="59A3DCE0">
          <wp:simplePos x="0" y="0"/>
          <wp:positionH relativeFrom="column">
            <wp:posOffset>1988185</wp:posOffset>
          </wp:positionH>
          <wp:positionV relativeFrom="paragraph">
            <wp:posOffset>-509905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31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0E5CAD" wp14:editId="54B4D4A5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33C6B" w14:textId="77777777" w:rsidR="00A54F83" w:rsidRPr="00E5721B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151C3C3" w14:textId="77777777" w:rsidR="00A54F83" w:rsidRPr="00E5721B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E5C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0A33C6B" w14:textId="77777777" w:rsidR="00A54F83" w:rsidRPr="00E5721B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151C3C3" w14:textId="77777777" w:rsidR="00A54F83" w:rsidRPr="00E5721B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577331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6D061922" wp14:editId="71EFFF15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B7ED4" w14:textId="77777777" w:rsidR="00194FF3" w:rsidRDefault="00194FF3"/>
  <w:p w14:paraId="3D9D6DD9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B6C5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4C70FC9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3CF9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4404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2E3D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EC59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7C5B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64D3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E810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6830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159E8FF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4A4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24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A3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C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CC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8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4B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EA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846A0E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8A07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3DE9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5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0D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E5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43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88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AF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5CD3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25F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A08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EF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3C2E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E778A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2CE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199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2BE6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1B1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13E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C5A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41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4B70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047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3CC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331"/>
    <w:rsid w:val="00577E85"/>
    <w:rsid w:val="00580463"/>
    <w:rsid w:val="00580466"/>
    <w:rsid w:val="005812F8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6207"/>
    <w:rsid w:val="005B0DDB"/>
    <w:rsid w:val="005B0E96"/>
    <w:rsid w:val="005B11B2"/>
    <w:rsid w:val="005B179F"/>
    <w:rsid w:val="005B21D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308F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5B6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2D12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162F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020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4A8"/>
    <w:rsid w:val="00743B81"/>
    <w:rsid w:val="007464C7"/>
    <w:rsid w:val="00747503"/>
    <w:rsid w:val="00747ACF"/>
    <w:rsid w:val="00750555"/>
    <w:rsid w:val="00751343"/>
    <w:rsid w:val="00751846"/>
    <w:rsid w:val="00752FD5"/>
    <w:rsid w:val="00753E94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46F3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62F8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3D46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DBE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4EEB"/>
    <w:rsid w:val="00995725"/>
    <w:rsid w:val="00996304"/>
    <w:rsid w:val="009964A5"/>
    <w:rsid w:val="0099792D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2F43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1C40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385E"/>
    <w:rsid w:val="00AB4084"/>
    <w:rsid w:val="00AB4B9C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396F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654E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BC1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724E"/>
    <w:rsid w:val="00C876FD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14C8"/>
    <w:rsid w:val="00CA4AC5"/>
    <w:rsid w:val="00CA53F3"/>
    <w:rsid w:val="00CA59E7"/>
    <w:rsid w:val="00CA614B"/>
    <w:rsid w:val="00CA6B4C"/>
    <w:rsid w:val="00CA79F8"/>
    <w:rsid w:val="00CB0E84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C758B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0C4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27B2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E3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12C6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21B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B7A29"/>
    <w:rsid w:val="00EC03D5"/>
    <w:rsid w:val="00EC050F"/>
    <w:rsid w:val="00EC15C9"/>
    <w:rsid w:val="00EC2511"/>
    <w:rsid w:val="00EC2FC8"/>
    <w:rsid w:val="00EC5100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1983"/>
    <w:rsid w:val="00EE1A6E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ACC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44D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24AC"/>
    <w:rsid w:val="00FD4B24"/>
    <w:rsid w:val="00FD5B8C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377E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E1FBDC"/>
  <w15:chartTrackingRefBased/>
  <w15:docId w15:val="{B399B8E9-DFBA-4BB1-AEC3-997D2F0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95D1A092F4A4FBA2FF8C6B88EB8CD" ma:contentTypeVersion="15" ma:contentTypeDescription="Create a new document." ma:contentTypeScope="" ma:versionID="5b672ccb628fbfd941459d1cee97d814">
  <xsd:schema xmlns:xsd="http://www.w3.org/2001/XMLSchema" xmlns:xs="http://www.w3.org/2001/XMLSchema" xmlns:p="http://schemas.microsoft.com/office/2006/metadata/properties" xmlns:ns2="3472eddc-6412-43dd-89c5-380db5d762ed" xmlns:ns3="67401006-2d92-48f7-8e25-f3404037b06d" targetNamespace="http://schemas.microsoft.com/office/2006/metadata/properties" ma:root="true" ma:fieldsID="b08c37004c4687d88e9a1692acbf3469" ns2:_="" ns3:_="">
    <xsd:import namespace="3472eddc-6412-43dd-89c5-380db5d762ed"/>
    <xsd:import namespace="67401006-2d92-48f7-8e25-f3404037b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eddc-6412-43dd-89c5-380db5d76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1006-2d92-48f7-8e25-f3404037b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CD5F-DE74-4972-B6BB-84DD4C759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A11F4-358F-4250-87C7-8909840F1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eddc-6412-43dd-89c5-380db5d762ed"/>
    <ds:schemaRef ds:uri="67401006-2d92-48f7-8e25-f3404037b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37FC8-3063-4699-ABE4-54F6D6BE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25</TotalTime>
  <Pages>5</Pages>
  <Words>1032</Words>
  <Characters>6443</Characters>
  <Application>Microsoft Office Word</Application>
  <DocSecurity>0</DocSecurity>
  <PresentationFormat>Microsoft Word 11.0</PresentationFormat>
  <Lines>53</Lines>
  <Paragraphs>14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Jamilla ter Steege</cp:lastModifiedBy>
  <cp:revision>22</cp:revision>
  <cp:lastPrinted>2019-02-12T10:02:00Z</cp:lastPrinted>
  <dcterms:created xsi:type="dcterms:W3CDTF">2020-03-04T21:20:00Z</dcterms:created>
  <dcterms:modified xsi:type="dcterms:W3CDTF">2020-03-04T21:40:00Z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0x01010015B95D1A092F4A4FBA2FF8C6B88EB8CD</vt:lpwstr>
  </property>
</Properties>
</file>