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0ED4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27644755" w14:textId="29ABBD65" w:rsidR="007C422B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Cs/>
          <w:color w:val="002060"/>
          <w:sz w:val="22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7FC48A6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Autumn 20</w:t>
      </w:r>
      <w:r w:rsidR="00203DE8" w:rsidRPr="7FC48A6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FE7B62" w:rsidRPr="7FC48A6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Pr="7FC48A6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</w:t>
      </w:r>
      <w:r w:rsidR="00203DE8" w:rsidRPr="7FC48A6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FE7B62" w:rsidRPr="7FC48A6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3</w:t>
      </w:r>
      <w:r w:rsidR="00864FC8" w:rsidRPr="7FC48A6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 </w:t>
      </w:r>
      <w:bookmarkStart w:id="0" w:name="_Hlk98330737"/>
      <w:r w:rsidR="007C422B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7C422B" w:rsidRPr="007C422B">
        <w:rPr>
          <w:rFonts w:ascii="Verdana" w:hAnsi="Verdana" w:cs="Arial"/>
          <w:bCs/>
          <w:color w:val="002060"/>
          <w:sz w:val="22"/>
          <w:szCs w:val="24"/>
          <w:lang w:val="en-US"/>
        </w:rPr>
        <w:t>(01-09-2022 – 31-01-2023)</w:t>
      </w:r>
      <w:bookmarkEnd w:id="0"/>
    </w:p>
    <w:p w14:paraId="4E600ED6" w14:textId="3EF06520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4E600EDC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4E600ED7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4E600ED8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E600ED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E600EDA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4E600ED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E600EE1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4E600EDD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4E600ED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E600EDF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4E600EE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E600EE6" w14:textId="77777777" w:rsidTr="00280F15">
        <w:tc>
          <w:tcPr>
            <w:tcW w:w="2232" w:type="dxa"/>
            <w:shd w:val="clear" w:color="auto" w:fill="auto"/>
          </w:tcPr>
          <w:p w14:paraId="4E600EE2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4E600EE3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E600EE4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4E600EE5" w14:textId="77777777" w:rsidR="001903D7" w:rsidRPr="005F214B" w:rsidRDefault="00AA0AF4" w:rsidP="00410993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03DE8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864FC8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55781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864FC8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4E600EEC" w14:textId="77777777" w:rsidTr="00280F15">
        <w:tc>
          <w:tcPr>
            <w:tcW w:w="2232" w:type="dxa"/>
            <w:shd w:val="clear" w:color="auto" w:fill="auto"/>
          </w:tcPr>
          <w:p w14:paraId="4E600EE7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E600EE8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E600EE9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4E600EEA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4E600EE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E600EF2" w14:textId="77777777" w:rsidTr="00280F15">
        <w:tc>
          <w:tcPr>
            <w:tcW w:w="2232" w:type="dxa"/>
            <w:shd w:val="clear" w:color="auto" w:fill="auto"/>
          </w:tcPr>
          <w:p w14:paraId="4E600EED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E600EE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E600EEF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4E600EF0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E600EF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E600EF3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4E600EF4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4E600EF9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E600EF5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E600EF6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E600EF7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4E600EF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4E600EFF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E600EFA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E600EFB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4E600EFC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E600EFD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E600EFE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E600F04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4E600F00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4E600F01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E600F02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E600F03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E600F09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4E600F05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E600F06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E600F07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E600F0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4E600F0A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4E600F0B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65"/>
        <w:gridCol w:w="2163"/>
        <w:gridCol w:w="2314"/>
      </w:tblGrid>
      <w:tr w:rsidR="001E13D3" w:rsidRPr="005F214B" w14:paraId="4E600F12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4E600F0C" w14:textId="77777777" w:rsidR="001E13D3" w:rsidRPr="00557811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5781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4E600F0D" w14:textId="77777777" w:rsidR="0080677A" w:rsidRPr="00557811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4E600F0E" w14:textId="77777777" w:rsidR="0080677A" w:rsidRPr="00557811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4E600F0F" w14:textId="77777777" w:rsidR="001E13D3" w:rsidRPr="00557811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4E600F10" w14:textId="77777777" w:rsidR="001E13D3" w:rsidRPr="00557811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4E600F11" w14:textId="77777777" w:rsidR="001E13D3" w:rsidRPr="00557811" w:rsidRDefault="00BF22C5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Engineering and ICT</w:t>
            </w:r>
          </w:p>
        </w:tc>
      </w:tr>
      <w:tr w:rsidR="00314143" w:rsidRPr="00BF22C5" w14:paraId="4E600F19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4E600F13" w14:textId="77777777" w:rsidR="00314143" w:rsidRPr="00557811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E600F14" w14:textId="77777777" w:rsidR="00FA5173" w:rsidRPr="00557811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57811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57811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57811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E600F15" w14:textId="77777777" w:rsidR="00314143" w:rsidRPr="00557811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E600F16" w14:textId="77777777" w:rsidR="00314143" w:rsidRPr="00557811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4E600F17" w14:textId="77777777" w:rsidR="00314143" w:rsidRPr="00557811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E600F18" w14:textId="77777777" w:rsidR="00314143" w:rsidRPr="00557811" w:rsidRDefault="00BF22C5" w:rsidP="00BF22C5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557811">
              <w:rPr>
                <w:rFonts w:ascii="Verdana" w:hAnsi="Verdana"/>
                <w:sz w:val="20"/>
                <w:lang w:val="en-GB"/>
              </w:rPr>
              <w:t xml:space="preserve">Engineering and Design </w:t>
            </w:r>
          </w:p>
        </w:tc>
      </w:tr>
      <w:tr w:rsidR="001E13D3" w:rsidRPr="005F214B" w14:paraId="4E600F1E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4E600F1A" w14:textId="77777777" w:rsidR="00660EDB" w:rsidRPr="00557811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4E600F1B" w14:textId="77777777" w:rsidR="001E13D3" w:rsidRPr="00557811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4E600F1C" w14:textId="77777777" w:rsidR="001E13D3" w:rsidRPr="00557811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57811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5781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E600F1D" w14:textId="77777777" w:rsidR="001E13D3" w:rsidRPr="00557811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The Netherlands</w:t>
            </w:r>
          </w:p>
        </w:tc>
      </w:tr>
      <w:tr w:rsidR="001E13D3" w:rsidRPr="007C422B" w14:paraId="4E600F24" w14:textId="77777777" w:rsidTr="00280F15">
        <w:tc>
          <w:tcPr>
            <w:tcW w:w="2232" w:type="dxa"/>
            <w:shd w:val="clear" w:color="auto" w:fill="auto"/>
          </w:tcPr>
          <w:p w14:paraId="4E600F1F" w14:textId="77777777" w:rsidR="001E13D3" w:rsidRPr="00557811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57811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E600F20" w14:textId="77777777" w:rsidR="001E13D3" w:rsidRPr="00557811" w:rsidRDefault="00BF22C5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Mr. Paul Touw</w:t>
            </w:r>
          </w:p>
        </w:tc>
        <w:tc>
          <w:tcPr>
            <w:tcW w:w="2232" w:type="dxa"/>
            <w:shd w:val="clear" w:color="auto" w:fill="auto"/>
          </w:tcPr>
          <w:p w14:paraId="4E600F21" w14:textId="77777777" w:rsidR="001E13D3" w:rsidRPr="00557811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57811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557811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4E600F22" w14:textId="77777777" w:rsidR="00BF22C5" w:rsidRPr="007C422B" w:rsidRDefault="000E6186" w:rsidP="00BF22C5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BF22C5" w:rsidRPr="007C422B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p.touw@windesheim.nl</w:t>
              </w:r>
            </w:hyperlink>
          </w:p>
          <w:p w14:paraId="4E600F23" w14:textId="77777777" w:rsidR="001E13D3" w:rsidRPr="007C422B" w:rsidRDefault="00BF22C5" w:rsidP="00BF22C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7C422B">
              <w:rPr>
                <w:rFonts w:ascii="Verdana" w:hAnsi="Verdana"/>
                <w:sz w:val="18"/>
                <w:szCs w:val="18"/>
                <w:lang w:eastAsia="nl-NL"/>
              </w:rPr>
              <w:t>+31-(0)88-469-7793</w:t>
            </w:r>
          </w:p>
        </w:tc>
      </w:tr>
    </w:tbl>
    <w:p w14:paraId="4E600F2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E600F26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E600F27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E600F28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4E600F29" w14:textId="063C9C24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Autumn 20</w:t>
      </w:r>
      <w:r w:rsidR="00D5193D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797D03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557811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797D03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</w:p>
    <w:p w14:paraId="4E600F2A" w14:textId="77777777" w:rsidR="00170DC8" w:rsidRDefault="00170DC8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4E600F2B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4E600F2C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E600F2D" w14:textId="77777777" w:rsidR="00CB1B8A" w:rsidRPr="007C422B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CE3444">
        <w:rPr>
          <w:rFonts w:ascii="Verdana" w:hAnsi="Verdana" w:cs="Calibri"/>
          <w:b/>
          <w:color w:val="002060"/>
          <w:lang w:val="en-GB"/>
        </w:rPr>
        <w:t xml:space="preserve"> </w:t>
      </w:r>
      <w:r w:rsidR="00BF22C5">
        <w:rPr>
          <w:rFonts w:ascii="Verdana" w:hAnsi="Verdana" w:cs="Calibri"/>
          <w:b/>
          <w:color w:val="002060"/>
          <w:lang w:val="en-GB"/>
        </w:rPr>
        <w:tab/>
      </w:r>
      <w:r w:rsidR="00BF22C5" w:rsidRPr="007C422B">
        <w:rPr>
          <w:rFonts w:ascii="Verdana" w:hAnsi="Verdana" w:cs="Calibri"/>
          <w:b/>
          <w:color w:val="002060"/>
          <w:sz w:val="24"/>
          <w:szCs w:val="24"/>
          <w:lang w:val="en-GB"/>
        </w:rPr>
        <w:t xml:space="preserve">Minor </w:t>
      </w:r>
      <w:r w:rsidR="00CE3444" w:rsidRPr="007C422B">
        <w:rPr>
          <w:rFonts w:ascii="Verdana" w:hAnsi="Verdana" w:cs="Calibri"/>
          <w:b/>
          <w:color w:val="002060"/>
          <w:sz w:val="24"/>
          <w:szCs w:val="24"/>
          <w:lang w:val="en-GB"/>
        </w:rPr>
        <w:t>Applied Mechanics</w:t>
      </w:r>
    </w:p>
    <w:p w14:paraId="4E600F2E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28"/>
        <w:gridCol w:w="3136"/>
        <w:gridCol w:w="992"/>
        <w:gridCol w:w="125"/>
        <w:gridCol w:w="2012"/>
        <w:gridCol w:w="1210"/>
      </w:tblGrid>
      <w:tr w:rsidR="00084E21" w:rsidRPr="00865FC1" w14:paraId="4E600F35" w14:textId="77777777" w:rsidTr="004F1B1B">
        <w:trPr>
          <w:jc w:val="center"/>
        </w:trPr>
        <w:tc>
          <w:tcPr>
            <w:tcW w:w="768" w:type="dxa"/>
          </w:tcPr>
          <w:p w14:paraId="4E600F2F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4E600F30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E600F31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4E600F32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4E600F33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4E600F3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84E21" w:rsidRPr="00865FC1" w14:paraId="4E600F3C" w14:textId="77777777" w:rsidTr="004F1B1B">
        <w:trPr>
          <w:trHeight w:val="473"/>
          <w:jc w:val="center"/>
        </w:trPr>
        <w:tc>
          <w:tcPr>
            <w:tcW w:w="768" w:type="dxa"/>
          </w:tcPr>
          <w:p w14:paraId="4E600F36" w14:textId="77777777" w:rsidR="00084E21" w:rsidRPr="002270F4" w:rsidRDefault="002270F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E618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E618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E600F37" w14:textId="77777777" w:rsidR="00084E21" w:rsidRPr="00420472" w:rsidRDefault="00420472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420472">
              <w:rPr>
                <w:rFonts w:ascii="Verdana" w:hAnsi="Verdana" w:cs="Calibri"/>
                <w:sz w:val="16"/>
                <w:lang w:val="en-US"/>
              </w:rPr>
              <w:t>EDAT1E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E600F38" w14:textId="77777777" w:rsidR="00084E21" w:rsidRPr="00420472" w:rsidRDefault="00420472" w:rsidP="00D423A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Drive Technology</w:t>
            </w:r>
          </w:p>
        </w:tc>
        <w:tc>
          <w:tcPr>
            <w:tcW w:w="992" w:type="dxa"/>
            <w:shd w:val="clear" w:color="auto" w:fill="auto"/>
          </w:tcPr>
          <w:p w14:paraId="4E600F39" w14:textId="77777777" w:rsidR="00084E21" w:rsidRPr="00084E21" w:rsidRDefault="00084E21" w:rsidP="0042047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4E600F3A" w14:textId="77777777" w:rsidR="00084E21" w:rsidRPr="00420472" w:rsidRDefault="00420472" w:rsidP="00410993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4E600F3B" w14:textId="77777777" w:rsidR="00084E21" w:rsidRPr="00084E21" w:rsidRDefault="00084E21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tr w:rsidR="00693B62" w:rsidRPr="00865FC1" w14:paraId="4E600F43" w14:textId="77777777" w:rsidTr="004F1B1B">
        <w:trPr>
          <w:trHeight w:val="473"/>
          <w:jc w:val="center"/>
        </w:trPr>
        <w:tc>
          <w:tcPr>
            <w:tcW w:w="768" w:type="dxa"/>
          </w:tcPr>
          <w:p w14:paraId="4E600F3D" w14:textId="77777777" w:rsidR="00693B62" w:rsidRPr="00752FD5" w:rsidRDefault="00410993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tievakje14"/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E618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E618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293" w:type="dxa"/>
            <w:shd w:val="clear" w:color="auto" w:fill="auto"/>
          </w:tcPr>
          <w:p w14:paraId="4E600F3E" w14:textId="77777777" w:rsidR="00693B62" w:rsidRPr="00420472" w:rsidRDefault="00693B62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EDDYV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E600F3F" w14:textId="77777777" w:rsidR="00693B62" w:rsidRPr="00420472" w:rsidRDefault="00693B62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System Dynamics and Vibration</w:t>
            </w:r>
          </w:p>
        </w:tc>
        <w:tc>
          <w:tcPr>
            <w:tcW w:w="992" w:type="dxa"/>
            <w:shd w:val="clear" w:color="auto" w:fill="auto"/>
          </w:tcPr>
          <w:p w14:paraId="4E600F40" w14:textId="77777777" w:rsidR="00693B62" w:rsidRPr="00420472" w:rsidRDefault="00693B62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4E600F41" w14:textId="77777777" w:rsidR="00693B62" w:rsidRPr="00420472" w:rsidRDefault="00693B62" w:rsidP="00410993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210" w:type="dxa"/>
          </w:tcPr>
          <w:p w14:paraId="4E600F42" w14:textId="77777777" w:rsidR="00693B62" w:rsidRPr="00084E21" w:rsidRDefault="00693B62" w:rsidP="000C623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bookmarkStart w:id="2" w:name="_Hlk10023139"/>
      <w:tr w:rsidR="00693B62" w:rsidRPr="00865FC1" w14:paraId="4E600F4A" w14:textId="77777777" w:rsidTr="004F1B1B">
        <w:trPr>
          <w:trHeight w:val="473"/>
          <w:jc w:val="center"/>
        </w:trPr>
        <w:tc>
          <w:tcPr>
            <w:tcW w:w="768" w:type="dxa"/>
          </w:tcPr>
          <w:p w14:paraId="4E600F44" w14:textId="77777777" w:rsidR="00693B62" w:rsidRPr="00752FD5" w:rsidRDefault="00410993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E618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E618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E600F45" w14:textId="37595441" w:rsidR="00693B62" w:rsidRPr="00420472" w:rsidRDefault="00693B62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ED</w:t>
            </w:r>
            <w:r w:rsidR="00161272">
              <w:rPr>
                <w:rFonts w:ascii="Verdana" w:hAnsi="Verdana" w:cs="Calibri"/>
                <w:sz w:val="16"/>
                <w:lang w:val="en-US"/>
              </w:rPr>
              <w:t>AM</w:t>
            </w:r>
            <w:r w:rsidR="0032345C">
              <w:rPr>
                <w:rFonts w:ascii="Verdana" w:hAnsi="Verdana" w:cs="Calibri"/>
                <w:sz w:val="16"/>
                <w:lang w:val="en-US"/>
              </w:rPr>
              <w:t>MV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E600F46" w14:textId="77777777" w:rsidR="00693B62" w:rsidRPr="00420472" w:rsidRDefault="0032345C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Modelling and Validation</w:t>
            </w:r>
          </w:p>
        </w:tc>
        <w:tc>
          <w:tcPr>
            <w:tcW w:w="992" w:type="dxa"/>
            <w:shd w:val="clear" w:color="auto" w:fill="auto"/>
          </w:tcPr>
          <w:p w14:paraId="4E600F47" w14:textId="77777777" w:rsidR="00693B62" w:rsidRPr="00420472" w:rsidRDefault="00693B62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  <w:r w:rsidR="0032345C">
              <w:rPr>
                <w:rFonts w:ascii="Verdana" w:hAnsi="Verdana" w:cs="Calibri"/>
                <w:sz w:val="16"/>
                <w:lang w:val="en-US"/>
              </w:rPr>
              <w:t>and 2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4E600F48" w14:textId="77777777" w:rsidR="00693B62" w:rsidRPr="00420472" w:rsidRDefault="0032345C" w:rsidP="00410993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210" w:type="dxa"/>
          </w:tcPr>
          <w:p w14:paraId="4E600F49" w14:textId="77777777" w:rsidR="00693B62" w:rsidRPr="00084E21" w:rsidRDefault="00693B62" w:rsidP="000C623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bookmarkEnd w:id="2"/>
      <w:tr w:rsidR="0032345C" w:rsidRPr="00865FC1" w14:paraId="4E600F51" w14:textId="77777777" w:rsidTr="004F1B1B">
        <w:trPr>
          <w:trHeight w:val="473"/>
          <w:jc w:val="center"/>
        </w:trPr>
        <w:tc>
          <w:tcPr>
            <w:tcW w:w="768" w:type="dxa"/>
          </w:tcPr>
          <w:p w14:paraId="4E600F4B" w14:textId="77777777" w:rsidR="0032345C" w:rsidRPr="00752FD5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E618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E618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E600F4C" w14:textId="625CE7EA" w:rsidR="0032345C" w:rsidRPr="00420472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ED</w:t>
            </w:r>
            <w:r w:rsidR="00011563">
              <w:rPr>
                <w:rFonts w:ascii="Verdana" w:hAnsi="Verdana" w:cs="Calibri"/>
                <w:sz w:val="16"/>
                <w:lang w:val="en-US"/>
              </w:rPr>
              <w:t>AM</w:t>
            </w:r>
            <w:r>
              <w:rPr>
                <w:rFonts w:ascii="Verdana" w:hAnsi="Verdana" w:cs="Calibri"/>
                <w:sz w:val="16"/>
                <w:lang w:val="en-US"/>
              </w:rPr>
              <w:t>CO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E600F4D" w14:textId="77777777" w:rsidR="0032345C" w:rsidRPr="00420472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Composites</w:t>
            </w:r>
          </w:p>
        </w:tc>
        <w:tc>
          <w:tcPr>
            <w:tcW w:w="992" w:type="dxa"/>
            <w:shd w:val="clear" w:color="auto" w:fill="auto"/>
          </w:tcPr>
          <w:p w14:paraId="4E600F4E" w14:textId="77777777" w:rsidR="0032345C" w:rsidRPr="00420472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4E600F4F" w14:textId="77777777" w:rsidR="0032345C" w:rsidRPr="00420472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</w:tcPr>
          <w:p w14:paraId="4E600F50" w14:textId="77777777" w:rsidR="0032345C" w:rsidRPr="00084E21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tr w:rsidR="0032345C" w:rsidRPr="00865FC1" w14:paraId="4E600F58" w14:textId="77777777" w:rsidTr="004F1B1B">
        <w:trPr>
          <w:trHeight w:val="473"/>
          <w:jc w:val="center"/>
        </w:trPr>
        <w:tc>
          <w:tcPr>
            <w:tcW w:w="768" w:type="dxa"/>
          </w:tcPr>
          <w:p w14:paraId="4E600F52" w14:textId="77777777" w:rsidR="0032345C" w:rsidRPr="00752FD5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E618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E618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E600F53" w14:textId="77777777" w:rsidR="0032345C" w:rsidRPr="00420472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EDD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E600F54" w14:textId="77777777" w:rsidR="0032345C" w:rsidRPr="00420472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Designtools</w:t>
            </w:r>
          </w:p>
        </w:tc>
        <w:tc>
          <w:tcPr>
            <w:tcW w:w="992" w:type="dxa"/>
            <w:shd w:val="clear" w:color="auto" w:fill="auto"/>
          </w:tcPr>
          <w:p w14:paraId="4E600F55" w14:textId="77777777" w:rsidR="0032345C" w:rsidRPr="00420472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4E600F56" w14:textId="77777777" w:rsidR="0032345C" w:rsidRPr="00420472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4E600F57" w14:textId="77777777" w:rsidR="0032345C" w:rsidRPr="00084E21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bookmarkStart w:id="3" w:name="_Hlk534808437"/>
      <w:tr w:rsidR="0032345C" w:rsidRPr="00865FC1" w14:paraId="4E600F5F" w14:textId="77777777" w:rsidTr="004F1B1B">
        <w:trPr>
          <w:trHeight w:val="473"/>
          <w:jc w:val="center"/>
        </w:trPr>
        <w:tc>
          <w:tcPr>
            <w:tcW w:w="768" w:type="dxa"/>
          </w:tcPr>
          <w:p w14:paraId="4E600F59" w14:textId="77777777" w:rsidR="0032345C" w:rsidRPr="00752FD5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E618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E618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E600F5A" w14:textId="77777777" w:rsidR="0032345C" w:rsidRPr="0032345C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32345C">
              <w:rPr>
                <w:rFonts w:ascii="Verdana" w:hAnsi="Verdana" w:cs="Calibri"/>
                <w:sz w:val="16"/>
                <w:lang w:val="en-US"/>
              </w:rPr>
              <w:t>EDPAM1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E600F5B" w14:textId="77777777" w:rsidR="0032345C" w:rsidRPr="00A5125A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A5125A">
              <w:rPr>
                <w:rFonts w:ascii="Verdana" w:hAnsi="Verdana" w:cs="Calibri"/>
                <w:sz w:val="16"/>
                <w:lang w:val="en-US"/>
              </w:rPr>
              <w:t>Project Applied Mechanics</w:t>
            </w:r>
          </w:p>
        </w:tc>
        <w:tc>
          <w:tcPr>
            <w:tcW w:w="992" w:type="dxa"/>
            <w:shd w:val="clear" w:color="auto" w:fill="auto"/>
          </w:tcPr>
          <w:p w14:paraId="4E600F5C" w14:textId="77777777" w:rsidR="0032345C" w:rsidRPr="00A5125A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A5125A"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4E600F5D" w14:textId="77777777" w:rsidR="0032345C" w:rsidRPr="00A5125A" w:rsidRDefault="00A5125A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A5125A">
              <w:rPr>
                <w:rFonts w:ascii="Verdana" w:hAnsi="Verdana" w:cs="Calibri"/>
                <w:sz w:val="16"/>
                <w:lang w:val="en-US"/>
              </w:rPr>
              <w:t>8</w:t>
            </w:r>
          </w:p>
        </w:tc>
        <w:tc>
          <w:tcPr>
            <w:tcW w:w="1210" w:type="dxa"/>
          </w:tcPr>
          <w:p w14:paraId="4E600F5E" w14:textId="77777777" w:rsidR="0032345C" w:rsidRPr="00A5125A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A5125A"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bookmarkEnd w:id="3"/>
      <w:tr w:rsidR="0032345C" w:rsidRPr="00865FC1" w14:paraId="4E600F66" w14:textId="77777777" w:rsidTr="004F1B1B">
        <w:trPr>
          <w:trHeight w:val="473"/>
          <w:jc w:val="center"/>
        </w:trPr>
        <w:tc>
          <w:tcPr>
            <w:tcW w:w="768" w:type="dxa"/>
          </w:tcPr>
          <w:p w14:paraId="4E600F60" w14:textId="77777777" w:rsidR="0032345C" w:rsidRPr="00752FD5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E618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E618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E600F61" w14:textId="2139DFD1" w:rsidR="0032345C" w:rsidRPr="00420472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EDAMTE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E600F62" w14:textId="77777777" w:rsidR="0032345C" w:rsidRPr="00420472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Technical English</w:t>
            </w:r>
          </w:p>
        </w:tc>
        <w:tc>
          <w:tcPr>
            <w:tcW w:w="992" w:type="dxa"/>
            <w:shd w:val="clear" w:color="auto" w:fill="auto"/>
          </w:tcPr>
          <w:p w14:paraId="4E600F63" w14:textId="77777777" w:rsidR="0032345C" w:rsidRPr="00420472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4E600F64" w14:textId="77777777" w:rsidR="0032345C" w:rsidRPr="00420472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210" w:type="dxa"/>
          </w:tcPr>
          <w:p w14:paraId="4E600F65" w14:textId="77777777" w:rsidR="0032345C" w:rsidRPr="00084E21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tr w:rsidR="0032345C" w:rsidRPr="003E5228" w14:paraId="4E600F68" w14:textId="77777777" w:rsidTr="00911B56">
        <w:trPr>
          <w:trHeight w:val="473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67" w14:textId="77777777" w:rsidR="0032345C" w:rsidRPr="003E5228" w:rsidRDefault="0032345C" w:rsidP="0032345C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32345C" w:rsidRPr="00170DC8" w14:paraId="4E600F70" w14:textId="77777777" w:rsidTr="00911B5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69" w14:textId="15CBC44A" w:rsidR="0032345C" w:rsidRPr="00170DC8" w:rsidRDefault="0077224C" w:rsidP="0032345C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E6186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E6186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6A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6B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6D" w14:textId="6BD4A6C2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 xml:space="preserve">1 + 2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6E" w14:textId="77777777" w:rsidR="0032345C" w:rsidRPr="00170DC8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6F" w14:textId="32E86E93" w:rsidR="0032345C" w:rsidRPr="00170DC8" w:rsidRDefault="000E6186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2345C" w:rsidRPr="00170DC8" w14:paraId="4E600F77" w14:textId="77777777" w:rsidTr="00911B5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71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E6186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E6186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72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73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74" w14:textId="08CD70FD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75" w14:textId="77777777" w:rsidR="0032345C" w:rsidRPr="00170DC8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76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2345C" w:rsidRPr="00170DC8" w14:paraId="4E600F7E" w14:textId="77777777" w:rsidTr="00911B5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78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E6186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E6186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79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7A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170DC8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7B" w14:textId="6BCA319B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7C" w14:textId="77777777" w:rsidR="0032345C" w:rsidRPr="00170DC8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7D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2345C" w:rsidRPr="00170DC8" w14:paraId="4E600F85" w14:textId="77777777" w:rsidTr="00911B5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7F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E6186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E6186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80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81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82" w14:textId="4A75EEAF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83" w14:textId="77777777" w:rsidR="0032345C" w:rsidRPr="00170DC8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84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2345C" w:rsidRPr="00170DC8" w14:paraId="4E600F8C" w14:textId="77777777" w:rsidTr="00911B5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86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E6186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E6186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87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88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89" w14:textId="49BCC6C3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8A" w14:textId="77777777" w:rsidR="0032345C" w:rsidRPr="00170DC8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8B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2345C" w:rsidRPr="00170DC8" w14:paraId="4E600F93" w14:textId="77777777" w:rsidTr="00911B5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8D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E6186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E6186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8E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8F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170DC8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90" w14:textId="680FE149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91" w14:textId="77777777" w:rsidR="0032345C" w:rsidRPr="00170DC8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92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2345C" w:rsidRPr="00170DC8" w14:paraId="4E600F9A" w14:textId="77777777" w:rsidTr="00911B5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94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E6186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E6186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95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96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170DC8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97" w14:textId="43ADD689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F98" w14:textId="77777777" w:rsidR="0032345C" w:rsidRPr="00170DC8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F99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2345C" w:rsidRPr="00170DC8" w14:paraId="4E600FA1" w14:textId="77777777" w:rsidTr="00911B5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4E600F9B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00F9C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00F9D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00F9E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00F9F" w14:textId="77777777" w:rsidR="0032345C" w:rsidRPr="00170DC8" w:rsidRDefault="0032345C" w:rsidP="0032345C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170DC8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170DC8">
              <w:rPr>
                <w:rFonts w:ascii="Verdana" w:hAnsi="Verdana" w:cs="Calibri"/>
                <w:sz w:val="16"/>
                <w:lang w:val="en-US"/>
              </w:rPr>
            </w:r>
            <w:r w:rsidRPr="00170DC8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170DC8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170DC8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170DC8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170DC8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170DC8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170DC8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4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E600FA0" w14:textId="77777777" w:rsidR="0032345C" w:rsidRPr="00170DC8" w:rsidRDefault="0032345C" w:rsidP="0032345C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32345C" w:rsidRPr="00170DC8" w14:paraId="4E600FA7" w14:textId="77777777" w:rsidTr="00911B56">
        <w:trPr>
          <w:trHeight w:val="473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00FA2" w14:textId="77777777" w:rsidR="0032345C" w:rsidRPr="00170DC8" w:rsidRDefault="0032345C" w:rsidP="0032345C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4E600FA3" w14:textId="77777777" w:rsidR="0032345C" w:rsidRPr="00170DC8" w:rsidRDefault="0032345C" w:rsidP="0032345C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170DC8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170DC8">
              <w:rPr>
                <w:szCs w:val="16"/>
              </w:rPr>
              <w:t xml:space="preserve"> Dutch Language 2: Prerequisite for taking this course: Dutch Language 1</w:t>
            </w:r>
          </w:p>
          <w:p w14:paraId="4E600FA4" w14:textId="77777777" w:rsidR="0032345C" w:rsidRPr="00170DC8" w:rsidRDefault="0032345C" w:rsidP="0032345C">
            <w:pPr>
              <w:pStyle w:val="Voettekst"/>
              <w:tabs>
                <w:tab w:val="left" w:pos="1766"/>
                <w:tab w:val="right" w:pos="9356"/>
              </w:tabs>
            </w:pPr>
            <w:r w:rsidRPr="00170DC8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r w:rsidRPr="00170DC8">
              <w:t>Intercultural Awareness : this class will only take place if there are at least 8 participating students, (a maximum of 30 students)</w:t>
            </w:r>
          </w:p>
          <w:p w14:paraId="4E600FA5" w14:textId="77777777" w:rsidR="0032345C" w:rsidRPr="00170DC8" w:rsidRDefault="0032345C" w:rsidP="0032345C">
            <w:pPr>
              <w:pStyle w:val="Voettekst"/>
              <w:tabs>
                <w:tab w:val="left" w:pos="1766"/>
                <w:tab w:val="right" w:pos="9356"/>
              </w:tabs>
            </w:pPr>
            <w:r w:rsidRPr="00170DC8"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170DC8">
              <w:t>Drama &amp; Improvisation : this class will only take place if there are at least 8 participating students, (a maximum of 30 students)</w:t>
            </w:r>
          </w:p>
          <w:p w14:paraId="4E600FA6" w14:textId="77777777" w:rsidR="0032345C" w:rsidRPr="00170DC8" w:rsidRDefault="0032345C" w:rsidP="0032345C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4E600FA8" w14:textId="77777777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lastRenderedPageBreak/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4E600FAA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4E600FA9" w14:textId="77777777" w:rsidR="00B256DE" w:rsidRPr="00D423A9" w:rsidRDefault="00803FE8" w:rsidP="00170DC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http://www.windesheim</w:t>
            </w:r>
            <w:r w:rsidR="00170DC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.com</w:t>
            </w: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/study-programmes/exchange-programmes/</w:t>
            </w:r>
          </w:p>
        </w:tc>
      </w:tr>
    </w:tbl>
    <w:p w14:paraId="4E600FAB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4E600FAC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4E600FAD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4E600FB2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00FAE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4E600FAF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4E600FB0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E600FB1" w14:textId="77777777" w:rsidR="00170DC8" w:rsidRPr="007B3F1B" w:rsidRDefault="00170DC8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E600FB3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E600FBC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4E600FB4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E600FB5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E600FB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E600FB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E600FB8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E600FB9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E600FBA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E600FBB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E600FBD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4E600FC6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4E600FBE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4E600FBF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E600FC0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410993">
              <w:rPr>
                <w:rFonts w:ascii="Verdana" w:hAnsi="Verdana" w:cs="Calibri"/>
                <w:sz w:val="20"/>
                <w:lang w:val="en-GB"/>
              </w:rPr>
              <w:t xml:space="preserve"> Mr. Paul Touw</w:t>
            </w:r>
          </w:p>
          <w:p w14:paraId="4E600FC1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E600FC2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E600FC3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E600FC4" w14:textId="77777777" w:rsidR="003E3743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E600FC5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E600FC7" w14:textId="77777777" w:rsidR="002B47F8" w:rsidRDefault="002B47F8" w:rsidP="00475BB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6AF9" w14:textId="77777777" w:rsidR="007F64AE" w:rsidRDefault="007F64AE">
      <w:r>
        <w:separator/>
      </w:r>
    </w:p>
  </w:endnote>
  <w:endnote w:type="continuationSeparator" w:id="0">
    <w:p w14:paraId="3EDEDECE" w14:textId="77777777" w:rsidR="007F64AE" w:rsidRDefault="007F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0FCF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0FD1" w14:textId="77777777" w:rsidR="00A54F83" w:rsidRDefault="00A54F83">
    <w:pPr>
      <w:pStyle w:val="Voettekst"/>
    </w:pPr>
  </w:p>
  <w:p w14:paraId="4E600FD2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FA6A" w14:textId="77777777" w:rsidR="007F64AE" w:rsidRDefault="007F64AE">
      <w:r>
        <w:separator/>
      </w:r>
    </w:p>
  </w:footnote>
  <w:footnote w:type="continuationSeparator" w:id="0">
    <w:p w14:paraId="291929D5" w14:textId="77777777" w:rsidR="007F64AE" w:rsidRDefault="007F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0FCC" w14:textId="77777777" w:rsidR="00A54F83" w:rsidRPr="00FD64F1" w:rsidRDefault="001C4C70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E600FD3" wp14:editId="4E600FD4">
          <wp:simplePos x="0" y="0"/>
          <wp:positionH relativeFrom="column">
            <wp:posOffset>1880870</wp:posOffset>
          </wp:positionH>
          <wp:positionV relativeFrom="paragraph">
            <wp:posOffset>-516890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600FD5" wp14:editId="4E600FD6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00FD9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4E600FD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E600FDB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F82EF1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>
              <v:textbox>
                <w:txbxContent>
                  <w:p xmlns:wp14="http://schemas.microsoft.com/office/word/2010/wordml" w:rsidRPr="00B76983" w:rsidR="00A54F83" w:rsidP="006852C7" w:rsidRDefault="00A54F83" w14:paraId="6C62084F" wp14:textId="7777777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xmlns:wp14="http://schemas.microsoft.com/office/word/2010/wordml" w:rsidR="00A54F83" w:rsidP="006852C7" w:rsidRDefault="00A54F83" w14:paraId="78391BC6" wp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xmlns:wp14="http://schemas.microsoft.com/office/word/2010/wordml" w:rsidRPr="006852C7" w:rsidR="00A54F83" w:rsidP="006852C7" w:rsidRDefault="00A54F83" w14:paraId="0FB6B4DE" wp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4E600FD7" wp14:editId="4E600FD8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00FCD" w14:textId="77777777" w:rsidR="00194FF3" w:rsidRDefault="00194FF3"/>
  <w:p w14:paraId="4E600FCE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0FD0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53DC782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7A4F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CCD1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6037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A041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9A0B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F689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BA1D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EC5B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637A972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5CD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63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4B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8F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2A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6F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25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47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2FDA0C8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56C6B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EF6C8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C4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06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CE9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E3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8B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C8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1563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053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6C8"/>
    <w:rsid w:val="000C2E3A"/>
    <w:rsid w:val="000C2FFF"/>
    <w:rsid w:val="000C302E"/>
    <w:rsid w:val="000C3FD3"/>
    <w:rsid w:val="000C53F2"/>
    <w:rsid w:val="000C5996"/>
    <w:rsid w:val="000C6127"/>
    <w:rsid w:val="000C623E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E6186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2394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1272"/>
    <w:rsid w:val="001640FA"/>
    <w:rsid w:val="001645EE"/>
    <w:rsid w:val="00170246"/>
    <w:rsid w:val="00170DC8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4C70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3DE8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1CEB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33F6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351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45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3E1D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3FFB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4348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0993"/>
    <w:rsid w:val="004113AE"/>
    <w:rsid w:val="00411576"/>
    <w:rsid w:val="00413837"/>
    <w:rsid w:val="00415654"/>
    <w:rsid w:val="00416964"/>
    <w:rsid w:val="00420001"/>
    <w:rsid w:val="004202FC"/>
    <w:rsid w:val="00420472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BDF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09A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5BB2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39EB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811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81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771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3B62"/>
    <w:rsid w:val="00694128"/>
    <w:rsid w:val="00694912"/>
    <w:rsid w:val="006960AD"/>
    <w:rsid w:val="0069676C"/>
    <w:rsid w:val="006A0EEC"/>
    <w:rsid w:val="006A0F4C"/>
    <w:rsid w:val="006A39DA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345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224C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7D03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422B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4AE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90D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4FC8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C9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197D"/>
    <w:rsid w:val="00902B1C"/>
    <w:rsid w:val="00905614"/>
    <w:rsid w:val="00907137"/>
    <w:rsid w:val="009105FA"/>
    <w:rsid w:val="00910BEB"/>
    <w:rsid w:val="00910F75"/>
    <w:rsid w:val="009114C3"/>
    <w:rsid w:val="00911B56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099B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125A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157E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6A7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1C5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0C5D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6B79"/>
    <w:rsid w:val="00BE73E9"/>
    <w:rsid w:val="00BE7D1C"/>
    <w:rsid w:val="00BF0050"/>
    <w:rsid w:val="00BF054D"/>
    <w:rsid w:val="00BF060A"/>
    <w:rsid w:val="00BF0E02"/>
    <w:rsid w:val="00BF1A9D"/>
    <w:rsid w:val="00BF1FB2"/>
    <w:rsid w:val="00BF22C5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46A0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444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193D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6F02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1058"/>
    <w:rsid w:val="00EB2FA2"/>
    <w:rsid w:val="00EB36DA"/>
    <w:rsid w:val="00EB5C05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1E78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765F6"/>
    <w:rsid w:val="00F7715B"/>
    <w:rsid w:val="00F80249"/>
    <w:rsid w:val="00F804A3"/>
    <w:rsid w:val="00F81715"/>
    <w:rsid w:val="00F82BC3"/>
    <w:rsid w:val="00F840A1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081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198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E7B62"/>
    <w:rsid w:val="00FF0871"/>
    <w:rsid w:val="00FF0D30"/>
    <w:rsid w:val="00FF0F95"/>
    <w:rsid w:val="00FF1528"/>
    <w:rsid w:val="00FF3118"/>
    <w:rsid w:val="00FF334F"/>
    <w:rsid w:val="00FF3598"/>
    <w:rsid w:val="00FF5D8C"/>
    <w:rsid w:val="7FC48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600ED4"/>
  <w15:chartTrackingRefBased/>
  <w15:docId w15:val="{A119B9CA-3F0D-4497-BF92-5FB2EF65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57811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BF22C5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touw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7486-5BB0-4E26-A983-41050A23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F3E90-0F72-4767-9100-812A3809A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6062A-E0BC-4D34-98AB-3946A2AFE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1D0C5-931A-4216-B059-B4EDEF40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509</Words>
  <Characters>3300</Characters>
  <Application>Microsoft Office Word</Application>
  <DocSecurity>0</DocSecurity>
  <PresentationFormat>Microsoft Word 11.0</PresentationFormat>
  <Lines>27</Lines>
  <Paragraphs>7</Paragraphs>
  <ScaleCrop>false</ScaleCrop>
  <Company>European Commission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17</cp:revision>
  <cp:lastPrinted>2014-04-25T00:31:00Z</cp:lastPrinted>
  <dcterms:created xsi:type="dcterms:W3CDTF">2022-03-07T12:46:00Z</dcterms:created>
  <dcterms:modified xsi:type="dcterms:W3CDTF">2022-04-04T10:23:00Z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