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1584" w14:textId="45D2385F" w:rsidR="001166B5" w:rsidRDefault="00CC38F8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22069690" w14:textId="2DAB4B41" w:rsidR="00376A64" w:rsidRDefault="00FE6789" w:rsidP="00376A64">
      <w:pPr>
        <w:tabs>
          <w:tab w:val="left" w:pos="709"/>
        </w:tabs>
        <w:ind w:left="-142" w:right="-993"/>
        <w:jc w:val="left"/>
        <w:rPr>
          <w:rFonts w:ascii="Verdana" w:hAnsi="Verdana" w:cs="Arial"/>
          <w:bCs/>
          <w:color w:val="002060"/>
          <w:sz w:val="22"/>
          <w:szCs w:val="24"/>
          <w:lang w:val="en-US"/>
        </w:rPr>
      </w:pP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376A64"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Autumn 2022-2023  </w:t>
      </w:r>
      <w:bookmarkStart w:id="0" w:name="_Hlk98330737"/>
      <w:r w:rsidR="00376A64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376A64" w:rsidRPr="007C422B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  <w:bookmarkEnd w:id="0"/>
    </w:p>
    <w:p w14:paraId="02196736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5F214B" w14:paraId="5E12D23E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399257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53EE51A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8E800F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77AF55B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32358C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3F3A740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13187496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2C3D4CB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B531D1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0450C3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B95BB8B" w14:textId="77777777" w:rsidTr="00280F15">
        <w:tc>
          <w:tcPr>
            <w:tcW w:w="2232" w:type="dxa"/>
            <w:shd w:val="clear" w:color="auto" w:fill="auto"/>
          </w:tcPr>
          <w:p w14:paraId="15641E57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3CECAC26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E94FEA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4FA2623" w14:textId="77777777" w:rsidR="001903D7" w:rsidRPr="005F214B" w:rsidRDefault="00FF442E" w:rsidP="00D720B1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2022 - 2023</w:t>
            </w:r>
          </w:p>
        </w:tc>
      </w:tr>
      <w:tr w:rsidR="003D7EC0" w:rsidRPr="005F214B" w14:paraId="3C95E73C" w14:textId="77777777" w:rsidTr="00280F15">
        <w:tc>
          <w:tcPr>
            <w:tcW w:w="2232" w:type="dxa"/>
            <w:shd w:val="clear" w:color="auto" w:fill="auto"/>
          </w:tcPr>
          <w:p w14:paraId="1A48B17E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71CDFB1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27D7FD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4195C4F9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29B269E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52927BA" w14:textId="77777777" w:rsidTr="00280F15">
        <w:tc>
          <w:tcPr>
            <w:tcW w:w="2232" w:type="dxa"/>
            <w:shd w:val="clear" w:color="auto" w:fill="auto"/>
          </w:tcPr>
          <w:p w14:paraId="5DD4CF99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82D028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C644F1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E4F93DD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E8559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6E5CD2E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8FD49E9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232"/>
      </w:tblGrid>
      <w:tr w:rsidR="009B18BB" w:rsidRPr="005F214B" w14:paraId="4D47F69E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8092E36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33E9ACC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3C53B08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076813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41D0A23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CCCEADB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C5ABD22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00169893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DE7DCF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316192D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54FCBFF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7BED2EFD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5530938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3986002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7A80EE2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3E5CD8E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3151AB96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5306AF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D836409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4A187D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20B70C4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2BF1E12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E13D3" w:rsidRPr="005F214B" w14:paraId="77519729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79584A3E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4B2536FE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DBB7B86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4C7EA7EF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1FD572A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F05A9D7" w14:textId="77777777" w:rsidR="001E13D3" w:rsidRPr="005F214B" w:rsidRDefault="003475F1" w:rsidP="005227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&amp; Welfare</w:t>
            </w:r>
          </w:p>
        </w:tc>
      </w:tr>
      <w:tr w:rsidR="00314143" w:rsidRPr="004B65AC" w14:paraId="16A81232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020FBFB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C6F77DE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B565584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A1B88EF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D612CD1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401084B" w14:textId="77777777" w:rsidR="00314143" w:rsidRPr="004B65AC" w:rsidRDefault="003475F1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Pedagogy</w:t>
            </w:r>
          </w:p>
        </w:tc>
      </w:tr>
      <w:tr w:rsidR="001E13D3" w:rsidRPr="005F214B" w14:paraId="4B07E984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48CEBFB0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3E9C8D44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16E44ABD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F13F0C1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  <w:r w:rsidR="00D63AE2">
              <w:rPr>
                <w:rFonts w:ascii="Verdana" w:hAnsi="Verdana" w:cs="Arial"/>
                <w:color w:val="002060"/>
                <w:sz w:val="20"/>
                <w:lang w:val="en-GB"/>
              </w:rPr>
              <w:t>, NL</w:t>
            </w:r>
          </w:p>
        </w:tc>
      </w:tr>
      <w:tr w:rsidR="001E13D3" w:rsidRPr="003D0705" w14:paraId="59E2756D" w14:textId="77777777" w:rsidTr="00280F15">
        <w:tc>
          <w:tcPr>
            <w:tcW w:w="2232" w:type="dxa"/>
            <w:shd w:val="clear" w:color="auto" w:fill="auto"/>
          </w:tcPr>
          <w:p w14:paraId="099638C9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30D239A" w14:textId="77777777" w:rsidR="001E13D3" w:rsidRPr="005F214B" w:rsidRDefault="006C539A" w:rsidP="006C539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Mrs. </w:t>
            </w:r>
            <w:r w:rsidR="00FF442E">
              <w:rPr>
                <w:rFonts w:ascii="Verdana" w:hAnsi="Verdana" w:cs="Arial"/>
                <w:color w:val="002060"/>
                <w:sz w:val="20"/>
                <w:lang w:val="en-GB"/>
              </w:rPr>
              <w:t>A. Woolthuis</w:t>
            </w:r>
          </w:p>
        </w:tc>
        <w:tc>
          <w:tcPr>
            <w:tcW w:w="2232" w:type="dxa"/>
            <w:shd w:val="clear" w:color="auto" w:fill="auto"/>
          </w:tcPr>
          <w:p w14:paraId="0A1BA7B6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61FD9FA5" w14:textId="77777777" w:rsidR="00D63AE2" w:rsidRPr="00152BBD" w:rsidRDefault="00E55BF3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a.</w:t>
            </w:r>
            <w:r w:rsidR="00FF442E">
              <w:rPr>
                <w:rFonts w:ascii="Verdana" w:hAnsi="Verdana" w:cs="Arial"/>
                <w:color w:val="002060"/>
                <w:sz w:val="20"/>
                <w:lang w:val="fr-BE"/>
              </w:rPr>
              <w:t>woolthuis</w:t>
            </w:r>
            <w:proofErr w:type="spellEnd"/>
            <w:r w:rsidR="003475F1"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  <w:r w:rsidR="003475F1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>windesheim.nl</w:t>
            </w:r>
          </w:p>
        </w:tc>
      </w:tr>
    </w:tbl>
    <w:p w14:paraId="5FBFB36F" w14:textId="77777777" w:rsidR="008D1391" w:rsidRDefault="008D1391" w:rsidP="008D1391">
      <w:pPr>
        <w:pStyle w:val="Text4"/>
        <w:ind w:left="0"/>
        <w:rPr>
          <w:lang w:val="fr-BE"/>
        </w:rPr>
      </w:pPr>
    </w:p>
    <w:p w14:paraId="5853852F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729507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E55BF3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6FFB5E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3AF210E5" w14:textId="7777777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E67DD1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6C539A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FF442E">
        <w:rPr>
          <w:rFonts w:ascii="Verdana" w:hAnsi="Verdana" w:cs="Calibri"/>
          <w:b/>
          <w:color w:val="002060"/>
          <w:sz w:val="20"/>
          <w:u w:val="single"/>
          <w:lang w:val="en-GB"/>
        </w:rPr>
        <w:t>22-2023</w:t>
      </w:r>
    </w:p>
    <w:p w14:paraId="737F00F2" w14:textId="77777777" w:rsidR="00C71FB6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6A54495C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D720B1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3E8F3B98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7EE02A6" w14:textId="7A588DCB" w:rsidR="00CB1B8A" w:rsidRPr="005A20A6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D720B1">
        <w:rPr>
          <w:rFonts w:ascii="Verdana" w:hAnsi="Verdana" w:cs="Calibri"/>
          <w:b/>
          <w:color w:val="002060"/>
          <w:lang w:val="en-GB"/>
        </w:rPr>
        <w:t xml:space="preserve"> </w:t>
      </w:r>
      <w:r w:rsidR="00D720B1">
        <w:rPr>
          <w:rFonts w:ascii="Verdana" w:hAnsi="Verdana" w:cs="Calibri"/>
          <w:b/>
          <w:color w:val="002060"/>
          <w:lang w:val="en-GB"/>
        </w:rPr>
        <w:tab/>
      </w:r>
      <w:r w:rsidR="00ED0C82">
        <w:rPr>
          <w:rFonts w:ascii="Verdana" w:hAnsi="Verdana" w:cs="Calibri"/>
          <w:b/>
          <w:color w:val="002060"/>
          <w:lang w:val="en-GB"/>
        </w:rPr>
        <w:tab/>
      </w:r>
      <w:r w:rsidR="00D720B1" w:rsidRPr="00B85D43">
        <w:rPr>
          <w:rFonts w:ascii="Verdana" w:hAnsi="Verdana" w:cs="Calibri"/>
          <w:b/>
          <w:color w:val="002060"/>
          <w:sz w:val="24"/>
          <w:szCs w:val="24"/>
          <w:lang w:val="en-GB"/>
        </w:rPr>
        <w:t>Children and Media</w:t>
      </w:r>
    </w:p>
    <w:p w14:paraId="20E85846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747"/>
        <w:gridCol w:w="2976"/>
        <w:gridCol w:w="851"/>
        <w:gridCol w:w="2012"/>
        <w:gridCol w:w="1210"/>
      </w:tblGrid>
      <w:tr w:rsidR="00084E21" w:rsidRPr="00865FC1" w14:paraId="359797CA" w14:textId="77777777" w:rsidTr="00D720B1">
        <w:trPr>
          <w:jc w:val="center"/>
        </w:trPr>
        <w:tc>
          <w:tcPr>
            <w:tcW w:w="768" w:type="dxa"/>
          </w:tcPr>
          <w:p w14:paraId="0C8F313A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747" w:type="dxa"/>
            <w:shd w:val="clear" w:color="auto" w:fill="auto"/>
          </w:tcPr>
          <w:p w14:paraId="6C602F98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410EDCE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51" w:type="dxa"/>
            <w:shd w:val="clear" w:color="auto" w:fill="auto"/>
          </w:tcPr>
          <w:p w14:paraId="723D0EA3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2B676E10" w14:textId="77777777" w:rsidR="00084E21" w:rsidRPr="00A740AA" w:rsidRDefault="00084E21" w:rsidP="00FF442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9F6368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FD0860" w:rsidRPr="00865FC1" w14:paraId="39C6AD26" w14:textId="77777777" w:rsidTr="00D720B1">
        <w:trPr>
          <w:trHeight w:val="473"/>
          <w:jc w:val="center"/>
        </w:trPr>
        <w:tc>
          <w:tcPr>
            <w:tcW w:w="768" w:type="dxa"/>
          </w:tcPr>
          <w:p w14:paraId="13A6EEB0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shd w:val="clear" w:color="auto" w:fill="auto"/>
          </w:tcPr>
          <w:p w14:paraId="061F824D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01D66578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PE.CM.KV4001</w:t>
            </w:r>
          </w:p>
        </w:tc>
        <w:tc>
          <w:tcPr>
            <w:tcW w:w="2976" w:type="dxa"/>
            <w:shd w:val="clear" w:color="auto" w:fill="auto"/>
          </w:tcPr>
          <w:p w14:paraId="18FF677D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1931F76A" w14:textId="77777777" w:rsidR="00D720B1" w:rsidRPr="00E55BF3" w:rsidRDefault="00FD0860" w:rsidP="00D720B1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55BF3">
              <w:rPr>
                <w:rFonts w:ascii="Verdana" w:hAnsi="Verdana" w:cs="Arial"/>
                <w:sz w:val="16"/>
                <w:szCs w:val="16"/>
                <w:lang w:val="en-GB"/>
              </w:rPr>
              <w:t>Media literacy and parental mediation</w:t>
            </w:r>
          </w:p>
          <w:p w14:paraId="2CED4F30" w14:textId="77777777" w:rsidR="00D720B1" w:rsidRPr="00E55BF3" w:rsidRDefault="00D720B1" w:rsidP="00D720B1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2703A853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5D415B" w14:textId="6C5372A2" w:rsidR="00D720B1" w:rsidRPr="00E55BF3" w:rsidRDefault="007B2160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D720B1" w:rsidRPr="00E55BF3"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14:paraId="5EA12BA7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68149F93" w14:textId="77777777" w:rsidR="00FD0860" w:rsidRPr="00E55BF3" w:rsidRDefault="00CC0DE8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210" w:type="dxa"/>
            <w:vAlign w:val="bottom"/>
          </w:tcPr>
          <w:p w14:paraId="7A3AB88B" w14:textId="77777777" w:rsidR="00FD0860" w:rsidRDefault="00D720B1" w:rsidP="00B20B57">
            <w:pPr>
              <w:spacing w:after="0" w:line="600" w:lineRule="auto"/>
              <w:jc w:val="left"/>
            </w:pPr>
            <w:r w:rsidRPr="002F79C6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FD0860" w:rsidRPr="00865FC1" w14:paraId="5E3C2EF1" w14:textId="77777777" w:rsidTr="00D720B1">
        <w:trPr>
          <w:trHeight w:val="473"/>
          <w:jc w:val="center"/>
        </w:trPr>
        <w:tc>
          <w:tcPr>
            <w:tcW w:w="768" w:type="dxa"/>
          </w:tcPr>
          <w:p w14:paraId="15ED6000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shd w:val="clear" w:color="auto" w:fill="auto"/>
          </w:tcPr>
          <w:p w14:paraId="4E88A7A2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6B93BE33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PE.CM.T1.V4001</w:t>
            </w:r>
          </w:p>
        </w:tc>
        <w:tc>
          <w:tcPr>
            <w:tcW w:w="2976" w:type="dxa"/>
            <w:shd w:val="clear" w:color="auto" w:fill="auto"/>
          </w:tcPr>
          <w:p w14:paraId="1DF4AE41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4ECDB3AD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5BF3">
              <w:rPr>
                <w:rFonts w:ascii="Verdana" w:hAnsi="Verdana" w:cs="Arial"/>
                <w:sz w:val="16"/>
                <w:szCs w:val="16"/>
              </w:rPr>
              <w:t>Analysing</w:t>
            </w:r>
            <w:proofErr w:type="spellEnd"/>
            <w:r w:rsidRPr="00E55BF3">
              <w:rPr>
                <w:rFonts w:ascii="Verdana" w:hAnsi="Verdana" w:cs="Arial"/>
                <w:sz w:val="16"/>
                <w:szCs w:val="16"/>
              </w:rPr>
              <w:t xml:space="preserve"> media</w:t>
            </w:r>
          </w:p>
        </w:tc>
        <w:tc>
          <w:tcPr>
            <w:tcW w:w="851" w:type="dxa"/>
            <w:shd w:val="clear" w:color="auto" w:fill="auto"/>
          </w:tcPr>
          <w:p w14:paraId="4472D94D" w14:textId="77777777" w:rsidR="00D720B1" w:rsidRPr="00E55BF3" w:rsidRDefault="00D720B1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5073691" w14:textId="7F1AACC0" w:rsidR="00FD0860" w:rsidRPr="00E55BF3" w:rsidRDefault="007B21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D720B1" w:rsidRPr="00E55BF3"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14:paraId="00C5191E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4614F78" w14:textId="77777777" w:rsidR="00FD0860" w:rsidRPr="00E55BF3" w:rsidRDefault="00FD0860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210" w:type="dxa"/>
            <w:vAlign w:val="bottom"/>
          </w:tcPr>
          <w:p w14:paraId="44327195" w14:textId="77777777" w:rsidR="00FD0860" w:rsidRDefault="00FD0860" w:rsidP="00FD0860">
            <w:pPr>
              <w:spacing w:after="120"/>
              <w:jc w:val="left"/>
            </w:pPr>
            <w:r w:rsidRPr="002F79C6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FD0860" w:rsidRPr="00865FC1" w14:paraId="673FF125" w14:textId="77777777" w:rsidTr="00D720B1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45E1B28F" w14:textId="77777777" w:rsidR="00FD0860" w:rsidRPr="00752FD5" w:rsidRDefault="00D720B1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tievakje14"/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14:paraId="7E8BFE13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5B9F0ED8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PE.CM.T2.V4001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0095CB3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235E58B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5BF3">
              <w:rPr>
                <w:rFonts w:ascii="Verdana" w:hAnsi="Verdana" w:cs="Arial"/>
                <w:sz w:val="16"/>
                <w:szCs w:val="16"/>
                <w:lang w:val="en-US"/>
              </w:rPr>
              <w:t>Counselling media use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3C6E8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3E2AFBB" w14:textId="0C2E8730" w:rsidR="00D720B1" w:rsidRPr="00E55BF3" w:rsidRDefault="007B21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D720B1" w:rsidRPr="00E55BF3"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3A7C6D74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27FD0C8" w14:textId="77777777" w:rsidR="00FD0860" w:rsidRPr="00E55BF3" w:rsidRDefault="00FD0860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C797A1A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B4DEB13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FD0860" w:rsidRPr="00865FC1" w14:paraId="6EDB7965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14:paraId="1B130FF4" w14:textId="77777777" w:rsidR="00FD0860" w:rsidRPr="002270F4" w:rsidRDefault="00D720B1" w:rsidP="00FD0860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4557D29D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5537BC1B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PE.CM.T3.V4001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638474D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814399A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5BF3">
              <w:rPr>
                <w:rFonts w:ascii="Verdana" w:hAnsi="Verdana" w:cs="Arial"/>
                <w:sz w:val="16"/>
                <w:szCs w:val="16"/>
                <w:lang w:val="en-US"/>
              </w:rPr>
              <w:t>Technics and didactics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AF2A09C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9086E71" w14:textId="57AB375F" w:rsidR="00D720B1" w:rsidRPr="00E55BF3" w:rsidRDefault="007B21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D720B1" w:rsidRPr="00E55BF3"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</w:tcPr>
          <w:p w14:paraId="3381C2DD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41D5BA6" w14:textId="77777777" w:rsidR="00FD0860" w:rsidRPr="00E55BF3" w:rsidRDefault="00FD0860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4551AE18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6990B0CC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FD0860" w:rsidRPr="00865FC1" w14:paraId="38145335" w14:textId="77777777" w:rsidTr="00D720B1">
        <w:trPr>
          <w:trHeight w:val="473"/>
          <w:jc w:val="center"/>
        </w:trPr>
        <w:tc>
          <w:tcPr>
            <w:tcW w:w="768" w:type="dxa"/>
          </w:tcPr>
          <w:p w14:paraId="74CCF81F" w14:textId="77777777" w:rsidR="00FD0860" w:rsidRPr="00752FD5" w:rsidRDefault="00D720B1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shd w:val="clear" w:color="auto" w:fill="auto"/>
          </w:tcPr>
          <w:p w14:paraId="7657B4C5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1DBEDEFB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PE.CM.T4.V4001</w:t>
            </w:r>
          </w:p>
        </w:tc>
        <w:tc>
          <w:tcPr>
            <w:tcW w:w="2976" w:type="dxa"/>
            <w:shd w:val="clear" w:color="auto" w:fill="auto"/>
          </w:tcPr>
          <w:p w14:paraId="3E7D0EF0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EB2D92A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55BF3">
              <w:rPr>
                <w:rFonts w:ascii="Verdana" w:hAnsi="Verdana" w:cs="Arial"/>
                <w:sz w:val="16"/>
                <w:szCs w:val="16"/>
                <w:lang w:val="en-GB"/>
              </w:rPr>
              <w:t>Challenges in media use</w:t>
            </w:r>
          </w:p>
        </w:tc>
        <w:tc>
          <w:tcPr>
            <w:tcW w:w="851" w:type="dxa"/>
            <w:shd w:val="clear" w:color="auto" w:fill="auto"/>
          </w:tcPr>
          <w:p w14:paraId="0E420125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532969A" w14:textId="56D6CEF7" w:rsidR="00D720B1" w:rsidRPr="00E55BF3" w:rsidRDefault="007B2160" w:rsidP="00FD0860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D720B1" w:rsidRPr="00E55BF3"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14:paraId="50C84139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7B1926" w14:textId="77777777" w:rsidR="00FD0860" w:rsidRPr="00E55BF3" w:rsidRDefault="00FD0860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210" w:type="dxa"/>
          </w:tcPr>
          <w:p w14:paraId="6680A0CB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6FA56B5A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FD0860" w:rsidRPr="00865FC1" w14:paraId="357ED9E2" w14:textId="77777777" w:rsidTr="00D720B1">
        <w:trPr>
          <w:trHeight w:val="473"/>
          <w:jc w:val="center"/>
        </w:trPr>
        <w:tc>
          <w:tcPr>
            <w:tcW w:w="768" w:type="dxa"/>
          </w:tcPr>
          <w:p w14:paraId="7EC8E74D" w14:textId="77777777" w:rsidR="00FD0860" w:rsidRPr="002270F4" w:rsidRDefault="00D720B1" w:rsidP="00FD0860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shd w:val="clear" w:color="auto" w:fill="auto"/>
          </w:tcPr>
          <w:p w14:paraId="7C5E6703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4CA2C99D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PE.CM.EO.V4001</w:t>
            </w:r>
          </w:p>
        </w:tc>
        <w:tc>
          <w:tcPr>
            <w:tcW w:w="2976" w:type="dxa"/>
            <w:shd w:val="clear" w:color="auto" w:fill="auto"/>
          </w:tcPr>
          <w:p w14:paraId="1C1D58B0" w14:textId="77777777" w:rsidR="00D720B1" w:rsidRPr="00E55BF3" w:rsidRDefault="00D720B1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2CE02ACF" w14:textId="77777777" w:rsidR="00FD0860" w:rsidRPr="00E55BF3" w:rsidRDefault="00FD0860" w:rsidP="00FD086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55BF3">
              <w:rPr>
                <w:rFonts w:ascii="Verdana" w:hAnsi="Verdana" w:cs="Arial"/>
                <w:sz w:val="16"/>
                <w:szCs w:val="16"/>
              </w:rPr>
              <w:t>Ptask</w:t>
            </w:r>
            <w:proofErr w:type="spellEnd"/>
            <w:r w:rsidRPr="00E55BF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E55BF3">
              <w:rPr>
                <w:rFonts w:ascii="Verdana" w:hAnsi="Verdana" w:cs="Arial"/>
                <w:sz w:val="16"/>
                <w:szCs w:val="16"/>
              </w:rPr>
              <w:t>Children</w:t>
            </w:r>
            <w:proofErr w:type="spellEnd"/>
            <w:r w:rsidRPr="00E55BF3">
              <w:rPr>
                <w:rFonts w:ascii="Verdana" w:hAnsi="Verdana" w:cs="Arial"/>
                <w:sz w:val="16"/>
                <w:szCs w:val="16"/>
              </w:rPr>
              <w:t xml:space="preserve"> and Media</w:t>
            </w:r>
          </w:p>
        </w:tc>
        <w:tc>
          <w:tcPr>
            <w:tcW w:w="851" w:type="dxa"/>
            <w:shd w:val="clear" w:color="auto" w:fill="auto"/>
          </w:tcPr>
          <w:p w14:paraId="2ED71CFE" w14:textId="77777777" w:rsidR="00FD0860" w:rsidRPr="00E55BF3" w:rsidRDefault="00FD08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0D80154B" w14:textId="3F9CFADF" w:rsidR="00D720B1" w:rsidRPr="00E55BF3" w:rsidRDefault="007B2160" w:rsidP="00FD086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="00D720B1" w:rsidRPr="00E55BF3">
              <w:rPr>
                <w:rFonts w:ascii="Verdana" w:hAnsi="Verdana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14:paraId="05BD89A2" w14:textId="77777777" w:rsidR="00D720B1" w:rsidRPr="00E55BF3" w:rsidRDefault="00D720B1" w:rsidP="00D720B1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355C5D8" w14:textId="77777777" w:rsidR="00FD0860" w:rsidRPr="00E55BF3" w:rsidRDefault="00FD0860" w:rsidP="005E2825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5BF3">
              <w:rPr>
                <w:rFonts w:ascii="Verdana" w:hAnsi="Verdana" w:cs="Arial"/>
                <w:sz w:val="16"/>
                <w:szCs w:val="16"/>
              </w:rPr>
              <w:t>1</w:t>
            </w:r>
            <w:r w:rsidR="00CC0DE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210" w:type="dxa"/>
          </w:tcPr>
          <w:p w14:paraId="1C93DFF0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7002C650" w14:textId="77777777" w:rsidR="00FD0860" w:rsidRDefault="00FD0860" w:rsidP="00FD086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</w:p>
        </w:tc>
      </w:tr>
      <w:tr w:rsidR="00FD0860" w:rsidRPr="00865FC1" w14:paraId="761B6280" w14:textId="77777777" w:rsidTr="00A1336F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F74" w14:textId="77777777" w:rsidR="00FD0860" w:rsidRPr="003E5228" w:rsidRDefault="00FD0860" w:rsidP="00FD0860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FD0860" w:rsidRPr="00865FC1" w14:paraId="2BCB38EF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EC8" w14:textId="77777777" w:rsidR="00FD0860" w:rsidRPr="00FB22F7" w:rsidRDefault="00FD0860" w:rsidP="00FD0860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DFE2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7E8" w14:textId="77777777" w:rsidR="00FD0860" w:rsidRPr="00084E21" w:rsidRDefault="00FD0860" w:rsidP="00FD086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ADA" w14:textId="3E87D0D3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="009641A4">
              <w:rPr>
                <w:rFonts w:ascii="Verdana" w:hAnsi="Verdana" w:cs="Calibri"/>
                <w:sz w:val="16"/>
                <w:lang w:val="en-US"/>
              </w:rPr>
              <w:t>and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2</w:t>
            </w:r>
          </w:p>
          <w:p w14:paraId="661FD02E" w14:textId="17EDB889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5D62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F4A" w14:textId="6D97F5F5" w:rsidR="00FD0860" w:rsidRPr="00084E21" w:rsidRDefault="007B21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70318DBA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481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BDDF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F904" w14:textId="77777777" w:rsidR="00FD0860" w:rsidRPr="00084E21" w:rsidRDefault="00FD0860" w:rsidP="00FD086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E29A" w14:textId="009EF63D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E0BE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F11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62E2061D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0D5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362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5CC" w14:textId="77777777" w:rsidR="00FD0860" w:rsidRPr="00084E21" w:rsidRDefault="00FD0860" w:rsidP="00FD086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9BDD" w14:textId="12935C29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5570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F98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4C57EE4E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5F5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EF4C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38C3" w14:textId="77777777" w:rsidR="00FD0860" w:rsidRPr="00084E21" w:rsidRDefault="00FD0860" w:rsidP="00FD086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7F2" w14:textId="0E9EEAA1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C737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5CD2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08D7CB21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6A7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E93A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0068" w14:textId="77777777" w:rsidR="00FD0860" w:rsidRPr="00084E21" w:rsidRDefault="00FD0860" w:rsidP="00FD086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614F" w14:textId="765A73D8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F122" w14:textId="77777777" w:rsidR="00FD0860" w:rsidRPr="00084E21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9299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0E1FF1BA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8C5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F7DB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61AE" w14:textId="77777777" w:rsidR="00FD0860" w:rsidRDefault="00FD0860" w:rsidP="00FD086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Awareness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10E1" w14:textId="36F13D4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31DA" w14:textId="77777777" w:rsidR="00FD0860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ED1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23D7CDCA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253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B5C9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9E79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7FC5" w14:textId="77777777" w:rsidR="00FD0860" w:rsidRDefault="00FD0860" w:rsidP="00FD086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6D1F" w14:textId="749A93EA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462F" w14:textId="77777777" w:rsidR="00FD0860" w:rsidRDefault="00FD0860" w:rsidP="00FD0860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FBB" w14:textId="77777777" w:rsidR="00FD0860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D0860" w:rsidRPr="00865FC1" w14:paraId="12BE8D59" w14:textId="77777777" w:rsidTr="00D72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8FE8498" w14:textId="77777777" w:rsidR="00FD0860" w:rsidRPr="00752FD5" w:rsidRDefault="00FD0860" w:rsidP="00FD086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17643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2C746" w14:textId="77777777" w:rsidR="00FD0860" w:rsidRPr="00803FE8" w:rsidRDefault="00FD0860" w:rsidP="00FD0860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A797" w14:textId="77777777" w:rsidR="00FD0860" w:rsidRPr="00084E21" w:rsidRDefault="00FD0860" w:rsidP="00FD086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1198F" w14:textId="77777777" w:rsidR="00FD0860" w:rsidRPr="00084E21" w:rsidRDefault="00FD0860" w:rsidP="00FD0860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2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FEE444A" w14:textId="77777777" w:rsidR="00FD0860" w:rsidRPr="00084E21" w:rsidRDefault="00FD0860" w:rsidP="00FD086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FD0860" w:rsidRPr="0052272A" w14:paraId="651A3E1F" w14:textId="77777777" w:rsidTr="00A1336F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1473B" w14:textId="77777777" w:rsidR="00FD0860" w:rsidRPr="0052272A" w:rsidRDefault="00FD0860" w:rsidP="00FD0860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6A56693D" w14:textId="77777777" w:rsidR="00FD0860" w:rsidRPr="0052272A" w:rsidRDefault="00FD0860" w:rsidP="00FD0860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Dutch </w:t>
            </w:r>
            <w:proofErr w:type="spellStart"/>
            <w:r>
              <w:rPr>
                <w:szCs w:val="16"/>
              </w:rPr>
              <w:t>Language</w:t>
            </w:r>
            <w:proofErr w:type="spellEnd"/>
            <w:r>
              <w:rPr>
                <w:szCs w:val="16"/>
              </w:rPr>
              <w:t xml:space="preserve"> 2</w:t>
            </w:r>
            <w:r w:rsidRPr="0052272A">
              <w:rPr>
                <w:szCs w:val="16"/>
              </w:rPr>
              <w:t xml:space="preserve">: </w:t>
            </w:r>
            <w:proofErr w:type="spellStart"/>
            <w:r w:rsidRPr="0052272A">
              <w:rPr>
                <w:szCs w:val="16"/>
              </w:rPr>
              <w:t>Prerequisite</w:t>
            </w:r>
            <w:proofErr w:type="spellEnd"/>
            <w:r w:rsidRPr="0052272A">
              <w:rPr>
                <w:szCs w:val="16"/>
              </w:rPr>
              <w:t xml:space="preserve"> for </w:t>
            </w:r>
            <w:proofErr w:type="spellStart"/>
            <w:r w:rsidRPr="0052272A">
              <w:rPr>
                <w:szCs w:val="16"/>
              </w:rPr>
              <w:t>taking</w:t>
            </w:r>
            <w:proofErr w:type="spellEnd"/>
            <w:r w:rsidRPr="0052272A">
              <w:rPr>
                <w:szCs w:val="16"/>
              </w:rPr>
              <w:t xml:space="preserve"> </w:t>
            </w:r>
            <w:proofErr w:type="spellStart"/>
            <w:r w:rsidRPr="0052272A">
              <w:rPr>
                <w:szCs w:val="16"/>
              </w:rPr>
              <w:t>this</w:t>
            </w:r>
            <w:proofErr w:type="spellEnd"/>
            <w:r w:rsidRPr="0052272A">
              <w:rPr>
                <w:szCs w:val="16"/>
              </w:rPr>
              <w:t xml:space="preserve"> course: Dutch </w:t>
            </w:r>
            <w:proofErr w:type="spellStart"/>
            <w:r w:rsidRPr="0052272A">
              <w:rPr>
                <w:szCs w:val="16"/>
              </w:rPr>
              <w:t>Language</w:t>
            </w:r>
            <w:proofErr w:type="spellEnd"/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1</w:t>
            </w:r>
          </w:p>
          <w:p w14:paraId="10103BF4" w14:textId="77777777" w:rsidR="00FD0860" w:rsidRPr="0052272A" w:rsidRDefault="00FD0860" w:rsidP="00FD0860">
            <w:pPr>
              <w:pStyle w:val="Voettekst"/>
              <w:tabs>
                <w:tab w:val="left" w:pos="1766"/>
                <w:tab w:val="right" w:pos="9356"/>
              </w:tabs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proofErr w:type="spellStart"/>
            <w:r w:rsidRPr="0052272A">
              <w:t>Intercultural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Awareness</w:t>
            </w:r>
            <w:proofErr w:type="spellEnd"/>
            <w:r w:rsidRPr="0052272A">
              <w:t xml:space="preserve"> : </w:t>
            </w:r>
            <w:proofErr w:type="spellStart"/>
            <w:r w:rsidRPr="0052272A">
              <w:t>this</w:t>
            </w:r>
            <w:proofErr w:type="spellEnd"/>
            <w:r w:rsidRPr="0052272A">
              <w:t xml:space="preserve"> class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>, (</w:t>
            </w:r>
            <w:proofErr w:type="spellStart"/>
            <w:r w:rsidRPr="0052272A">
              <w:t>a</w:t>
            </w:r>
            <w:proofErr w:type="spellEnd"/>
            <w:r w:rsidRPr="0052272A">
              <w:t xml:space="preserve">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59D8BD9B" w14:textId="77777777" w:rsidR="00FD0860" w:rsidRPr="0052272A" w:rsidRDefault="00FD0860" w:rsidP="00FD0860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52272A">
              <w:t xml:space="preserve">Drama &amp; Improvisation : </w:t>
            </w:r>
            <w:proofErr w:type="spellStart"/>
            <w:r w:rsidRPr="0052272A">
              <w:t>this</w:t>
            </w:r>
            <w:proofErr w:type="spellEnd"/>
            <w:r w:rsidRPr="0052272A">
              <w:t xml:space="preserve"> class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>, (</w:t>
            </w:r>
            <w:proofErr w:type="spellStart"/>
            <w:r w:rsidRPr="0052272A">
              <w:t>a</w:t>
            </w:r>
            <w:proofErr w:type="spellEnd"/>
            <w:r w:rsidRPr="0052272A">
              <w:t xml:space="preserve">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6AEEC576" w14:textId="77777777" w:rsidR="00FD0860" w:rsidRPr="0052272A" w:rsidRDefault="00FD0860" w:rsidP="00FD0860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3ACE07A6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111AD093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0D0843B9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CC04C00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8308979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916A8E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151894CA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A2D0A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F7E95EC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64A6EE6" w14:textId="77777777" w:rsidR="00D63AE2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08D6A9C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C3FC294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B10C7D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013C0311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7DD0A294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7FA0F9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35B9A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B1FF75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45F8205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F0BB80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9EF56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703A221F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64E43C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35627A47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38AB6E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6B98B01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BA81DD9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720B1">
              <w:rPr>
                <w:rFonts w:ascii="Verdana" w:hAnsi="Verdana" w:cs="Calibri"/>
                <w:sz w:val="20"/>
                <w:lang w:val="en-GB"/>
              </w:rPr>
              <w:t xml:space="preserve"> Mr</w:t>
            </w:r>
            <w:r w:rsidR="00E55BF3">
              <w:rPr>
                <w:rFonts w:ascii="Verdana" w:hAnsi="Verdana" w:cs="Calibri"/>
                <w:sz w:val="20"/>
                <w:lang w:val="en-GB"/>
              </w:rPr>
              <w:t>s</w:t>
            </w:r>
            <w:r w:rsidR="00D720B1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 w:rsidR="00E55BF3">
              <w:rPr>
                <w:rFonts w:ascii="Verdana" w:hAnsi="Verdana" w:cs="Calibri"/>
                <w:sz w:val="20"/>
                <w:lang w:val="en-GB"/>
              </w:rPr>
              <w:t>Annemiek</w:t>
            </w:r>
            <w:r w:rsidR="00FF442E">
              <w:rPr>
                <w:rFonts w:ascii="Verdana" w:hAnsi="Verdana" w:cs="Calibri"/>
                <w:sz w:val="20"/>
                <w:lang w:val="en-GB"/>
              </w:rPr>
              <w:t xml:space="preserve"> Woolthuis</w:t>
            </w:r>
          </w:p>
          <w:p w14:paraId="5B8DF05D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F4AF427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9856A3D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E49798D" w14:textId="77777777" w:rsidR="002224E0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3C91CCB" w14:textId="77777777" w:rsidR="00D63AE2" w:rsidRPr="007B3F1B" w:rsidRDefault="00D63AE2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DF9CA2A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2E3E" w14:textId="77777777" w:rsidR="009B5C98" w:rsidRDefault="009B5C98">
      <w:r>
        <w:separator/>
      </w:r>
    </w:p>
  </w:endnote>
  <w:endnote w:type="continuationSeparator" w:id="0">
    <w:p w14:paraId="5A25070F" w14:textId="77777777" w:rsidR="009B5C98" w:rsidRDefault="009B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DCF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8892" w14:textId="77777777" w:rsidR="00A54F83" w:rsidRDefault="00A54F83">
    <w:pPr>
      <w:pStyle w:val="Voettekst"/>
    </w:pPr>
  </w:p>
  <w:p w14:paraId="237016F7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70BC" w14:textId="77777777" w:rsidR="009B5C98" w:rsidRDefault="009B5C98">
      <w:r>
        <w:separator/>
      </w:r>
    </w:p>
  </w:footnote>
  <w:footnote w:type="continuationSeparator" w:id="0">
    <w:p w14:paraId="669318BC" w14:textId="77777777" w:rsidR="009B5C98" w:rsidRDefault="009B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DAFA" w14:textId="77777777" w:rsidR="00A54F83" w:rsidRPr="00FD64F1" w:rsidRDefault="009B5C98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61AAE1C1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5.7pt;margin-top:4.45pt;width:152.95pt;height:39.35pt;z-index:1" filled="f" stroked="f">
          <v:textbox style="mso-next-textbox:#_x0000_s1031">
            <w:txbxContent>
              <w:p w14:paraId="371EE7BC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37ACF1F6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00CB3BF8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noProof/>
      </w:rPr>
      <w:pict w14:anchorId="73A38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155.7pt;margin-top:-32.75pt;width:149.25pt;height:71.25pt;z-index:-1" wrapcoords="-109 0 -109 21373 21600 21373 21600 0 -109 0">
          <v:imagedata r:id="rId1" o:title=""/>
          <w10:wrap type="tight"/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6433ED2E">
        <v:shape id="_x0000_s1027" type="#_x0000_t75" style="position:absolute;left:0;text-align:left;margin-left:-7pt;margin-top:-51.6pt;width:144.35pt;height:29.3pt;z-index:2;mso-position-horizontal-relative:margin;mso-position-vertical-relative:margin">
          <v:imagedata r:id="rId2" o:title=""/>
          <w10:wrap type="square" anchorx="margin" anchory="margin"/>
        </v:shape>
      </w:pict>
    </w:r>
  </w:p>
  <w:p w14:paraId="2BD09924" w14:textId="77777777" w:rsidR="00194FF3" w:rsidRDefault="00194FF3"/>
  <w:p w14:paraId="7C8FB844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D94A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856ADA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28DCE5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EEE0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4A2B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C4D5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9A03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B871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DC08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3C46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91AA8B7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5AD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6E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02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86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A7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C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AD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A0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2CED64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BE52F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3C4A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CC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EC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76E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4B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C1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E9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126EC9"/>
    <w:multiLevelType w:val="hybridMultilevel"/>
    <w:tmpl w:val="8FC032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8"/>
  </w:num>
  <w:num w:numId="8">
    <w:abstractNumId w:val="29"/>
  </w:num>
  <w:num w:numId="9">
    <w:abstractNumId w:val="15"/>
  </w:num>
  <w:num w:numId="10">
    <w:abstractNumId w:val="27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30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 w:numId="26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6DA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75F1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A64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A13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0E44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825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457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39A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6D6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160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2D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1A4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A6C43"/>
    <w:rsid w:val="009B0365"/>
    <w:rsid w:val="009B059E"/>
    <w:rsid w:val="009B18BB"/>
    <w:rsid w:val="009B2CDE"/>
    <w:rsid w:val="009B2E4A"/>
    <w:rsid w:val="009B4E44"/>
    <w:rsid w:val="009B5C98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0B57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87E2A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21C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7D2"/>
    <w:rsid w:val="00C958FA"/>
    <w:rsid w:val="00C95DED"/>
    <w:rsid w:val="00C97F30"/>
    <w:rsid w:val="00CA004B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0DE8"/>
    <w:rsid w:val="00CC1024"/>
    <w:rsid w:val="00CC1900"/>
    <w:rsid w:val="00CC2472"/>
    <w:rsid w:val="00CC24F7"/>
    <w:rsid w:val="00CC38F8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5D5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1FE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B1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1AE6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BF3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DD1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54AA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0C82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C02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0860"/>
    <w:rsid w:val="00FD14AF"/>
    <w:rsid w:val="00FD2459"/>
    <w:rsid w:val="00FD4B24"/>
    <w:rsid w:val="00FD5D67"/>
    <w:rsid w:val="00FD64F1"/>
    <w:rsid w:val="00FD6590"/>
    <w:rsid w:val="00FD6AF0"/>
    <w:rsid w:val="00FD7C1A"/>
    <w:rsid w:val="00FE1FF6"/>
    <w:rsid w:val="00FE25ED"/>
    <w:rsid w:val="00FE262D"/>
    <w:rsid w:val="00FE3343"/>
    <w:rsid w:val="00FE58F4"/>
    <w:rsid w:val="00FE6789"/>
    <w:rsid w:val="00FF0871"/>
    <w:rsid w:val="00FF0F95"/>
    <w:rsid w:val="00FF1528"/>
    <w:rsid w:val="00FF3118"/>
    <w:rsid w:val="00FF334F"/>
    <w:rsid w:val="00FF3598"/>
    <w:rsid w:val="00FF442E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750287"/>
  <w15:chartTrackingRefBased/>
  <w15:docId w15:val="{EA3B13FD-20A5-47C7-8EC4-5E293E6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C161F-C44E-4D3F-8725-18692E9E0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9012C-7D09-4743-A68E-67C81D6C5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3863F-DDA9-4964-B167-08B907C01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29584-24E6-45E7-83B9-F0743DE19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5</TotalTime>
  <Pages>3</Pages>
  <Words>582</Words>
  <Characters>3206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9</cp:revision>
  <cp:lastPrinted>2014-04-24T15:31:00Z</cp:lastPrinted>
  <dcterms:created xsi:type="dcterms:W3CDTF">2022-03-11T09:02:00Z</dcterms:created>
  <dcterms:modified xsi:type="dcterms:W3CDTF">2022-03-25T10:39:00Z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