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EA29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5EA52C91" w14:textId="67CEB4EF" w:rsidR="00441C7A" w:rsidRPr="00736099" w:rsidRDefault="00353712" w:rsidP="25E2524E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bCs/>
          <w:color w:val="1F3864"/>
          <w:sz w:val="22"/>
          <w:szCs w:val="22"/>
          <w:lang w:val="en-GB"/>
        </w:rPr>
      </w:pPr>
      <w:r w:rsidRPr="25E2524E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Spring</w:t>
      </w:r>
      <w:r w:rsidR="001A7B96" w:rsidRPr="25E2524E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</w:t>
      </w:r>
      <w:r w:rsidR="009941EF" w:rsidRPr="25E2524E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20</w:t>
      </w:r>
      <w:r w:rsidR="002152C1" w:rsidRPr="25E2524E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342B00" w:rsidRPr="25E2524E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D32FDD" w:rsidRPr="25E2524E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-202</w:t>
      </w:r>
      <w:r w:rsidR="00342B00" w:rsidRPr="25E2524E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3</w:t>
      </w:r>
      <w:r w:rsidR="00735777" w:rsidRPr="25E2524E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</w:t>
      </w:r>
      <w:r w:rsidR="00446BE2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 w:rsidR="00446BE2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(01-02-2023 – 01-07-2023)</w:t>
      </w:r>
    </w:p>
    <w:p w14:paraId="01AB9251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583"/>
      </w:tblGrid>
      <w:tr w:rsidR="001B0BB8" w:rsidRPr="005F214B" w14:paraId="7E099717" w14:textId="77777777" w:rsidTr="00AF7246">
        <w:trPr>
          <w:trHeight w:val="334"/>
        </w:trPr>
        <w:tc>
          <w:tcPr>
            <w:tcW w:w="2232" w:type="dxa"/>
            <w:shd w:val="clear" w:color="auto" w:fill="auto"/>
          </w:tcPr>
          <w:p w14:paraId="2E18E686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0C5065E5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361CA0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59910F9D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83" w:type="dxa"/>
            <w:shd w:val="clear" w:color="auto" w:fill="auto"/>
          </w:tcPr>
          <w:p w14:paraId="2D10F16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4339C62E" w14:textId="77777777" w:rsidTr="00AF7246">
        <w:trPr>
          <w:trHeight w:val="412"/>
        </w:trPr>
        <w:tc>
          <w:tcPr>
            <w:tcW w:w="2232" w:type="dxa"/>
            <w:shd w:val="clear" w:color="auto" w:fill="auto"/>
          </w:tcPr>
          <w:p w14:paraId="50F640AB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121BCEF1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4FDEBFD4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583" w:type="dxa"/>
            <w:shd w:val="clear" w:color="auto" w:fill="auto"/>
          </w:tcPr>
          <w:p w14:paraId="2F71FE6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4C839F87" w14:textId="77777777" w:rsidTr="00AF7246">
        <w:tc>
          <w:tcPr>
            <w:tcW w:w="2232" w:type="dxa"/>
            <w:shd w:val="clear" w:color="auto" w:fill="auto"/>
          </w:tcPr>
          <w:p w14:paraId="1A74A9DB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08A4F38E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3B203C85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83" w:type="dxa"/>
            <w:shd w:val="clear" w:color="auto" w:fill="auto"/>
          </w:tcPr>
          <w:p w14:paraId="5EBE7B0E" w14:textId="1245BB23" w:rsidR="001903D7" w:rsidRPr="005F214B" w:rsidRDefault="00AA0AF4" w:rsidP="00024989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152C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446BE2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2152C1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024989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D32FDD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446BE2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3513B3A7" w14:textId="77777777" w:rsidTr="00AF7246">
        <w:tc>
          <w:tcPr>
            <w:tcW w:w="2232" w:type="dxa"/>
            <w:shd w:val="clear" w:color="auto" w:fill="auto"/>
          </w:tcPr>
          <w:p w14:paraId="708BD6E8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3FC06C7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540D86D1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5F9D040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583" w:type="dxa"/>
            <w:shd w:val="clear" w:color="auto" w:fill="auto"/>
          </w:tcPr>
          <w:p w14:paraId="7BB6F64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BC49E2F" w14:textId="77777777" w:rsidTr="00AF7246">
        <w:tc>
          <w:tcPr>
            <w:tcW w:w="2232" w:type="dxa"/>
            <w:shd w:val="clear" w:color="auto" w:fill="auto"/>
          </w:tcPr>
          <w:p w14:paraId="4FDFD2D3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8A7DB97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3AA0221F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2C49D92D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14:paraId="281D6BF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10F51950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25D8DA4C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71"/>
        <w:gridCol w:w="1842"/>
        <w:gridCol w:w="2583"/>
      </w:tblGrid>
      <w:tr w:rsidR="009B18BB" w:rsidRPr="005F214B" w14:paraId="3C9172B8" w14:textId="77777777" w:rsidTr="00AF7246">
        <w:trPr>
          <w:trHeight w:val="371"/>
        </w:trPr>
        <w:tc>
          <w:tcPr>
            <w:tcW w:w="2232" w:type="dxa"/>
            <w:shd w:val="clear" w:color="auto" w:fill="auto"/>
          </w:tcPr>
          <w:p w14:paraId="0B3B4CFC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D051BF0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80DAF76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501123A6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0D2851FF" w14:textId="77777777" w:rsidTr="00AF7246">
        <w:trPr>
          <w:trHeight w:val="371"/>
        </w:trPr>
        <w:tc>
          <w:tcPr>
            <w:tcW w:w="2232" w:type="dxa"/>
            <w:shd w:val="clear" w:color="auto" w:fill="auto"/>
          </w:tcPr>
          <w:p w14:paraId="32EAC766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3F063A0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682AED94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1E93BBA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7BA53D29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4E6B0CA7" w14:textId="77777777" w:rsidTr="00AF7246">
        <w:trPr>
          <w:trHeight w:val="559"/>
        </w:trPr>
        <w:tc>
          <w:tcPr>
            <w:tcW w:w="2232" w:type="dxa"/>
            <w:shd w:val="clear" w:color="auto" w:fill="auto"/>
          </w:tcPr>
          <w:p w14:paraId="5EDE601A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1419B5B1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95BFE86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19402F80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4AB558C7" w14:textId="77777777" w:rsidTr="00AF7246">
        <w:trPr>
          <w:trHeight w:val="531"/>
        </w:trPr>
        <w:tc>
          <w:tcPr>
            <w:tcW w:w="2232" w:type="dxa"/>
            <w:shd w:val="clear" w:color="auto" w:fill="auto"/>
          </w:tcPr>
          <w:p w14:paraId="7BD1439F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261C2C9D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21E854A2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583" w:type="dxa"/>
            <w:shd w:val="clear" w:color="auto" w:fill="auto"/>
          </w:tcPr>
          <w:p w14:paraId="69039D45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2A1B95AC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7F49B6FB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583"/>
      </w:tblGrid>
      <w:tr w:rsidR="001E13D3" w:rsidRPr="005F214B" w14:paraId="0BB26ED4" w14:textId="77777777" w:rsidTr="00AF7246">
        <w:trPr>
          <w:trHeight w:val="371"/>
        </w:trPr>
        <w:tc>
          <w:tcPr>
            <w:tcW w:w="2232" w:type="dxa"/>
            <w:shd w:val="clear" w:color="auto" w:fill="auto"/>
          </w:tcPr>
          <w:p w14:paraId="49FDB0AC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246F8922" w14:textId="77777777" w:rsidR="0080677A" w:rsidRPr="00646ECE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</w:pPr>
            <w:r w:rsidRPr="00646ECE"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  <w:t xml:space="preserve">Windesheim </w:t>
            </w:r>
          </w:p>
          <w:p w14:paraId="65EC9E3D" w14:textId="77777777" w:rsidR="0080677A" w:rsidRPr="00646ECE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</w:pPr>
            <w:r w:rsidRPr="00646ECE"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  <w:t>University of Applied</w:t>
            </w:r>
          </w:p>
          <w:p w14:paraId="417F6F8A" w14:textId="77777777" w:rsidR="001E13D3" w:rsidRPr="00646ECE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</w:pPr>
            <w:r w:rsidRPr="00646ECE"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  <w:t>Sciences</w:t>
            </w:r>
          </w:p>
        </w:tc>
        <w:tc>
          <w:tcPr>
            <w:tcW w:w="1881" w:type="dxa"/>
            <w:shd w:val="clear" w:color="auto" w:fill="auto"/>
          </w:tcPr>
          <w:p w14:paraId="50E6D1C1" w14:textId="77777777" w:rsidR="001E13D3" w:rsidRPr="001A7B96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7B96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4209C409" w14:textId="77777777" w:rsidR="001E13D3" w:rsidRPr="00646ECE" w:rsidRDefault="00322ACB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</w:pPr>
            <w:r w:rsidRPr="00646ECE"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  <w:t>ICT</w:t>
            </w:r>
          </w:p>
        </w:tc>
      </w:tr>
      <w:tr w:rsidR="00314143" w:rsidRPr="005F214B" w14:paraId="5A59B235" w14:textId="77777777" w:rsidTr="00AF7246">
        <w:trPr>
          <w:trHeight w:val="371"/>
        </w:trPr>
        <w:tc>
          <w:tcPr>
            <w:tcW w:w="2232" w:type="dxa"/>
            <w:shd w:val="clear" w:color="auto" w:fill="auto"/>
          </w:tcPr>
          <w:p w14:paraId="57528186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33FC899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10FF6409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0AD6791" w14:textId="77777777" w:rsidR="00314143" w:rsidRPr="00646ECE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</w:pPr>
            <w:r w:rsidRPr="00646ECE"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  <w:t>NL ZWOLLE 05</w:t>
            </w:r>
          </w:p>
        </w:tc>
        <w:tc>
          <w:tcPr>
            <w:tcW w:w="1881" w:type="dxa"/>
            <w:shd w:val="clear" w:color="auto" w:fill="auto"/>
          </w:tcPr>
          <w:p w14:paraId="076AE54B" w14:textId="77777777" w:rsidR="00314143" w:rsidRPr="001A7B96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7B96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2AEB29E4" w14:textId="77777777" w:rsidR="00322ACB" w:rsidRPr="00646ECE" w:rsidRDefault="00322ACB" w:rsidP="00AA1AA5">
            <w:pPr>
              <w:spacing w:before="60"/>
              <w:ind w:right="-993"/>
              <w:jc w:val="left"/>
              <w:rPr>
                <w:rFonts w:ascii="Verdana" w:hAnsi="Verdana"/>
                <w:color w:val="1F3864" w:themeColor="accent1" w:themeShade="80"/>
                <w:sz w:val="20"/>
                <w:lang w:val="en-GB"/>
              </w:rPr>
            </w:pPr>
            <w:r w:rsidRPr="00646ECE">
              <w:rPr>
                <w:rFonts w:ascii="Verdana" w:hAnsi="Verdana"/>
                <w:color w:val="1F3864" w:themeColor="accent1" w:themeShade="80"/>
                <w:sz w:val="20"/>
                <w:lang w:val="en-GB"/>
              </w:rPr>
              <w:t xml:space="preserve">Information </w:t>
            </w:r>
          </w:p>
          <w:p w14:paraId="1AB2D9C9" w14:textId="77777777" w:rsidR="00314143" w:rsidRPr="00646ECE" w:rsidRDefault="00322ACB" w:rsidP="00322ACB">
            <w:pPr>
              <w:pStyle w:val="Geenafstand"/>
              <w:rPr>
                <w:rFonts w:ascii="Verdana" w:hAnsi="Verdana"/>
                <w:color w:val="1F3864" w:themeColor="accent1" w:themeShade="80"/>
                <w:sz w:val="20"/>
                <w:lang w:val="en-GB"/>
              </w:rPr>
            </w:pPr>
            <w:r w:rsidRPr="00646ECE">
              <w:rPr>
                <w:rFonts w:ascii="Verdana" w:hAnsi="Verdana"/>
                <w:color w:val="1F3864" w:themeColor="accent1" w:themeShade="80"/>
                <w:sz w:val="20"/>
                <w:lang w:val="en-GB"/>
              </w:rPr>
              <w:t>Technology</w:t>
            </w:r>
          </w:p>
        </w:tc>
      </w:tr>
      <w:tr w:rsidR="001E13D3" w:rsidRPr="005F214B" w14:paraId="61CEC047" w14:textId="77777777" w:rsidTr="00AF7246">
        <w:trPr>
          <w:trHeight w:val="559"/>
        </w:trPr>
        <w:tc>
          <w:tcPr>
            <w:tcW w:w="2232" w:type="dxa"/>
            <w:shd w:val="clear" w:color="auto" w:fill="auto"/>
          </w:tcPr>
          <w:p w14:paraId="3E169251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02F7F8F5" w14:textId="77777777" w:rsidR="001E13D3" w:rsidRPr="00646ECE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</w:pPr>
            <w:r w:rsidRPr="00646ECE"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  <w:t>Campus 2-6</w:t>
            </w:r>
          </w:p>
        </w:tc>
        <w:tc>
          <w:tcPr>
            <w:tcW w:w="1881" w:type="dxa"/>
            <w:shd w:val="clear" w:color="auto" w:fill="auto"/>
          </w:tcPr>
          <w:p w14:paraId="7E168613" w14:textId="77777777" w:rsidR="001E13D3" w:rsidRPr="001A7B96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7B96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1A7B96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1A7B96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41227427" w14:textId="77777777" w:rsidR="001E13D3" w:rsidRPr="00646ECE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</w:pPr>
            <w:r w:rsidRPr="00646ECE"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  <w:t>The Netherlands</w:t>
            </w:r>
          </w:p>
        </w:tc>
      </w:tr>
      <w:tr w:rsidR="001E13D3" w:rsidRPr="003D0705" w14:paraId="206FE1A7" w14:textId="77777777" w:rsidTr="00AF7246">
        <w:tc>
          <w:tcPr>
            <w:tcW w:w="2232" w:type="dxa"/>
            <w:shd w:val="clear" w:color="auto" w:fill="auto"/>
          </w:tcPr>
          <w:p w14:paraId="53B341E7" w14:textId="77777777" w:rsidR="001E13D3" w:rsidRPr="005F214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1EF41A27" w14:textId="77777777" w:rsidR="001E13D3" w:rsidRPr="00646ECE" w:rsidRDefault="00322ACB" w:rsidP="00AF7246">
            <w:pPr>
              <w:spacing w:before="60"/>
              <w:ind w:right="-993"/>
              <w:jc w:val="left"/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</w:pPr>
            <w:r w:rsidRPr="00646ECE"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  <w:t xml:space="preserve">Mr. </w:t>
            </w:r>
            <w:r w:rsidR="00AF7246" w:rsidRPr="00646ECE"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  <w:t>Wim Rietberg</w:t>
            </w:r>
          </w:p>
        </w:tc>
        <w:tc>
          <w:tcPr>
            <w:tcW w:w="1881" w:type="dxa"/>
            <w:shd w:val="clear" w:color="auto" w:fill="auto"/>
          </w:tcPr>
          <w:p w14:paraId="159C1ED7" w14:textId="77777777" w:rsidR="001E13D3" w:rsidRPr="001A7B96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1A7B96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1A7B96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auto"/>
          </w:tcPr>
          <w:p w14:paraId="2157DB53" w14:textId="77777777" w:rsidR="00322ACB" w:rsidRPr="00646ECE" w:rsidRDefault="00F61339" w:rsidP="00322ACB">
            <w:pPr>
              <w:spacing w:after="0"/>
              <w:ind w:right="-992"/>
              <w:jc w:val="left"/>
              <w:rPr>
                <w:rFonts w:ascii="Verdana" w:hAnsi="Verdana" w:cs="Arial"/>
                <w:color w:val="1F3864" w:themeColor="accent1" w:themeShade="80"/>
                <w:sz w:val="16"/>
                <w:szCs w:val="16"/>
                <w:lang w:val="fr-BE"/>
              </w:rPr>
            </w:pPr>
            <w:hyperlink r:id="rId11" w:history="1">
              <w:r w:rsidR="00AF7246" w:rsidRPr="00646ECE">
                <w:rPr>
                  <w:rStyle w:val="Hyperlink"/>
                  <w:rFonts w:ascii="Verdana" w:hAnsi="Verdana" w:cs="Arial"/>
                  <w:color w:val="1F3864" w:themeColor="accent1" w:themeShade="80"/>
                  <w:sz w:val="16"/>
                  <w:szCs w:val="16"/>
                  <w:lang w:val="fr-BE"/>
                </w:rPr>
                <w:t>wjar.rietberg@windesheim.nl</w:t>
              </w:r>
            </w:hyperlink>
            <w:r w:rsidR="00322ACB" w:rsidRPr="00646ECE">
              <w:rPr>
                <w:rFonts w:ascii="Verdana" w:hAnsi="Verdana" w:cs="Arial"/>
                <w:color w:val="1F3864" w:themeColor="accent1" w:themeShade="80"/>
                <w:sz w:val="16"/>
                <w:szCs w:val="16"/>
                <w:lang w:val="fr-BE"/>
              </w:rPr>
              <w:t xml:space="preserve"> </w:t>
            </w:r>
          </w:p>
          <w:p w14:paraId="4285C1FD" w14:textId="77777777" w:rsidR="001E13D3" w:rsidRPr="00646ECE" w:rsidRDefault="00322ACB" w:rsidP="00AF7246">
            <w:pPr>
              <w:spacing w:before="60"/>
              <w:ind w:right="-993"/>
              <w:jc w:val="left"/>
              <w:rPr>
                <w:rFonts w:ascii="Verdana" w:hAnsi="Verdana" w:cs="Arial"/>
                <w:color w:val="1F3864" w:themeColor="accent1" w:themeShade="80"/>
                <w:sz w:val="20"/>
                <w:lang w:val="fr-BE"/>
              </w:rPr>
            </w:pPr>
            <w:r w:rsidRPr="00646ECE">
              <w:rPr>
                <w:rFonts w:ascii="Verdana" w:hAnsi="Verdana"/>
                <w:color w:val="1F3864" w:themeColor="accent1" w:themeShade="80"/>
                <w:sz w:val="20"/>
                <w:lang w:eastAsia="nl-NL"/>
              </w:rPr>
              <w:t>+31-(</w:t>
            </w:r>
            <w:r w:rsidR="00AF7246" w:rsidRPr="00646ECE">
              <w:rPr>
                <w:rFonts w:ascii="Verdana" w:hAnsi="Verdana"/>
                <w:color w:val="1F3864" w:themeColor="accent1" w:themeShade="80"/>
                <w:sz w:val="20"/>
                <w:lang w:eastAsia="nl-NL"/>
              </w:rPr>
              <w:t>0)88 469 6379</w:t>
            </w:r>
          </w:p>
        </w:tc>
      </w:tr>
    </w:tbl>
    <w:p w14:paraId="7F3075DE" w14:textId="77777777" w:rsidR="008D1391" w:rsidRDefault="008D1391" w:rsidP="008D1391">
      <w:pPr>
        <w:pStyle w:val="Text4"/>
        <w:ind w:left="0"/>
        <w:rPr>
          <w:lang w:val="fr-BE"/>
        </w:rPr>
      </w:pPr>
    </w:p>
    <w:p w14:paraId="0126BA51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5C661DC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66A503BF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638D9EFC" w14:textId="7333635E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353712">
        <w:rPr>
          <w:rFonts w:ascii="Verdana" w:hAnsi="Verdana" w:cs="Calibri"/>
          <w:b/>
          <w:color w:val="002060"/>
          <w:sz w:val="20"/>
          <w:u w:val="single"/>
          <w:lang w:val="en-GB"/>
        </w:rPr>
        <w:t>Spring</w:t>
      </w:r>
      <w:r w:rsidR="00426031" w:rsidRPr="0026007E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20</w:t>
      </w:r>
      <w:r w:rsidR="002152C1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342B00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D32FDD">
        <w:rPr>
          <w:rFonts w:ascii="Verdana" w:hAnsi="Verdana" w:cs="Calibri"/>
          <w:b/>
          <w:color w:val="002060"/>
          <w:sz w:val="20"/>
          <w:u w:val="single"/>
          <w:lang w:val="en-GB"/>
        </w:rPr>
        <w:t>-202</w:t>
      </w:r>
      <w:r w:rsidR="00342B00">
        <w:rPr>
          <w:rFonts w:ascii="Verdana" w:hAnsi="Verdana" w:cs="Calibri"/>
          <w:b/>
          <w:color w:val="002060"/>
          <w:sz w:val="20"/>
          <w:u w:val="single"/>
          <w:lang w:val="en-GB"/>
        </w:rPr>
        <w:t>3</w:t>
      </w:r>
    </w:p>
    <w:p w14:paraId="4B191944" w14:textId="77777777" w:rsidR="00EC011F" w:rsidRDefault="00EC011F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1CEB18E0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</w:t>
      </w:r>
      <w:r w:rsidR="00024989">
        <w:rPr>
          <w:rFonts w:ascii="Verdana" w:hAnsi="Verdana" w:cs="Calibri"/>
          <w:b/>
          <w:color w:val="002060"/>
          <w:u w:val="single"/>
          <w:lang w:val="en-GB"/>
        </w:rPr>
        <w:t>:</w:t>
      </w:r>
    </w:p>
    <w:p w14:paraId="022614AF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09F41FBF" w14:textId="77777777" w:rsidR="00CB1B8A" w:rsidRPr="00024989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4"/>
          <w:szCs w:val="24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874B7E">
        <w:rPr>
          <w:rFonts w:ascii="Verdana" w:hAnsi="Verdana" w:cs="Calibri"/>
          <w:b/>
          <w:color w:val="002060"/>
          <w:lang w:val="en-GB"/>
        </w:rPr>
        <w:tab/>
      </w:r>
      <w:r w:rsidR="00024989">
        <w:rPr>
          <w:rFonts w:ascii="Verdana" w:hAnsi="Verdana" w:cs="Calibri"/>
          <w:b/>
          <w:color w:val="002060"/>
          <w:lang w:val="en-GB"/>
        </w:rPr>
        <w:t xml:space="preserve">   </w:t>
      </w:r>
      <w:r w:rsidR="00E04D72" w:rsidRPr="00024989">
        <w:rPr>
          <w:rFonts w:ascii="Verdana" w:hAnsi="Verdana" w:cs="Calibri"/>
          <w:b/>
          <w:color w:val="002060"/>
          <w:sz w:val="24"/>
          <w:szCs w:val="24"/>
          <w:lang w:val="en-GB"/>
        </w:rPr>
        <w:t>Mobile Solutions</w:t>
      </w:r>
    </w:p>
    <w:p w14:paraId="75728F45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557"/>
        <w:gridCol w:w="14"/>
        <w:gridCol w:w="3122"/>
        <w:gridCol w:w="42"/>
        <w:gridCol w:w="992"/>
        <w:gridCol w:w="83"/>
        <w:gridCol w:w="2012"/>
        <w:gridCol w:w="42"/>
        <w:gridCol w:w="1168"/>
        <w:gridCol w:w="42"/>
      </w:tblGrid>
      <w:tr w:rsidR="00084E21" w:rsidRPr="00865FC1" w14:paraId="7671FB97" w14:textId="77777777" w:rsidTr="00E04D72">
        <w:trPr>
          <w:jc w:val="center"/>
        </w:trPr>
        <w:tc>
          <w:tcPr>
            <w:tcW w:w="768" w:type="dxa"/>
          </w:tcPr>
          <w:p w14:paraId="46EF3355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61911660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16143A31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992" w:type="dxa"/>
            <w:shd w:val="clear" w:color="auto" w:fill="auto"/>
          </w:tcPr>
          <w:p w14:paraId="2109310F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gridSpan w:val="3"/>
            <w:shd w:val="clear" w:color="auto" w:fill="auto"/>
          </w:tcPr>
          <w:p w14:paraId="78ABDC52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  <w:gridSpan w:val="2"/>
          </w:tcPr>
          <w:p w14:paraId="743027C1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bookmarkStart w:id="0" w:name="Selectievakje14"/>
      <w:tr w:rsidR="00874B7E" w:rsidRPr="00BB4E33" w14:paraId="5E46B16A" w14:textId="77777777" w:rsidTr="00E04D72">
        <w:trPr>
          <w:trHeight w:val="473"/>
          <w:jc w:val="center"/>
        </w:trPr>
        <w:tc>
          <w:tcPr>
            <w:tcW w:w="768" w:type="dxa"/>
          </w:tcPr>
          <w:p w14:paraId="0DCDC007" w14:textId="77777777" w:rsidR="00874B7E" w:rsidRPr="00BB4E33" w:rsidRDefault="00874B7E" w:rsidP="001C7EA9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6133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6133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294C7CE0" w14:textId="77777777" w:rsidR="00E04D72" w:rsidRPr="005927C0" w:rsidRDefault="00E04D72" w:rsidP="001C7EA9">
            <w:pPr>
              <w:pStyle w:val="Tabeltekst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765F56EB" w14:textId="77777777" w:rsidR="00753A58" w:rsidRPr="005927C0" w:rsidRDefault="00E04D72" w:rsidP="00A24BDE">
            <w:pPr>
              <w:pStyle w:val="Tabeltek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27C0">
              <w:rPr>
                <w:rFonts w:ascii="Arial" w:hAnsi="Arial" w:cs="Arial"/>
                <w:sz w:val="16"/>
                <w:szCs w:val="16"/>
                <w:lang w:val="fr-FR"/>
              </w:rPr>
              <w:t>ICT.KS.MS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42966264" w14:textId="77777777" w:rsidR="00874B7E" w:rsidRPr="005927C0" w:rsidRDefault="00E04D72" w:rsidP="001C7EA9">
            <w:pPr>
              <w:pStyle w:val="Tabeltekst"/>
              <w:spacing w:before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927C0">
              <w:rPr>
                <w:rFonts w:ascii="Verdana" w:hAnsi="Verdana" w:cs="Arial"/>
                <w:sz w:val="16"/>
                <w:szCs w:val="16"/>
                <w:lang w:val="en-US"/>
              </w:rPr>
              <w:t>Mobile Solutions</w:t>
            </w:r>
          </w:p>
        </w:tc>
        <w:tc>
          <w:tcPr>
            <w:tcW w:w="992" w:type="dxa"/>
            <w:shd w:val="clear" w:color="auto" w:fill="auto"/>
          </w:tcPr>
          <w:p w14:paraId="1E497B42" w14:textId="197B543C" w:rsidR="00874B7E" w:rsidRPr="005927C0" w:rsidRDefault="00874B7E" w:rsidP="00B26DC6">
            <w:pPr>
              <w:pStyle w:val="Tabeltekst"/>
              <w:spacing w:before="120"/>
              <w:rPr>
                <w:rFonts w:ascii="Arial" w:hAnsi="Arial"/>
                <w:sz w:val="16"/>
                <w:szCs w:val="16"/>
                <w:lang w:val="en-US"/>
              </w:rPr>
            </w:pPr>
            <w:r w:rsidRPr="005927C0">
              <w:rPr>
                <w:rFonts w:ascii="Arial" w:hAnsi="Arial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2137" w:type="dxa"/>
            <w:gridSpan w:val="3"/>
            <w:shd w:val="clear" w:color="auto" w:fill="auto"/>
          </w:tcPr>
          <w:p w14:paraId="040A6028" w14:textId="77777777" w:rsidR="00874B7E" w:rsidRPr="005927C0" w:rsidRDefault="00874B7E" w:rsidP="001C7EA9">
            <w:pPr>
              <w:pStyle w:val="Tabeltekst"/>
              <w:rPr>
                <w:rFonts w:ascii="Arial" w:hAnsi="Arial"/>
                <w:sz w:val="12"/>
                <w:szCs w:val="12"/>
                <w:lang w:val="en-US"/>
              </w:rPr>
            </w:pPr>
          </w:p>
          <w:p w14:paraId="1D179575" w14:textId="77777777" w:rsidR="00874B7E" w:rsidRPr="005927C0" w:rsidRDefault="00874B7E" w:rsidP="00E04D72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927C0">
              <w:rPr>
                <w:rFonts w:ascii="Arial" w:hAnsi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210" w:type="dxa"/>
            <w:gridSpan w:val="2"/>
          </w:tcPr>
          <w:p w14:paraId="2CCD6273" w14:textId="77777777" w:rsidR="00874B7E" w:rsidRPr="00BB4E33" w:rsidRDefault="00874B7E" w:rsidP="001C7EA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B4E33"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bookmarkEnd w:id="0"/>
      <w:tr w:rsidR="00EC011F" w:rsidRPr="00865FC1" w14:paraId="7E78034D" w14:textId="77777777" w:rsidTr="00E04D72">
        <w:trPr>
          <w:trHeight w:val="473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0EF7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932667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EC011F" w:rsidRPr="004A4CB5" w14:paraId="04F4A4CB" w14:textId="77777777" w:rsidTr="00E04D72"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9E8D" w14:textId="77777777" w:rsidR="00EC011F" w:rsidRPr="00932667" w:rsidRDefault="004D41CE" w:rsidP="00F42852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F61339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F61339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718C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D808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international perspective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8D86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11F0" w14:textId="77777777" w:rsidR="00EC011F" w:rsidRPr="00932667" w:rsidRDefault="00EC011F" w:rsidP="00F4285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103B" w14:textId="31F0D3EA" w:rsidR="00EC011F" w:rsidRPr="00932667" w:rsidRDefault="00B26DC6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C011F" w:rsidRPr="004A4CB5" w14:paraId="04FE4FDB" w14:textId="77777777" w:rsidTr="00E04D72"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AEE0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F61339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F61339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AAE1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5BF8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17F4" w14:textId="27B07C5F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C3D5" w14:textId="77777777" w:rsidR="00EC011F" w:rsidRPr="00932667" w:rsidRDefault="00EC011F" w:rsidP="00F4285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9433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C011F" w:rsidRPr="004A4CB5" w14:paraId="3863D74D" w14:textId="77777777" w:rsidTr="00E04D72"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4A9E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F61339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F61339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62DE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C5D2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0E0F" w14:textId="2D2DBEDF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508F" w14:textId="77777777" w:rsidR="00EC011F" w:rsidRPr="00932667" w:rsidRDefault="00EC011F" w:rsidP="00F4285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4235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C011F" w:rsidRPr="004A4CB5" w14:paraId="4F8F1F17" w14:textId="77777777" w:rsidTr="00E04D72"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7C1D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F61339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F61339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47E3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CA1F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EE71" w14:textId="53E8B3AF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1D2C" w14:textId="77777777" w:rsidR="00EC011F" w:rsidRPr="00932667" w:rsidRDefault="00EC011F" w:rsidP="00F4285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FCB3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C011F" w:rsidRPr="004A4CB5" w14:paraId="332BFC25" w14:textId="77777777" w:rsidTr="00E04D72"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9ACF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F61339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F61339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CECB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0230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A702" w14:textId="524672F4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BAB6" w14:textId="77777777" w:rsidR="00EC011F" w:rsidRPr="00932667" w:rsidRDefault="00EC011F" w:rsidP="00F4285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0CA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C011F" w:rsidRPr="004A4CB5" w14:paraId="018ED067" w14:textId="77777777" w:rsidTr="00E04D72"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ED76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F61339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F61339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8F6C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0DFB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37AA" w14:textId="6D0BD84C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5AA9" w14:textId="77777777" w:rsidR="00EC011F" w:rsidRPr="00932667" w:rsidRDefault="00EC011F" w:rsidP="00F4285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E06F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C011F" w:rsidRPr="004A4CB5" w14:paraId="4D1CDD61" w14:textId="77777777" w:rsidTr="00E04D72"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BD3B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F61339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F61339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7B04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340C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AA44" w14:textId="1D1E99E0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E0DA" w14:textId="77777777" w:rsidR="00EC011F" w:rsidRPr="00932667" w:rsidRDefault="00EC011F" w:rsidP="00F4285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BF1F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C011F" w:rsidRPr="004A4CB5" w14:paraId="55393188" w14:textId="77777777" w:rsidTr="00E04D72"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6765B943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1362D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83956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C5BAD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5E7F7" w14:textId="77777777" w:rsidR="00EC011F" w:rsidRPr="00932667" w:rsidRDefault="00EC011F" w:rsidP="00F42852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1"/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C0F30F" w14:textId="77777777" w:rsidR="00EC011F" w:rsidRPr="00932667" w:rsidRDefault="00EC011F" w:rsidP="00F42852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14:paraId="3FC98BBD" w14:textId="77777777" w:rsidR="00F61339" w:rsidRPr="005F5221" w:rsidRDefault="00F61339" w:rsidP="00F61339">
      <w:pPr>
        <w:keepNext/>
        <w:keepLines/>
        <w:tabs>
          <w:tab w:val="left" w:pos="426"/>
        </w:tabs>
        <w:spacing w:before="240" w:after="0"/>
        <w:rPr>
          <w:rFonts w:ascii="Verdana" w:hAnsi="Verdana"/>
          <w:b/>
          <w:sz w:val="16"/>
          <w:szCs w:val="16"/>
          <w:lang w:val="en-US"/>
        </w:rPr>
      </w:pPr>
      <w:r w:rsidRPr="005F5221">
        <w:rPr>
          <w:rFonts w:ascii="Verdana" w:hAnsi="Verdana"/>
          <w:b/>
          <w:sz w:val="16"/>
          <w:szCs w:val="16"/>
          <w:lang w:val="en-US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70"/>
      </w:tblGrid>
      <w:tr w:rsidR="00F61339" w:rsidRPr="00A67436" w14:paraId="2A82EA4C" w14:textId="77777777" w:rsidTr="0070288F">
        <w:trPr>
          <w:jc w:val="center"/>
        </w:trPr>
        <w:tc>
          <w:tcPr>
            <w:tcW w:w="8770" w:type="dxa"/>
          </w:tcPr>
          <w:p w14:paraId="3202A50E" w14:textId="77777777" w:rsidR="00F61339" w:rsidRPr="001B6961" w:rsidRDefault="00F61339" w:rsidP="0070288F">
            <w:pPr>
              <w:spacing w:before="120" w:after="120"/>
              <w:rPr>
                <w:rFonts w:ascii="Verdana" w:hAnsi="Verdana"/>
                <w:i/>
                <w:sz w:val="20"/>
                <w:lang w:val="en-US"/>
              </w:rPr>
            </w:pPr>
            <w:hyperlink r:id="rId12" w:history="1">
              <w:r w:rsidRPr="00CB2580">
                <w:rPr>
                  <w:rStyle w:val="Hyperlink"/>
                  <w:rFonts w:ascii="Verdana" w:hAnsi="Verdana"/>
                  <w:i/>
                  <w:color w:val="auto"/>
                  <w:sz w:val="20"/>
                  <w:lang w:val="en-US"/>
                </w:rPr>
                <w:t>https://www.windesheim.com/study-programmes/exchange-programmes/</w:t>
              </w:r>
            </w:hyperlink>
            <w:r w:rsidRPr="00CB2580">
              <w:rPr>
                <w:rFonts w:ascii="Verdana" w:hAnsi="Verdana"/>
                <w:i/>
                <w:sz w:val="20"/>
                <w:lang w:val="en-US"/>
              </w:rPr>
              <w:t xml:space="preserve"> </w:t>
            </w:r>
          </w:p>
        </w:tc>
      </w:tr>
    </w:tbl>
    <w:p w14:paraId="7B6321C6" w14:textId="77777777" w:rsidR="00F61339" w:rsidRPr="001B6961" w:rsidRDefault="00F61339" w:rsidP="00F61339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>a</w:t>
      </w:r>
      <w:r w:rsidRPr="001B6961">
        <w:rPr>
          <w:lang w:val="en-US"/>
        </w:rPr>
        <w:t xml:space="preserve"> Dutch Language 2: Prerequisite for taking this course: Dutch Language 1</w:t>
      </w:r>
    </w:p>
    <w:p w14:paraId="2513A3AA" w14:textId="77777777" w:rsidR="00F61339" w:rsidRPr="001B6961" w:rsidRDefault="00F61339" w:rsidP="00F61339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 xml:space="preserve">b </w:t>
      </w:r>
      <w:r w:rsidRPr="001B6961">
        <w:rPr>
          <w:lang w:val="en-US"/>
        </w:rPr>
        <w:t>Intercultural Awareness : this class will only take place if there are at least 8 participating students, (a maximum of 30 students)</w:t>
      </w:r>
    </w:p>
    <w:p w14:paraId="7D7A789C" w14:textId="77777777" w:rsidR="00F61339" w:rsidRPr="001B6961" w:rsidRDefault="00F61339" w:rsidP="00F61339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 xml:space="preserve">c </w:t>
      </w:r>
      <w:r w:rsidRPr="001B6961">
        <w:rPr>
          <w:lang w:val="en-US"/>
        </w:rPr>
        <w:t>Drama &amp; Improvisation : this class will only take place if there are at least 8 participating students, (a maximum of 30 students)</w:t>
      </w:r>
    </w:p>
    <w:p w14:paraId="5E72004A" w14:textId="77777777" w:rsidR="00F61339" w:rsidRDefault="00F61339" w:rsidP="00F61339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</w:p>
    <w:p w14:paraId="56820E64" w14:textId="77777777" w:rsidR="00F61339" w:rsidRPr="00804AA7" w:rsidRDefault="00F61339" w:rsidP="00F61339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  <w:r w:rsidRPr="00804AA7">
        <w:rPr>
          <w:rFonts w:ascii="Verdana" w:hAnsi="Verdana" w:cs="Calibri"/>
          <w:lang w:val="en-US"/>
        </w:rPr>
        <w:t xml:space="preserve">Note     1. Even if we do our very best to schedule all modules independantly of each other, it may occur that modules </w:t>
      </w:r>
      <w:r w:rsidRPr="00804AA7">
        <w:rPr>
          <w:rFonts w:ascii="Verdana" w:hAnsi="Verdana" w:cs="Calibri"/>
          <w:lang w:val="en-US"/>
        </w:rPr>
        <w:br/>
        <w:t xml:space="preserve">             overlap in terms of timetable, obligatory modules excluded. </w:t>
      </w:r>
    </w:p>
    <w:p w14:paraId="566F07AA" w14:textId="77777777" w:rsidR="00F61339" w:rsidRPr="00804AA7" w:rsidRDefault="00F61339" w:rsidP="00F61339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2. Please note that you may only submit one learning agreement per semester! In other words: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modules offered by different departments cannot be combined to constitute a single study programme.</w:t>
      </w:r>
    </w:p>
    <w:p w14:paraId="7C85EFD4" w14:textId="77777777" w:rsidR="00F61339" w:rsidRPr="00804AA7" w:rsidRDefault="00F61339" w:rsidP="00F61339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</w:t>
      </w:r>
      <w:r>
        <w:rPr>
          <w:rFonts w:ascii="Verdana" w:hAnsi="Verdana" w:cs="Calibri"/>
          <w:sz w:val="16"/>
          <w:lang w:val="en-US"/>
        </w:rPr>
        <w:t>3</w:t>
      </w:r>
      <w:r w:rsidRPr="00804AA7">
        <w:rPr>
          <w:rFonts w:ascii="Verdana" w:hAnsi="Verdana" w:cs="Calibri"/>
          <w:sz w:val="16"/>
          <w:lang w:val="en-US"/>
        </w:rPr>
        <w:t xml:space="preserve">. Students need to choose a package of 30 ECTS per semester, unless our partner university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approves with having less than 30 ECTS (a minimum of 25 ECTS is still required).</w:t>
      </w:r>
    </w:p>
    <w:p w14:paraId="210D7042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1B9869B2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411BA3B6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0134BBA5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452FC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0FD06D89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4A06C808" w14:textId="77777777" w:rsidR="005D5129" w:rsidRPr="007B3F1B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F0F4929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687687C7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10B8BF28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2643D973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3F9E9CC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58AE27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6C1FDC21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D4CCE9C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69EEA73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99504F6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24EC1A46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1A8A1F33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FDBADCF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30C815CA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69A7C692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6479D037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035AD84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024989">
              <w:rPr>
                <w:rFonts w:ascii="Verdana" w:hAnsi="Verdana" w:cs="Calibri"/>
                <w:sz w:val="20"/>
                <w:lang w:val="en-GB"/>
              </w:rPr>
              <w:t xml:space="preserve"> Mr. Wim Rietberg</w:t>
            </w:r>
          </w:p>
          <w:p w14:paraId="164E6B23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970CA72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713621C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DA7BF30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75E674F" w14:textId="77777777" w:rsidR="003E3743" w:rsidRDefault="003E3743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BAE177F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06F8B822" w14:textId="77777777" w:rsidR="002B47F8" w:rsidRDefault="00EC011F" w:rsidP="00EC011F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 </w:t>
      </w:r>
    </w:p>
    <w:sectPr w:rsidR="002B47F8" w:rsidSect="00194FF3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8BE2" w14:textId="77777777" w:rsidR="008F48C4" w:rsidRDefault="008F48C4">
      <w:r>
        <w:separator/>
      </w:r>
    </w:p>
  </w:endnote>
  <w:endnote w:type="continuationSeparator" w:id="0">
    <w:p w14:paraId="428C9563" w14:textId="77777777" w:rsidR="008F48C4" w:rsidRDefault="008F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2316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D826" w14:textId="77777777" w:rsidR="00A54F83" w:rsidRDefault="00A54F83">
    <w:pPr>
      <w:pStyle w:val="Voettekst"/>
    </w:pPr>
  </w:p>
  <w:p w14:paraId="4206F51C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AA59" w14:textId="77777777" w:rsidR="008F48C4" w:rsidRDefault="008F48C4">
      <w:r>
        <w:separator/>
      </w:r>
    </w:p>
  </w:footnote>
  <w:footnote w:type="continuationSeparator" w:id="0">
    <w:p w14:paraId="05FEAED2" w14:textId="77777777" w:rsidR="008F48C4" w:rsidRDefault="008F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C52A" w14:textId="77777777" w:rsidR="00A54F83" w:rsidRPr="00FD64F1" w:rsidRDefault="00F61339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pict w14:anchorId="58536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58" type="#_x0000_t75" style="position:absolute;left:0;text-align:left;margin-left:149.6pt;margin-top:-36.9pt;width:134.95pt;height:71.7pt;z-index:251658752;visibility:visible">
          <v:imagedata r:id="rId1" o:title="" cropleft="2128f" cropright="2121f"/>
          <w10:wrap type="square"/>
        </v:shape>
      </w:pict>
    </w:r>
    <w:r>
      <w:rPr>
        <w:rFonts w:ascii="Verdana" w:hAnsi="Verdana"/>
        <w:b/>
        <w:noProof/>
        <w:sz w:val="18"/>
        <w:szCs w:val="18"/>
        <w:lang w:eastAsia="fr-FR"/>
      </w:rPr>
      <w:pict w14:anchorId="13C275D3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05.7pt;margin-top:-6.5pt;width:152.95pt;height:39.35pt;z-index:251656704" filled="f" stroked="f">
          <v:textbox style="mso-next-textbox:#_x0000_s2055">
            <w:txbxContent>
              <w:p w14:paraId="6C77D564" w14:textId="77777777" w:rsidR="00A54F83" w:rsidRPr="00B76983" w:rsidRDefault="00A54F83" w:rsidP="006852C7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B76983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Higher Education </w:t>
                </w:r>
              </w:p>
              <w:p w14:paraId="4C4259DC" w14:textId="77777777" w:rsidR="00A54F83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Learning Agreement form</w:t>
                </w:r>
              </w:p>
              <w:p w14:paraId="287E2291" w14:textId="77777777" w:rsidR="00A54F83" w:rsidRPr="006852C7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Student’s name</w:t>
                </w:r>
              </w:p>
            </w:txbxContent>
          </v:textbox>
        </v:shape>
      </w:pict>
    </w:r>
    <w:r>
      <w:rPr>
        <w:rFonts w:ascii="Verdana" w:hAnsi="Verdana"/>
        <w:b/>
        <w:noProof/>
        <w:sz w:val="18"/>
        <w:szCs w:val="18"/>
        <w:lang w:val="en-GB" w:eastAsia="en-GB"/>
      </w:rPr>
      <w:pict w14:anchorId="262ECCE9">
        <v:shape id="_x0000_s2051" type="#_x0000_t75" style="position:absolute;left:0;text-align:left;margin-left:-7.75pt;margin-top:-65.1pt;width:144.35pt;height:29.3pt;z-index:251657728;mso-position-horizontal-relative:margin;mso-position-vertical-relative:margin">
          <v:imagedata r:id="rId2" o:title=""/>
          <w10:wrap type="square" anchorx="margin" anchory="margin"/>
        </v:shape>
      </w:pict>
    </w:r>
  </w:p>
  <w:p w14:paraId="2E4EB08E" w14:textId="77777777" w:rsidR="00194FF3" w:rsidRDefault="00194FF3"/>
  <w:p w14:paraId="1BD7F854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8F13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DEF6090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ABC20B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7266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BF4F3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46C64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1492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847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42ED0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601C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6582CBC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16C86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C2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244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26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A6CE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EC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4E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EA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1994A35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FB04E5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BD40D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45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46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922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0F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EB6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FC2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2564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4989"/>
    <w:rsid w:val="00025A01"/>
    <w:rsid w:val="00025F5B"/>
    <w:rsid w:val="00030154"/>
    <w:rsid w:val="00030527"/>
    <w:rsid w:val="00030B00"/>
    <w:rsid w:val="00030B0F"/>
    <w:rsid w:val="00030D4D"/>
    <w:rsid w:val="00031BF4"/>
    <w:rsid w:val="000322B4"/>
    <w:rsid w:val="00035B93"/>
    <w:rsid w:val="00037A37"/>
    <w:rsid w:val="0004042E"/>
    <w:rsid w:val="000420DD"/>
    <w:rsid w:val="0004228F"/>
    <w:rsid w:val="0004347D"/>
    <w:rsid w:val="00043C6D"/>
    <w:rsid w:val="00043DA6"/>
    <w:rsid w:val="00044274"/>
    <w:rsid w:val="000446C7"/>
    <w:rsid w:val="00044ED6"/>
    <w:rsid w:val="00046C79"/>
    <w:rsid w:val="00047456"/>
    <w:rsid w:val="00050692"/>
    <w:rsid w:val="00050734"/>
    <w:rsid w:val="00052009"/>
    <w:rsid w:val="000526D8"/>
    <w:rsid w:val="000566D0"/>
    <w:rsid w:val="000605C0"/>
    <w:rsid w:val="000607F9"/>
    <w:rsid w:val="00060AB1"/>
    <w:rsid w:val="00061FB6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2A6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D87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97A1E"/>
    <w:rsid w:val="001A0ABB"/>
    <w:rsid w:val="001A160E"/>
    <w:rsid w:val="001A1A67"/>
    <w:rsid w:val="001A1F7E"/>
    <w:rsid w:val="001A3654"/>
    <w:rsid w:val="001A3B6F"/>
    <w:rsid w:val="001A3C8E"/>
    <w:rsid w:val="001A4F87"/>
    <w:rsid w:val="001A687E"/>
    <w:rsid w:val="001A7671"/>
    <w:rsid w:val="001A7876"/>
    <w:rsid w:val="001A7B9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C7EA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2C1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07E"/>
    <w:rsid w:val="00260C15"/>
    <w:rsid w:val="00260F2A"/>
    <w:rsid w:val="00261147"/>
    <w:rsid w:val="002622B9"/>
    <w:rsid w:val="00262F89"/>
    <w:rsid w:val="002632EC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1C0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6996"/>
    <w:rsid w:val="002E782C"/>
    <w:rsid w:val="002F04D9"/>
    <w:rsid w:val="002F07EA"/>
    <w:rsid w:val="002F0C39"/>
    <w:rsid w:val="002F1592"/>
    <w:rsid w:val="002F1BE9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2ACB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B00"/>
    <w:rsid w:val="00342C1C"/>
    <w:rsid w:val="0034307E"/>
    <w:rsid w:val="003436A1"/>
    <w:rsid w:val="00343D6F"/>
    <w:rsid w:val="00345FCB"/>
    <w:rsid w:val="003506C3"/>
    <w:rsid w:val="00350D85"/>
    <w:rsid w:val="003533D5"/>
    <w:rsid w:val="0035361C"/>
    <w:rsid w:val="00353712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6BD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1FA1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BE2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09B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41CE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27C0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4A40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4506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6ECE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B7AAB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5777"/>
    <w:rsid w:val="00736099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3A58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62FA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4B7E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53C3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06F7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8C4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49F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41EF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5A08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BDE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7F6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6FA"/>
    <w:rsid w:val="00AF2CBB"/>
    <w:rsid w:val="00AF3529"/>
    <w:rsid w:val="00AF484B"/>
    <w:rsid w:val="00AF57BF"/>
    <w:rsid w:val="00AF5D92"/>
    <w:rsid w:val="00AF7246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6DC6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5B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38DC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68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07A30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4F8C"/>
    <w:rsid w:val="00D25401"/>
    <w:rsid w:val="00D26745"/>
    <w:rsid w:val="00D267DE"/>
    <w:rsid w:val="00D319B1"/>
    <w:rsid w:val="00D31B33"/>
    <w:rsid w:val="00D32196"/>
    <w:rsid w:val="00D32FDD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646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99B"/>
    <w:rsid w:val="00E02D40"/>
    <w:rsid w:val="00E03434"/>
    <w:rsid w:val="00E03FC9"/>
    <w:rsid w:val="00E04D72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17F3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11F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1D40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AD1"/>
    <w:rsid w:val="00F31E3D"/>
    <w:rsid w:val="00F32384"/>
    <w:rsid w:val="00F33240"/>
    <w:rsid w:val="00F33743"/>
    <w:rsid w:val="00F33FD1"/>
    <w:rsid w:val="00F349FC"/>
    <w:rsid w:val="00F3709E"/>
    <w:rsid w:val="00F42090"/>
    <w:rsid w:val="00F42852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1339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578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3F62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5DDB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  <w:rsid w:val="25E2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7F9B4C3B"/>
  <w15:chartTrackingRefBased/>
  <w15:docId w15:val="{CE7B4081-1526-406A-9967-D245C584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874B7E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322ACB"/>
    <w:pPr>
      <w:jc w:val="both"/>
    </w:pPr>
    <w:rPr>
      <w:sz w:val="24"/>
      <w:lang w:val="fr-FR" w:eastAsia="en-US"/>
    </w:rPr>
  </w:style>
  <w:style w:type="character" w:styleId="Onopgelostemelding">
    <w:name w:val="Unresolved Mention"/>
    <w:uiPriority w:val="99"/>
    <w:semiHidden/>
    <w:unhideWhenUsed/>
    <w:rsid w:val="005927C0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44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ndesheim.com/study-programmes/exchange-programm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jar.rietberg@windesheim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1A3CB-6991-42F1-A388-DABED41B83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065528-7D2B-44D3-8D74-6DA12D5BF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EAC87-F124-49B5-AD5B-4979F5BCB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598EE0-F5E3-4A7E-8A61-690B80B7B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</TotalTime>
  <Pages>3</Pages>
  <Words>636</Words>
  <Characters>3501</Characters>
  <Application>Microsoft Office Word</Application>
  <DocSecurity>0</DocSecurity>
  <PresentationFormat>Microsoft Word 11.0</PresentationFormat>
  <Lines>29</Lines>
  <Paragraphs>8</Paragraphs>
  <ScaleCrop>false</ScaleCrop>
  <Company>European Commission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7</cp:revision>
  <cp:lastPrinted>2014-04-24T15:31:00Z</cp:lastPrinted>
  <dcterms:created xsi:type="dcterms:W3CDTF">2022-03-08T15:31:00Z</dcterms:created>
  <dcterms:modified xsi:type="dcterms:W3CDTF">2022-03-16T18:44:00Z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