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1BA2" w14:textId="77777777" w:rsidR="00D23F7F" w:rsidRDefault="00D23F7F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64E70292" w14:textId="77777777" w:rsidR="001166B5" w:rsidRDefault="005D5129" w:rsidP="00D23F7F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7E390C8C" w14:textId="77777777" w:rsidR="009F1680" w:rsidRPr="00736099" w:rsidRDefault="00ED6889" w:rsidP="009F1680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bCs/>
          <w:color w:val="1F3864"/>
          <w:sz w:val="22"/>
          <w:szCs w:val="22"/>
          <w:lang w:val="en-GB"/>
        </w:rPr>
      </w:pPr>
      <w:r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="00190173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037C6E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897583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B429D2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897583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453F2F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    </w:t>
      </w:r>
      <w:r w:rsidR="009F1680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(01-02-2023 – 01-07-2023)</w:t>
      </w:r>
    </w:p>
    <w:p w14:paraId="657BA84B" w14:textId="6DA3459A" w:rsidR="00937213" w:rsidRDefault="00441C7A" w:rsidP="009F1680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7C82EFA9" w14:textId="77777777" w:rsidTr="00DD7327">
        <w:trPr>
          <w:trHeight w:val="334"/>
        </w:trPr>
        <w:tc>
          <w:tcPr>
            <w:tcW w:w="2232" w:type="dxa"/>
            <w:shd w:val="clear" w:color="auto" w:fill="auto"/>
          </w:tcPr>
          <w:p w14:paraId="53F42527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8423630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F25B44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4826774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79C7AE9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9F626B8" w14:textId="77777777" w:rsidTr="00DD7327">
        <w:trPr>
          <w:trHeight w:val="412"/>
        </w:trPr>
        <w:tc>
          <w:tcPr>
            <w:tcW w:w="2232" w:type="dxa"/>
            <w:shd w:val="clear" w:color="auto" w:fill="auto"/>
          </w:tcPr>
          <w:p w14:paraId="463127CC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66D08B4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97B4E1F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3A70F1B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575B2CA" w14:textId="77777777" w:rsidTr="00DD7327">
        <w:tc>
          <w:tcPr>
            <w:tcW w:w="2232" w:type="dxa"/>
            <w:shd w:val="clear" w:color="auto" w:fill="auto"/>
          </w:tcPr>
          <w:p w14:paraId="13381286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692B6290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40711DE2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4E942C56" w14:textId="77534707" w:rsidR="001903D7" w:rsidRPr="005F214B" w:rsidRDefault="00AA0AF4" w:rsidP="00D611B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37C6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6D1B8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37C6E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429D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6D1B8D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BCFFE30" w14:textId="77777777" w:rsidTr="00DD7327">
        <w:tc>
          <w:tcPr>
            <w:tcW w:w="2232" w:type="dxa"/>
            <w:shd w:val="clear" w:color="auto" w:fill="auto"/>
          </w:tcPr>
          <w:p w14:paraId="2F58B72A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7977A08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7D56EFF9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0B4130DA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5EFBC56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9B49A9F" w14:textId="77777777" w:rsidTr="00DD7327">
        <w:tc>
          <w:tcPr>
            <w:tcW w:w="2232" w:type="dxa"/>
            <w:shd w:val="clear" w:color="auto" w:fill="auto"/>
          </w:tcPr>
          <w:p w14:paraId="7557837A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395BCB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1A9CB50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39E97B9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4D379DF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09CA9F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53056C6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48FD5399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4A7DA3B3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0FDE597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75DAA59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1F5CDFAB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512BC702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397D026D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BD2F46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F5EC7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7DE9D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60810864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DDF6DC6" w14:textId="77777777" w:rsidTr="00DD7327">
        <w:trPr>
          <w:trHeight w:val="559"/>
        </w:trPr>
        <w:tc>
          <w:tcPr>
            <w:tcW w:w="2232" w:type="dxa"/>
            <w:shd w:val="clear" w:color="auto" w:fill="auto"/>
          </w:tcPr>
          <w:p w14:paraId="177E7A09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A1C6AB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F37825D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6F91225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1D6F621" w14:textId="77777777" w:rsidTr="00DD7327">
        <w:trPr>
          <w:trHeight w:val="531"/>
        </w:trPr>
        <w:tc>
          <w:tcPr>
            <w:tcW w:w="2232" w:type="dxa"/>
            <w:shd w:val="clear" w:color="auto" w:fill="auto"/>
          </w:tcPr>
          <w:p w14:paraId="6F831CAB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3EFC0D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FC691C2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2FD2B783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6EAD2C26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48397AF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494586A4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475EBB0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183942E6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7C83F1A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0829C89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6007A1B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1B593B52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72DF39CE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0B4B10DB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9D25BC7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7617C04D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839301B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14F71F1A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6770F120" w14:textId="77777777" w:rsidR="00314143" w:rsidRPr="006D1B8D" w:rsidRDefault="001F3F0D" w:rsidP="001F3F0D">
            <w:pPr>
              <w:pStyle w:val="Geenafstand"/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</w:pPr>
            <w:r w:rsidRPr="006D1B8D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485B2588" w14:textId="77777777" w:rsidTr="00DD7327">
        <w:trPr>
          <w:trHeight w:val="559"/>
        </w:trPr>
        <w:tc>
          <w:tcPr>
            <w:tcW w:w="2232" w:type="dxa"/>
            <w:shd w:val="clear" w:color="auto" w:fill="auto"/>
          </w:tcPr>
          <w:p w14:paraId="78B9843A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0129099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6341E3DE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71CFB4E2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DD7327" w:rsidRPr="003D0705" w14:paraId="2D0089DD" w14:textId="77777777" w:rsidTr="00DD7327">
        <w:tc>
          <w:tcPr>
            <w:tcW w:w="2232" w:type="dxa"/>
            <w:shd w:val="clear" w:color="auto" w:fill="auto"/>
          </w:tcPr>
          <w:p w14:paraId="6BBBADBE" w14:textId="77777777" w:rsidR="00DD7327" w:rsidRPr="005F214B" w:rsidRDefault="00DD732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A053BFA" w14:textId="77777777" w:rsidR="00DD7327" w:rsidRPr="005F214B" w:rsidRDefault="00DD7327" w:rsidP="00DD7327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55DA934D" w14:textId="77777777" w:rsidR="00DD7327" w:rsidRPr="00441C7A" w:rsidRDefault="00DD732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3D51D4A1" w14:textId="77777777" w:rsidR="00DD7327" w:rsidRPr="00AF7246" w:rsidRDefault="001D653B" w:rsidP="00293BE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DD7327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DD7327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0756EE4C" w14:textId="77777777" w:rsidR="00DD7327" w:rsidRPr="00152BBD" w:rsidRDefault="00DD7327" w:rsidP="00293BE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08B5BC3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F02C7D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8B9B44F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7472ACB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0417D65" w14:textId="5EC2DAFB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ED6889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E0455A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037C6E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97583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B429D2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97583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2B7468C1" w14:textId="77777777" w:rsidR="00B256DE" w:rsidRPr="000E0A70" w:rsidRDefault="00B256DE" w:rsidP="00B256DE">
      <w:pPr>
        <w:pStyle w:val="Tekstopmerking"/>
        <w:spacing w:after="120"/>
        <w:rPr>
          <w:rFonts w:ascii="Verdana" w:hAnsi="Verdana" w:cs="Calibri"/>
          <w:lang w:val="en-GB"/>
        </w:rPr>
      </w:pPr>
    </w:p>
    <w:p w14:paraId="2BE37E85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517975F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BAEEFFA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D611BE">
        <w:rPr>
          <w:rFonts w:ascii="Verdana" w:hAnsi="Verdana" w:cs="Calibri"/>
          <w:b/>
          <w:color w:val="002060"/>
          <w:lang w:val="en-GB"/>
        </w:rPr>
        <w:t xml:space="preserve">   </w:t>
      </w:r>
      <w:r w:rsidR="008B7D0B">
        <w:rPr>
          <w:rFonts w:ascii="Verdana" w:hAnsi="Verdana" w:cs="Calibri"/>
          <w:b/>
          <w:color w:val="002060"/>
          <w:sz w:val="24"/>
          <w:szCs w:val="24"/>
          <w:lang w:val="en-GB"/>
        </w:rPr>
        <w:t>Security Engineering - project</w:t>
      </w:r>
    </w:p>
    <w:p w14:paraId="41391799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3136"/>
        <w:gridCol w:w="28"/>
        <w:gridCol w:w="1089"/>
        <w:gridCol w:w="28"/>
        <w:gridCol w:w="1984"/>
        <w:gridCol w:w="28"/>
        <w:gridCol w:w="1182"/>
        <w:gridCol w:w="29"/>
      </w:tblGrid>
      <w:tr w:rsidR="00084E21" w:rsidRPr="00865FC1" w14:paraId="62D2546E" w14:textId="77777777" w:rsidTr="00B20DEB">
        <w:trPr>
          <w:jc w:val="center"/>
        </w:trPr>
        <w:tc>
          <w:tcPr>
            <w:tcW w:w="768" w:type="dxa"/>
          </w:tcPr>
          <w:p w14:paraId="464B10E3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48D3B92B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7D738541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gridSpan w:val="2"/>
            <w:shd w:val="clear" w:color="auto" w:fill="auto"/>
          </w:tcPr>
          <w:p w14:paraId="53CBF843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530000AC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1" w:type="dxa"/>
            <w:gridSpan w:val="2"/>
          </w:tcPr>
          <w:p w14:paraId="4226BAA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50D5B3A9" w14:textId="77777777" w:rsidTr="00B20DEB">
        <w:trPr>
          <w:trHeight w:val="473"/>
          <w:jc w:val="center"/>
        </w:trPr>
        <w:tc>
          <w:tcPr>
            <w:tcW w:w="768" w:type="dxa"/>
          </w:tcPr>
          <w:p w14:paraId="39FDE4AA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D653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D653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5C3A2C64" w14:textId="77777777" w:rsidR="00084E21" w:rsidRPr="00571D1F" w:rsidRDefault="004C0572" w:rsidP="008B7D0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Arial"/>
                <w:sz w:val="16"/>
                <w:szCs w:val="16"/>
                <w:lang w:val="nl-NL"/>
              </w:rPr>
              <w:t>ICT.KS.SECENG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EC5E1FA" w14:textId="77777777" w:rsidR="00084E21" w:rsidRPr="00571D1F" w:rsidRDefault="008B7D0B" w:rsidP="00D423A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Arial"/>
                <w:sz w:val="16"/>
                <w:szCs w:val="16"/>
                <w:lang w:val="en-US"/>
              </w:rPr>
              <w:t>Security Engineering</w:t>
            </w:r>
          </w:p>
        </w:tc>
        <w:tc>
          <w:tcPr>
            <w:tcW w:w="1117" w:type="dxa"/>
            <w:gridSpan w:val="2"/>
            <w:shd w:val="clear" w:color="auto" w:fill="auto"/>
          </w:tcPr>
          <w:p w14:paraId="487B1201" w14:textId="7C481BFE" w:rsidR="00084E21" w:rsidRPr="00571D1F" w:rsidRDefault="00397BBD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346E9691" w14:textId="77777777" w:rsidR="00084E21" w:rsidRPr="00571D1F" w:rsidRDefault="00397BBD" w:rsidP="00E0455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1" w:type="dxa"/>
            <w:gridSpan w:val="2"/>
          </w:tcPr>
          <w:p w14:paraId="1193093A" w14:textId="77777777" w:rsidR="00084E21" w:rsidRPr="00397BBD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97B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E0455A" w:rsidRPr="00865FC1" w14:paraId="6E58DF08" w14:textId="77777777" w:rsidTr="00571D1F">
        <w:trPr>
          <w:trHeight w:val="473"/>
          <w:jc w:val="center"/>
        </w:trPr>
        <w:tc>
          <w:tcPr>
            <w:tcW w:w="9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01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E0455A" w:rsidRPr="004A4CB5" w14:paraId="3A7E693E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6B5" w14:textId="77777777" w:rsidR="00E0455A" w:rsidRPr="00932667" w:rsidRDefault="00CC1228" w:rsidP="0009514C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A0E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E3DB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CAB7" w14:textId="500E47EB" w:rsidR="00E0455A" w:rsidRPr="00932667" w:rsidRDefault="004F084F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E0455A" w:rsidRPr="00932667"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8B8C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51F" w14:textId="7C5598BF" w:rsidR="00E0455A" w:rsidRPr="00932667" w:rsidRDefault="004F084F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226E7E29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757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A9F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A4D9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DCF1" w14:textId="1588571D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E7A9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DA0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2A4E439B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81D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235F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CE40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45D0" w14:textId="15C8AA65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3139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0CA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71145F3D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C34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37E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E6DD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9F9B" w14:textId="355DAACA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9F53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ED4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4BFA3161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9827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E6B5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A616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8F68" w14:textId="0495B391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5476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7E0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652C3EBC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A62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AC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A0E3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CA8" w14:textId="07E0C491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8ADA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486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054CD131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C21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D653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552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0ABE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F6D0" w14:textId="6C45E6A3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5098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88C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4542B9B0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6F0201DD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E7CE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D9C7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166AF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D14AE" w14:textId="77777777" w:rsidR="00E0455A" w:rsidRPr="00932667" w:rsidRDefault="00E0455A" w:rsidP="0009514C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F072B" w14:textId="77777777" w:rsidR="00E0455A" w:rsidRPr="00932667" w:rsidRDefault="00E0455A" w:rsidP="0009514C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3429CFA5" w14:textId="77777777" w:rsidR="001D653B" w:rsidRPr="005F5221" w:rsidRDefault="001D653B" w:rsidP="001D653B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1D653B" w:rsidRPr="00A67436" w14:paraId="4F43F896" w14:textId="77777777" w:rsidTr="00F73517">
        <w:trPr>
          <w:jc w:val="center"/>
        </w:trPr>
        <w:tc>
          <w:tcPr>
            <w:tcW w:w="8770" w:type="dxa"/>
          </w:tcPr>
          <w:p w14:paraId="430FC6A1" w14:textId="77777777" w:rsidR="001D653B" w:rsidRPr="001B6961" w:rsidRDefault="001D653B" w:rsidP="00F73517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2" w:history="1">
              <w:r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7DA4741F" w14:textId="77777777" w:rsidR="001D653B" w:rsidRPr="001B6961" w:rsidRDefault="001D653B" w:rsidP="001D653B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2907BD1A" w14:textId="77777777" w:rsidR="001D653B" w:rsidRPr="001B6961" w:rsidRDefault="001D653B" w:rsidP="001D653B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28EE6165" w14:textId="77777777" w:rsidR="001D653B" w:rsidRPr="001B6961" w:rsidRDefault="001D653B" w:rsidP="001D653B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5C1B1617" w14:textId="77777777" w:rsidR="001D653B" w:rsidRDefault="001D653B" w:rsidP="001D653B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162B4541" w14:textId="77777777" w:rsidR="001D653B" w:rsidRPr="00804AA7" w:rsidRDefault="001D653B" w:rsidP="001D653B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</w:t>
      </w:r>
      <w:proofErr w:type="spellStart"/>
      <w:r w:rsidRPr="00804AA7">
        <w:rPr>
          <w:rFonts w:ascii="Verdana" w:hAnsi="Verdana" w:cs="Calibri"/>
          <w:lang w:val="en-US"/>
        </w:rPr>
        <w:t>independantly</w:t>
      </w:r>
      <w:proofErr w:type="spellEnd"/>
      <w:r w:rsidRPr="00804AA7">
        <w:rPr>
          <w:rFonts w:ascii="Verdana" w:hAnsi="Verdana" w:cs="Calibri"/>
          <w:lang w:val="en-US"/>
        </w:rPr>
        <w:t xml:space="preserve">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150C7A60" w14:textId="77777777" w:rsidR="001D653B" w:rsidRPr="00804AA7" w:rsidRDefault="001D653B" w:rsidP="001D653B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804AA7">
        <w:rPr>
          <w:rFonts w:ascii="Verdana" w:hAnsi="Verdana" w:cs="Calibri"/>
          <w:sz w:val="16"/>
          <w:lang w:val="en-US"/>
        </w:rPr>
        <w:t>programme</w:t>
      </w:r>
      <w:proofErr w:type="spellEnd"/>
      <w:r w:rsidRPr="00804AA7">
        <w:rPr>
          <w:rFonts w:ascii="Verdana" w:hAnsi="Verdana" w:cs="Calibri"/>
          <w:sz w:val="16"/>
          <w:lang w:val="en-US"/>
        </w:rPr>
        <w:t>.</w:t>
      </w:r>
    </w:p>
    <w:p w14:paraId="1ABF6B5A" w14:textId="77777777" w:rsidR="001D653B" w:rsidRPr="00804AA7" w:rsidRDefault="001D653B" w:rsidP="001D653B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4DFA419F" w14:textId="77777777" w:rsidR="00B20DEB" w:rsidRPr="001D653B" w:rsidRDefault="00B20DEB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US"/>
        </w:rPr>
      </w:pPr>
    </w:p>
    <w:p w14:paraId="19A9C0E1" w14:textId="14B45E9C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20593A9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1A28F42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BA42B28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AE1A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81F453D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2B02E3E" w14:textId="77777777" w:rsidR="00E0455A" w:rsidRPr="002224E0" w:rsidRDefault="00E0455A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BEAEEBF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ED5D048" w14:textId="77777777" w:rsidR="00E0455A" w:rsidRPr="007B3F1B" w:rsidRDefault="00E0455A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4185E92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5F0D3F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4A03024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23017FA8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B8B155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1BE851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3505B9E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7BA6D79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606938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5649FB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1A60F4E8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0638FF8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697147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0CCCDA6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CF88D8B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65ADA7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7B3629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611BE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0FD9885B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50CD26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1DAE639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5BEF41F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F0BEC97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8051BF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BFA3B2A" w14:textId="77777777" w:rsidR="002B47F8" w:rsidRDefault="002B47F8" w:rsidP="00E0455A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7166" w14:textId="77777777" w:rsidR="00241E9E" w:rsidRDefault="00241E9E">
      <w:r>
        <w:separator/>
      </w:r>
    </w:p>
  </w:endnote>
  <w:endnote w:type="continuationSeparator" w:id="0">
    <w:p w14:paraId="66D8E4FE" w14:textId="77777777" w:rsidR="00241E9E" w:rsidRDefault="002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F38A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10B" w14:textId="77777777" w:rsidR="00A54F83" w:rsidRDefault="00A54F83">
    <w:pPr>
      <w:pStyle w:val="Voettekst"/>
    </w:pPr>
  </w:p>
  <w:p w14:paraId="260F0455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7647" w14:textId="77777777" w:rsidR="00241E9E" w:rsidRDefault="00241E9E">
      <w:r>
        <w:separator/>
      </w:r>
    </w:p>
  </w:footnote>
  <w:footnote w:type="continuationSeparator" w:id="0">
    <w:p w14:paraId="6E69A904" w14:textId="77777777" w:rsidR="00241E9E" w:rsidRDefault="0024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6B5A" w14:textId="77777777" w:rsidR="00A54F83" w:rsidRPr="00FD64F1" w:rsidRDefault="001D653B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3EA1AC7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5.7pt;margin-top:-6.5pt;width:152.95pt;height:39.35pt;z-index:251656704" filled="f" stroked="f">
          <v:textbox style="mso-next-textbox:#_x0000_s2055">
            <w:txbxContent>
              <w:p w14:paraId="5AA2E4DE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3632F0B1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5B487A2F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</w:p>
  <w:p w14:paraId="29091D7C" w14:textId="77777777" w:rsidR="00194FF3" w:rsidRDefault="001D653B">
    <w:r>
      <w:rPr>
        <w:rFonts w:ascii="Verdana" w:hAnsi="Verdana"/>
        <w:b/>
        <w:noProof/>
        <w:sz w:val="18"/>
        <w:szCs w:val="18"/>
        <w:lang w:val="en-GB" w:eastAsia="en-GB"/>
      </w:rPr>
      <w:pict w14:anchorId="5B632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8" type="#_x0000_t75" style="position:absolute;left:0;text-align:left;margin-left:159.2pt;margin-top:-49.1pt;width:134.95pt;height:71.7pt;z-index:251658752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0531980D">
        <v:shape id="_x0000_s2051" type="#_x0000_t75" style="position:absolute;left:0;text-align:left;margin-left:-7.75pt;margin-top:-42.1pt;width:144.35pt;height:29.3pt;z-index:251657728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1519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807A6E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C469D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4C48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5ACA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E0EB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22AA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2A7B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4A25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8A83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B56C5CE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68B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A2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7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A4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2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C5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4A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6B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EBE9E6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28611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49A81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EF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C7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CE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D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0B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4A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37C6E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419"/>
    <w:rsid w:val="00094F5F"/>
    <w:rsid w:val="0009514C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00C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78F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234B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D653B"/>
    <w:rsid w:val="001E0A7F"/>
    <w:rsid w:val="001E0F6A"/>
    <w:rsid w:val="001E13D3"/>
    <w:rsid w:val="001E4323"/>
    <w:rsid w:val="001E6D64"/>
    <w:rsid w:val="001E6DB4"/>
    <w:rsid w:val="001E7693"/>
    <w:rsid w:val="001F2EC2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716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1E9E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BEC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C7DAF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4E8F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F2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089"/>
    <w:rsid w:val="004943F7"/>
    <w:rsid w:val="004969F1"/>
    <w:rsid w:val="004A19CA"/>
    <w:rsid w:val="004A28C7"/>
    <w:rsid w:val="004A37A8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2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84F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AAF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1D1F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3F2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3B0E"/>
    <w:rsid w:val="006744CF"/>
    <w:rsid w:val="006749CB"/>
    <w:rsid w:val="00675DCA"/>
    <w:rsid w:val="00676B6E"/>
    <w:rsid w:val="006773B3"/>
    <w:rsid w:val="00677EF6"/>
    <w:rsid w:val="00677FA1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0F48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1B8D"/>
    <w:rsid w:val="006D43BE"/>
    <w:rsid w:val="006D540A"/>
    <w:rsid w:val="006D541D"/>
    <w:rsid w:val="006D578F"/>
    <w:rsid w:val="006D6BE1"/>
    <w:rsid w:val="006D760F"/>
    <w:rsid w:val="006D7785"/>
    <w:rsid w:val="006D79B4"/>
    <w:rsid w:val="006E0F55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5AB9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3E5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27AE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0CD9"/>
    <w:rsid w:val="008911C0"/>
    <w:rsid w:val="00892062"/>
    <w:rsid w:val="008925F2"/>
    <w:rsid w:val="0089360E"/>
    <w:rsid w:val="00894C5C"/>
    <w:rsid w:val="00896487"/>
    <w:rsid w:val="00897583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B7D0B"/>
    <w:rsid w:val="008B7D24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2CB0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1680"/>
    <w:rsid w:val="009F2856"/>
    <w:rsid w:val="009F4EB9"/>
    <w:rsid w:val="009F6B7E"/>
    <w:rsid w:val="00A014BD"/>
    <w:rsid w:val="00A0187B"/>
    <w:rsid w:val="00A02ADF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391E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42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0DEB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29D2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58A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58CC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CAA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4FA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228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0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3F7F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1BE"/>
    <w:rsid w:val="00D6121B"/>
    <w:rsid w:val="00D61752"/>
    <w:rsid w:val="00D6181A"/>
    <w:rsid w:val="00D622F0"/>
    <w:rsid w:val="00D62317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327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455A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EFB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0BD"/>
    <w:rsid w:val="00EC6FAA"/>
    <w:rsid w:val="00EC72EF"/>
    <w:rsid w:val="00ED067D"/>
    <w:rsid w:val="00ED181F"/>
    <w:rsid w:val="00ED2053"/>
    <w:rsid w:val="00ED24AE"/>
    <w:rsid w:val="00ED60D4"/>
    <w:rsid w:val="00ED61C3"/>
    <w:rsid w:val="00ED6889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14AE"/>
    <w:rsid w:val="00FC34F7"/>
    <w:rsid w:val="00FC3891"/>
    <w:rsid w:val="00FC492A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19D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38F9F8F9"/>
  <w15:chartTrackingRefBased/>
  <w15:docId w15:val="{5DE77BAA-3BF5-437A-A216-C3568EB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  <w:style w:type="character" w:styleId="Onopgelostemelding">
    <w:name w:val="Unresolved Mention"/>
    <w:uiPriority w:val="99"/>
    <w:semiHidden/>
    <w:unhideWhenUsed/>
    <w:rsid w:val="00571D1F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9F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94D38-5CCD-47B9-9D33-2FC9758E0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D5824-8EA7-4991-AA94-A05C64D92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2A8B4-495A-4138-B8FD-5CC2A43F3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EDECB-F46E-4A3F-87F6-E172F136C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640</Words>
  <Characters>3524</Characters>
  <Application>Microsoft Office Word</Application>
  <DocSecurity>0</DocSecurity>
  <PresentationFormat>Microsoft Word 11.0</PresentationFormat>
  <Lines>29</Lines>
  <Paragraphs>8</Paragraphs>
  <ScaleCrop>false</ScaleCrop>
  <Company>European Commission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8</cp:revision>
  <cp:lastPrinted>2014-04-24T15:31:00Z</cp:lastPrinted>
  <dcterms:created xsi:type="dcterms:W3CDTF">2022-03-08T15:33:00Z</dcterms:created>
  <dcterms:modified xsi:type="dcterms:W3CDTF">2022-03-16T18:51:00Z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