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B218" w14:textId="77777777" w:rsidR="001166B5" w:rsidRPr="00CF7EDA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CF7EDA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CF7EDA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CF7ED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56A922B3" w14:textId="76FE36F9" w:rsidR="00441C7A" w:rsidRPr="00CF7EDA" w:rsidRDefault="00190173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FF0000"/>
          <w:sz w:val="22"/>
          <w:szCs w:val="24"/>
          <w:lang w:val="en-GB"/>
        </w:rPr>
      </w:pPr>
      <w:r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ab/>
        <w:t>Autumn 20</w:t>
      </w:r>
      <w:r w:rsidR="00617219"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>2</w:t>
      </w:r>
      <w:r w:rsidR="00266E9E">
        <w:rPr>
          <w:rFonts w:ascii="Verdana" w:hAnsi="Verdana" w:cs="Arial"/>
          <w:b/>
          <w:color w:val="002060"/>
          <w:sz w:val="22"/>
          <w:szCs w:val="24"/>
          <w:lang w:val="en-GB"/>
        </w:rPr>
        <w:t>3</w:t>
      </w:r>
      <w:r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>-20</w:t>
      </w:r>
      <w:r w:rsidR="00D67F0B"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>2</w:t>
      </w:r>
      <w:r w:rsidR="00266E9E">
        <w:rPr>
          <w:rFonts w:ascii="Verdana" w:hAnsi="Verdana" w:cs="Arial"/>
          <w:b/>
          <w:color w:val="002060"/>
          <w:sz w:val="22"/>
          <w:szCs w:val="24"/>
          <w:lang w:val="en-GB"/>
        </w:rPr>
        <w:t>4</w:t>
      </w:r>
      <w:r w:rsidR="00623AF2"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r w:rsidR="00CF5F9E"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1E6311" w:rsidRPr="00E76024">
        <w:rPr>
          <w:rFonts w:ascii="Verdana" w:hAnsi="Verdana" w:cs="Arial"/>
          <w:bCs/>
          <w:color w:val="002060"/>
          <w:sz w:val="22"/>
          <w:szCs w:val="24"/>
          <w:lang w:val="en-US"/>
        </w:rPr>
        <w:t>(0</w:t>
      </w:r>
      <w:r w:rsidR="003A2896" w:rsidRPr="00E76024">
        <w:rPr>
          <w:rFonts w:ascii="Verdana" w:hAnsi="Verdana" w:cs="Arial"/>
          <w:bCs/>
          <w:color w:val="002060"/>
          <w:sz w:val="22"/>
          <w:szCs w:val="24"/>
          <w:lang w:val="en-US"/>
        </w:rPr>
        <w:t>1</w:t>
      </w:r>
      <w:r w:rsidR="001E6311" w:rsidRPr="00E76024">
        <w:rPr>
          <w:rFonts w:ascii="Verdana" w:hAnsi="Verdana" w:cs="Arial"/>
          <w:bCs/>
          <w:color w:val="002060"/>
          <w:sz w:val="22"/>
          <w:szCs w:val="24"/>
          <w:lang w:val="en-US"/>
        </w:rPr>
        <w:t>-09-202</w:t>
      </w:r>
      <w:r w:rsidR="00266E9E">
        <w:rPr>
          <w:rFonts w:ascii="Verdana" w:hAnsi="Verdana" w:cs="Arial"/>
          <w:bCs/>
          <w:color w:val="002060"/>
          <w:sz w:val="22"/>
          <w:szCs w:val="24"/>
          <w:lang w:val="en-US"/>
        </w:rPr>
        <w:t>3</w:t>
      </w:r>
      <w:r w:rsidR="001E6311" w:rsidRPr="00E76024">
        <w:rPr>
          <w:rFonts w:ascii="Verdana" w:hAnsi="Verdana" w:cs="Arial"/>
          <w:bCs/>
          <w:color w:val="002060"/>
          <w:sz w:val="22"/>
          <w:szCs w:val="24"/>
          <w:lang w:val="en-US"/>
        </w:rPr>
        <w:t xml:space="preserve"> – </w:t>
      </w:r>
      <w:r w:rsidR="003A2896" w:rsidRPr="00E76024">
        <w:rPr>
          <w:rFonts w:ascii="Verdana" w:hAnsi="Verdana" w:cs="Arial"/>
          <w:bCs/>
          <w:color w:val="002060"/>
          <w:sz w:val="22"/>
          <w:szCs w:val="24"/>
          <w:lang w:val="en-US"/>
        </w:rPr>
        <w:t>31</w:t>
      </w:r>
      <w:r w:rsidR="001E6311" w:rsidRPr="00E76024">
        <w:rPr>
          <w:rFonts w:ascii="Verdana" w:hAnsi="Verdana" w:cs="Arial"/>
          <w:bCs/>
          <w:color w:val="002060"/>
          <w:sz w:val="22"/>
          <w:szCs w:val="24"/>
          <w:lang w:val="en-US"/>
        </w:rPr>
        <w:t>-01-202</w:t>
      </w:r>
      <w:r w:rsidR="00266E9E">
        <w:rPr>
          <w:rFonts w:ascii="Verdana" w:hAnsi="Verdana" w:cs="Arial"/>
          <w:bCs/>
          <w:color w:val="002060"/>
          <w:sz w:val="22"/>
          <w:szCs w:val="24"/>
          <w:lang w:val="en-US"/>
        </w:rPr>
        <w:t>4</w:t>
      </w:r>
      <w:r w:rsidR="001E6311" w:rsidRPr="00E76024">
        <w:rPr>
          <w:rFonts w:ascii="Verdana" w:hAnsi="Verdana" w:cs="Arial"/>
          <w:bCs/>
          <w:color w:val="002060"/>
          <w:sz w:val="22"/>
          <w:szCs w:val="24"/>
          <w:lang w:val="en-US"/>
        </w:rPr>
        <w:t>)</w:t>
      </w:r>
    </w:p>
    <w:p w14:paraId="31A52104" w14:textId="77777777" w:rsidR="00937213" w:rsidRPr="00CF7EDA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1B0BB8" w:rsidRPr="00CF7EDA" w14:paraId="4D6B73B9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26F07730" w14:textId="77777777" w:rsidR="001903D7" w:rsidRPr="00CF7EDA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CF7EDA">
              <w:rPr>
                <w:rFonts w:ascii="Verdana" w:hAnsi="Verdana" w:cs="Arial"/>
                <w:sz w:val="20"/>
                <w:lang w:val="en-GB"/>
              </w:rPr>
              <w:t>n</w:t>
            </w:r>
            <w:r w:rsidRPr="00CF7EDA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CF7EDA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72193304" w14:textId="77777777" w:rsidR="007628D2" w:rsidRPr="00CF7EDA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BC724B3" w14:textId="77777777" w:rsidR="001903D7" w:rsidRPr="00CF7EDA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1D7D7CC" w14:textId="77777777" w:rsidR="001903D7" w:rsidRPr="00CF7EDA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CF7EDA">
              <w:rPr>
                <w:rFonts w:ascii="Verdana" w:hAnsi="Verdana" w:cs="Arial"/>
                <w:sz w:val="20"/>
                <w:lang w:val="en-GB"/>
              </w:rPr>
              <w:t>n</w:t>
            </w:r>
            <w:r w:rsidRPr="00CF7EDA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CF7EDA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407E6EBF" w14:textId="77777777" w:rsidR="001903D7" w:rsidRPr="00CF7EDA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CF7EDA" w14:paraId="3AE43429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2E434DFC" w14:textId="77777777" w:rsidR="001903D7" w:rsidRPr="00CF7EDA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CF7EDA">
              <w:rPr>
                <w:rFonts w:ascii="Verdana" w:hAnsi="Verdana" w:cs="Arial"/>
                <w:sz w:val="20"/>
                <w:lang w:val="en-GB"/>
              </w:rPr>
              <w:t>b</w:t>
            </w:r>
            <w:r w:rsidRPr="00CF7EDA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671384DA" w14:textId="77777777" w:rsidR="001903D7" w:rsidRPr="00CF7EDA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2DC83E5" w14:textId="77777777" w:rsidR="001903D7" w:rsidRPr="00CF7EDA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10BCED31" w14:textId="77777777" w:rsidR="001903D7" w:rsidRPr="00CF7EDA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CF7EDA" w14:paraId="112716E7" w14:textId="77777777" w:rsidTr="00280F15">
        <w:tc>
          <w:tcPr>
            <w:tcW w:w="2232" w:type="dxa"/>
            <w:shd w:val="clear" w:color="auto" w:fill="auto"/>
          </w:tcPr>
          <w:p w14:paraId="5FB1EE0C" w14:textId="77777777" w:rsidR="001903D7" w:rsidRPr="00CF7EDA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48062471" w14:textId="77777777" w:rsidR="001903D7" w:rsidRPr="00CF7EDA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EB0D3FA" w14:textId="77777777" w:rsidR="00C60042" w:rsidRPr="00CF7EDA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50C0D7E4" w14:textId="52397DEA" w:rsidR="001903D7" w:rsidRPr="00CF7EDA" w:rsidRDefault="00AA0AF4" w:rsidP="000D6455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617219"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266E9E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  <w:r w:rsidR="003E5228"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  <w:r w:rsidR="003E5228"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9F6719"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266E9E"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  <w:r w:rsidR="003E5228"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CF7EDA" w14:paraId="19BB3DE0" w14:textId="77777777" w:rsidTr="00280F15">
        <w:tc>
          <w:tcPr>
            <w:tcW w:w="2232" w:type="dxa"/>
            <w:shd w:val="clear" w:color="auto" w:fill="auto"/>
          </w:tcPr>
          <w:p w14:paraId="23A663ED" w14:textId="77777777" w:rsidR="001903D7" w:rsidRPr="00CF7EDA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CF7EDA">
              <w:rPr>
                <w:rFonts w:ascii="Verdana" w:hAnsi="Verdana" w:cs="Arial"/>
                <w:sz w:val="20"/>
                <w:lang w:val="en-GB"/>
              </w:rPr>
              <w:t>c</w:t>
            </w:r>
            <w:r w:rsidRPr="00CF7EDA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415443EE" w14:textId="77777777" w:rsidR="001903D7" w:rsidRPr="00CF7EDA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8BECA37" w14:textId="77777777" w:rsidR="006C3273" w:rsidRPr="00CF7EDA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CF7EDA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CF7EDA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2A608822" w14:textId="77777777" w:rsidR="001903D7" w:rsidRPr="00CF7EDA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54534642" w14:textId="77777777" w:rsidR="001903D7" w:rsidRPr="00CF7EDA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CF7EDA" w14:paraId="70D204E1" w14:textId="77777777" w:rsidTr="00280F15">
        <w:tc>
          <w:tcPr>
            <w:tcW w:w="2232" w:type="dxa"/>
            <w:shd w:val="clear" w:color="auto" w:fill="auto"/>
          </w:tcPr>
          <w:p w14:paraId="3F41836E" w14:textId="77777777" w:rsidR="001903D7" w:rsidRPr="00CF7EDA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4F5BF09F" w14:textId="77777777" w:rsidR="001903D7" w:rsidRPr="00CF7EDA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52ADF8D" w14:textId="77777777" w:rsidR="00C60042" w:rsidRPr="00CF7EDA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28CEEB42" w14:textId="77777777" w:rsidR="008D1391" w:rsidRPr="00CF7EDA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523FDF2" w14:textId="77777777" w:rsidR="001903D7" w:rsidRPr="00CF7EDA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44120F05" w14:textId="77777777" w:rsidR="006852C7" w:rsidRPr="00CF7EDA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03D70039" w14:textId="77777777" w:rsidR="00BD0C31" w:rsidRPr="00CF7EDA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9B18BB" w:rsidRPr="00CF7EDA" w14:paraId="289EAA12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6A30302B" w14:textId="77777777" w:rsidR="009B18BB" w:rsidRPr="00CF7EDA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55B4DAEE" w14:textId="77777777" w:rsidR="009B18BB" w:rsidRPr="00CF7EDA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163FB93A" w14:textId="77777777" w:rsidR="009B18BB" w:rsidRPr="00CF7EDA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25B1949A" w14:textId="77777777" w:rsidR="009B18BB" w:rsidRPr="00CF7EDA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CF7EDA" w14:paraId="17D9650B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69EF2B02" w14:textId="77777777" w:rsidR="00F13C9B" w:rsidRPr="00CF7EDA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751EDF4" w14:textId="77777777" w:rsidR="00F13C9B" w:rsidRPr="00CF7EDA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CF7ED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CF7ED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3D2277A4" w14:textId="77777777" w:rsidR="00F13C9B" w:rsidRPr="00CF7EDA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6E54ABC9" w14:textId="77777777" w:rsidR="00F13C9B" w:rsidRPr="00CF7EDA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414F3CB9" w14:textId="77777777" w:rsidR="00F13C9B" w:rsidRPr="00CF7EDA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CF7EDA" w14:paraId="5982ABA1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0A0616B0" w14:textId="77777777" w:rsidR="003A7498" w:rsidRPr="00CF7EDA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26A1208D" w14:textId="77777777" w:rsidR="009B18BB" w:rsidRPr="00CF7EDA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0E6A870F" w14:textId="77777777" w:rsidR="009B18BB" w:rsidRPr="00CF7EDA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CF7EDA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CF7EDA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27CC0904" w14:textId="77777777" w:rsidR="009B18BB" w:rsidRPr="00CF7EDA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CF7EDA" w14:paraId="3D2F7B66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04FF1CC7" w14:textId="77777777" w:rsidR="009B18BB" w:rsidRPr="00CF7EDA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CF7EDA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CF7EDA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49FFB73D" w14:textId="77777777" w:rsidR="009B18BB" w:rsidRPr="00CF7EDA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72257ACB" w14:textId="77777777" w:rsidR="009B18BB" w:rsidRPr="00CF7EDA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CF7EDA">
              <w:rPr>
                <w:rFonts w:ascii="Verdana" w:hAnsi="Verdana" w:cs="Arial"/>
                <w:sz w:val="20"/>
                <w:lang w:val="en-GB"/>
              </w:rPr>
              <w:br/>
              <w:t>e-mail</w:t>
            </w:r>
            <w:r w:rsidR="00060AB1" w:rsidRPr="00CF7EDA">
              <w:rPr>
                <w:rFonts w:ascii="Verdana" w:hAnsi="Verdana" w:cs="Arial"/>
                <w:sz w:val="20"/>
                <w:lang w:val="en-GB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22E4C392" w14:textId="77777777" w:rsidR="009B18BB" w:rsidRPr="00CF7EDA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619DDD35" w14:textId="77777777" w:rsidR="00B256DE" w:rsidRPr="00CF7ED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003C1C57" w14:textId="77777777" w:rsidR="001E13D3" w:rsidRPr="00CF7EDA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2168"/>
        <w:gridCol w:w="2166"/>
        <w:gridCol w:w="2304"/>
      </w:tblGrid>
      <w:tr w:rsidR="001E13D3" w:rsidRPr="00CF7EDA" w14:paraId="066F0FC4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1D17E02B" w14:textId="77777777" w:rsidR="001E13D3" w:rsidRPr="00CF7EDA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CF7EDA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37FF8BB1" w14:textId="77777777" w:rsidR="0080677A" w:rsidRPr="00CF7ED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619EE4C2" w14:textId="77777777" w:rsidR="0080677A" w:rsidRPr="00CF7ED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27BAD00D" w14:textId="77777777" w:rsidR="001E13D3" w:rsidRPr="00CF7ED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44CC59F0" w14:textId="77777777" w:rsidR="001E13D3" w:rsidRPr="00CF7EDA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6EA33682" w14:textId="77777777" w:rsidR="001E13D3" w:rsidRPr="00CF7EDA" w:rsidRDefault="00B07341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Engineering</w:t>
            </w:r>
            <w:r w:rsidR="00FD3D0F"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and IT</w:t>
            </w:r>
          </w:p>
        </w:tc>
      </w:tr>
      <w:tr w:rsidR="00314143" w:rsidRPr="00CF7EDA" w14:paraId="32BD5157" w14:textId="77777777" w:rsidTr="00B07341">
        <w:trPr>
          <w:trHeight w:val="371"/>
        </w:trPr>
        <w:tc>
          <w:tcPr>
            <w:tcW w:w="2232" w:type="dxa"/>
            <w:shd w:val="clear" w:color="auto" w:fill="auto"/>
          </w:tcPr>
          <w:p w14:paraId="6DBC9377" w14:textId="77777777" w:rsidR="00314143" w:rsidRPr="00CF7EDA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76721E15" w14:textId="77777777" w:rsidR="00FA5173" w:rsidRPr="00CF7EDA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7ED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CF7ED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CF7ED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12F91487" w14:textId="77777777" w:rsidR="00314143" w:rsidRPr="00CF7EDA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8952D1F" w14:textId="77777777" w:rsidR="00314143" w:rsidRPr="00CF7EDA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0DF0F34E" w14:textId="77777777" w:rsidR="00314143" w:rsidRPr="00CF7EDA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6FB2A052" w14:textId="77777777" w:rsidR="00314143" w:rsidRPr="00CF7EDA" w:rsidRDefault="00B07341" w:rsidP="00B07341">
            <w:pPr>
              <w:pStyle w:val="Geenafstand"/>
              <w:rPr>
                <w:rFonts w:ascii="Verdana" w:hAnsi="Verdana"/>
                <w:sz w:val="20"/>
                <w:lang w:val="en-GB"/>
              </w:rPr>
            </w:pPr>
            <w:r w:rsidRPr="00CF7EDA">
              <w:rPr>
                <w:rFonts w:ascii="Verdana" w:hAnsi="Verdana"/>
                <w:sz w:val="20"/>
                <w:lang w:val="en-GB"/>
              </w:rPr>
              <w:t xml:space="preserve">Built Environment </w:t>
            </w:r>
          </w:p>
        </w:tc>
      </w:tr>
      <w:tr w:rsidR="001E13D3" w:rsidRPr="00CF7EDA" w14:paraId="7B074FAB" w14:textId="77777777" w:rsidTr="00280F15">
        <w:trPr>
          <w:trHeight w:val="559"/>
        </w:trPr>
        <w:tc>
          <w:tcPr>
            <w:tcW w:w="2232" w:type="dxa"/>
            <w:shd w:val="clear" w:color="auto" w:fill="auto"/>
          </w:tcPr>
          <w:p w14:paraId="23E651A5" w14:textId="77777777" w:rsidR="00660EDB" w:rsidRPr="00CF7EDA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55D6F504" w14:textId="77777777" w:rsidR="001E13D3" w:rsidRPr="00CF7EDA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32827EA2" w14:textId="77777777" w:rsidR="001E13D3" w:rsidRPr="00CF7EDA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CF7EDA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CF7EDA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5340E112" w14:textId="77777777" w:rsidR="001E13D3" w:rsidRPr="00CF7EDA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FD3D0F" w:rsidRPr="00CF7EDA" w14:paraId="769DBE6D" w14:textId="77777777" w:rsidTr="00280F15">
        <w:tc>
          <w:tcPr>
            <w:tcW w:w="2232" w:type="dxa"/>
            <w:shd w:val="clear" w:color="auto" w:fill="auto"/>
          </w:tcPr>
          <w:p w14:paraId="6288550C" w14:textId="77777777" w:rsidR="00FD3D0F" w:rsidRPr="00CF7EDA" w:rsidRDefault="00FD3D0F" w:rsidP="00FD3D0F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CF7ED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23338600" w14:textId="77777777" w:rsidR="00FD3D0F" w:rsidRPr="00CF7EDA" w:rsidRDefault="00FD3D0F" w:rsidP="00FD3D0F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Mr Jochem Hilhorst</w:t>
            </w:r>
          </w:p>
        </w:tc>
        <w:tc>
          <w:tcPr>
            <w:tcW w:w="2232" w:type="dxa"/>
            <w:shd w:val="clear" w:color="auto" w:fill="auto"/>
          </w:tcPr>
          <w:p w14:paraId="0AA88346" w14:textId="77777777" w:rsidR="00FD3D0F" w:rsidRPr="00CF7EDA" w:rsidRDefault="00FD3D0F" w:rsidP="00FD3D0F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CF7EDA">
              <w:rPr>
                <w:rFonts w:ascii="Verdana" w:hAnsi="Verdana" w:cs="Arial"/>
                <w:sz w:val="20"/>
                <w:lang w:val="en-GB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7DC0BCAA" w14:textId="77777777" w:rsidR="00FD3D0F" w:rsidRPr="00CF7EDA" w:rsidRDefault="00CF6ADD" w:rsidP="00FD3D0F">
            <w:pPr>
              <w:spacing w:before="60"/>
              <w:ind w:right="-993"/>
              <w:jc w:val="left"/>
              <w:rPr>
                <w:rFonts w:ascii="Calibri" w:hAnsi="Calibri" w:cs="Calibri"/>
                <w:color w:val="FF0000"/>
                <w:sz w:val="20"/>
                <w:lang w:val="en-GB" w:eastAsia="nl-NL"/>
              </w:rPr>
            </w:pPr>
            <w:hyperlink r:id="rId11" w:history="1">
              <w:r w:rsidR="00FD3D0F" w:rsidRPr="00CF7EDA">
                <w:rPr>
                  <w:rStyle w:val="Hyperlink"/>
                  <w:rFonts w:ascii="Calibri" w:hAnsi="Calibri" w:cs="Calibri"/>
                  <w:sz w:val="20"/>
                  <w:lang w:val="en-GB" w:eastAsia="nl-NL"/>
                </w:rPr>
                <w:t>j.hilhorst@windesheim.nl</w:t>
              </w:r>
            </w:hyperlink>
          </w:p>
          <w:p w14:paraId="6612B45A" w14:textId="77777777" w:rsidR="00FD3D0F" w:rsidRPr="00CF7EDA" w:rsidRDefault="00FD3D0F" w:rsidP="00FD3D0F">
            <w:pPr>
              <w:spacing w:before="60"/>
              <w:ind w:right="-993"/>
              <w:jc w:val="left"/>
              <w:rPr>
                <w:rFonts w:ascii="Calibri" w:hAnsi="Calibri" w:cs="Calibri"/>
                <w:color w:val="FF0000"/>
                <w:sz w:val="20"/>
                <w:lang w:val="en-GB" w:eastAsia="nl-NL"/>
              </w:rPr>
            </w:pPr>
            <w:r w:rsidRPr="00CF7EDA">
              <w:rPr>
                <w:rFonts w:ascii="Calibri" w:hAnsi="Calibri" w:cs="Calibri"/>
                <w:sz w:val="20"/>
                <w:lang w:val="en-GB" w:eastAsia="nl-NL"/>
              </w:rPr>
              <w:t xml:space="preserve"> +31(0)88-4696404</w:t>
            </w:r>
          </w:p>
        </w:tc>
      </w:tr>
    </w:tbl>
    <w:p w14:paraId="1C9F64B8" w14:textId="77777777" w:rsidR="008D1391" w:rsidRPr="00CF7EDA" w:rsidRDefault="008D1391" w:rsidP="008D1391">
      <w:pPr>
        <w:pStyle w:val="Text4"/>
        <w:ind w:left="0"/>
        <w:rPr>
          <w:lang w:val="en-GB"/>
        </w:rPr>
      </w:pPr>
    </w:p>
    <w:p w14:paraId="29E7A9E8" w14:textId="77777777" w:rsidR="008D1391" w:rsidRPr="00CF7EDA" w:rsidRDefault="008D1391" w:rsidP="008D1391">
      <w:pPr>
        <w:pStyle w:val="Text4"/>
        <w:ind w:left="0"/>
        <w:rPr>
          <w:lang w:val="en-GB"/>
        </w:rPr>
      </w:pPr>
    </w:p>
    <w:p w14:paraId="376DF290" w14:textId="77777777" w:rsidR="005D5129" w:rsidRPr="00CF7EDA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CF7EDA"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 w:rsidRPr="00CF7EDA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CF7EDA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0FFF4A85" w14:textId="12335FE4" w:rsidR="00B256DE" w:rsidRPr="00CF7EDA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CF7EDA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 w:rsidRPr="00CF7EDA">
        <w:rPr>
          <w:rFonts w:ascii="Verdana" w:hAnsi="Verdana" w:cs="Calibri"/>
          <w:b/>
          <w:color w:val="002060"/>
          <w:sz w:val="20"/>
          <w:lang w:val="en-GB"/>
        </w:rPr>
        <w:t>. PROPOSED MOBILITY PROGRAMME</w:t>
      </w:r>
      <w:r w:rsidR="00426031" w:rsidRPr="00CF7EDA">
        <w:rPr>
          <w:rFonts w:ascii="Verdana" w:hAnsi="Verdana" w:cs="Calibri"/>
          <w:b/>
          <w:color w:val="002060"/>
          <w:sz w:val="20"/>
          <w:lang w:val="en-GB"/>
        </w:rPr>
        <w:tab/>
      </w:r>
      <w:r w:rsidR="00485B1F" w:rsidRPr="00CF7EDA">
        <w:rPr>
          <w:rFonts w:ascii="Verdana" w:hAnsi="Verdana" w:cs="Calibri"/>
          <w:b/>
          <w:color w:val="002060"/>
          <w:sz w:val="20"/>
          <w:lang w:val="en-GB"/>
        </w:rPr>
        <w:tab/>
      </w:r>
      <w:r w:rsidR="00485B1F" w:rsidRPr="00CF7EDA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 w:rsidRPr="00CF7EDA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 w:rsidRPr="00CF7EDA">
        <w:rPr>
          <w:rFonts w:ascii="Verdana" w:hAnsi="Verdana" w:cs="Calibri"/>
          <w:b/>
          <w:color w:val="002060"/>
          <w:sz w:val="20"/>
          <w:u w:val="single"/>
          <w:lang w:val="en-GB"/>
        </w:rPr>
        <w:t>Autumn 20</w:t>
      </w:r>
      <w:r w:rsidR="00617219" w:rsidRPr="00CF7EDA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266E9E">
        <w:rPr>
          <w:rFonts w:ascii="Verdana" w:hAnsi="Verdana" w:cs="Calibri"/>
          <w:b/>
          <w:color w:val="002060"/>
          <w:sz w:val="20"/>
          <w:u w:val="single"/>
          <w:lang w:val="en-GB"/>
        </w:rPr>
        <w:t>3</w:t>
      </w:r>
      <w:r w:rsidR="00426031" w:rsidRPr="00CF7EDA">
        <w:rPr>
          <w:rFonts w:ascii="Verdana" w:hAnsi="Verdana" w:cs="Calibri"/>
          <w:b/>
          <w:color w:val="002060"/>
          <w:sz w:val="20"/>
          <w:u w:val="single"/>
          <w:lang w:val="en-GB"/>
        </w:rPr>
        <w:t>-20</w:t>
      </w:r>
      <w:r w:rsidR="00D67F0B" w:rsidRPr="00CF7EDA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266E9E">
        <w:rPr>
          <w:rFonts w:ascii="Verdana" w:hAnsi="Verdana" w:cs="Calibri"/>
          <w:b/>
          <w:color w:val="002060"/>
          <w:sz w:val="20"/>
          <w:u w:val="single"/>
          <w:lang w:val="en-GB"/>
        </w:rPr>
        <w:t>4</w:t>
      </w:r>
    </w:p>
    <w:p w14:paraId="4FDA7960" w14:textId="77777777" w:rsidR="00B256DE" w:rsidRPr="00CF7EDA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002060"/>
          <w:lang w:val="en-GB"/>
        </w:rPr>
      </w:pPr>
      <w:r w:rsidRPr="00CF7EDA">
        <w:rPr>
          <w:rFonts w:ascii="Verdana" w:hAnsi="Verdana" w:cs="Calibri"/>
          <w:b/>
          <w:color w:val="002060"/>
          <w:u w:val="single"/>
          <w:lang w:val="en-GB"/>
        </w:rPr>
        <w:t>Student name:</w:t>
      </w:r>
      <w:r w:rsidR="000D6455" w:rsidRPr="00CF7EDA">
        <w:rPr>
          <w:rFonts w:ascii="Verdana" w:hAnsi="Verdana" w:cs="Calibri"/>
          <w:color w:val="002060"/>
          <w:lang w:val="en-GB"/>
        </w:rPr>
        <w:t xml:space="preserve"> . . . . . . . . . . . . . . . . </w:t>
      </w:r>
    </w:p>
    <w:p w14:paraId="0B6F4666" w14:textId="77777777" w:rsidR="00CF7EDA" w:rsidRPr="00CF7EDA" w:rsidRDefault="00CF7ED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002060"/>
          <w:lang w:val="en-GB"/>
        </w:rPr>
      </w:pPr>
    </w:p>
    <w:p w14:paraId="46EC6775" w14:textId="77777777" w:rsidR="00CB1B8A" w:rsidRPr="003A2896" w:rsidRDefault="00EC589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bCs/>
          <w:color w:val="1F3864"/>
          <w:sz w:val="22"/>
          <w:szCs w:val="22"/>
          <w:lang w:val="en-GB"/>
        </w:rPr>
      </w:pPr>
      <w:r w:rsidRPr="00FB77C1">
        <w:rPr>
          <w:rFonts w:ascii="Verdana" w:hAnsi="Verdana" w:cs="Calibri"/>
          <w:b/>
          <w:bCs/>
          <w:color w:val="1F3864"/>
          <w:lang w:val="en-GB"/>
        </w:rPr>
        <w:t xml:space="preserve">Module name: </w:t>
      </w:r>
      <w:r w:rsidR="003A2896">
        <w:rPr>
          <w:rFonts w:ascii="Verdana" w:hAnsi="Verdana" w:cs="Calibri"/>
          <w:b/>
          <w:bCs/>
          <w:color w:val="1F3864"/>
          <w:lang w:val="en-GB"/>
        </w:rPr>
        <w:tab/>
      </w:r>
      <w:r w:rsidRPr="003A2896">
        <w:rPr>
          <w:rFonts w:ascii="Verdana" w:hAnsi="Verdana" w:cs="Calibri"/>
          <w:b/>
          <w:bCs/>
          <w:color w:val="1F3864"/>
          <w:sz w:val="22"/>
          <w:szCs w:val="22"/>
          <w:lang w:val="en-GB"/>
        </w:rPr>
        <w:t>Buil</w:t>
      </w:r>
      <w:r w:rsidR="002030B9" w:rsidRPr="003A2896">
        <w:rPr>
          <w:rFonts w:ascii="Verdana" w:hAnsi="Verdana" w:cs="Calibri"/>
          <w:b/>
          <w:bCs/>
          <w:color w:val="1F3864"/>
          <w:sz w:val="22"/>
          <w:szCs w:val="22"/>
          <w:lang w:val="en-GB"/>
        </w:rPr>
        <w:t>t</w:t>
      </w:r>
      <w:r w:rsidRPr="003A2896">
        <w:rPr>
          <w:rFonts w:ascii="Verdana" w:hAnsi="Verdana" w:cs="Calibri"/>
          <w:b/>
          <w:bCs/>
          <w:color w:val="1F3864"/>
          <w:sz w:val="22"/>
          <w:szCs w:val="22"/>
          <w:lang w:val="en-GB"/>
        </w:rPr>
        <w:t xml:space="preserve"> Environment</w:t>
      </w:r>
      <w:r w:rsidR="003A2896" w:rsidRPr="003A2896">
        <w:rPr>
          <w:rFonts w:ascii="Verdana" w:hAnsi="Verdana" w:cs="Calibri"/>
          <w:b/>
          <w:bCs/>
          <w:color w:val="1F3864"/>
          <w:sz w:val="22"/>
          <w:szCs w:val="22"/>
          <w:lang w:val="en-GB"/>
        </w:rPr>
        <w:t xml:space="preserve"> – Future Cities</w:t>
      </w:r>
    </w:p>
    <w:p w14:paraId="7649DA61" w14:textId="77777777" w:rsidR="00EC5899" w:rsidRPr="00CF7EDA" w:rsidRDefault="00EC589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798"/>
        <w:gridCol w:w="1317"/>
        <w:gridCol w:w="3526"/>
        <w:gridCol w:w="827"/>
        <w:gridCol w:w="1866"/>
        <w:gridCol w:w="1252"/>
        <w:gridCol w:w="8"/>
      </w:tblGrid>
      <w:tr w:rsidR="00084E21" w:rsidRPr="00CF7EDA" w14:paraId="0B4D0002" w14:textId="77777777" w:rsidTr="003F5E1D">
        <w:trPr>
          <w:gridAfter w:val="1"/>
          <w:wAfter w:w="8" w:type="dxa"/>
          <w:trHeight w:val="1103"/>
          <w:jc w:val="center"/>
        </w:trPr>
        <w:tc>
          <w:tcPr>
            <w:tcW w:w="805" w:type="dxa"/>
            <w:gridSpan w:val="2"/>
          </w:tcPr>
          <w:p w14:paraId="0A4BA424" w14:textId="77777777" w:rsidR="00084E21" w:rsidRPr="00CF7EDA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CF7E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317" w:type="dxa"/>
            <w:shd w:val="clear" w:color="auto" w:fill="auto"/>
          </w:tcPr>
          <w:p w14:paraId="12E4B7F2" w14:textId="77777777" w:rsidR="00084E21" w:rsidRPr="00CF7ED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CF7E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</w:t>
            </w:r>
            <w:r w:rsidRPr="00CF7EDA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</w:p>
        </w:tc>
        <w:tc>
          <w:tcPr>
            <w:tcW w:w="3526" w:type="dxa"/>
            <w:shd w:val="clear" w:color="auto" w:fill="auto"/>
          </w:tcPr>
          <w:p w14:paraId="6B718199" w14:textId="77777777" w:rsidR="00084E21" w:rsidRPr="00CF7ED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CF7E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CF7EDA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827" w:type="dxa"/>
            <w:shd w:val="clear" w:color="auto" w:fill="auto"/>
          </w:tcPr>
          <w:p w14:paraId="7C85BDBE" w14:textId="77777777" w:rsidR="00084E21" w:rsidRPr="00CF7ED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CF7E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866" w:type="dxa"/>
            <w:shd w:val="clear" w:color="auto" w:fill="auto"/>
          </w:tcPr>
          <w:p w14:paraId="31CD2945" w14:textId="77777777" w:rsidR="00084E21" w:rsidRPr="00CF7ED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CF7E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</w:p>
        </w:tc>
        <w:tc>
          <w:tcPr>
            <w:tcW w:w="1252" w:type="dxa"/>
          </w:tcPr>
          <w:p w14:paraId="26B510AA" w14:textId="77777777" w:rsidR="00084E21" w:rsidRPr="00CF7ED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CF7E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CF7EDA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A144D5" w:rsidRPr="00CF7EDA" w14:paraId="182DFAF1" w14:textId="77777777" w:rsidTr="00C77EC8">
        <w:trPr>
          <w:gridBefore w:val="1"/>
          <w:wBefore w:w="7" w:type="dxa"/>
          <w:trHeight w:val="468"/>
          <w:jc w:val="center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13B0" w14:textId="77777777" w:rsidR="00A144D5" w:rsidRPr="00F510FC" w:rsidRDefault="00F6772D" w:rsidP="00DF6C51">
            <w:pPr>
              <w:spacing w:before="120" w:after="120"/>
              <w:rPr>
                <w:rFonts w:ascii="Verdana" w:hAnsi="Verdana" w:cs="Calibri"/>
                <w:b/>
                <w:bCs/>
                <w:i/>
                <w:sz w:val="20"/>
                <w:lang w:val="en-GB"/>
              </w:rPr>
            </w:pPr>
            <w:r w:rsidRPr="00F510FC">
              <w:rPr>
                <w:rFonts w:ascii="Verdana" w:hAnsi="Verdana" w:cs="Tahoma"/>
                <w:b/>
                <w:bCs/>
                <w:sz w:val="18"/>
                <w:szCs w:val="18"/>
                <w:lang w:val="en-GB"/>
              </w:rPr>
              <w:t>Module in block 1</w:t>
            </w:r>
            <w:r w:rsidR="000125EF">
              <w:rPr>
                <w:rFonts w:ascii="Verdana" w:hAnsi="Verdana" w:cs="Tahoma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0125EF" w:rsidRPr="000125EF">
              <w:rPr>
                <w:rFonts w:ascii="Verdana" w:hAnsi="Verdana" w:cs="Tahoma"/>
                <w:i/>
                <w:iCs/>
                <w:sz w:val="18"/>
                <w:szCs w:val="18"/>
                <w:lang w:val="en-GB"/>
              </w:rPr>
              <w:t>(September – November)</w:t>
            </w:r>
          </w:p>
        </w:tc>
      </w:tr>
      <w:tr w:rsidR="00A42E27" w:rsidRPr="00CF7EDA" w14:paraId="6908BA0B" w14:textId="77777777" w:rsidTr="003F5E1D">
        <w:trPr>
          <w:gridAfter w:val="1"/>
          <w:wAfter w:w="8" w:type="dxa"/>
          <w:trHeight w:val="473"/>
          <w:jc w:val="center"/>
        </w:trPr>
        <w:tc>
          <w:tcPr>
            <w:tcW w:w="805" w:type="dxa"/>
            <w:gridSpan w:val="2"/>
          </w:tcPr>
          <w:p w14:paraId="3700A546" w14:textId="77777777" w:rsidR="00A42E27" w:rsidRPr="00CF7EDA" w:rsidRDefault="00F6772D" w:rsidP="00A42E2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Selectievakje14"/>
            <w:r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F6ADD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F6ADD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bookmarkEnd w:id="0"/>
            <w:r w:rsidRPr="00CF7EDA">
              <w:rPr>
                <w:rFonts w:ascii="Calibri" w:hAnsi="Calibri" w:cs="Tahoma"/>
                <w:sz w:val="18"/>
                <w:szCs w:val="18"/>
                <w:lang w:val="en-GB"/>
              </w:rPr>
              <w:t xml:space="preserve">      </w:t>
            </w:r>
          </w:p>
        </w:tc>
        <w:tc>
          <w:tcPr>
            <w:tcW w:w="1317" w:type="dxa"/>
            <w:shd w:val="clear" w:color="auto" w:fill="auto"/>
          </w:tcPr>
          <w:p w14:paraId="2ED15156" w14:textId="77777777" w:rsidR="003A2896" w:rsidRDefault="003A2896" w:rsidP="00A42E27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44CD7D3" w14:textId="77777777" w:rsidR="007928BD" w:rsidRDefault="007928BD" w:rsidP="00A42E27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  <w:p w14:paraId="2F2A2117" w14:textId="065A6121" w:rsidR="00F510FC" w:rsidRPr="005855AB" w:rsidRDefault="00F510FC" w:rsidP="00A42E27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BT.KOFC</w:t>
            </w:r>
            <w:r w:rsidR="004D28DE">
              <w:rPr>
                <w:rFonts w:ascii="Arial" w:hAnsi="Arial" w:cs="Arial"/>
                <w:sz w:val="17"/>
                <w:szCs w:val="17"/>
                <w:lang w:val="en-GB"/>
              </w:rPr>
              <w:t>.V19</w:t>
            </w:r>
          </w:p>
          <w:p w14:paraId="7E4448D1" w14:textId="51494B95" w:rsidR="00F510FC" w:rsidRPr="005855AB" w:rsidRDefault="00F510FC" w:rsidP="00A42E27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BT.PFC</w:t>
            </w:r>
            <w:r w:rsidR="004D28DE">
              <w:rPr>
                <w:rFonts w:ascii="Arial" w:hAnsi="Arial" w:cs="Arial"/>
                <w:sz w:val="17"/>
                <w:szCs w:val="17"/>
                <w:lang w:val="en-GB"/>
              </w:rPr>
              <w:t>.V18</w:t>
            </w:r>
          </w:p>
          <w:p w14:paraId="1CAA757C" w14:textId="06145387" w:rsidR="00F510FC" w:rsidRPr="005855AB" w:rsidRDefault="008C174F" w:rsidP="00A42E27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BT.LFT</w:t>
            </w:r>
            <w:r w:rsidR="004D28DE">
              <w:rPr>
                <w:rFonts w:ascii="Arial" w:hAnsi="Arial" w:cs="Arial"/>
                <w:sz w:val="17"/>
                <w:szCs w:val="17"/>
                <w:lang w:val="en-GB"/>
              </w:rPr>
              <w:t>.V20</w:t>
            </w:r>
          </w:p>
          <w:p w14:paraId="5269DDC1" w14:textId="45B0ED22" w:rsidR="008C174F" w:rsidRPr="00CF7EDA" w:rsidRDefault="008C174F" w:rsidP="00A42E27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BT.PECT</w:t>
            </w:r>
            <w:r w:rsidR="004D28DE">
              <w:rPr>
                <w:rFonts w:ascii="Arial" w:hAnsi="Arial" w:cs="Arial"/>
                <w:sz w:val="17"/>
                <w:szCs w:val="17"/>
                <w:lang w:val="en-GB"/>
              </w:rPr>
              <w:t>.V19</w:t>
            </w:r>
          </w:p>
        </w:tc>
        <w:tc>
          <w:tcPr>
            <w:tcW w:w="3526" w:type="dxa"/>
            <w:shd w:val="clear" w:color="auto" w:fill="auto"/>
          </w:tcPr>
          <w:p w14:paraId="426D086F" w14:textId="77777777" w:rsidR="00A42E27" w:rsidRPr="006931B0" w:rsidRDefault="00F6772D" w:rsidP="008B7E37">
            <w:pPr>
              <w:pStyle w:val="Tabeltekst"/>
              <w:spacing w:before="120"/>
              <w:rPr>
                <w:rFonts w:ascii="Verdana" w:hAnsi="Verdana" w:cs="Calibri"/>
                <w:b/>
                <w:bCs w:val="0"/>
                <w:i/>
                <w:sz w:val="18"/>
                <w:szCs w:val="18"/>
                <w:lang w:val="en-GB"/>
              </w:rPr>
            </w:pPr>
            <w:r w:rsidRPr="006931B0">
              <w:rPr>
                <w:rFonts w:ascii="Verdana" w:hAnsi="Verdana" w:cs="Calibri"/>
                <w:b/>
                <w:bCs w:val="0"/>
                <w:i/>
                <w:sz w:val="18"/>
                <w:szCs w:val="18"/>
                <w:lang w:val="en-GB"/>
              </w:rPr>
              <w:t>Module Future Cities</w:t>
            </w:r>
          </w:p>
          <w:p w14:paraId="6BE96390" w14:textId="77777777" w:rsidR="00F510FC" w:rsidRPr="007E5EB3" w:rsidRDefault="00F510FC" w:rsidP="00F510FC">
            <w:pPr>
              <w:pStyle w:val="Tabelteks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E5EB3">
              <w:rPr>
                <w:rFonts w:ascii="Arial" w:hAnsi="Arial" w:cs="Arial"/>
                <w:sz w:val="18"/>
                <w:szCs w:val="18"/>
                <w:lang w:val="en-GB"/>
              </w:rPr>
              <w:t>Kick Off Future Cities</w:t>
            </w:r>
          </w:p>
          <w:p w14:paraId="739D71F6" w14:textId="77777777" w:rsidR="00F510FC" w:rsidRPr="007E5EB3" w:rsidRDefault="00F510FC" w:rsidP="00F510FC">
            <w:pPr>
              <w:pStyle w:val="Tabelteks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E5EB3">
              <w:rPr>
                <w:rFonts w:ascii="Arial" w:hAnsi="Arial" w:cs="Arial"/>
                <w:sz w:val="18"/>
                <w:szCs w:val="18"/>
                <w:lang w:val="en-GB"/>
              </w:rPr>
              <w:t>Project Future Cities</w:t>
            </w:r>
          </w:p>
          <w:p w14:paraId="7A29E4DF" w14:textId="77777777" w:rsidR="008C174F" w:rsidRPr="007E5EB3" w:rsidRDefault="008C174F" w:rsidP="008C174F">
            <w:pPr>
              <w:pStyle w:val="Tabelteks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E5EB3">
              <w:rPr>
                <w:rFonts w:ascii="Arial" w:hAnsi="Arial" w:cs="Arial"/>
                <w:sz w:val="18"/>
                <w:szCs w:val="18"/>
                <w:lang w:val="en-GB"/>
              </w:rPr>
              <w:t>Lectures and Field Trip</w:t>
            </w:r>
          </w:p>
          <w:p w14:paraId="343E3E9E" w14:textId="77777777" w:rsidR="008C174F" w:rsidRPr="00CF7EDA" w:rsidRDefault="008C174F" w:rsidP="008C174F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E5EB3">
              <w:rPr>
                <w:rFonts w:ascii="Arial" w:hAnsi="Arial" w:cs="Arial"/>
                <w:sz w:val="18"/>
                <w:szCs w:val="18"/>
                <w:lang w:val="en-GB"/>
              </w:rPr>
              <w:t>Professional Skills</w:t>
            </w:r>
          </w:p>
        </w:tc>
        <w:tc>
          <w:tcPr>
            <w:tcW w:w="827" w:type="dxa"/>
            <w:shd w:val="clear" w:color="auto" w:fill="auto"/>
          </w:tcPr>
          <w:p w14:paraId="52F4F3C3" w14:textId="77777777" w:rsidR="00A42E27" w:rsidRDefault="00F6772D" w:rsidP="000E0DE9">
            <w:pPr>
              <w:pStyle w:val="Tabeltekst"/>
              <w:spacing w:before="120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1</w:t>
            </w:r>
          </w:p>
          <w:p w14:paraId="1A385ACE" w14:textId="77777777" w:rsidR="00F510FC" w:rsidRDefault="00F510FC" w:rsidP="00A42E27">
            <w:pPr>
              <w:pStyle w:val="Tabeltekst"/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7F0057F0" w14:textId="77777777" w:rsidR="008C174F" w:rsidRPr="00CF7EDA" w:rsidRDefault="008C174F" w:rsidP="00A42E27">
            <w:pPr>
              <w:pStyle w:val="Tabeltekst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866" w:type="dxa"/>
            <w:shd w:val="clear" w:color="auto" w:fill="auto"/>
          </w:tcPr>
          <w:p w14:paraId="4B3AA0DA" w14:textId="77777777" w:rsidR="00A42E27" w:rsidRPr="004B1CF7" w:rsidRDefault="00F6772D" w:rsidP="008B7E37">
            <w:pPr>
              <w:pStyle w:val="Tabeltekst"/>
              <w:spacing w:before="120"/>
              <w:jc w:val="center"/>
              <w:rPr>
                <w:rFonts w:ascii="Arial" w:hAnsi="Arial"/>
                <w:b/>
                <w:bCs w:val="0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b/>
                <w:bCs w:val="0"/>
                <w:sz w:val="17"/>
                <w:szCs w:val="17"/>
                <w:lang w:val="en-GB"/>
              </w:rPr>
              <w:t>15</w:t>
            </w:r>
          </w:p>
          <w:p w14:paraId="23399F0B" w14:textId="77777777" w:rsidR="00F510FC" w:rsidRPr="004B1CF7" w:rsidRDefault="00F510FC" w:rsidP="00A42E27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1</w:t>
            </w:r>
          </w:p>
          <w:p w14:paraId="74972649" w14:textId="77777777" w:rsidR="00F510FC" w:rsidRPr="004B1CF7" w:rsidRDefault="00F510FC" w:rsidP="00A42E27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6</w:t>
            </w:r>
          </w:p>
          <w:p w14:paraId="65A4AEAF" w14:textId="77777777" w:rsidR="008C174F" w:rsidRPr="004B1CF7" w:rsidRDefault="008C174F" w:rsidP="00A42E27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6</w:t>
            </w:r>
          </w:p>
          <w:p w14:paraId="605C3629" w14:textId="77777777" w:rsidR="00F510FC" w:rsidRDefault="008C174F" w:rsidP="003A2896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2</w:t>
            </w:r>
          </w:p>
          <w:p w14:paraId="79CE6CA0" w14:textId="6769C94B" w:rsidR="008B7E37" w:rsidRPr="00CF7EDA" w:rsidRDefault="008B7E37" w:rsidP="003A2896">
            <w:pPr>
              <w:pStyle w:val="Tabeltekst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252" w:type="dxa"/>
          </w:tcPr>
          <w:p w14:paraId="7F2A3C65" w14:textId="77777777" w:rsidR="00A42E27" w:rsidRDefault="00F6772D" w:rsidP="00A42E2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Yes</w:t>
            </w:r>
          </w:p>
          <w:p w14:paraId="125BDBB7" w14:textId="77777777" w:rsidR="00F510FC" w:rsidRPr="00CF7EDA" w:rsidRDefault="00F510FC" w:rsidP="00A42E2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F6772D" w:rsidRPr="00CF7EDA" w14:paraId="4951040E" w14:textId="77777777" w:rsidTr="00C77EC8">
        <w:trPr>
          <w:gridBefore w:val="1"/>
          <w:wBefore w:w="7" w:type="dxa"/>
          <w:trHeight w:val="382"/>
          <w:jc w:val="center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2B8A" w14:textId="77777777" w:rsidR="00F6772D" w:rsidRPr="00CF7EDA" w:rsidRDefault="0021762B" w:rsidP="003A2896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F510FC">
              <w:rPr>
                <w:rFonts w:ascii="Verdana" w:hAnsi="Verdana" w:cs="Tahoma"/>
                <w:b/>
                <w:bCs/>
                <w:sz w:val="18"/>
                <w:szCs w:val="18"/>
                <w:lang w:val="en-GB"/>
              </w:rPr>
              <w:t>Module in block 2</w:t>
            </w:r>
            <w:r w:rsidR="003A2896">
              <w:rPr>
                <w:rFonts w:ascii="Verdana" w:hAnsi="Verdana" w:cs="Tahoma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0125EF" w:rsidRPr="000125EF">
              <w:rPr>
                <w:rFonts w:ascii="Verdana" w:hAnsi="Verdana" w:cs="Tahoma"/>
                <w:i/>
                <w:iCs/>
                <w:sz w:val="18"/>
                <w:szCs w:val="18"/>
                <w:lang w:val="en-GB"/>
              </w:rPr>
              <w:t>(November – January)</w:t>
            </w:r>
            <w:r w:rsidR="003A2896" w:rsidRPr="000125EF">
              <w:rPr>
                <w:rFonts w:ascii="Verdana" w:hAnsi="Verdana" w:cs="Tahoma"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F6772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It is obligatory to choose one of the modules </w:t>
            </w:r>
            <w:r w:rsidR="00F6772D">
              <w:rPr>
                <w:rFonts w:ascii="Verdana" w:hAnsi="Verdana"/>
                <w:b/>
                <w:sz w:val="16"/>
                <w:szCs w:val="16"/>
                <w:lang w:val="en-US"/>
              </w:rPr>
              <w:t>here below *)</w:t>
            </w:r>
          </w:p>
        </w:tc>
      </w:tr>
      <w:tr w:rsidR="00F6772D" w:rsidRPr="00F510FC" w14:paraId="4449D14B" w14:textId="77777777" w:rsidTr="003F5E1D">
        <w:trPr>
          <w:gridAfter w:val="1"/>
          <w:wAfter w:w="8" w:type="dxa"/>
          <w:trHeight w:val="473"/>
          <w:jc w:val="center"/>
        </w:trPr>
        <w:tc>
          <w:tcPr>
            <w:tcW w:w="805" w:type="dxa"/>
            <w:gridSpan w:val="2"/>
            <w:tcBorders>
              <w:bottom w:val="single" w:sz="4" w:space="0" w:color="auto"/>
            </w:tcBorders>
          </w:tcPr>
          <w:p w14:paraId="44156C65" w14:textId="77777777" w:rsidR="00F6772D" w:rsidRPr="00CF7EDA" w:rsidRDefault="00F6772D" w:rsidP="00F6772D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F6ADD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F6ADD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14:paraId="04EC3A55" w14:textId="77777777" w:rsidR="00F6772D" w:rsidRDefault="00F6772D" w:rsidP="00F6772D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30D8726" w14:textId="77777777" w:rsidR="007E5EB3" w:rsidRDefault="007E5EB3" w:rsidP="00F6772D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58687F9" w14:textId="32369561" w:rsidR="00F6772D" w:rsidRPr="006931B0" w:rsidRDefault="00F6772D" w:rsidP="00F6772D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931B0">
              <w:rPr>
                <w:rFonts w:ascii="Arial" w:hAnsi="Arial" w:cs="Arial"/>
                <w:sz w:val="16"/>
                <w:szCs w:val="16"/>
                <w:lang w:val="en-GB"/>
              </w:rPr>
              <w:t>BT.KOCH</w:t>
            </w:r>
            <w:r w:rsidR="00096281" w:rsidRPr="006931B0">
              <w:rPr>
                <w:rFonts w:ascii="Arial" w:hAnsi="Arial" w:cs="Arial"/>
                <w:sz w:val="16"/>
                <w:szCs w:val="16"/>
                <w:lang w:val="en-GB"/>
              </w:rPr>
              <w:t>.V19</w:t>
            </w:r>
          </w:p>
          <w:p w14:paraId="451B4508" w14:textId="7DE9DD74" w:rsidR="00F510FC" w:rsidRPr="00096281" w:rsidRDefault="00F510FC" w:rsidP="00F6772D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96281">
              <w:rPr>
                <w:rFonts w:ascii="Arial" w:hAnsi="Arial" w:cs="Arial"/>
                <w:sz w:val="17"/>
                <w:szCs w:val="17"/>
                <w:lang w:val="en-GB"/>
              </w:rPr>
              <w:t>BT.PCH</w:t>
            </w:r>
            <w:r w:rsidR="00096281" w:rsidRPr="00096281">
              <w:rPr>
                <w:rFonts w:ascii="Arial" w:hAnsi="Arial" w:cs="Arial"/>
                <w:sz w:val="17"/>
                <w:szCs w:val="17"/>
                <w:lang w:val="en-GB"/>
              </w:rPr>
              <w:t>.</w:t>
            </w:r>
            <w:r w:rsidR="00096281">
              <w:rPr>
                <w:rFonts w:ascii="Arial" w:hAnsi="Arial" w:cs="Arial"/>
                <w:sz w:val="17"/>
                <w:szCs w:val="17"/>
                <w:lang w:val="en-GB"/>
              </w:rPr>
              <w:t>V18</w:t>
            </w:r>
          </w:p>
          <w:p w14:paraId="42341B33" w14:textId="6993EEFD" w:rsidR="00F510FC" w:rsidRPr="00096281" w:rsidRDefault="00F510FC" w:rsidP="00F510FC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096281">
              <w:rPr>
                <w:rFonts w:ascii="Arial" w:hAnsi="Arial" w:cs="Arial"/>
                <w:sz w:val="17"/>
                <w:szCs w:val="17"/>
                <w:lang w:val="en-GB"/>
              </w:rPr>
              <w:t>BT.LECH</w:t>
            </w:r>
            <w:r w:rsidR="00096281" w:rsidRPr="00096281">
              <w:rPr>
                <w:rFonts w:ascii="Arial" w:hAnsi="Arial" w:cs="Arial"/>
                <w:sz w:val="17"/>
                <w:szCs w:val="17"/>
                <w:lang w:val="en-GB"/>
              </w:rPr>
              <w:t>.</w:t>
            </w:r>
            <w:r w:rsidR="00096281">
              <w:rPr>
                <w:rFonts w:ascii="Arial" w:hAnsi="Arial" w:cs="Arial"/>
                <w:sz w:val="17"/>
                <w:szCs w:val="17"/>
                <w:lang w:val="en-GB"/>
              </w:rPr>
              <w:t>V18</w:t>
            </w:r>
          </w:p>
          <w:p w14:paraId="64043E74" w14:textId="4E7A23A9" w:rsidR="00F510FC" w:rsidRPr="00CF7EDA" w:rsidRDefault="00F510FC" w:rsidP="00F510FC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BT.ECH</w:t>
            </w:r>
            <w:r w:rsidR="00675931">
              <w:rPr>
                <w:rFonts w:ascii="Arial" w:hAnsi="Arial" w:cs="Arial"/>
                <w:sz w:val="17"/>
                <w:szCs w:val="17"/>
                <w:lang w:val="en-GB"/>
              </w:rPr>
              <w:t>.V18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</w:tcPr>
          <w:p w14:paraId="11DCDA8F" w14:textId="77777777" w:rsidR="00F6772D" w:rsidRPr="005855AB" w:rsidRDefault="00F6772D" w:rsidP="006931B0">
            <w:pPr>
              <w:pStyle w:val="Tabeltekst"/>
              <w:spacing w:before="120"/>
              <w:rPr>
                <w:rFonts w:ascii="Verdana" w:hAnsi="Verdana" w:cs="Calibri"/>
                <w:b/>
                <w:bCs w:val="0"/>
                <w:i/>
                <w:sz w:val="18"/>
                <w:szCs w:val="18"/>
                <w:lang w:val="en-GB"/>
              </w:rPr>
            </w:pPr>
            <w:r w:rsidRPr="00A67142">
              <w:rPr>
                <w:rFonts w:ascii="Verdana" w:hAnsi="Verdana" w:cs="Calibri"/>
                <w:b/>
                <w:bCs w:val="0"/>
                <w:i/>
                <w:sz w:val="18"/>
                <w:szCs w:val="18"/>
                <w:lang w:val="en-GB"/>
              </w:rPr>
              <w:t>Module Circular Housing</w:t>
            </w:r>
            <w:r w:rsidR="00B950A0" w:rsidRPr="00A67142">
              <w:rPr>
                <w:rFonts w:ascii="Verdana" w:hAnsi="Verdana" w:cs="Calibri"/>
                <w:b/>
                <w:bCs w:val="0"/>
                <w:i/>
                <w:sz w:val="18"/>
                <w:szCs w:val="18"/>
                <w:lang w:val="en-GB"/>
              </w:rPr>
              <w:t xml:space="preserve"> </w:t>
            </w:r>
            <w:r w:rsidR="005855AB" w:rsidRPr="005855AB">
              <w:rPr>
                <w:rFonts w:ascii="Verdana" w:hAnsi="Verdana" w:cs="Calibri"/>
                <w:b/>
                <w:bCs w:val="0"/>
                <w:sz w:val="16"/>
                <w:vertAlign w:val="superscript"/>
                <w:lang w:val="en-US"/>
              </w:rPr>
              <w:t>d</w:t>
            </w:r>
          </w:p>
          <w:p w14:paraId="60B9616F" w14:textId="77777777" w:rsidR="00F6772D" w:rsidRPr="007E5EB3" w:rsidRDefault="00F6772D" w:rsidP="00F6772D">
            <w:pPr>
              <w:pStyle w:val="Tabeltekst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7E5EB3">
              <w:rPr>
                <w:rFonts w:ascii="Arial" w:hAnsi="Arial" w:cs="Arial"/>
                <w:iCs/>
                <w:sz w:val="18"/>
                <w:szCs w:val="18"/>
                <w:lang w:val="en-GB"/>
              </w:rPr>
              <w:t>Kick Off Circular Housing</w:t>
            </w:r>
          </w:p>
          <w:p w14:paraId="42DBD616" w14:textId="77777777" w:rsidR="00F6772D" w:rsidRPr="007E5EB3" w:rsidRDefault="00F510FC" w:rsidP="00F510FC">
            <w:pPr>
              <w:pStyle w:val="Tabeltekst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7E5EB3">
              <w:rPr>
                <w:rFonts w:ascii="Arial" w:hAnsi="Arial" w:cs="Arial"/>
                <w:iCs/>
                <w:sz w:val="18"/>
                <w:szCs w:val="18"/>
                <w:lang w:val="en-GB"/>
              </w:rPr>
              <w:t>Project Circular Housing</w:t>
            </w:r>
          </w:p>
          <w:p w14:paraId="06B0E004" w14:textId="77777777" w:rsidR="00F510FC" w:rsidRPr="007E5EB3" w:rsidRDefault="00F510FC" w:rsidP="00F510FC">
            <w:pPr>
              <w:pStyle w:val="Tabelteks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E5EB3">
              <w:rPr>
                <w:rFonts w:ascii="Arial" w:hAnsi="Arial" w:cs="Arial"/>
                <w:sz w:val="18"/>
                <w:szCs w:val="18"/>
                <w:lang w:val="en-GB"/>
              </w:rPr>
              <w:t>Lectures and Excursions CH</w:t>
            </w:r>
          </w:p>
          <w:p w14:paraId="40133630" w14:textId="77777777" w:rsidR="003A2896" w:rsidRDefault="00F510FC" w:rsidP="00A67142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7E5EB3">
              <w:rPr>
                <w:rFonts w:ascii="Arial" w:hAnsi="Arial" w:cs="Arial"/>
                <w:sz w:val="18"/>
                <w:szCs w:val="18"/>
                <w:lang w:val="en-GB"/>
              </w:rPr>
              <w:t>Engineering Circular Housing</w:t>
            </w:r>
          </w:p>
          <w:p w14:paraId="4A8E9AA5" w14:textId="1AE436B3" w:rsidR="006931B0" w:rsidRPr="00CF7EDA" w:rsidRDefault="006931B0" w:rsidP="00A67142">
            <w:pPr>
              <w:pStyle w:val="Tabeltekst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5BCF97B0" w14:textId="77777777" w:rsidR="00AA7387" w:rsidRDefault="00AA7387" w:rsidP="000E0DE9">
            <w:pPr>
              <w:pStyle w:val="Tabeltekst"/>
              <w:spacing w:before="120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2</w:t>
            </w:r>
          </w:p>
          <w:p w14:paraId="45FB1C6B" w14:textId="77777777" w:rsidR="00F510FC" w:rsidRPr="00CF7EDA" w:rsidRDefault="00F510FC" w:rsidP="000E0DE9">
            <w:pPr>
              <w:pStyle w:val="Tabeltekst"/>
              <w:spacing w:before="120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14:paraId="4D7E1AC6" w14:textId="77777777" w:rsidR="00F6772D" w:rsidRPr="004B1CF7" w:rsidRDefault="00F6772D" w:rsidP="008B7E37">
            <w:pPr>
              <w:pStyle w:val="Tabeltekst"/>
              <w:spacing w:before="120"/>
              <w:jc w:val="center"/>
              <w:rPr>
                <w:rFonts w:ascii="Arial" w:hAnsi="Arial"/>
                <w:b/>
                <w:bCs w:val="0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b/>
                <w:bCs w:val="0"/>
                <w:sz w:val="17"/>
                <w:szCs w:val="17"/>
                <w:lang w:val="en-GB"/>
              </w:rPr>
              <w:t>13</w:t>
            </w:r>
          </w:p>
          <w:p w14:paraId="79D5F8F7" w14:textId="77777777" w:rsidR="00F510FC" w:rsidRPr="004B1CF7" w:rsidRDefault="00F510FC" w:rsidP="00F6772D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1</w:t>
            </w:r>
          </w:p>
          <w:p w14:paraId="20BD102C" w14:textId="77777777" w:rsidR="00F510FC" w:rsidRPr="004B1CF7" w:rsidRDefault="00F510FC" w:rsidP="00F6772D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6</w:t>
            </w:r>
          </w:p>
          <w:p w14:paraId="102225F4" w14:textId="77777777" w:rsidR="00F510FC" w:rsidRPr="004B1CF7" w:rsidRDefault="00F510FC" w:rsidP="00F6772D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3</w:t>
            </w:r>
          </w:p>
          <w:p w14:paraId="0916BD70" w14:textId="77777777" w:rsidR="00F510FC" w:rsidRPr="00CF7EDA" w:rsidRDefault="00F510FC" w:rsidP="00F6772D">
            <w:pPr>
              <w:pStyle w:val="Tabeltekst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486E2337" w14:textId="77777777" w:rsidR="00F6772D" w:rsidRPr="00F510FC" w:rsidRDefault="00F510FC" w:rsidP="00976953">
            <w:pPr>
              <w:spacing w:before="120" w:after="120"/>
              <w:jc w:val="left"/>
              <w:rPr>
                <w:rFonts w:ascii="Verdana" w:hAnsi="Verdana" w:cs="Calibri"/>
                <w:b/>
                <w:bCs/>
                <w:sz w:val="16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See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note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above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*)</w:t>
            </w:r>
          </w:p>
        </w:tc>
      </w:tr>
      <w:tr w:rsidR="00AA7387" w:rsidRPr="00F510FC" w14:paraId="0C0F1C61" w14:textId="77777777" w:rsidTr="003F5E1D">
        <w:trPr>
          <w:gridAfter w:val="1"/>
          <w:wAfter w:w="8" w:type="dxa"/>
          <w:trHeight w:val="473"/>
          <w:jc w:val="center"/>
        </w:trPr>
        <w:tc>
          <w:tcPr>
            <w:tcW w:w="805" w:type="dxa"/>
            <w:gridSpan w:val="2"/>
            <w:tcBorders>
              <w:bottom w:val="single" w:sz="4" w:space="0" w:color="auto"/>
            </w:tcBorders>
          </w:tcPr>
          <w:p w14:paraId="0AF2FDE4" w14:textId="77777777" w:rsidR="00AA7387" w:rsidRDefault="00AA7387" w:rsidP="00F6772D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F6ADD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F6ADD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14:paraId="2702BEFD" w14:textId="77777777" w:rsidR="00AA7387" w:rsidRPr="00AA7387" w:rsidRDefault="00AA7387" w:rsidP="00F6772D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44D8E31" w14:textId="77777777" w:rsidR="007E5EB3" w:rsidRDefault="007E5EB3" w:rsidP="00F6772D">
            <w:pPr>
              <w:pStyle w:val="Tabeltekst"/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2F65BB5D" w14:textId="104CFB33" w:rsidR="00AA7387" w:rsidRPr="00B64863" w:rsidRDefault="00AA7387" w:rsidP="00F6772D">
            <w:pPr>
              <w:pStyle w:val="Tabeltekst"/>
              <w:rPr>
                <w:rFonts w:ascii="Arial" w:hAnsi="Arial"/>
                <w:sz w:val="16"/>
                <w:szCs w:val="16"/>
                <w:lang w:val="en-GB"/>
              </w:rPr>
            </w:pPr>
            <w:r w:rsidRPr="00B64863">
              <w:rPr>
                <w:rFonts w:ascii="Arial" w:hAnsi="Arial"/>
                <w:sz w:val="16"/>
                <w:szCs w:val="16"/>
                <w:lang w:val="en-GB"/>
              </w:rPr>
              <w:t>BT.KOWM</w:t>
            </w:r>
            <w:r w:rsidR="00B64863" w:rsidRPr="00B64863">
              <w:rPr>
                <w:rFonts w:ascii="Arial" w:hAnsi="Arial"/>
                <w:sz w:val="16"/>
                <w:szCs w:val="16"/>
                <w:lang w:val="en-GB"/>
              </w:rPr>
              <w:t>.V19</w:t>
            </w:r>
          </w:p>
          <w:p w14:paraId="6CD1B540" w14:textId="44A1367F" w:rsidR="00AA7387" w:rsidRPr="005855AB" w:rsidRDefault="00AA7387" w:rsidP="00F6772D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BT.PWM</w:t>
            </w:r>
            <w:r w:rsidR="00CB3F87">
              <w:rPr>
                <w:rFonts w:ascii="Arial" w:hAnsi="Arial" w:cs="Arial"/>
                <w:sz w:val="17"/>
                <w:szCs w:val="17"/>
                <w:lang w:val="en-GB"/>
              </w:rPr>
              <w:t>.V20</w:t>
            </w:r>
          </w:p>
          <w:p w14:paraId="4423499E" w14:textId="74919218" w:rsidR="001E6311" w:rsidRPr="005855AB" w:rsidRDefault="001E6311" w:rsidP="00F6772D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</w:t>
            </w:r>
            <w:r w:rsidR="00CB3F87">
              <w:rPr>
                <w:rFonts w:ascii="Arial" w:hAnsi="Arial" w:cs="Arial"/>
                <w:sz w:val="17"/>
                <w:szCs w:val="17"/>
                <w:lang w:val="en-GB"/>
              </w:rPr>
              <w:t>T.HYD.V20</w:t>
            </w:r>
          </w:p>
          <w:p w14:paraId="18CC057F" w14:textId="5633707A" w:rsidR="00AA7387" w:rsidRPr="005855AB" w:rsidRDefault="00AA7387" w:rsidP="00F6772D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BT.</w:t>
            </w:r>
            <w:r w:rsidR="000076DE">
              <w:rPr>
                <w:rFonts w:ascii="Arial" w:hAnsi="Arial" w:cs="Arial"/>
                <w:sz w:val="17"/>
                <w:szCs w:val="17"/>
                <w:lang w:val="en-GB"/>
              </w:rPr>
              <w:t>AWM.V19</w:t>
            </w:r>
          </w:p>
          <w:p w14:paraId="65FB9D78" w14:textId="718BD1B8" w:rsidR="00AA7387" w:rsidRPr="00AA7387" w:rsidRDefault="00AA7387" w:rsidP="000125EF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BT.</w:t>
            </w:r>
            <w:r w:rsidR="000076DE">
              <w:rPr>
                <w:rFonts w:ascii="Arial" w:hAnsi="Arial" w:cs="Arial"/>
                <w:sz w:val="17"/>
                <w:szCs w:val="17"/>
                <w:lang w:val="en-GB"/>
              </w:rPr>
              <w:t>NBS.V20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</w:tcPr>
          <w:p w14:paraId="00D4F79D" w14:textId="77777777" w:rsidR="00AA7387" w:rsidRPr="005855AB" w:rsidRDefault="00AA7387" w:rsidP="006931B0">
            <w:pPr>
              <w:pStyle w:val="Tabeltekst"/>
              <w:spacing w:before="120"/>
              <w:rPr>
                <w:rFonts w:ascii="Verdana" w:hAnsi="Verdana" w:cs="Calibri"/>
                <w:b/>
                <w:bCs w:val="0"/>
                <w:i/>
                <w:sz w:val="18"/>
                <w:szCs w:val="18"/>
                <w:lang w:val="en-GB"/>
              </w:rPr>
            </w:pPr>
            <w:r w:rsidRPr="00A67142">
              <w:rPr>
                <w:rFonts w:ascii="Verdana" w:hAnsi="Verdana" w:cs="Calibri"/>
                <w:b/>
                <w:bCs w:val="0"/>
                <w:i/>
                <w:sz w:val="18"/>
                <w:szCs w:val="18"/>
                <w:lang w:val="en-GB"/>
              </w:rPr>
              <w:t xml:space="preserve">Module Water </w:t>
            </w:r>
            <w:r w:rsidRPr="005855AB">
              <w:rPr>
                <w:rFonts w:ascii="Verdana" w:hAnsi="Verdana" w:cs="Calibri"/>
                <w:b/>
                <w:bCs w:val="0"/>
                <w:i/>
                <w:sz w:val="18"/>
                <w:szCs w:val="18"/>
                <w:lang w:val="en-GB"/>
              </w:rPr>
              <w:t xml:space="preserve">Management </w:t>
            </w:r>
            <w:r w:rsidR="005855AB" w:rsidRPr="005855AB">
              <w:rPr>
                <w:rFonts w:ascii="Verdana" w:hAnsi="Verdana" w:cs="Calibri"/>
                <w:b/>
                <w:bCs w:val="0"/>
                <w:sz w:val="16"/>
                <w:vertAlign w:val="superscript"/>
                <w:lang w:val="en-US"/>
              </w:rPr>
              <w:t>d</w:t>
            </w:r>
          </w:p>
          <w:p w14:paraId="052BEE8C" w14:textId="77777777" w:rsidR="00AA7387" w:rsidRPr="007E5EB3" w:rsidRDefault="00AA7387" w:rsidP="00F6772D">
            <w:pPr>
              <w:pStyle w:val="Tabeltekst"/>
              <w:rPr>
                <w:rFonts w:ascii="Arial" w:hAnsi="Arial"/>
                <w:sz w:val="18"/>
                <w:szCs w:val="18"/>
                <w:lang w:val="en-GB"/>
              </w:rPr>
            </w:pPr>
            <w:r w:rsidRPr="007E5EB3">
              <w:rPr>
                <w:rFonts w:ascii="Arial" w:hAnsi="Arial"/>
                <w:sz w:val="18"/>
                <w:szCs w:val="18"/>
                <w:lang w:val="en-GB"/>
              </w:rPr>
              <w:t>Kick Off Water Management</w:t>
            </w:r>
          </w:p>
          <w:p w14:paraId="016B204B" w14:textId="77777777" w:rsidR="00AA7387" w:rsidRPr="007E5EB3" w:rsidRDefault="00AA7387" w:rsidP="00AA7387">
            <w:pPr>
              <w:pStyle w:val="Tabeltekst"/>
              <w:rPr>
                <w:rFonts w:ascii="Arial" w:hAnsi="Arial"/>
                <w:sz w:val="18"/>
                <w:szCs w:val="18"/>
                <w:lang w:val="en-GB"/>
              </w:rPr>
            </w:pPr>
            <w:r w:rsidRPr="007E5EB3">
              <w:rPr>
                <w:rFonts w:ascii="Arial" w:hAnsi="Arial"/>
                <w:sz w:val="18"/>
                <w:szCs w:val="18"/>
                <w:lang w:val="en-GB"/>
              </w:rPr>
              <w:t>Project Water Management</w:t>
            </w:r>
          </w:p>
          <w:p w14:paraId="7ADA4B1E" w14:textId="77777777" w:rsidR="006B4AA0" w:rsidRPr="007E5EB3" w:rsidRDefault="006B4AA0" w:rsidP="006B4AA0">
            <w:pPr>
              <w:pStyle w:val="Tabeltekst"/>
              <w:rPr>
                <w:rFonts w:ascii="Arial" w:hAnsi="Arial"/>
                <w:sz w:val="18"/>
                <w:szCs w:val="18"/>
                <w:lang w:val="en-GB"/>
              </w:rPr>
            </w:pPr>
            <w:r w:rsidRPr="007E5EB3">
              <w:rPr>
                <w:rFonts w:ascii="Arial" w:hAnsi="Arial"/>
                <w:sz w:val="18"/>
                <w:szCs w:val="18"/>
                <w:lang w:val="en-GB"/>
              </w:rPr>
              <w:t>Hydrology and Geohydrology</w:t>
            </w:r>
          </w:p>
          <w:p w14:paraId="179996C1" w14:textId="77777777" w:rsidR="006931B0" w:rsidRPr="007E5EB3" w:rsidRDefault="006931B0" w:rsidP="003A2896">
            <w:pPr>
              <w:pStyle w:val="Tabeltekst"/>
              <w:rPr>
                <w:rFonts w:ascii="Arial" w:hAnsi="Arial"/>
                <w:sz w:val="18"/>
                <w:szCs w:val="18"/>
                <w:lang w:val="en-GB"/>
              </w:rPr>
            </w:pPr>
            <w:r w:rsidRPr="007E5EB3">
              <w:rPr>
                <w:rFonts w:ascii="Arial" w:hAnsi="Arial"/>
                <w:sz w:val="18"/>
                <w:szCs w:val="18"/>
                <w:lang w:val="en-GB"/>
              </w:rPr>
              <w:t xml:space="preserve">Advanced Water Management </w:t>
            </w:r>
          </w:p>
          <w:p w14:paraId="0EAB6D5F" w14:textId="77777777" w:rsidR="00AA7387" w:rsidRDefault="006931B0" w:rsidP="003A2896">
            <w:pPr>
              <w:pStyle w:val="Tabeltekst"/>
              <w:rPr>
                <w:rFonts w:ascii="Arial" w:hAnsi="Arial"/>
                <w:sz w:val="17"/>
                <w:szCs w:val="17"/>
                <w:lang w:val="en-GB"/>
              </w:rPr>
            </w:pPr>
            <w:r w:rsidRPr="007E5EB3">
              <w:rPr>
                <w:rFonts w:ascii="Arial" w:hAnsi="Arial"/>
                <w:sz w:val="18"/>
                <w:szCs w:val="18"/>
                <w:lang w:val="en-GB"/>
              </w:rPr>
              <w:t>Nature Based Solutions</w:t>
            </w:r>
          </w:p>
          <w:p w14:paraId="72C5596C" w14:textId="69AF8C6F" w:rsidR="006931B0" w:rsidRPr="00AA7387" w:rsidRDefault="006931B0" w:rsidP="003A2896">
            <w:pPr>
              <w:pStyle w:val="Tabeltekst"/>
              <w:rPr>
                <w:rFonts w:ascii="Verdana" w:hAnsi="Verdana"/>
                <w:i/>
                <w:lang w:val="en-GB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18048543" w14:textId="77777777" w:rsidR="00AA7387" w:rsidRDefault="00AA7387" w:rsidP="000E0DE9">
            <w:pPr>
              <w:pStyle w:val="Tabeltekst"/>
              <w:spacing w:before="120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2</w:t>
            </w:r>
          </w:p>
          <w:p w14:paraId="00792D17" w14:textId="77777777" w:rsidR="001E6311" w:rsidRDefault="001E6311" w:rsidP="00F6772D">
            <w:pPr>
              <w:pStyle w:val="Tabeltekst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14:paraId="43C3855A" w14:textId="77777777" w:rsidR="00AA7387" w:rsidRPr="004B1CF7" w:rsidRDefault="00AA7387" w:rsidP="008B7E37">
            <w:pPr>
              <w:pStyle w:val="Tabeltekst"/>
              <w:spacing w:before="120"/>
              <w:jc w:val="center"/>
              <w:rPr>
                <w:rFonts w:ascii="Arial" w:hAnsi="Arial"/>
                <w:b/>
                <w:bCs w:val="0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b/>
                <w:bCs w:val="0"/>
                <w:sz w:val="17"/>
                <w:szCs w:val="17"/>
                <w:lang w:val="en-GB"/>
              </w:rPr>
              <w:t>13</w:t>
            </w:r>
          </w:p>
          <w:p w14:paraId="3EDF97CD" w14:textId="77777777" w:rsidR="00AA7387" w:rsidRPr="004B1CF7" w:rsidRDefault="00AA7387" w:rsidP="00F6772D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1</w:t>
            </w:r>
          </w:p>
          <w:p w14:paraId="22CF6B11" w14:textId="5FF24F21" w:rsidR="00AA7387" w:rsidRPr="004B1CF7" w:rsidRDefault="006B4AA0" w:rsidP="00F6772D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>
              <w:rPr>
                <w:rFonts w:ascii="Arial" w:hAnsi="Arial"/>
                <w:sz w:val="17"/>
                <w:szCs w:val="17"/>
                <w:lang w:val="en-GB"/>
              </w:rPr>
              <w:t>4</w:t>
            </w:r>
          </w:p>
          <w:p w14:paraId="0A4B2B9E" w14:textId="415AE58A" w:rsidR="001E6311" w:rsidRPr="004B1CF7" w:rsidRDefault="006B4AA0" w:rsidP="00F6772D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>
              <w:rPr>
                <w:rFonts w:ascii="Arial" w:hAnsi="Arial"/>
                <w:sz w:val="17"/>
                <w:szCs w:val="17"/>
                <w:lang w:val="en-GB"/>
              </w:rPr>
              <w:t>3</w:t>
            </w:r>
          </w:p>
          <w:p w14:paraId="00D507F8" w14:textId="357A49E8" w:rsidR="00AA7387" w:rsidRPr="004B1CF7" w:rsidRDefault="006B4AA0" w:rsidP="00F6772D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>
              <w:rPr>
                <w:rFonts w:ascii="Arial" w:hAnsi="Arial"/>
                <w:sz w:val="17"/>
                <w:szCs w:val="17"/>
                <w:lang w:val="en-GB"/>
              </w:rPr>
              <w:t>3</w:t>
            </w:r>
          </w:p>
          <w:p w14:paraId="079F7815" w14:textId="494427BA" w:rsidR="00AA7387" w:rsidRPr="00826FE1" w:rsidRDefault="006B4AA0" w:rsidP="00F6772D">
            <w:pPr>
              <w:pStyle w:val="Tabeltekst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7"/>
                <w:szCs w:val="17"/>
                <w:lang w:val="en-GB"/>
              </w:rPr>
              <w:t>2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0BCE7FF2" w14:textId="77777777" w:rsidR="00AA7387" w:rsidRDefault="00AA7387" w:rsidP="00976953">
            <w:pPr>
              <w:spacing w:before="120" w:after="120"/>
              <w:jc w:val="left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See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note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above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*)</w:t>
            </w:r>
          </w:p>
        </w:tc>
      </w:tr>
      <w:tr w:rsidR="00F6772D" w:rsidRPr="00865FC1" w14:paraId="03120F7F" w14:textId="77777777" w:rsidTr="00C77EC8">
        <w:trPr>
          <w:gridBefore w:val="1"/>
          <w:wBefore w:w="7" w:type="dxa"/>
          <w:trHeight w:val="473"/>
          <w:jc w:val="center"/>
        </w:trPr>
        <w:tc>
          <w:tcPr>
            <w:tcW w:w="9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C93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932667">
              <w:rPr>
                <w:rFonts w:ascii="Verdana" w:hAnsi="Verdana" w:cs="Calibri"/>
                <w:i/>
                <w:sz w:val="20"/>
                <w:lang w:val="en-US"/>
              </w:rPr>
              <w:t xml:space="preserve">Cross-departmental </w:t>
            </w:r>
            <w:r>
              <w:rPr>
                <w:rFonts w:ascii="Verdana" w:hAnsi="Verdana" w:cs="Calibri"/>
                <w:i/>
                <w:sz w:val="20"/>
                <w:lang w:val="en-US"/>
              </w:rPr>
              <w:t>Courses</w:t>
            </w:r>
            <w:r w:rsidRPr="00932667">
              <w:rPr>
                <w:rFonts w:ascii="Verdana" w:hAnsi="Verdana" w:cs="Calibri"/>
                <w:i/>
                <w:sz w:val="20"/>
                <w:lang w:val="en-US"/>
              </w:rPr>
              <w:t>:</w:t>
            </w:r>
          </w:p>
        </w:tc>
      </w:tr>
      <w:tr w:rsidR="00F6772D" w:rsidRPr="004A4CB5" w14:paraId="0F4CA20A" w14:textId="77777777" w:rsidTr="003F5E1D">
        <w:trPr>
          <w:gridAfter w:val="1"/>
          <w:wAfter w:w="8" w:type="dxa"/>
          <w:trHeight w:val="473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E612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F6ADD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F6ADD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2B03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F034" w14:textId="77777777" w:rsidR="00F6772D" w:rsidRPr="00932667" w:rsidRDefault="00F6772D" w:rsidP="00F6772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B3C4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1482" w14:textId="77777777" w:rsidR="00F6772D" w:rsidRPr="00932667" w:rsidRDefault="00F6772D" w:rsidP="00F6772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A2CF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F6772D" w:rsidRPr="004A4CB5" w14:paraId="66D56209" w14:textId="77777777" w:rsidTr="003F5E1D">
        <w:trPr>
          <w:gridAfter w:val="1"/>
          <w:wAfter w:w="8" w:type="dxa"/>
          <w:trHeight w:val="473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0E03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F6ADD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F6ADD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3B4A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7A8C" w14:textId="77777777" w:rsidR="00F6772D" w:rsidRPr="00932667" w:rsidRDefault="00F6772D" w:rsidP="00F6772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Dutch Language 2: </w:t>
            </w:r>
            <w:proofErr w:type="spellStart"/>
            <w:r w:rsidRPr="00932667">
              <w:rPr>
                <w:rFonts w:ascii="Verdana" w:hAnsi="Verdana" w:cs="Calibri"/>
                <w:sz w:val="16"/>
                <w:lang w:val="en-US"/>
              </w:rPr>
              <w:t>Intermediate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1FA8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3EDB" w14:textId="77777777" w:rsidR="00F6772D" w:rsidRPr="00932667" w:rsidRDefault="00F6772D" w:rsidP="00F6772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34B1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F6772D" w:rsidRPr="004A4CB5" w14:paraId="665A3530" w14:textId="77777777" w:rsidTr="003F5E1D">
        <w:trPr>
          <w:gridAfter w:val="1"/>
          <w:wAfter w:w="8" w:type="dxa"/>
          <w:trHeight w:val="473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D74D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F6ADD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F6ADD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6B41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84FD" w14:textId="77777777" w:rsidR="00F6772D" w:rsidRPr="00932667" w:rsidRDefault="00F6772D" w:rsidP="00F6772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B8CD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509D" w14:textId="77777777" w:rsidR="00F6772D" w:rsidRPr="00932667" w:rsidRDefault="00F6772D" w:rsidP="00F6772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5D17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F6772D" w:rsidRPr="004A4CB5" w14:paraId="5D55D69D" w14:textId="77777777" w:rsidTr="003F5E1D">
        <w:trPr>
          <w:gridAfter w:val="1"/>
          <w:wAfter w:w="8" w:type="dxa"/>
          <w:trHeight w:val="473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599D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F6ADD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F6ADD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BA71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7C29" w14:textId="77777777" w:rsidR="00F6772D" w:rsidRPr="00932667" w:rsidRDefault="00F6772D" w:rsidP="00F6772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F527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C537" w14:textId="77777777" w:rsidR="00F6772D" w:rsidRPr="00932667" w:rsidRDefault="00F6772D" w:rsidP="00F6772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A61F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F6772D" w:rsidRPr="004A4CB5" w14:paraId="66355014" w14:textId="77777777" w:rsidTr="003F5E1D">
        <w:trPr>
          <w:gridAfter w:val="1"/>
          <w:wAfter w:w="8" w:type="dxa"/>
          <w:trHeight w:val="473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3FD8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F6ADD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F6ADD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1025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2AA3" w14:textId="77777777" w:rsidR="00F6772D" w:rsidRPr="00932667" w:rsidRDefault="00F6772D" w:rsidP="00F6772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Intercultural </w:t>
            </w:r>
            <w:proofErr w:type="spellStart"/>
            <w:r w:rsidRPr="00932667">
              <w:rPr>
                <w:rFonts w:ascii="Verdana" w:hAnsi="Verdana" w:cs="Calibri"/>
                <w:sz w:val="16"/>
                <w:lang w:val="en-US"/>
              </w:rPr>
              <w:t>Awareness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AF31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CDEE" w14:textId="77777777" w:rsidR="00F6772D" w:rsidRPr="00932667" w:rsidRDefault="00F6772D" w:rsidP="00F6772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0936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F6772D" w:rsidRPr="004A4CB5" w14:paraId="668CC3B5" w14:textId="77777777" w:rsidTr="003F5E1D">
        <w:trPr>
          <w:gridAfter w:val="1"/>
          <w:wAfter w:w="8" w:type="dxa"/>
          <w:trHeight w:val="473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0BF3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CF6ADD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CF6ADD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2659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D93C" w14:textId="77777777" w:rsidR="00F6772D" w:rsidRPr="00932667" w:rsidRDefault="00F6772D" w:rsidP="00F6772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Drama &amp; </w:t>
            </w:r>
            <w:proofErr w:type="spellStart"/>
            <w:r w:rsidRPr="00932667">
              <w:rPr>
                <w:rFonts w:ascii="Verdana" w:hAnsi="Verdana" w:cs="Calibri"/>
                <w:sz w:val="16"/>
                <w:lang w:val="en-US"/>
              </w:rPr>
              <w:t>Improvisation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8F6A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AD54" w14:textId="77777777" w:rsidR="00F6772D" w:rsidRPr="00932667" w:rsidRDefault="00F6772D" w:rsidP="00F6772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1E7F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F6772D" w:rsidRPr="004A4CB5" w14:paraId="1F97A9B8" w14:textId="77777777" w:rsidTr="003F5E1D">
        <w:trPr>
          <w:gridAfter w:val="1"/>
          <w:wAfter w:w="8" w:type="dxa"/>
          <w:trHeight w:val="473"/>
          <w:jc w:val="center"/>
        </w:trPr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CD1DE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06B1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9945B" w14:textId="77777777" w:rsidR="00F6772D" w:rsidRPr="00932667" w:rsidRDefault="00F6772D" w:rsidP="00F6772D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b/>
                <w:sz w:val="16"/>
                <w:lang w:val="en-US"/>
              </w:rPr>
              <w:t>TOTAL ECTS: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D6204" w14:textId="77777777" w:rsidR="00F6772D" w:rsidRPr="00932667" w:rsidRDefault="00F6772D" w:rsidP="00F6772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61010" w14:textId="77777777" w:rsidR="00F6772D" w:rsidRPr="00932667" w:rsidRDefault="00F6772D" w:rsidP="00F6772D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932667"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 w:rsidRPr="00932667">
              <w:rPr>
                <w:rFonts w:ascii="Verdana" w:hAnsi="Verdana" w:cs="Calibri"/>
                <w:sz w:val="16"/>
                <w:lang w:val="en-US"/>
              </w:rPr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1"/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9F32323" w14:textId="77777777" w:rsidR="00F6772D" w:rsidRPr="00932667" w:rsidRDefault="00F6772D" w:rsidP="00F6772D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</w:tbl>
    <w:p w14:paraId="1856AD92" w14:textId="77777777" w:rsidR="006B343E" w:rsidRDefault="006B343E" w:rsidP="00416319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6B343E" w:rsidRPr="00CD329C" w14:paraId="3D87C7C2" w14:textId="77777777" w:rsidTr="0037748D">
        <w:trPr>
          <w:trHeight w:val="1372"/>
          <w:jc w:val="center"/>
        </w:trPr>
        <w:tc>
          <w:tcPr>
            <w:tcW w:w="9213" w:type="dxa"/>
            <w:tcBorders>
              <w:top w:val="single" w:sz="4" w:space="0" w:color="auto"/>
            </w:tcBorders>
          </w:tcPr>
          <w:p w14:paraId="504D7695" w14:textId="77777777" w:rsidR="006B343E" w:rsidRPr="00CD329C" w:rsidRDefault="006B343E" w:rsidP="00F1112E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</w:p>
          <w:p w14:paraId="46CB02FA" w14:textId="77777777" w:rsidR="006B343E" w:rsidRPr="00CD329C" w:rsidRDefault="006B343E" w:rsidP="00F1112E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  <w:r w:rsidRPr="00CD329C">
              <w:rPr>
                <w:rFonts w:ascii="Verdana" w:hAnsi="Verdana"/>
                <w:vertAlign w:val="superscript"/>
                <w:lang w:val="en-US"/>
              </w:rPr>
              <w:t>a</w:t>
            </w:r>
            <w:r w:rsidRPr="00CD329C">
              <w:rPr>
                <w:lang w:val="en-US"/>
              </w:rPr>
              <w:t xml:space="preserve"> Dutch Language 2: Prerequisite for taking this course: Dutch Language 1</w:t>
            </w:r>
          </w:p>
          <w:p w14:paraId="753E0A48" w14:textId="77777777" w:rsidR="006B343E" w:rsidRPr="00CD329C" w:rsidRDefault="006B343E" w:rsidP="00F1112E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  <w:r w:rsidRPr="00CD329C">
              <w:rPr>
                <w:rFonts w:ascii="Verdana" w:hAnsi="Verdana"/>
                <w:vertAlign w:val="superscript"/>
                <w:lang w:val="en-US"/>
              </w:rPr>
              <w:t xml:space="preserve">b </w:t>
            </w:r>
            <w:r w:rsidRPr="00CD329C">
              <w:rPr>
                <w:lang w:val="en-US"/>
              </w:rPr>
              <w:t>Intercultural Awareness : this class will only take place if there are at least 8 participating students, (a maximum of 30 students)</w:t>
            </w:r>
          </w:p>
          <w:p w14:paraId="681D67B6" w14:textId="77777777" w:rsidR="006B343E" w:rsidRPr="00CD329C" w:rsidRDefault="006B343E" w:rsidP="00F1112E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  <w:r w:rsidRPr="00CD329C">
              <w:rPr>
                <w:rFonts w:ascii="Verdana" w:hAnsi="Verdana"/>
                <w:vertAlign w:val="superscript"/>
                <w:lang w:val="en-US"/>
              </w:rPr>
              <w:t xml:space="preserve">c </w:t>
            </w:r>
            <w:r w:rsidRPr="00CD329C">
              <w:rPr>
                <w:lang w:val="en-US"/>
              </w:rPr>
              <w:t>Drama &amp; Improvisation : this class will only take place if there are at least 8 participating students, (a maximum of 30 students)</w:t>
            </w:r>
          </w:p>
          <w:p w14:paraId="4F1DFA0C" w14:textId="77777777" w:rsidR="006B343E" w:rsidRDefault="005855AB" w:rsidP="00F1112E">
            <w:pPr>
              <w:spacing w:before="120" w:after="0"/>
              <w:rPr>
                <w:rFonts w:ascii="Arial" w:hAnsi="Arial"/>
                <w:sz w:val="16"/>
                <w:lang w:val="en-US"/>
              </w:rPr>
            </w:pPr>
            <w:bookmarkStart w:id="2" w:name="_Hlk34654245"/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d</w:t>
            </w:r>
            <w:r w:rsidR="006B343E" w:rsidRPr="00CD329C">
              <w:rPr>
                <w:rFonts w:ascii="Verdana" w:hAnsi="Verdana"/>
                <w:sz w:val="16"/>
                <w:lang w:val="en-US"/>
              </w:rPr>
              <w:t xml:space="preserve"> </w:t>
            </w:r>
            <w:r w:rsidR="006B343E" w:rsidRPr="00CD329C">
              <w:rPr>
                <w:rFonts w:ascii="Arial" w:hAnsi="Arial"/>
                <w:sz w:val="16"/>
                <w:lang w:val="en-US"/>
              </w:rPr>
              <w:t>if there is too little interest,</w:t>
            </w:r>
            <w:r w:rsidR="006E7AAB">
              <w:rPr>
                <w:rFonts w:ascii="Arial" w:hAnsi="Arial"/>
                <w:sz w:val="16"/>
                <w:lang w:val="en-US"/>
              </w:rPr>
              <w:t xml:space="preserve"> </w:t>
            </w:r>
            <w:r w:rsidR="00CF7EDA">
              <w:rPr>
                <w:rFonts w:ascii="Arial" w:hAnsi="Arial"/>
                <w:sz w:val="16"/>
                <w:lang w:val="en-US"/>
              </w:rPr>
              <w:t>courses</w:t>
            </w:r>
            <w:r w:rsidR="006B343E" w:rsidRPr="00CD329C">
              <w:rPr>
                <w:rFonts w:ascii="Arial" w:hAnsi="Arial"/>
                <w:sz w:val="16"/>
                <w:lang w:val="en-US"/>
              </w:rPr>
              <w:t xml:space="preserve"> </w:t>
            </w:r>
            <w:r w:rsidR="006E7AAB">
              <w:rPr>
                <w:rFonts w:ascii="Arial" w:hAnsi="Arial"/>
                <w:sz w:val="16"/>
                <w:lang w:val="en-US"/>
              </w:rPr>
              <w:t>in the ‘block 2’-module</w:t>
            </w:r>
            <w:r w:rsidR="00E745FF">
              <w:rPr>
                <w:rFonts w:ascii="Arial" w:hAnsi="Arial"/>
                <w:sz w:val="16"/>
                <w:lang w:val="en-US"/>
              </w:rPr>
              <w:t xml:space="preserve">s </w:t>
            </w:r>
            <w:r w:rsidR="006B343E" w:rsidRPr="00CD329C">
              <w:rPr>
                <w:rFonts w:ascii="Arial" w:hAnsi="Arial"/>
                <w:sz w:val="16"/>
                <w:lang w:val="en-US"/>
              </w:rPr>
              <w:t>can be replaced</w:t>
            </w:r>
            <w:r w:rsidR="00B950A0">
              <w:rPr>
                <w:rFonts w:ascii="Arial" w:hAnsi="Arial"/>
                <w:sz w:val="16"/>
                <w:lang w:val="en-US"/>
              </w:rPr>
              <w:t xml:space="preserve">, </w:t>
            </w:r>
            <w:r w:rsidR="006B343E" w:rsidRPr="00CD329C">
              <w:rPr>
                <w:rFonts w:ascii="Arial" w:hAnsi="Arial"/>
                <w:sz w:val="16"/>
                <w:lang w:val="en-US"/>
              </w:rPr>
              <w:t xml:space="preserve">combined </w:t>
            </w:r>
            <w:r w:rsidR="00E745FF">
              <w:rPr>
                <w:rFonts w:ascii="Arial" w:hAnsi="Arial"/>
                <w:sz w:val="16"/>
                <w:lang w:val="en-US"/>
              </w:rPr>
              <w:t>and/</w:t>
            </w:r>
            <w:r w:rsidR="00B950A0">
              <w:rPr>
                <w:rFonts w:ascii="Arial" w:hAnsi="Arial"/>
                <w:sz w:val="16"/>
                <w:lang w:val="en-US"/>
              </w:rPr>
              <w:t>or</w:t>
            </w:r>
            <w:r w:rsidR="00E745FF">
              <w:rPr>
                <w:rFonts w:ascii="Arial" w:hAnsi="Arial"/>
                <w:sz w:val="16"/>
                <w:lang w:val="en-US"/>
              </w:rPr>
              <w:t xml:space="preserve"> a </w:t>
            </w:r>
            <w:r w:rsidR="00B950A0">
              <w:rPr>
                <w:rFonts w:ascii="Arial" w:hAnsi="Arial"/>
                <w:sz w:val="16"/>
                <w:lang w:val="en-US"/>
              </w:rPr>
              <w:t>module can be cancelled</w:t>
            </w:r>
            <w:bookmarkEnd w:id="2"/>
          </w:p>
          <w:p w14:paraId="33BA8EA4" w14:textId="77777777" w:rsidR="0037748D" w:rsidRDefault="0037748D" w:rsidP="00F1112E">
            <w:pPr>
              <w:spacing w:before="120" w:after="0"/>
              <w:rPr>
                <w:rFonts w:ascii="Arial" w:hAnsi="Arial"/>
                <w:sz w:val="16"/>
                <w:lang w:val="en-US"/>
              </w:rPr>
            </w:pPr>
          </w:p>
          <w:p w14:paraId="085800CD" w14:textId="77777777" w:rsidR="0037748D" w:rsidRDefault="00240C78" w:rsidP="00240C78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Verdana" w:hAnsi="Verdana" w:cs="Calibri"/>
                <w:sz w:val="16"/>
                <w:lang w:eastAsia="x-none"/>
              </w:rPr>
            </w:pPr>
            <w:r>
              <w:rPr>
                <w:rFonts w:ascii="Verdana" w:hAnsi="Verdana" w:cs="Calibri"/>
                <w:i/>
                <w:iCs/>
                <w:sz w:val="16"/>
                <w:lang w:eastAsia="x-none"/>
              </w:rPr>
              <w:t xml:space="preserve">Note 1. </w:t>
            </w:r>
            <w:r>
              <w:rPr>
                <w:rFonts w:ascii="Verdana" w:hAnsi="Verdana" w:cs="Calibri"/>
                <w:sz w:val="16"/>
                <w:lang w:eastAsia="x-none"/>
              </w:rPr>
              <w:t xml:space="preserve">Even if we do </w:t>
            </w:r>
            <w:proofErr w:type="spellStart"/>
            <w:r>
              <w:rPr>
                <w:rFonts w:ascii="Verdana" w:hAnsi="Verdana" w:cs="Calibri"/>
                <w:sz w:val="16"/>
                <w:lang w:eastAsia="x-none"/>
              </w:rPr>
              <w:t>our</w:t>
            </w:r>
            <w:proofErr w:type="spellEnd"/>
            <w:r>
              <w:rPr>
                <w:rFonts w:ascii="Verdana" w:hAnsi="Verdana" w:cs="Calibri"/>
                <w:sz w:val="16"/>
                <w:lang w:eastAsia="x-none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lang w:eastAsia="x-none"/>
              </w:rPr>
              <w:t>very</w:t>
            </w:r>
            <w:proofErr w:type="spellEnd"/>
            <w:r>
              <w:rPr>
                <w:rFonts w:ascii="Verdana" w:hAnsi="Verdana" w:cs="Calibri"/>
                <w:sz w:val="16"/>
                <w:lang w:eastAsia="x-none"/>
              </w:rPr>
              <w:t xml:space="preserve"> best to </w:t>
            </w:r>
            <w:proofErr w:type="spellStart"/>
            <w:r>
              <w:rPr>
                <w:rFonts w:ascii="Verdana" w:hAnsi="Verdana" w:cs="Calibri"/>
                <w:sz w:val="16"/>
                <w:lang w:eastAsia="x-none"/>
              </w:rPr>
              <w:t>schedule</w:t>
            </w:r>
            <w:proofErr w:type="spellEnd"/>
            <w:r>
              <w:rPr>
                <w:rFonts w:ascii="Verdana" w:hAnsi="Verdana" w:cs="Calibri"/>
                <w:sz w:val="16"/>
                <w:lang w:eastAsia="x-none"/>
              </w:rPr>
              <w:t xml:space="preserve"> all modules </w:t>
            </w:r>
            <w:proofErr w:type="spellStart"/>
            <w:r>
              <w:rPr>
                <w:rFonts w:ascii="Verdana" w:hAnsi="Verdana" w:cs="Calibri"/>
                <w:sz w:val="16"/>
                <w:lang w:eastAsia="x-none"/>
              </w:rPr>
              <w:t>independantly</w:t>
            </w:r>
            <w:proofErr w:type="spellEnd"/>
            <w:r>
              <w:rPr>
                <w:rFonts w:ascii="Verdana" w:hAnsi="Verdana" w:cs="Calibri"/>
                <w:sz w:val="16"/>
                <w:lang w:eastAsia="x-none"/>
              </w:rPr>
              <w:t xml:space="preserve"> of </w:t>
            </w:r>
            <w:proofErr w:type="spellStart"/>
            <w:r>
              <w:rPr>
                <w:rFonts w:ascii="Verdana" w:hAnsi="Verdana" w:cs="Calibri"/>
                <w:sz w:val="16"/>
                <w:lang w:eastAsia="x-none"/>
              </w:rPr>
              <w:t>each</w:t>
            </w:r>
            <w:proofErr w:type="spellEnd"/>
            <w:r>
              <w:rPr>
                <w:rFonts w:ascii="Verdana" w:hAnsi="Verdana" w:cs="Calibri"/>
                <w:sz w:val="16"/>
                <w:lang w:eastAsia="x-none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lang w:eastAsia="x-none"/>
              </w:rPr>
              <w:t>other</w:t>
            </w:r>
            <w:proofErr w:type="spellEnd"/>
            <w:r>
              <w:rPr>
                <w:rFonts w:ascii="Verdana" w:hAnsi="Verdana" w:cs="Calibri"/>
                <w:sz w:val="16"/>
                <w:lang w:eastAsia="x-none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16"/>
                <w:lang w:eastAsia="x-none"/>
              </w:rPr>
              <w:t>it</w:t>
            </w:r>
            <w:proofErr w:type="spellEnd"/>
            <w:r>
              <w:rPr>
                <w:rFonts w:ascii="Verdana" w:hAnsi="Verdana" w:cs="Calibri"/>
                <w:sz w:val="16"/>
                <w:lang w:eastAsia="x-none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lang w:eastAsia="x-none"/>
              </w:rPr>
              <w:t>may</w:t>
            </w:r>
            <w:proofErr w:type="spellEnd"/>
            <w:r>
              <w:rPr>
                <w:rFonts w:ascii="Verdana" w:hAnsi="Verdana" w:cs="Calibri"/>
                <w:sz w:val="16"/>
                <w:lang w:eastAsia="x-none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lang w:eastAsia="x-none"/>
              </w:rPr>
              <w:t>occur</w:t>
            </w:r>
            <w:proofErr w:type="spellEnd"/>
            <w:r>
              <w:rPr>
                <w:rFonts w:ascii="Verdana" w:hAnsi="Verdana" w:cs="Calibri"/>
                <w:sz w:val="16"/>
                <w:lang w:eastAsia="x-none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  <w:lang w:eastAsia="x-none"/>
              </w:rPr>
              <w:t>that</w:t>
            </w:r>
            <w:proofErr w:type="spellEnd"/>
            <w:r>
              <w:rPr>
                <w:rFonts w:ascii="Verdana" w:hAnsi="Verdana" w:cs="Calibri"/>
                <w:sz w:val="16"/>
                <w:lang w:eastAsia="x-none"/>
              </w:rPr>
              <w:t xml:space="preserve"> </w:t>
            </w:r>
          </w:p>
          <w:p w14:paraId="0E7D5CA7" w14:textId="67F6F669" w:rsidR="00240C78" w:rsidRDefault="00240C78" w:rsidP="00240C78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Verdana" w:hAnsi="Verdana" w:cs="Calibri"/>
                <w:sz w:val="16"/>
                <w:lang w:eastAsia="x-none"/>
              </w:rPr>
            </w:pPr>
            <w:r>
              <w:rPr>
                <w:rFonts w:ascii="Verdana" w:hAnsi="Verdana" w:cs="Calibri"/>
                <w:sz w:val="16"/>
                <w:lang w:eastAsia="x-none"/>
              </w:rPr>
              <w:t xml:space="preserve">modules </w:t>
            </w:r>
            <w:proofErr w:type="spellStart"/>
            <w:r>
              <w:rPr>
                <w:rFonts w:ascii="Verdana" w:hAnsi="Verdana" w:cs="Calibri"/>
                <w:sz w:val="16"/>
                <w:lang w:eastAsia="x-none"/>
              </w:rPr>
              <w:t>overlap</w:t>
            </w:r>
            <w:proofErr w:type="spellEnd"/>
            <w:r>
              <w:rPr>
                <w:rFonts w:ascii="Verdana" w:hAnsi="Verdana" w:cs="Calibri"/>
                <w:sz w:val="16"/>
                <w:lang w:eastAsia="x-none"/>
              </w:rPr>
              <w:t xml:space="preserve"> in </w:t>
            </w:r>
            <w:proofErr w:type="spellStart"/>
            <w:r>
              <w:rPr>
                <w:rFonts w:ascii="Verdana" w:hAnsi="Verdana" w:cs="Calibri"/>
                <w:sz w:val="16"/>
                <w:lang w:eastAsia="x-none"/>
              </w:rPr>
              <w:t>terms</w:t>
            </w:r>
            <w:proofErr w:type="spellEnd"/>
            <w:r>
              <w:rPr>
                <w:rFonts w:ascii="Verdana" w:hAnsi="Verdana" w:cs="Calibri"/>
                <w:sz w:val="16"/>
                <w:lang w:eastAsia="x-none"/>
              </w:rPr>
              <w:t xml:space="preserve"> of </w:t>
            </w:r>
            <w:proofErr w:type="spellStart"/>
            <w:r>
              <w:rPr>
                <w:rFonts w:ascii="Verdana" w:hAnsi="Verdana" w:cs="Calibri"/>
                <w:sz w:val="16"/>
                <w:lang w:eastAsia="x-none"/>
              </w:rPr>
              <w:t>timetable</w:t>
            </w:r>
            <w:proofErr w:type="spellEnd"/>
            <w:r>
              <w:rPr>
                <w:rFonts w:ascii="Verdana" w:hAnsi="Verdana" w:cs="Calibri"/>
                <w:sz w:val="16"/>
                <w:lang w:eastAsia="x-none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16"/>
                <w:lang w:eastAsia="x-none"/>
              </w:rPr>
              <w:t>obligatory</w:t>
            </w:r>
            <w:proofErr w:type="spellEnd"/>
            <w:r>
              <w:rPr>
                <w:rFonts w:ascii="Verdana" w:hAnsi="Verdana" w:cs="Calibri"/>
                <w:sz w:val="16"/>
                <w:lang w:eastAsia="x-none"/>
              </w:rPr>
              <w:t xml:space="preserve"> modules </w:t>
            </w:r>
            <w:proofErr w:type="spellStart"/>
            <w:r>
              <w:rPr>
                <w:rFonts w:ascii="Verdana" w:hAnsi="Verdana" w:cs="Calibri"/>
                <w:sz w:val="16"/>
                <w:lang w:eastAsia="x-none"/>
              </w:rPr>
              <w:t>excluded</w:t>
            </w:r>
            <w:proofErr w:type="spellEnd"/>
            <w:r>
              <w:rPr>
                <w:rFonts w:ascii="Verdana" w:hAnsi="Verdana" w:cs="Calibri"/>
                <w:sz w:val="16"/>
                <w:lang w:eastAsia="x-none"/>
              </w:rPr>
              <w:t xml:space="preserve">. </w:t>
            </w:r>
          </w:p>
          <w:p w14:paraId="7A581A60" w14:textId="77777777" w:rsidR="00240C78" w:rsidRDefault="00240C78" w:rsidP="00240C78">
            <w:pPr>
              <w:spacing w:before="120" w:after="0"/>
              <w:jc w:val="left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i/>
                <w:iCs/>
                <w:sz w:val="16"/>
              </w:rPr>
              <w:t xml:space="preserve">Note 2. </w:t>
            </w:r>
            <w:proofErr w:type="spellStart"/>
            <w:r>
              <w:rPr>
                <w:rFonts w:ascii="Verdana" w:hAnsi="Verdana" w:cs="Calibri"/>
                <w:sz w:val="16"/>
              </w:rPr>
              <w:t>Please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note </w:t>
            </w:r>
            <w:proofErr w:type="spellStart"/>
            <w:r>
              <w:rPr>
                <w:rFonts w:ascii="Verdana" w:hAnsi="Verdana" w:cs="Calibri"/>
                <w:sz w:val="16"/>
              </w:rPr>
              <w:t>that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</w:rPr>
              <w:t>you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</w:rPr>
              <w:t>may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</w:rPr>
              <w:t>only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</w:rPr>
              <w:t>submit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one </w:t>
            </w:r>
            <w:proofErr w:type="spellStart"/>
            <w:r>
              <w:rPr>
                <w:rFonts w:ascii="Verdana" w:hAnsi="Verdana" w:cs="Calibri"/>
                <w:sz w:val="16"/>
              </w:rPr>
              <w:t>learning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agreement per </w:t>
            </w:r>
            <w:proofErr w:type="spellStart"/>
            <w:r>
              <w:rPr>
                <w:rFonts w:ascii="Verdana" w:hAnsi="Verdana" w:cs="Calibri"/>
                <w:sz w:val="16"/>
              </w:rPr>
              <w:t>semester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! In </w:t>
            </w:r>
            <w:proofErr w:type="spellStart"/>
            <w:r>
              <w:rPr>
                <w:rFonts w:ascii="Verdana" w:hAnsi="Verdana" w:cs="Calibri"/>
                <w:sz w:val="16"/>
              </w:rPr>
              <w:t>other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</w:rPr>
              <w:t>words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: </w:t>
            </w:r>
            <w:r>
              <w:rPr>
                <w:rFonts w:ascii="Verdana" w:hAnsi="Verdana" w:cs="Calibri"/>
                <w:sz w:val="16"/>
              </w:rPr>
              <w:br/>
              <w:t xml:space="preserve">modules </w:t>
            </w:r>
            <w:proofErr w:type="spellStart"/>
            <w:r>
              <w:rPr>
                <w:rFonts w:ascii="Verdana" w:hAnsi="Verdana" w:cs="Calibri"/>
                <w:sz w:val="16"/>
              </w:rPr>
              <w:t>offered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by </w:t>
            </w:r>
            <w:proofErr w:type="spellStart"/>
            <w:r>
              <w:rPr>
                <w:rFonts w:ascii="Verdana" w:hAnsi="Verdana" w:cs="Calibri"/>
                <w:sz w:val="16"/>
              </w:rPr>
              <w:t>different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</w:rPr>
              <w:t>departments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</w:rPr>
              <w:t>cannot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</w:rPr>
              <w:t>be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</w:rPr>
              <w:t>combined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to </w:t>
            </w:r>
            <w:proofErr w:type="spellStart"/>
            <w:r>
              <w:rPr>
                <w:rFonts w:ascii="Verdana" w:hAnsi="Verdana" w:cs="Calibri"/>
                <w:sz w:val="16"/>
              </w:rPr>
              <w:t>constitute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a single </w:t>
            </w:r>
            <w:proofErr w:type="spellStart"/>
            <w:r>
              <w:rPr>
                <w:rFonts w:ascii="Verdana" w:hAnsi="Verdana" w:cs="Calibri"/>
                <w:sz w:val="16"/>
              </w:rPr>
              <w:t>study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programme.</w:t>
            </w:r>
          </w:p>
          <w:p w14:paraId="4B209F30" w14:textId="5626FF00" w:rsidR="00240C78" w:rsidRPr="0037748D" w:rsidRDefault="00240C78" w:rsidP="0037748D">
            <w:pPr>
              <w:spacing w:before="120" w:after="0"/>
              <w:jc w:val="left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i/>
                <w:iCs/>
                <w:sz w:val="16"/>
              </w:rPr>
              <w:t>Note  3.</w:t>
            </w:r>
            <w:r>
              <w:rPr>
                <w:rFonts w:ascii="Verdana" w:hAnsi="Verdana" w:cs="Calibri"/>
                <w:sz w:val="16"/>
              </w:rPr>
              <w:t xml:space="preserve"> Students </w:t>
            </w:r>
            <w:proofErr w:type="spellStart"/>
            <w:r>
              <w:rPr>
                <w:rFonts w:ascii="Verdana" w:hAnsi="Verdana" w:cs="Calibri"/>
                <w:sz w:val="16"/>
              </w:rPr>
              <w:t>need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to </w:t>
            </w:r>
            <w:proofErr w:type="spellStart"/>
            <w:r>
              <w:rPr>
                <w:rFonts w:ascii="Verdana" w:hAnsi="Verdana" w:cs="Calibri"/>
                <w:sz w:val="16"/>
              </w:rPr>
              <w:t>choose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a package of 30 ECTS per </w:t>
            </w:r>
            <w:proofErr w:type="spellStart"/>
            <w:r>
              <w:rPr>
                <w:rFonts w:ascii="Verdana" w:hAnsi="Verdana" w:cs="Calibri"/>
                <w:sz w:val="16"/>
              </w:rPr>
              <w:t>semester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, </w:t>
            </w:r>
            <w:proofErr w:type="spellStart"/>
            <w:r>
              <w:rPr>
                <w:rFonts w:ascii="Verdana" w:hAnsi="Verdana" w:cs="Calibri"/>
                <w:sz w:val="16"/>
              </w:rPr>
              <w:t>unless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</w:rPr>
              <w:t>our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</w:rPr>
              <w:t>partner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</w:rPr>
              <w:t>university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</w:rPr>
              <w:t>approves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</w:rPr>
              <w:t>with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</w:rPr>
              <w:t>having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</w:rPr>
              <w:t>less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</w:rPr>
              <w:t>than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30 ECTS (</w:t>
            </w:r>
            <w:proofErr w:type="spellStart"/>
            <w:r>
              <w:rPr>
                <w:rFonts w:ascii="Verdana" w:hAnsi="Verdana" w:cs="Calibri"/>
                <w:sz w:val="16"/>
              </w:rPr>
              <w:t>a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minimum of 25 ECTS </w:t>
            </w:r>
            <w:proofErr w:type="spellStart"/>
            <w:r>
              <w:rPr>
                <w:rFonts w:ascii="Verdana" w:hAnsi="Verdana" w:cs="Calibri"/>
                <w:sz w:val="16"/>
              </w:rPr>
              <w:t>is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</w:rPr>
              <w:t>still</w:t>
            </w:r>
            <w:proofErr w:type="spellEnd"/>
            <w:r>
              <w:rPr>
                <w:rFonts w:ascii="Verdana" w:hAnsi="Verdana" w:cs="Calibri"/>
                <w:sz w:val="16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6"/>
              </w:rPr>
              <w:t>required</w:t>
            </w:r>
            <w:proofErr w:type="spellEnd"/>
            <w:r>
              <w:rPr>
                <w:rFonts w:ascii="Verdana" w:hAnsi="Verdana" w:cs="Calibri"/>
                <w:sz w:val="16"/>
              </w:rPr>
              <w:t>).</w:t>
            </w:r>
          </w:p>
        </w:tc>
      </w:tr>
    </w:tbl>
    <w:p w14:paraId="1D0736B8" w14:textId="77777777" w:rsidR="00E34A7E" w:rsidRPr="00D63AE2" w:rsidRDefault="00416319" w:rsidP="00416319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t>W</w:t>
      </w:r>
      <w:r w:rsidRPr="00D63AE2">
        <w:rPr>
          <w:rFonts w:ascii="Verdana" w:hAnsi="Verdana" w:cs="Calibri"/>
          <w:b/>
          <w:sz w:val="20"/>
          <w:lang w:val="en-GB"/>
        </w:rPr>
        <w:t>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416319" w:rsidRPr="00082002" w14:paraId="5C917958" w14:textId="77777777" w:rsidTr="00624CD0">
        <w:trPr>
          <w:jc w:val="center"/>
        </w:trPr>
        <w:tc>
          <w:tcPr>
            <w:tcW w:w="8770" w:type="dxa"/>
            <w:shd w:val="clear" w:color="auto" w:fill="auto"/>
          </w:tcPr>
          <w:p w14:paraId="38CAF122" w14:textId="77777777" w:rsidR="00416319" w:rsidRPr="00416319" w:rsidRDefault="00416319" w:rsidP="00624CD0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416319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53E9168F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301353E0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70858FBD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591F7550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3DEB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3E9C4EBE" w14:textId="77777777" w:rsidR="002224E0" w:rsidRP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0D8597DB" w14:textId="77777777" w:rsidR="00C77EC8" w:rsidRPr="000125EF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6E46637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233211E4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1309AB4F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52E51D5C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3AA441D7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4A7EB2C4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99CE4FD" w14:textId="77777777" w:rsidR="002224E0" w:rsidRPr="000125EF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74FDB0AA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436F6816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68600338" w14:textId="77777777" w:rsidTr="0037748D">
        <w:trPr>
          <w:trHeight w:val="1934"/>
          <w:jc w:val="center"/>
        </w:trPr>
        <w:tc>
          <w:tcPr>
            <w:tcW w:w="8823" w:type="dxa"/>
            <w:shd w:val="clear" w:color="auto" w:fill="auto"/>
          </w:tcPr>
          <w:p w14:paraId="23F8F76D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2138C580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D67F0B">
              <w:rPr>
                <w:rFonts w:ascii="Verdana" w:hAnsi="Verdana" w:cs="Arial"/>
                <w:sz w:val="20"/>
                <w:lang w:val="en-GB"/>
              </w:rPr>
              <w:t xml:space="preserve"> Mr. Jochem Hilhorst</w:t>
            </w:r>
          </w:p>
          <w:p w14:paraId="19FD7C1F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2C8F62B7" w14:textId="77777777" w:rsidR="000125EF" w:rsidRDefault="000125EF" w:rsidP="000D645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3CADBD4" w14:textId="77777777" w:rsidR="00E34A7E" w:rsidRPr="000125EF" w:rsidRDefault="002224E0" w:rsidP="000D645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</w:tc>
      </w:tr>
    </w:tbl>
    <w:p w14:paraId="466865D1" w14:textId="77777777" w:rsidR="002B47F8" w:rsidRDefault="002B47F8" w:rsidP="00240C78">
      <w:pPr>
        <w:rPr>
          <w:rFonts w:ascii="Verdana" w:hAnsi="Verdana" w:cs="Calibri"/>
          <w:sz w:val="20"/>
          <w:lang w:val="en-GB"/>
        </w:rPr>
      </w:pPr>
    </w:p>
    <w:sectPr w:rsidR="002B47F8" w:rsidSect="0037748D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851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2F15" w14:textId="77777777" w:rsidR="00ED1E8E" w:rsidRDefault="00ED1E8E">
      <w:r>
        <w:separator/>
      </w:r>
    </w:p>
  </w:endnote>
  <w:endnote w:type="continuationSeparator" w:id="0">
    <w:p w14:paraId="679D30ED" w14:textId="77777777" w:rsidR="00ED1E8E" w:rsidRDefault="00ED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2456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FCF7" w14:textId="77777777" w:rsidR="00A54F83" w:rsidRDefault="00A54F83">
    <w:pPr>
      <w:pStyle w:val="Voettekst"/>
    </w:pPr>
  </w:p>
  <w:p w14:paraId="20736527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87EE" w14:textId="77777777" w:rsidR="00ED1E8E" w:rsidRDefault="00ED1E8E">
      <w:r>
        <w:separator/>
      </w:r>
    </w:p>
  </w:footnote>
  <w:footnote w:type="continuationSeparator" w:id="0">
    <w:p w14:paraId="3C4F4145" w14:textId="77777777" w:rsidR="00ED1E8E" w:rsidRDefault="00ED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4DD1" w14:textId="297D1013" w:rsidR="00A54F83" w:rsidRPr="00FD64F1" w:rsidRDefault="00A45548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BA7DF7D" wp14:editId="3E504BE9">
          <wp:simplePos x="0" y="0"/>
          <wp:positionH relativeFrom="column">
            <wp:posOffset>1909445</wp:posOffset>
          </wp:positionH>
          <wp:positionV relativeFrom="paragraph">
            <wp:posOffset>-436245</wp:posOffset>
          </wp:positionV>
          <wp:extent cx="1713865" cy="910590"/>
          <wp:effectExtent l="0" t="0" r="0" b="0"/>
          <wp:wrapSquare wrapText="bothSides"/>
          <wp:docPr id="9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359A20" wp14:editId="34FFDC29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0AE63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7F5F09EA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7C0C633F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59A2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Hwh0bbdAAAACgEAAA8AAAAAAAAAAAAAAAAAOgQAAGRycy9kb3ducmV2LnhtbFBLBQYA&#10;AAAABAAEAPMAAABEBQAAAAA=&#10;" filled="f" stroked="f">
              <v:textbox>
                <w:txbxContent>
                  <w:p w14:paraId="6FF0AE63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7F5F09EA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7C0C633F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4D667DB0" wp14:editId="27BA5B1D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301A0" w14:textId="77777777" w:rsidR="00194FF3" w:rsidRDefault="00194FF3"/>
  <w:p w14:paraId="14222188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3B36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84B4974A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6FA0AD5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576C9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4449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9F6C5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6CE59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06A7D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EE0FE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BA0A1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13DC4F0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B83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3AA2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8E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0A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A8E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EE2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4F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A2B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05C0010E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564E6AE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284C33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A4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23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0CD6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2A0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0C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724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3111950">
    <w:abstractNumId w:val="1"/>
  </w:num>
  <w:num w:numId="2" w16cid:durableId="1941446730">
    <w:abstractNumId w:val="0"/>
  </w:num>
  <w:num w:numId="3" w16cid:durableId="2130663893">
    <w:abstractNumId w:val="11"/>
  </w:num>
  <w:num w:numId="4" w16cid:durableId="1141271643">
    <w:abstractNumId w:val="18"/>
  </w:num>
  <w:num w:numId="5" w16cid:durableId="794982529">
    <w:abstractNumId w:val="13"/>
  </w:num>
  <w:num w:numId="6" w16cid:durableId="677731348">
    <w:abstractNumId w:val="17"/>
  </w:num>
  <w:num w:numId="7" w16cid:durableId="1667130107">
    <w:abstractNumId w:val="27"/>
  </w:num>
  <w:num w:numId="8" w16cid:durableId="1724016024">
    <w:abstractNumId w:val="28"/>
  </w:num>
  <w:num w:numId="9" w16cid:durableId="607540840">
    <w:abstractNumId w:val="15"/>
  </w:num>
  <w:num w:numId="10" w16cid:durableId="386490310">
    <w:abstractNumId w:val="26"/>
  </w:num>
  <w:num w:numId="11" w16cid:durableId="1183787545">
    <w:abstractNumId w:val="25"/>
  </w:num>
  <w:num w:numId="12" w16cid:durableId="792555281">
    <w:abstractNumId w:val="21"/>
  </w:num>
  <w:num w:numId="13" w16cid:durableId="1131094987">
    <w:abstractNumId w:val="24"/>
  </w:num>
  <w:num w:numId="14" w16cid:durableId="1675839135">
    <w:abstractNumId w:val="12"/>
  </w:num>
  <w:num w:numId="15" w16cid:durableId="2053725929">
    <w:abstractNumId w:val="16"/>
  </w:num>
  <w:num w:numId="16" w16cid:durableId="701856112">
    <w:abstractNumId w:val="8"/>
  </w:num>
  <w:num w:numId="17" w16cid:durableId="1097408816">
    <w:abstractNumId w:val="14"/>
  </w:num>
  <w:num w:numId="18" w16cid:durableId="120003520">
    <w:abstractNumId w:val="29"/>
  </w:num>
  <w:num w:numId="19" w16cid:durableId="444469532">
    <w:abstractNumId w:val="23"/>
  </w:num>
  <w:num w:numId="20" w16cid:durableId="652176317">
    <w:abstractNumId w:val="10"/>
  </w:num>
  <w:num w:numId="21" w16cid:durableId="1801724929">
    <w:abstractNumId w:val="19"/>
  </w:num>
  <w:num w:numId="22" w16cid:durableId="894973709">
    <w:abstractNumId w:val="20"/>
  </w:num>
  <w:num w:numId="23" w16cid:durableId="1677414396">
    <w:abstractNumId w:val="22"/>
  </w:num>
  <w:num w:numId="24" w16cid:durableId="181287519">
    <w:abstractNumId w:val="7"/>
  </w:num>
  <w:num w:numId="25" w16cid:durableId="201360305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6DE"/>
    <w:rsid w:val="000078D2"/>
    <w:rsid w:val="000100FE"/>
    <w:rsid w:val="00012209"/>
    <w:rsid w:val="000125EF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6281"/>
    <w:rsid w:val="00097276"/>
    <w:rsid w:val="000A232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36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5F81"/>
    <w:rsid w:val="000D6320"/>
    <w:rsid w:val="000D6455"/>
    <w:rsid w:val="000E004C"/>
    <w:rsid w:val="000E0A70"/>
    <w:rsid w:val="000E0DE9"/>
    <w:rsid w:val="000E3662"/>
    <w:rsid w:val="000E3778"/>
    <w:rsid w:val="000F00CF"/>
    <w:rsid w:val="000F1813"/>
    <w:rsid w:val="000F1E63"/>
    <w:rsid w:val="000F2160"/>
    <w:rsid w:val="000F340B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171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311"/>
    <w:rsid w:val="001E6D64"/>
    <w:rsid w:val="001E6DB4"/>
    <w:rsid w:val="001E7693"/>
    <w:rsid w:val="001F2EC2"/>
    <w:rsid w:val="001F2F85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30B9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16FED"/>
    <w:rsid w:val="0021762B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0C78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9E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4162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DF4"/>
    <w:rsid w:val="00361FAC"/>
    <w:rsid w:val="00363061"/>
    <w:rsid w:val="00363D33"/>
    <w:rsid w:val="00363FAF"/>
    <w:rsid w:val="00364CD8"/>
    <w:rsid w:val="00366976"/>
    <w:rsid w:val="00370470"/>
    <w:rsid w:val="00370AE6"/>
    <w:rsid w:val="0037192C"/>
    <w:rsid w:val="00371C48"/>
    <w:rsid w:val="003752F8"/>
    <w:rsid w:val="0037601B"/>
    <w:rsid w:val="003764D3"/>
    <w:rsid w:val="00376BFB"/>
    <w:rsid w:val="003772FF"/>
    <w:rsid w:val="0037748D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2896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3F5E1D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319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85B1F"/>
    <w:rsid w:val="0049027C"/>
    <w:rsid w:val="00490CA2"/>
    <w:rsid w:val="004943F7"/>
    <w:rsid w:val="004969F1"/>
    <w:rsid w:val="004A19CA"/>
    <w:rsid w:val="004A41E3"/>
    <w:rsid w:val="004A4C16"/>
    <w:rsid w:val="004A6099"/>
    <w:rsid w:val="004B00A1"/>
    <w:rsid w:val="004B118F"/>
    <w:rsid w:val="004B1CF7"/>
    <w:rsid w:val="004B360F"/>
    <w:rsid w:val="004B4C99"/>
    <w:rsid w:val="004B4D19"/>
    <w:rsid w:val="004B507C"/>
    <w:rsid w:val="004B6F5F"/>
    <w:rsid w:val="004C0DF9"/>
    <w:rsid w:val="004C1431"/>
    <w:rsid w:val="004C18E5"/>
    <w:rsid w:val="004C374B"/>
    <w:rsid w:val="004C3E29"/>
    <w:rsid w:val="004C6DC4"/>
    <w:rsid w:val="004D133E"/>
    <w:rsid w:val="004D153C"/>
    <w:rsid w:val="004D16C7"/>
    <w:rsid w:val="004D28DE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61F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5AB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B7705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E5E9D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219"/>
    <w:rsid w:val="00617B24"/>
    <w:rsid w:val="006221FA"/>
    <w:rsid w:val="00622C9C"/>
    <w:rsid w:val="00622FA7"/>
    <w:rsid w:val="00623AF2"/>
    <w:rsid w:val="00623C28"/>
    <w:rsid w:val="00623CC2"/>
    <w:rsid w:val="00624721"/>
    <w:rsid w:val="00624CD0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297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931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1B0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43E"/>
    <w:rsid w:val="006B39E9"/>
    <w:rsid w:val="006B4AA0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E7AAB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437B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1E1"/>
    <w:rsid w:val="00786905"/>
    <w:rsid w:val="00786F93"/>
    <w:rsid w:val="00791769"/>
    <w:rsid w:val="00792367"/>
    <w:rsid w:val="007927B1"/>
    <w:rsid w:val="007928BD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3A0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154F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377A"/>
    <w:rsid w:val="007E4B17"/>
    <w:rsid w:val="007E5EB3"/>
    <w:rsid w:val="007E7290"/>
    <w:rsid w:val="007E7468"/>
    <w:rsid w:val="007E7F23"/>
    <w:rsid w:val="007F0F8D"/>
    <w:rsid w:val="007F183D"/>
    <w:rsid w:val="007F2282"/>
    <w:rsid w:val="007F2EFE"/>
    <w:rsid w:val="007F4650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6FE1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5D7C"/>
    <w:rsid w:val="00836F1F"/>
    <w:rsid w:val="00837C60"/>
    <w:rsid w:val="00840082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B7E37"/>
    <w:rsid w:val="008C08CE"/>
    <w:rsid w:val="008C0EE8"/>
    <w:rsid w:val="008C174F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45DD"/>
    <w:rsid w:val="008E4775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B0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2DF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6E38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76953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A75AA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2C95"/>
    <w:rsid w:val="009D34E5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71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4D5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8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27"/>
    <w:rsid w:val="00A42EDC"/>
    <w:rsid w:val="00A4398E"/>
    <w:rsid w:val="00A446E8"/>
    <w:rsid w:val="00A4526F"/>
    <w:rsid w:val="00A45548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142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440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1608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387"/>
    <w:rsid w:val="00AA7C13"/>
    <w:rsid w:val="00AB0174"/>
    <w:rsid w:val="00AB0AB5"/>
    <w:rsid w:val="00AB0C57"/>
    <w:rsid w:val="00AB0CFB"/>
    <w:rsid w:val="00AB1329"/>
    <w:rsid w:val="00AB23AD"/>
    <w:rsid w:val="00AB35D2"/>
    <w:rsid w:val="00AB4084"/>
    <w:rsid w:val="00AB5152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049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AF69B0"/>
    <w:rsid w:val="00B03101"/>
    <w:rsid w:val="00B0338E"/>
    <w:rsid w:val="00B036A7"/>
    <w:rsid w:val="00B03FC4"/>
    <w:rsid w:val="00B04C35"/>
    <w:rsid w:val="00B05BCC"/>
    <w:rsid w:val="00B063DF"/>
    <w:rsid w:val="00B07341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3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088"/>
    <w:rsid w:val="00B6179F"/>
    <w:rsid w:val="00B61A46"/>
    <w:rsid w:val="00B6334B"/>
    <w:rsid w:val="00B63ACD"/>
    <w:rsid w:val="00B64863"/>
    <w:rsid w:val="00B64FD3"/>
    <w:rsid w:val="00B65C9E"/>
    <w:rsid w:val="00B66239"/>
    <w:rsid w:val="00B67611"/>
    <w:rsid w:val="00B6764E"/>
    <w:rsid w:val="00B70D46"/>
    <w:rsid w:val="00B71396"/>
    <w:rsid w:val="00B725B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0A0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4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7EC8"/>
    <w:rsid w:val="00C807EB"/>
    <w:rsid w:val="00C80F0B"/>
    <w:rsid w:val="00C81F73"/>
    <w:rsid w:val="00C8235A"/>
    <w:rsid w:val="00C8254D"/>
    <w:rsid w:val="00C83C7A"/>
    <w:rsid w:val="00C86A68"/>
    <w:rsid w:val="00C8724E"/>
    <w:rsid w:val="00C87B33"/>
    <w:rsid w:val="00C909B5"/>
    <w:rsid w:val="00C92607"/>
    <w:rsid w:val="00C93A20"/>
    <w:rsid w:val="00C945E7"/>
    <w:rsid w:val="00C94CFF"/>
    <w:rsid w:val="00C958FA"/>
    <w:rsid w:val="00C95A0D"/>
    <w:rsid w:val="00C95DED"/>
    <w:rsid w:val="00C97F30"/>
    <w:rsid w:val="00CA0164"/>
    <w:rsid w:val="00CA12CF"/>
    <w:rsid w:val="00CA30C0"/>
    <w:rsid w:val="00CA4AC5"/>
    <w:rsid w:val="00CA53F3"/>
    <w:rsid w:val="00CA59E7"/>
    <w:rsid w:val="00CA614B"/>
    <w:rsid w:val="00CA6B4C"/>
    <w:rsid w:val="00CA79F8"/>
    <w:rsid w:val="00CB1B8A"/>
    <w:rsid w:val="00CB3E9E"/>
    <w:rsid w:val="00CB3F87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E702E"/>
    <w:rsid w:val="00CF11FF"/>
    <w:rsid w:val="00CF1237"/>
    <w:rsid w:val="00CF3AB0"/>
    <w:rsid w:val="00CF4227"/>
    <w:rsid w:val="00CF5200"/>
    <w:rsid w:val="00CF55E6"/>
    <w:rsid w:val="00CF5F9E"/>
    <w:rsid w:val="00CF63BD"/>
    <w:rsid w:val="00CF6ADD"/>
    <w:rsid w:val="00CF6D1D"/>
    <w:rsid w:val="00CF718B"/>
    <w:rsid w:val="00CF7EDA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67F0B"/>
    <w:rsid w:val="00D700C2"/>
    <w:rsid w:val="00D7052D"/>
    <w:rsid w:val="00D7496E"/>
    <w:rsid w:val="00D74A3C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7A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6C51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4AB3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2E7B"/>
    <w:rsid w:val="00E34630"/>
    <w:rsid w:val="00E34A7E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49D9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45FF"/>
    <w:rsid w:val="00E75B8D"/>
    <w:rsid w:val="00E75D97"/>
    <w:rsid w:val="00E76024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6E0C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437"/>
    <w:rsid w:val="00EA1F01"/>
    <w:rsid w:val="00EA3143"/>
    <w:rsid w:val="00EA403C"/>
    <w:rsid w:val="00EA420A"/>
    <w:rsid w:val="00EA49E5"/>
    <w:rsid w:val="00EA5136"/>
    <w:rsid w:val="00EA624A"/>
    <w:rsid w:val="00EA63A2"/>
    <w:rsid w:val="00EA68B0"/>
    <w:rsid w:val="00EA6C64"/>
    <w:rsid w:val="00EA6EBC"/>
    <w:rsid w:val="00EA79B4"/>
    <w:rsid w:val="00EB1268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5899"/>
    <w:rsid w:val="00EC6FAA"/>
    <w:rsid w:val="00EC72EF"/>
    <w:rsid w:val="00ED067D"/>
    <w:rsid w:val="00ED181F"/>
    <w:rsid w:val="00ED1E8E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1A39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47B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112E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26588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10FC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72D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77C1"/>
    <w:rsid w:val="00FB790A"/>
    <w:rsid w:val="00FC0049"/>
    <w:rsid w:val="00FC00EA"/>
    <w:rsid w:val="00FC0275"/>
    <w:rsid w:val="00FC088C"/>
    <w:rsid w:val="00FC2263"/>
    <w:rsid w:val="00FC34F7"/>
    <w:rsid w:val="00FC3891"/>
    <w:rsid w:val="00FC69B2"/>
    <w:rsid w:val="00FC78C2"/>
    <w:rsid w:val="00FD14AF"/>
    <w:rsid w:val="00FD2459"/>
    <w:rsid w:val="00FD3D0F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BB9E16"/>
  <w15:chartTrackingRefBased/>
  <w15:docId w15:val="{D8434E61-4F68-432D-A7FB-6E0299DE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B07341"/>
    <w:pPr>
      <w:jc w:val="both"/>
    </w:pPr>
    <w:rPr>
      <w:sz w:val="24"/>
      <w:lang w:val="fr-FR" w:eastAsia="en-US"/>
    </w:rPr>
  </w:style>
  <w:style w:type="paragraph" w:customStyle="1" w:styleId="Tabeltekst">
    <w:name w:val="Tabeltekst"/>
    <w:basedOn w:val="Standaard"/>
    <w:rsid w:val="00B07341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.hilhorst@windesheim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6" ma:contentTypeDescription="Een nieuw document maken." ma:contentTypeScope="" ma:versionID="dd668d0acd38058d645ff6d49273f64c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be805cc188c022a91e95b2c9e56b8ccc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c6a0e08-1576-455b-af28-552984f92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645d0-bc9b-45ec-a672-9b7407fa5ae0}" ma:internalName="TaxCatchAll" ma:showField="CatchAllData" ma:web="e546f7f4-686c-4047-926e-106f9ea13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41866-137d-489d-9e2e-7886d31fab33">
      <Terms xmlns="http://schemas.microsoft.com/office/infopath/2007/PartnerControls"/>
    </lcf76f155ced4ddcb4097134ff3c332f>
    <TaxCatchAll xmlns="e546f7f4-686c-4047-926e-106f9ea137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00C4-641A-43FB-B891-0B87349BC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5C433A-6175-4839-B68E-DD8397E9ADC0}"/>
</file>

<file path=customXml/itemProps3.xml><?xml version="1.0" encoding="utf-8"?>
<ds:datastoreItem xmlns:ds="http://schemas.openxmlformats.org/officeDocument/2006/customXml" ds:itemID="{5670FDBA-4CEF-4BA6-ADC6-607583ACD357}">
  <ds:schemaRefs>
    <ds:schemaRef ds:uri="http://schemas.microsoft.com/office/2006/metadata/properties"/>
    <ds:schemaRef ds:uri="http://schemas.microsoft.com/office/infopath/2007/PartnerControls"/>
    <ds:schemaRef ds:uri="aed6a596-3a74-4c16-a708-b75764e11766"/>
    <ds:schemaRef ds:uri="cbf9afd2-ad46-471f-b458-4d21c8cd04b1"/>
  </ds:schemaRefs>
</ds:datastoreItem>
</file>

<file path=customXml/itemProps4.xml><?xml version="1.0" encoding="utf-8"?>
<ds:datastoreItem xmlns:ds="http://schemas.openxmlformats.org/officeDocument/2006/customXml" ds:itemID="{FAE98CDE-AE91-492C-AB59-5A05CC44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667</Words>
  <Characters>4058</Characters>
  <Application>Microsoft Office Word</Application>
  <DocSecurity>0</DocSecurity>
  <PresentationFormat>Microsoft Word 11.0</PresentationFormat>
  <Lines>33</Lines>
  <Paragraphs>9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4716</CharactersWithSpaces>
  <SharedDoc>false</SharedDoc>
  <HLinks>
    <vt:vector size="6" baseType="variant">
      <vt:variant>
        <vt:i4>4718640</vt:i4>
      </vt:variant>
      <vt:variant>
        <vt:i4>0</vt:i4>
      </vt:variant>
      <vt:variant>
        <vt:i4>0</vt:i4>
      </vt:variant>
      <vt:variant>
        <vt:i4>5</vt:i4>
      </vt:variant>
      <vt:variant>
        <vt:lpwstr>mailto:j.hilhorst@windesheim.nl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2</cp:revision>
  <cp:lastPrinted>2017-04-10T12:49:00Z</cp:lastPrinted>
  <dcterms:created xsi:type="dcterms:W3CDTF">2023-03-01T14:23:00Z</dcterms:created>
  <dcterms:modified xsi:type="dcterms:W3CDTF">2023-03-01T14:23:00Z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MediaServiceImageTags">
    <vt:lpwstr/>
  </property>
</Properties>
</file>