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5B48" w14:textId="77777777" w:rsidR="001166B5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2D819006" w14:textId="77777777" w:rsidR="00B956F4" w:rsidRPr="00915353" w:rsidRDefault="004D497F" w:rsidP="00B956F4">
      <w:pPr>
        <w:tabs>
          <w:tab w:val="left" w:pos="709"/>
        </w:tabs>
        <w:ind w:left="-142" w:right="-993"/>
        <w:rPr>
          <w:rFonts w:ascii="Verdana" w:hAnsi="Verdana" w:cs="Arial"/>
          <w:bCs/>
          <w:color w:val="FF0000"/>
          <w:sz w:val="22"/>
          <w:szCs w:val="24"/>
          <w:lang w:val="en-US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="001B5E06" w:rsidRPr="00B956F4">
        <w:rPr>
          <w:rFonts w:ascii="Verdana" w:hAnsi="Verdana" w:cs="Arial"/>
          <w:b/>
          <w:color w:val="002060"/>
          <w:sz w:val="22"/>
          <w:szCs w:val="24"/>
          <w:lang w:val="en-US"/>
        </w:rPr>
        <w:t>Spring</w:t>
      </w:r>
      <w:r w:rsidR="00987EA9" w:rsidRPr="00B956F4">
        <w:rPr>
          <w:rFonts w:ascii="Verdana" w:hAnsi="Verdana" w:cs="Arial"/>
          <w:b/>
          <w:color w:val="002060"/>
          <w:sz w:val="22"/>
          <w:szCs w:val="24"/>
          <w:lang w:val="en-US"/>
        </w:rPr>
        <w:t xml:space="preserve"> </w:t>
      </w:r>
      <w:r w:rsidR="005D7E83" w:rsidRPr="00B956F4">
        <w:rPr>
          <w:rFonts w:ascii="Verdana" w:hAnsi="Verdana" w:cs="Arial"/>
          <w:b/>
          <w:color w:val="002060"/>
          <w:sz w:val="22"/>
          <w:szCs w:val="24"/>
          <w:lang w:val="en-US"/>
        </w:rPr>
        <w:t>20</w:t>
      </w:r>
      <w:r w:rsidRPr="00B956F4">
        <w:rPr>
          <w:rFonts w:ascii="Verdana" w:hAnsi="Verdana" w:cs="Arial"/>
          <w:b/>
          <w:color w:val="002060"/>
          <w:sz w:val="22"/>
          <w:szCs w:val="24"/>
          <w:lang w:val="en-US"/>
        </w:rPr>
        <w:t>2</w:t>
      </w:r>
      <w:r w:rsidR="00B278A5" w:rsidRPr="00B956F4">
        <w:rPr>
          <w:rFonts w:ascii="Verdana" w:hAnsi="Verdana" w:cs="Arial"/>
          <w:b/>
          <w:color w:val="002060"/>
          <w:sz w:val="22"/>
          <w:szCs w:val="24"/>
          <w:lang w:val="en-US"/>
        </w:rPr>
        <w:t>1</w:t>
      </w:r>
      <w:r w:rsidR="00A62361" w:rsidRPr="00B956F4">
        <w:rPr>
          <w:rFonts w:ascii="Verdana" w:hAnsi="Verdana" w:cs="Arial"/>
          <w:b/>
          <w:color w:val="002060"/>
          <w:sz w:val="22"/>
          <w:szCs w:val="24"/>
          <w:lang w:val="en-US"/>
        </w:rPr>
        <w:t>-202</w:t>
      </w:r>
      <w:r w:rsidR="00B278A5" w:rsidRPr="00B956F4">
        <w:rPr>
          <w:rFonts w:ascii="Verdana" w:hAnsi="Verdana" w:cs="Arial"/>
          <w:b/>
          <w:color w:val="002060"/>
          <w:sz w:val="22"/>
          <w:szCs w:val="24"/>
          <w:lang w:val="en-US"/>
        </w:rPr>
        <w:t>2</w:t>
      </w:r>
      <w:r w:rsidR="008C2A81" w:rsidRPr="00B956F4">
        <w:rPr>
          <w:rFonts w:ascii="Verdana" w:hAnsi="Verdana" w:cs="Arial"/>
          <w:b/>
          <w:color w:val="002060"/>
          <w:sz w:val="22"/>
          <w:szCs w:val="24"/>
          <w:lang w:val="en-US"/>
        </w:rPr>
        <w:t xml:space="preserve"> </w:t>
      </w:r>
      <w:r w:rsidR="008C2A81" w:rsidRPr="00B956F4">
        <w:rPr>
          <w:rFonts w:ascii="Verdana" w:hAnsi="Verdana" w:cs="Arial"/>
          <w:b/>
          <w:color w:val="002060"/>
          <w:sz w:val="22"/>
          <w:szCs w:val="24"/>
          <w:lang w:val="en-US"/>
        </w:rPr>
        <w:tab/>
      </w:r>
      <w:r w:rsidR="00B956F4" w:rsidRPr="00F8488C">
        <w:rPr>
          <w:rFonts w:ascii="Verdana" w:hAnsi="Verdana" w:cs="Arial"/>
          <w:bCs/>
          <w:color w:val="002060"/>
          <w:sz w:val="22"/>
          <w:szCs w:val="24"/>
          <w:lang w:val="en-US"/>
        </w:rPr>
        <w:t>(</w:t>
      </w:r>
      <w:r w:rsidR="00B956F4">
        <w:rPr>
          <w:rFonts w:ascii="Verdana" w:hAnsi="Verdana" w:cs="Arial"/>
          <w:bCs/>
          <w:color w:val="002060"/>
          <w:sz w:val="22"/>
          <w:szCs w:val="24"/>
          <w:lang w:val="en-US"/>
        </w:rPr>
        <w:t>01</w:t>
      </w:r>
      <w:r w:rsidR="00B956F4" w:rsidRPr="00F8488C">
        <w:rPr>
          <w:rFonts w:ascii="Verdana" w:hAnsi="Verdana" w:cs="Arial"/>
          <w:bCs/>
          <w:color w:val="002060"/>
          <w:sz w:val="22"/>
          <w:szCs w:val="24"/>
          <w:lang w:val="en-US"/>
        </w:rPr>
        <w:t>-0</w:t>
      </w:r>
      <w:r w:rsidR="00B956F4">
        <w:rPr>
          <w:rFonts w:ascii="Verdana" w:hAnsi="Verdana" w:cs="Arial"/>
          <w:bCs/>
          <w:color w:val="002060"/>
          <w:sz w:val="22"/>
          <w:szCs w:val="24"/>
          <w:lang w:val="en-US"/>
        </w:rPr>
        <w:t>2</w:t>
      </w:r>
      <w:r w:rsidR="00B956F4" w:rsidRPr="00F8488C">
        <w:rPr>
          <w:rFonts w:ascii="Verdana" w:hAnsi="Verdana" w:cs="Arial"/>
          <w:bCs/>
          <w:color w:val="002060"/>
          <w:sz w:val="22"/>
          <w:szCs w:val="24"/>
          <w:lang w:val="en-US"/>
        </w:rPr>
        <w:t xml:space="preserve">-2022 – </w:t>
      </w:r>
      <w:r w:rsidR="00B956F4">
        <w:rPr>
          <w:rFonts w:ascii="Verdana" w:hAnsi="Verdana" w:cs="Arial"/>
          <w:bCs/>
          <w:color w:val="002060"/>
          <w:sz w:val="22"/>
          <w:szCs w:val="24"/>
          <w:lang w:val="en-US"/>
        </w:rPr>
        <w:t>02</w:t>
      </w:r>
      <w:r w:rsidR="00B956F4" w:rsidRPr="00F8488C">
        <w:rPr>
          <w:rFonts w:ascii="Verdana" w:hAnsi="Verdana" w:cs="Arial"/>
          <w:bCs/>
          <w:color w:val="002060"/>
          <w:sz w:val="22"/>
          <w:szCs w:val="24"/>
          <w:lang w:val="en-US"/>
        </w:rPr>
        <w:t>-0</w:t>
      </w:r>
      <w:r w:rsidR="00B956F4">
        <w:rPr>
          <w:rFonts w:ascii="Verdana" w:hAnsi="Verdana" w:cs="Arial"/>
          <w:bCs/>
          <w:color w:val="002060"/>
          <w:sz w:val="22"/>
          <w:szCs w:val="24"/>
          <w:lang w:val="en-US"/>
        </w:rPr>
        <w:t>7</w:t>
      </w:r>
      <w:r w:rsidR="00B956F4" w:rsidRPr="00F8488C">
        <w:rPr>
          <w:rFonts w:ascii="Verdana" w:hAnsi="Verdana" w:cs="Arial"/>
          <w:bCs/>
          <w:color w:val="002060"/>
          <w:sz w:val="22"/>
          <w:szCs w:val="24"/>
          <w:lang w:val="en-US"/>
        </w:rPr>
        <w:t>-2022)</w:t>
      </w:r>
    </w:p>
    <w:p w14:paraId="01182B6B" w14:textId="77777777" w:rsidR="007A2798" w:rsidRDefault="007A2798" w:rsidP="00B956F4">
      <w:pPr>
        <w:tabs>
          <w:tab w:val="left" w:pos="709"/>
        </w:tabs>
        <w:ind w:left="-142" w:right="-993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7A2798" w:rsidRPr="005F214B" w14:paraId="48737894" w14:textId="77777777" w:rsidTr="00F07E66">
        <w:trPr>
          <w:trHeight w:val="334"/>
        </w:trPr>
        <w:tc>
          <w:tcPr>
            <w:tcW w:w="2232" w:type="dxa"/>
            <w:shd w:val="clear" w:color="auto" w:fill="auto"/>
          </w:tcPr>
          <w:p w14:paraId="17465B6D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Last name (s)</w:t>
            </w:r>
          </w:p>
          <w:p w14:paraId="012E16E1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60307025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D4B18B1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232" w:type="dxa"/>
            <w:shd w:val="clear" w:color="auto" w:fill="auto"/>
          </w:tcPr>
          <w:p w14:paraId="04FF1273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1CE49806" w14:textId="77777777" w:rsidTr="00F07E66">
        <w:trPr>
          <w:trHeight w:val="412"/>
        </w:trPr>
        <w:tc>
          <w:tcPr>
            <w:tcW w:w="2232" w:type="dxa"/>
            <w:shd w:val="clear" w:color="auto" w:fill="auto"/>
          </w:tcPr>
          <w:p w14:paraId="10E5A574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Date of birth</w:t>
            </w:r>
          </w:p>
        </w:tc>
        <w:tc>
          <w:tcPr>
            <w:tcW w:w="2232" w:type="dxa"/>
            <w:shd w:val="clear" w:color="auto" w:fill="auto"/>
          </w:tcPr>
          <w:p w14:paraId="550904E4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560D900B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615BE171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44E29871" w14:textId="77777777" w:rsidTr="00F07E66">
        <w:tc>
          <w:tcPr>
            <w:tcW w:w="2232" w:type="dxa"/>
            <w:shd w:val="clear" w:color="auto" w:fill="auto"/>
          </w:tcPr>
          <w:p w14:paraId="08A8EE35" w14:textId="77777777" w:rsidR="007A2798" w:rsidRPr="005F214B" w:rsidRDefault="007A2798" w:rsidP="00F07E66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</w:p>
        </w:tc>
        <w:tc>
          <w:tcPr>
            <w:tcW w:w="2232" w:type="dxa"/>
            <w:shd w:val="clear" w:color="auto" w:fill="auto"/>
          </w:tcPr>
          <w:p w14:paraId="53C71A6E" w14:textId="77777777" w:rsidR="007A2798" w:rsidRPr="005F214B" w:rsidRDefault="007A2798" w:rsidP="00F07E66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184DCA20" w14:textId="77777777" w:rsidR="007A2798" w:rsidRPr="005F214B" w:rsidRDefault="007A2798" w:rsidP="00F07E66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7B4FF122" w14:textId="77777777" w:rsidR="007A2798" w:rsidRPr="005F214B" w:rsidRDefault="004234FE" w:rsidP="00F07E66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</w:t>
            </w:r>
            <w:r w:rsidR="00B278A5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/ 202</w:t>
            </w:r>
            <w:r w:rsidR="00B278A5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</w:p>
        </w:tc>
      </w:tr>
      <w:tr w:rsidR="007A2798" w:rsidRPr="005F214B" w14:paraId="140F3816" w14:textId="77777777" w:rsidTr="00F07E66">
        <w:tc>
          <w:tcPr>
            <w:tcW w:w="2232" w:type="dxa"/>
            <w:shd w:val="clear" w:color="auto" w:fill="auto"/>
          </w:tcPr>
          <w:p w14:paraId="43FF00E4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Study cycle</w:t>
            </w:r>
          </w:p>
        </w:tc>
        <w:tc>
          <w:tcPr>
            <w:tcW w:w="2232" w:type="dxa"/>
            <w:shd w:val="clear" w:color="auto" w:fill="auto"/>
          </w:tcPr>
          <w:p w14:paraId="28D1FC80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1AD093E4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Subject area,</w:t>
            </w:r>
          </w:p>
          <w:p w14:paraId="4EC6600D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2B5FC4D7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46E0A04E" w14:textId="77777777" w:rsidTr="00F07E66">
        <w:tc>
          <w:tcPr>
            <w:tcW w:w="2232" w:type="dxa"/>
            <w:shd w:val="clear" w:color="auto" w:fill="auto"/>
          </w:tcPr>
          <w:p w14:paraId="26E75E83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15219C1D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56EB3D1" w14:textId="77777777" w:rsidR="008C11D1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42F52401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5173145A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3272A17C" w14:textId="77777777" w:rsidR="007A2798" w:rsidRPr="005F214B" w:rsidRDefault="007A2798" w:rsidP="007A2798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72A9E105" w14:textId="77777777" w:rsidR="007A2798" w:rsidRPr="005F214B" w:rsidRDefault="007A2798" w:rsidP="007A2798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7A2798" w:rsidRPr="005F214B" w14:paraId="34D6DED1" w14:textId="77777777" w:rsidTr="00F07E66">
        <w:trPr>
          <w:trHeight w:val="371"/>
        </w:trPr>
        <w:tc>
          <w:tcPr>
            <w:tcW w:w="2232" w:type="dxa"/>
            <w:shd w:val="clear" w:color="auto" w:fill="auto"/>
          </w:tcPr>
          <w:p w14:paraId="7A2A67E3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47E05F08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05AAA195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7E058547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70C33A55" w14:textId="77777777" w:rsidTr="00F07E66">
        <w:trPr>
          <w:trHeight w:val="371"/>
        </w:trPr>
        <w:tc>
          <w:tcPr>
            <w:tcW w:w="2232" w:type="dxa"/>
            <w:shd w:val="clear" w:color="auto" w:fill="auto"/>
          </w:tcPr>
          <w:p w14:paraId="322ED2AA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49549C53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auto"/>
          </w:tcPr>
          <w:p w14:paraId="4DFDEA74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211836DD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38FD8424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6508DC80" w14:textId="77777777" w:rsidTr="00F07E66">
        <w:trPr>
          <w:trHeight w:val="559"/>
        </w:trPr>
        <w:tc>
          <w:tcPr>
            <w:tcW w:w="2232" w:type="dxa"/>
            <w:shd w:val="clear" w:color="auto" w:fill="auto"/>
          </w:tcPr>
          <w:p w14:paraId="0CA1C63E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353EF9A3" w14:textId="77777777" w:rsidR="007A2798" w:rsidRPr="005F214B" w:rsidRDefault="007A2798" w:rsidP="00F07E66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4BFBB622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128720FA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5FC88FA1" w14:textId="77777777" w:rsidTr="00F07E66">
        <w:trPr>
          <w:trHeight w:val="531"/>
        </w:trPr>
        <w:tc>
          <w:tcPr>
            <w:tcW w:w="2232" w:type="dxa"/>
            <w:shd w:val="clear" w:color="auto" w:fill="auto"/>
          </w:tcPr>
          <w:p w14:paraId="200017DB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71" w:type="dxa"/>
            <w:shd w:val="clear" w:color="auto" w:fill="auto"/>
          </w:tcPr>
          <w:p w14:paraId="3EA001FA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1B78B05C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>Contact person</w:t>
            </w:r>
            <w:r w:rsidRPr="005F214B">
              <w:rPr>
                <w:rFonts w:ascii="Verdana" w:hAnsi="Verdana" w:cs="Arial"/>
                <w:sz w:val="20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0012796A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2C3AEF34" w14:textId="77777777" w:rsidR="00B256DE" w:rsidRPr="007A2798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</w:rPr>
      </w:pPr>
    </w:p>
    <w:p w14:paraId="6BF76B97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343"/>
      </w:tblGrid>
      <w:tr w:rsidR="003A01F8" w:rsidRPr="005F214B" w14:paraId="37E7C10E" w14:textId="77777777" w:rsidTr="003A01F8">
        <w:trPr>
          <w:trHeight w:val="371"/>
        </w:trPr>
        <w:tc>
          <w:tcPr>
            <w:tcW w:w="2232" w:type="dxa"/>
            <w:shd w:val="clear" w:color="auto" w:fill="auto"/>
          </w:tcPr>
          <w:p w14:paraId="0DE7678F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32" w:type="dxa"/>
            <w:shd w:val="clear" w:color="auto" w:fill="auto"/>
          </w:tcPr>
          <w:p w14:paraId="017C9B6A" w14:textId="77777777" w:rsidR="003A01F8" w:rsidRDefault="003A01F8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</w:p>
          <w:p w14:paraId="2462E968" w14:textId="77777777" w:rsidR="003A01F8" w:rsidRDefault="003A01F8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 of Applied</w:t>
            </w:r>
          </w:p>
          <w:p w14:paraId="01A10198" w14:textId="77777777" w:rsidR="003A01F8" w:rsidRPr="005F214B" w:rsidRDefault="003A01F8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Sciences</w:t>
            </w:r>
          </w:p>
        </w:tc>
        <w:tc>
          <w:tcPr>
            <w:tcW w:w="2232" w:type="dxa"/>
            <w:shd w:val="clear" w:color="auto" w:fill="auto"/>
          </w:tcPr>
          <w:p w14:paraId="18C6D5C9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343" w:type="dxa"/>
          </w:tcPr>
          <w:p w14:paraId="1F044CA3" w14:textId="77777777" w:rsidR="003A01F8" w:rsidRDefault="004C1A7E" w:rsidP="00FB6C85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Business Media </w:t>
            </w:r>
          </w:p>
          <w:p w14:paraId="02FCD0ED" w14:textId="77777777" w:rsidR="004C1A7E" w:rsidRPr="005F214B" w:rsidRDefault="004C1A7E" w:rsidP="00FB6C85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and Law</w:t>
            </w:r>
          </w:p>
        </w:tc>
      </w:tr>
      <w:tr w:rsidR="003A01F8" w:rsidRPr="005F214B" w14:paraId="6974F17C" w14:textId="77777777" w:rsidTr="003A01F8">
        <w:trPr>
          <w:trHeight w:val="371"/>
        </w:trPr>
        <w:tc>
          <w:tcPr>
            <w:tcW w:w="2232" w:type="dxa"/>
            <w:shd w:val="clear" w:color="auto" w:fill="auto"/>
          </w:tcPr>
          <w:p w14:paraId="50E60F54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24E6E0CF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484B3021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7822E0B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2232" w:type="dxa"/>
            <w:shd w:val="clear" w:color="auto" w:fill="auto"/>
          </w:tcPr>
          <w:p w14:paraId="282D1D7C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343" w:type="dxa"/>
          </w:tcPr>
          <w:p w14:paraId="65D0EE71" w14:textId="77777777" w:rsidR="004C1A7E" w:rsidRPr="000A0D3B" w:rsidRDefault="004C1A7E" w:rsidP="004C1A7E">
            <w:pPr>
              <w:pStyle w:val="Geenafstand"/>
              <w:rPr>
                <w:rFonts w:ascii="Arial" w:hAnsi="Arial" w:cs="Arial"/>
                <w:color w:val="1F3864"/>
                <w:sz w:val="20"/>
                <w:szCs w:val="16"/>
                <w:lang w:val="en-GB"/>
              </w:rPr>
            </w:pPr>
            <w:r w:rsidRPr="000A0D3B">
              <w:rPr>
                <w:rFonts w:ascii="Arial" w:hAnsi="Arial" w:cs="Arial"/>
                <w:color w:val="1F3864"/>
                <w:sz w:val="20"/>
                <w:szCs w:val="16"/>
                <w:lang w:val="en-GB"/>
              </w:rPr>
              <w:t xml:space="preserve">Honours College </w:t>
            </w:r>
          </w:p>
          <w:p w14:paraId="1B58616F" w14:textId="77777777" w:rsidR="004C1A7E" w:rsidRPr="000A0D3B" w:rsidRDefault="004C1A7E" w:rsidP="004C1A7E">
            <w:pPr>
              <w:pStyle w:val="Geenafstand"/>
              <w:rPr>
                <w:rFonts w:ascii="Arial" w:hAnsi="Arial" w:cs="Arial"/>
                <w:color w:val="1F3864"/>
                <w:sz w:val="20"/>
                <w:szCs w:val="16"/>
                <w:lang w:val="en-GB"/>
              </w:rPr>
            </w:pPr>
          </w:p>
          <w:p w14:paraId="289EA6E2" w14:textId="77777777" w:rsidR="003A01F8" w:rsidRPr="004C1A7E" w:rsidRDefault="004C1A7E" w:rsidP="004C1A7E">
            <w:pPr>
              <w:pStyle w:val="Geenafstand"/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0A0D3B">
              <w:rPr>
                <w:rFonts w:ascii="Arial" w:hAnsi="Arial" w:cs="Arial"/>
                <w:color w:val="1F3864"/>
                <w:sz w:val="20"/>
                <w:szCs w:val="16"/>
                <w:lang w:val="en-GB"/>
              </w:rPr>
              <w:t>(Global Project and Change Management)</w:t>
            </w:r>
          </w:p>
        </w:tc>
      </w:tr>
      <w:tr w:rsidR="003A01F8" w:rsidRPr="005F214B" w14:paraId="74D017CE" w14:textId="77777777" w:rsidTr="003A01F8">
        <w:trPr>
          <w:trHeight w:val="559"/>
        </w:trPr>
        <w:tc>
          <w:tcPr>
            <w:tcW w:w="2232" w:type="dxa"/>
            <w:shd w:val="clear" w:color="auto" w:fill="auto"/>
          </w:tcPr>
          <w:p w14:paraId="46610387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12D137F3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Campus 2-6</w:t>
            </w:r>
          </w:p>
        </w:tc>
        <w:tc>
          <w:tcPr>
            <w:tcW w:w="2232" w:type="dxa"/>
            <w:shd w:val="clear" w:color="auto" w:fill="auto"/>
          </w:tcPr>
          <w:p w14:paraId="7F5C19F3" w14:textId="77777777" w:rsidR="003A01F8" w:rsidRPr="005F214B" w:rsidRDefault="003A01F8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343" w:type="dxa"/>
          </w:tcPr>
          <w:p w14:paraId="0B5C73B8" w14:textId="77777777" w:rsidR="003A01F8" w:rsidRPr="005F214B" w:rsidRDefault="003A01F8" w:rsidP="00FB6C85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The Netherland</w:t>
            </w:r>
            <w:r w:rsidR="004234FE">
              <w:rPr>
                <w:rFonts w:ascii="Verdana" w:hAnsi="Verdana" w:cs="Arial"/>
                <w:color w:val="002060"/>
                <w:sz w:val="20"/>
                <w:lang w:val="en-GB"/>
              </w:rPr>
              <w:t>s</w:t>
            </w:r>
          </w:p>
        </w:tc>
      </w:tr>
      <w:tr w:rsidR="003A01F8" w:rsidRPr="004C1A7E" w14:paraId="384B02FD" w14:textId="77777777" w:rsidTr="003A01F8">
        <w:tc>
          <w:tcPr>
            <w:tcW w:w="2232" w:type="dxa"/>
            <w:shd w:val="clear" w:color="auto" w:fill="auto"/>
          </w:tcPr>
          <w:p w14:paraId="6E2E425A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7FB47519" w14:textId="77777777" w:rsidR="003A01F8" w:rsidRPr="005F214B" w:rsidRDefault="004C1A7E" w:rsidP="0094022F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Elaine Leigh</w:t>
            </w:r>
          </w:p>
        </w:tc>
        <w:tc>
          <w:tcPr>
            <w:tcW w:w="2232" w:type="dxa"/>
            <w:shd w:val="clear" w:color="auto" w:fill="auto"/>
          </w:tcPr>
          <w:p w14:paraId="48FD2A68" w14:textId="77777777" w:rsidR="003A01F8" w:rsidRPr="00441C7A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41C7A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441C7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343" w:type="dxa"/>
          </w:tcPr>
          <w:p w14:paraId="3350A808" w14:textId="77777777" w:rsidR="003A01F8" w:rsidRPr="004C1A7E" w:rsidRDefault="004C1A7E" w:rsidP="00192727">
            <w:pPr>
              <w:spacing w:before="60"/>
              <w:ind w:right="-993"/>
              <w:rPr>
                <w:rFonts w:ascii="Verdana" w:hAnsi="Verdana" w:cs="Arial"/>
                <w:color w:val="002060"/>
                <w:sz w:val="18"/>
                <w:szCs w:val="18"/>
              </w:rPr>
            </w:pPr>
            <w:r w:rsidRPr="004C1A7E">
              <w:rPr>
                <w:rFonts w:ascii="Verdana" w:hAnsi="Verdana" w:cs="Arial"/>
                <w:color w:val="002060"/>
                <w:sz w:val="18"/>
                <w:szCs w:val="18"/>
              </w:rPr>
              <w:t>e.leigh@windesheim.nl</w:t>
            </w:r>
          </w:p>
        </w:tc>
      </w:tr>
    </w:tbl>
    <w:p w14:paraId="30BE73B6" w14:textId="77777777" w:rsidR="008D1391" w:rsidRDefault="008D1391" w:rsidP="008D1391">
      <w:pPr>
        <w:pStyle w:val="Text4"/>
        <w:ind w:left="0"/>
        <w:rPr>
          <w:lang w:val="fr-BE"/>
        </w:rPr>
      </w:pPr>
    </w:p>
    <w:p w14:paraId="1569D1C1" w14:textId="77777777" w:rsidR="008D1391" w:rsidRDefault="008D1391" w:rsidP="008D1391">
      <w:pPr>
        <w:pStyle w:val="Text4"/>
        <w:ind w:left="0"/>
        <w:rPr>
          <w:lang w:val="fr-BE"/>
        </w:rPr>
      </w:pPr>
    </w:p>
    <w:p w14:paraId="17A09B47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0771B52F" w14:textId="77777777" w:rsidR="00B256DE" w:rsidRPr="008C2A81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US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1B5E06">
        <w:rPr>
          <w:rFonts w:ascii="Verdana" w:hAnsi="Verdana" w:cs="Calibri"/>
          <w:b/>
          <w:color w:val="002060"/>
          <w:sz w:val="20"/>
          <w:lang w:val="en-GB"/>
        </w:rPr>
        <w:t>Spring</w:t>
      </w:r>
      <w:r w:rsidR="008C2A81" w:rsidRPr="008C2A81">
        <w:rPr>
          <w:rFonts w:ascii="Verdana" w:hAnsi="Verdana" w:cs="Arial"/>
          <w:b/>
          <w:color w:val="002060"/>
          <w:sz w:val="22"/>
          <w:szCs w:val="24"/>
          <w:lang w:val="en-US"/>
        </w:rPr>
        <w:t xml:space="preserve"> 202</w:t>
      </w:r>
      <w:r w:rsidR="00B278A5">
        <w:rPr>
          <w:rFonts w:ascii="Verdana" w:hAnsi="Verdana" w:cs="Arial"/>
          <w:b/>
          <w:color w:val="002060"/>
          <w:sz w:val="22"/>
          <w:szCs w:val="24"/>
          <w:lang w:val="en-US"/>
        </w:rPr>
        <w:t>1</w:t>
      </w:r>
      <w:r w:rsidR="008C2A81" w:rsidRPr="008C2A81">
        <w:rPr>
          <w:rFonts w:ascii="Verdana" w:hAnsi="Verdana" w:cs="Arial"/>
          <w:b/>
          <w:color w:val="002060"/>
          <w:sz w:val="22"/>
          <w:szCs w:val="24"/>
          <w:lang w:val="en-US"/>
        </w:rPr>
        <w:t>-202</w:t>
      </w:r>
      <w:r w:rsidR="00B278A5">
        <w:rPr>
          <w:rFonts w:ascii="Verdana" w:hAnsi="Verdana" w:cs="Arial"/>
          <w:b/>
          <w:color w:val="002060"/>
          <w:sz w:val="22"/>
          <w:szCs w:val="24"/>
          <w:lang w:val="en-US"/>
        </w:rPr>
        <w:t>2</w:t>
      </w:r>
    </w:p>
    <w:p w14:paraId="30407D01" w14:textId="77777777" w:rsidR="00D47452" w:rsidRDefault="00D47452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color w:val="002060"/>
          <w:u w:val="single"/>
          <w:lang w:val="en-GB"/>
        </w:rPr>
      </w:pPr>
    </w:p>
    <w:p w14:paraId="35085A4B" w14:textId="77777777" w:rsidR="007A2798" w:rsidRPr="00AC07D3" w:rsidRDefault="007A2798" w:rsidP="007A2798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Cs/>
          <w:lang w:val="en-GB"/>
        </w:rPr>
      </w:pPr>
      <w:r w:rsidRPr="00AC07D3">
        <w:rPr>
          <w:rFonts w:ascii="Verdana" w:hAnsi="Verdana" w:cs="Calibri"/>
          <w:bCs/>
          <w:color w:val="002060"/>
          <w:u w:val="single"/>
          <w:lang w:val="en-GB"/>
        </w:rPr>
        <w:t>Student name:</w:t>
      </w:r>
      <w:r w:rsidRPr="00AC07D3">
        <w:rPr>
          <w:rFonts w:ascii="Verdana" w:hAnsi="Verdana" w:cs="Calibri"/>
          <w:bCs/>
          <w:color w:val="002060"/>
          <w:lang w:val="en-GB"/>
        </w:rPr>
        <w:t xml:space="preserve"> </w:t>
      </w:r>
    </w:p>
    <w:p w14:paraId="1C7CBB4D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782A3A75" w14:textId="77777777" w:rsidR="002B295D" w:rsidRDefault="00CB1B8A" w:rsidP="00204C61">
      <w:pPr>
        <w:pStyle w:val="Tekstopmerking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b/>
          <w:color w:val="002060"/>
          <w:lang w:val="en-GB"/>
        </w:rPr>
      </w:pPr>
      <w:r w:rsidRPr="00CB1B8A">
        <w:rPr>
          <w:rFonts w:ascii="Verdana" w:hAnsi="Verdana" w:cs="Calibri"/>
          <w:b/>
          <w:color w:val="002060"/>
          <w:lang w:val="en-GB"/>
        </w:rPr>
        <w:t>MODULE NAME:</w:t>
      </w:r>
      <w:r w:rsidR="00AE2E70">
        <w:rPr>
          <w:rFonts w:ascii="Verdana" w:hAnsi="Verdana" w:cs="Calibri"/>
          <w:b/>
          <w:color w:val="002060"/>
          <w:lang w:val="en-GB"/>
        </w:rPr>
        <w:t xml:space="preserve"> </w:t>
      </w:r>
      <w:r w:rsidR="00930A48">
        <w:rPr>
          <w:rFonts w:ascii="Verdana" w:hAnsi="Verdana" w:cs="Calibri"/>
          <w:b/>
          <w:color w:val="002060"/>
          <w:lang w:val="en-GB"/>
        </w:rPr>
        <w:t xml:space="preserve">   </w:t>
      </w:r>
      <w:r w:rsidR="004C1A7E" w:rsidRPr="002B295D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People, Planet &amp; Profit </w:t>
      </w:r>
      <w:r w:rsidR="004D6775" w:rsidRPr="002B295D">
        <w:rPr>
          <w:rFonts w:ascii="Verdana" w:hAnsi="Verdana" w:cs="Calibri"/>
          <w:b/>
          <w:color w:val="002060"/>
          <w:sz w:val="22"/>
          <w:szCs w:val="22"/>
          <w:lang w:val="en-GB"/>
        </w:rPr>
        <w:t>Exchange Semester</w:t>
      </w:r>
      <w:r w:rsidR="004D6775">
        <w:rPr>
          <w:rFonts w:ascii="Verdana" w:hAnsi="Verdana" w:cs="Calibri"/>
          <w:b/>
          <w:color w:val="002060"/>
          <w:lang w:val="en-GB"/>
        </w:rPr>
        <w:t xml:space="preserve"> </w:t>
      </w:r>
    </w:p>
    <w:p w14:paraId="07119145" w14:textId="77777777" w:rsidR="00204C61" w:rsidRPr="002B295D" w:rsidRDefault="004C1A7E" w:rsidP="00204C61">
      <w:pPr>
        <w:pStyle w:val="Tekstopmerking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b/>
          <w:i/>
          <w:iCs/>
          <w:color w:val="002060"/>
          <w:sz w:val="18"/>
          <w:szCs w:val="18"/>
          <w:vertAlign w:val="superscript"/>
          <w:lang w:val="en-GB"/>
        </w:rPr>
      </w:pPr>
      <w:r w:rsidRPr="002B295D">
        <w:rPr>
          <w:rFonts w:ascii="Verdana" w:hAnsi="Verdana" w:cs="Calibri"/>
          <w:b/>
          <w:i/>
          <w:iCs/>
          <w:color w:val="002060"/>
          <w:sz w:val="18"/>
          <w:szCs w:val="18"/>
          <w:lang w:val="en-GB"/>
        </w:rPr>
        <w:t>(within bachelor study of Global Project and Change Management, Honours College)</w:t>
      </w:r>
      <w:r w:rsidR="00204C61" w:rsidRPr="002B295D">
        <w:rPr>
          <w:rFonts w:ascii="Verdana" w:hAnsi="Verdana" w:cs="Calibri"/>
          <w:b/>
          <w:i/>
          <w:iCs/>
          <w:color w:val="002060"/>
          <w:sz w:val="18"/>
          <w:szCs w:val="18"/>
          <w:lang w:val="en-GB"/>
        </w:rPr>
        <w:tab/>
      </w:r>
    </w:p>
    <w:p w14:paraId="47FEB3CC" w14:textId="77777777" w:rsidR="00CB1B8A" w:rsidRDefault="009B18B0" w:rsidP="00204C61">
      <w:pPr>
        <w:pStyle w:val="Tekstopmerking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b/>
          <w:color w:val="002060"/>
          <w:lang w:val="en-GB"/>
        </w:rPr>
        <w:tab/>
      </w: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605"/>
        <w:gridCol w:w="2977"/>
        <w:gridCol w:w="867"/>
        <w:gridCol w:w="2137"/>
        <w:gridCol w:w="1210"/>
      </w:tblGrid>
      <w:tr w:rsidR="00084E21" w:rsidRPr="00865FC1" w14:paraId="3BE95ABA" w14:textId="77777777" w:rsidTr="00BF1C8A">
        <w:trPr>
          <w:jc w:val="center"/>
        </w:trPr>
        <w:tc>
          <w:tcPr>
            <w:tcW w:w="768" w:type="dxa"/>
          </w:tcPr>
          <w:p w14:paraId="114467A3" w14:textId="77777777" w:rsidR="00084E21" w:rsidRPr="002B47F8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605" w:type="dxa"/>
            <w:shd w:val="clear" w:color="auto" w:fill="auto"/>
          </w:tcPr>
          <w:p w14:paraId="0848997B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6434BF2D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867" w:type="dxa"/>
            <w:shd w:val="clear" w:color="auto" w:fill="auto"/>
          </w:tcPr>
          <w:p w14:paraId="569703BA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137" w:type="dxa"/>
            <w:shd w:val="clear" w:color="auto" w:fill="auto"/>
          </w:tcPr>
          <w:p w14:paraId="7A76E35D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10" w:type="dxa"/>
          </w:tcPr>
          <w:p w14:paraId="3DFD5D19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172138" w:rsidRPr="00865FC1" w14:paraId="5BF71674" w14:textId="77777777" w:rsidTr="00BF1C8A">
        <w:trPr>
          <w:trHeight w:val="473"/>
          <w:jc w:val="center"/>
        </w:trPr>
        <w:tc>
          <w:tcPr>
            <w:tcW w:w="768" w:type="dxa"/>
          </w:tcPr>
          <w:p w14:paraId="024A78D3" w14:textId="77777777" w:rsidR="00172138" w:rsidRPr="00752FD5" w:rsidRDefault="00172138" w:rsidP="0017213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390E4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390E4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shd w:val="clear" w:color="auto" w:fill="auto"/>
          </w:tcPr>
          <w:p w14:paraId="7E09F5AA" w14:textId="77777777" w:rsidR="00172138" w:rsidRDefault="00172138" w:rsidP="00172138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5F2271BF" w14:textId="77777777" w:rsidR="00172138" w:rsidRPr="00172138" w:rsidRDefault="00172138" w:rsidP="0017213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172138">
              <w:rPr>
                <w:rFonts w:ascii="Verdana" w:hAnsi="Verdana"/>
                <w:sz w:val="14"/>
                <w:szCs w:val="14"/>
              </w:rPr>
              <w:t>WHC.GPCM.FCA</w:t>
            </w:r>
          </w:p>
        </w:tc>
        <w:tc>
          <w:tcPr>
            <w:tcW w:w="2977" w:type="dxa"/>
            <w:shd w:val="clear" w:color="auto" w:fill="auto"/>
          </w:tcPr>
          <w:p w14:paraId="47728806" w14:textId="77777777" w:rsidR="00172138" w:rsidRPr="00D860AF" w:rsidRDefault="00172138" w:rsidP="00172138">
            <w:pPr>
              <w:pStyle w:val="Tekstopmerking"/>
              <w:spacing w:before="120" w:after="120"/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  <w:r w:rsidRPr="00D860AF"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The Future-oriented Change Agent</w:t>
            </w:r>
          </w:p>
          <w:p w14:paraId="0FD92DA4" w14:textId="77777777" w:rsidR="00172138" w:rsidRPr="00172138" w:rsidRDefault="00172138" w:rsidP="00172138">
            <w:pPr>
              <w:pStyle w:val="Tekstopmerking"/>
              <w:spacing w:before="120" w:after="120"/>
              <w:jc w:val="left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172138">
              <w:rPr>
                <w:rFonts w:ascii="Verdana" w:hAnsi="Verdana" w:cs="Arial"/>
                <w:sz w:val="14"/>
                <w:szCs w:val="14"/>
                <w:lang w:val="en-US"/>
              </w:rPr>
              <w:t>Trends and Scenario Analysis, Environmental Economics and Emergent Futures</w:t>
            </w:r>
          </w:p>
        </w:tc>
        <w:tc>
          <w:tcPr>
            <w:tcW w:w="867" w:type="dxa"/>
            <w:shd w:val="clear" w:color="auto" w:fill="auto"/>
          </w:tcPr>
          <w:p w14:paraId="19B8AFCB" w14:textId="77777777" w:rsidR="00172138" w:rsidRPr="005E13E7" w:rsidRDefault="00172138" w:rsidP="00172138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 and 4</w:t>
            </w:r>
          </w:p>
        </w:tc>
        <w:tc>
          <w:tcPr>
            <w:tcW w:w="2137" w:type="dxa"/>
            <w:shd w:val="clear" w:color="auto" w:fill="auto"/>
          </w:tcPr>
          <w:p w14:paraId="5D3CAF99" w14:textId="77777777" w:rsidR="00172138" w:rsidRPr="005E13E7" w:rsidRDefault="00172138" w:rsidP="00172138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11</w:t>
            </w:r>
          </w:p>
        </w:tc>
        <w:tc>
          <w:tcPr>
            <w:tcW w:w="1210" w:type="dxa"/>
          </w:tcPr>
          <w:p w14:paraId="7C296AE7" w14:textId="77777777" w:rsidR="00172138" w:rsidRPr="009B18B0" w:rsidRDefault="00172138" w:rsidP="00172138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9B18B0"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</w:tc>
      </w:tr>
      <w:tr w:rsidR="00172138" w:rsidRPr="00865FC1" w14:paraId="17CE70FD" w14:textId="77777777" w:rsidTr="00BF1C8A">
        <w:trPr>
          <w:trHeight w:val="473"/>
          <w:jc w:val="center"/>
        </w:trPr>
        <w:tc>
          <w:tcPr>
            <w:tcW w:w="768" w:type="dxa"/>
          </w:tcPr>
          <w:p w14:paraId="312547C5" w14:textId="77777777" w:rsidR="00172138" w:rsidRPr="00752FD5" w:rsidRDefault="00172138" w:rsidP="0017213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390E4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390E4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shd w:val="clear" w:color="auto" w:fill="auto"/>
          </w:tcPr>
          <w:p w14:paraId="7E3F0C0E" w14:textId="77777777" w:rsidR="00172138" w:rsidRPr="00172138" w:rsidRDefault="00172138" w:rsidP="00172138">
            <w:pPr>
              <w:spacing w:after="0"/>
              <w:rPr>
                <w:rFonts w:ascii="Verdana" w:hAnsi="Verdana"/>
                <w:sz w:val="14"/>
                <w:szCs w:val="14"/>
              </w:rPr>
            </w:pPr>
          </w:p>
          <w:p w14:paraId="53BE7DD4" w14:textId="77777777" w:rsidR="00172138" w:rsidRPr="00172138" w:rsidRDefault="00172138" w:rsidP="00172138">
            <w:pPr>
              <w:spacing w:after="0"/>
              <w:rPr>
                <w:rFonts w:ascii="Verdana" w:hAnsi="Verdana"/>
                <w:sz w:val="14"/>
                <w:szCs w:val="14"/>
              </w:rPr>
            </w:pPr>
            <w:r w:rsidRPr="00172138">
              <w:rPr>
                <w:rFonts w:ascii="Verdana" w:hAnsi="Verdana"/>
                <w:sz w:val="14"/>
                <w:szCs w:val="14"/>
              </w:rPr>
              <w:t>WHC.GPCM.SCIL</w:t>
            </w:r>
          </w:p>
        </w:tc>
        <w:tc>
          <w:tcPr>
            <w:tcW w:w="2977" w:type="dxa"/>
            <w:shd w:val="clear" w:color="auto" w:fill="auto"/>
          </w:tcPr>
          <w:p w14:paraId="4DEE1AE3" w14:textId="77777777" w:rsidR="00172138" w:rsidRPr="00D860AF" w:rsidRDefault="00172138" w:rsidP="00172138">
            <w:pPr>
              <w:pStyle w:val="Tekstopmerking"/>
              <w:spacing w:before="120" w:after="120"/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  <w:r w:rsidRPr="00D860AF"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 xml:space="preserve">The Socially </w:t>
            </w:r>
            <w:r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Conscious, Inclusive and Self-reflective Leader</w:t>
            </w:r>
          </w:p>
          <w:p w14:paraId="428A4D62" w14:textId="77777777" w:rsidR="00172138" w:rsidRPr="00172138" w:rsidRDefault="00172138" w:rsidP="00172138">
            <w:pPr>
              <w:pStyle w:val="Tekstopmerking"/>
              <w:spacing w:before="120" w:after="120"/>
              <w:jc w:val="left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172138">
              <w:rPr>
                <w:rFonts w:ascii="Verdana" w:hAnsi="Verdana" w:cs="Arial"/>
                <w:sz w:val="14"/>
                <w:szCs w:val="14"/>
                <w:lang w:val="en-US"/>
              </w:rPr>
              <w:t>Leadership and Change and Diversity, Social Justice and Inclusion</w:t>
            </w:r>
          </w:p>
        </w:tc>
        <w:tc>
          <w:tcPr>
            <w:tcW w:w="867" w:type="dxa"/>
            <w:shd w:val="clear" w:color="auto" w:fill="auto"/>
          </w:tcPr>
          <w:p w14:paraId="4EC7770D" w14:textId="77777777" w:rsidR="00172138" w:rsidRPr="005E13E7" w:rsidRDefault="00172138" w:rsidP="00172138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 and 4</w:t>
            </w:r>
          </w:p>
        </w:tc>
        <w:tc>
          <w:tcPr>
            <w:tcW w:w="2137" w:type="dxa"/>
            <w:shd w:val="clear" w:color="auto" w:fill="auto"/>
          </w:tcPr>
          <w:p w14:paraId="552F0E61" w14:textId="77777777" w:rsidR="00172138" w:rsidRPr="005E13E7" w:rsidRDefault="00172138" w:rsidP="00172138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1210" w:type="dxa"/>
          </w:tcPr>
          <w:p w14:paraId="09478538" w14:textId="77777777" w:rsidR="00172138" w:rsidRPr="009B18B0" w:rsidRDefault="00172138" w:rsidP="00172138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</w:tc>
      </w:tr>
      <w:tr w:rsidR="00172138" w:rsidRPr="00865FC1" w14:paraId="4DDBB875" w14:textId="77777777" w:rsidTr="00BF1C8A">
        <w:trPr>
          <w:trHeight w:val="473"/>
          <w:jc w:val="center"/>
        </w:trPr>
        <w:tc>
          <w:tcPr>
            <w:tcW w:w="768" w:type="dxa"/>
            <w:tcBorders>
              <w:bottom w:val="single" w:sz="4" w:space="0" w:color="auto"/>
            </w:tcBorders>
          </w:tcPr>
          <w:p w14:paraId="65D163DD" w14:textId="77777777" w:rsidR="00172138" w:rsidRPr="00752FD5" w:rsidRDefault="00172138" w:rsidP="0017213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390E4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390E4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14:paraId="2CF0F9D7" w14:textId="77777777" w:rsidR="00172138" w:rsidRPr="00172138" w:rsidRDefault="00172138" w:rsidP="00172138">
            <w:pPr>
              <w:spacing w:before="120" w:after="120"/>
              <w:rPr>
                <w:rFonts w:ascii="Verdana" w:hAnsi="Verdana" w:cs="Calibri"/>
                <w:sz w:val="14"/>
                <w:szCs w:val="14"/>
                <w:lang w:val="en-US"/>
              </w:rPr>
            </w:pPr>
            <w:r w:rsidRPr="00172138">
              <w:rPr>
                <w:rFonts w:ascii="Verdana" w:hAnsi="Verdana" w:cs="Calibri"/>
                <w:sz w:val="14"/>
                <w:szCs w:val="14"/>
                <w:lang w:val="en-US"/>
              </w:rPr>
              <w:t>WHC.GPCM.SCEP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33AD7DCE" w14:textId="77777777" w:rsidR="00172138" w:rsidRPr="00D860AF" w:rsidRDefault="00172138" w:rsidP="00172138">
            <w:pPr>
              <w:pStyle w:val="Tekstopmerking"/>
              <w:spacing w:before="120" w:after="120"/>
              <w:jc w:val="left"/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  <w:r w:rsidRPr="00D860AF"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The Socially and Civically Engaged Professional</w:t>
            </w:r>
          </w:p>
          <w:p w14:paraId="21C0135E" w14:textId="77777777" w:rsidR="00172138" w:rsidRPr="00172138" w:rsidRDefault="00172138" w:rsidP="00172138">
            <w:pPr>
              <w:pStyle w:val="Tekstopmerking"/>
              <w:spacing w:before="120" w:after="12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172138">
              <w:rPr>
                <w:rFonts w:ascii="Verdana" w:hAnsi="Verdana" w:cs="Arial"/>
                <w:sz w:val="14"/>
                <w:szCs w:val="14"/>
                <w:lang w:val="en-US"/>
              </w:rPr>
              <w:t>Social Marketing, Non-Profit Management and Personal &amp; Professional Development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</w:tcPr>
          <w:p w14:paraId="60B3B438" w14:textId="77777777" w:rsidR="00172138" w:rsidRPr="005E13E7" w:rsidRDefault="00172138" w:rsidP="00172138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 and 4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14:paraId="6915B596" w14:textId="77777777" w:rsidR="00172138" w:rsidRPr="005E13E7" w:rsidRDefault="00172138" w:rsidP="00172138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00E43541" w14:textId="77777777" w:rsidR="00172138" w:rsidRPr="004C1A7E" w:rsidRDefault="00172138" w:rsidP="00172138">
            <w:pPr>
              <w:spacing w:before="120" w:after="120"/>
              <w:rPr>
                <w:rFonts w:ascii="Verdana" w:hAnsi="Verdana" w:cs="Calibri"/>
                <w:iCs/>
                <w:sz w:val="16"/>
                <w:szCs w:val="16"/>
                <w:lang w:val="en-US"/>
              </w:rPr>
            </w:pPr>
            <w:r w:rsidRPr="004C1A7E">
              <w:rPr>
                <w:rFonts w:ascii="Verdana" w:hAnsi="Verdana" w:cs="Calibri"/>
                <w:iCs/>
                <w:sz w:val="16"/>
                <w:szCs w:val="16"/>
                <w:lang w:val="en-US"/>
              </w:rPr>
              <w:t>Yes</w:t>
            </w:r>
          </w:p>
        </w:tc>
      </w:tr>
      <w:tr w:rsidR="00172138" w:rsidRPr="00865FC1" w14:paraId="1958901B" w14:textId="77777777" w:rsidTr="002B295D">
        <w:trPr>
          <w:trHeight w:val="473"/>
          <w:jc w:val="center"/>
        </w:trPr>
        <w:tc>
          <w:tcPr>
            <w:tcW w:w="9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430A" w14:textId="77777777" w:rsidR="00172138" w:rsidRPr="003E5228" w:rsidRDefault="00172138" w:rsidP="00172138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3E5228">
              <w:rPr>
                <w:rFonts w:ascii="Verdana" w:hAnsi="Verdana" w:cs="Calibri"/>
                <w:i/>
                <w:sz w:val="20"/>
                <w:lang w:val="en-US"/>
              </w:rPr>
              <w:t>Cross-departmental Modules (Electives)</w:t>
            </w:r>
            <w:r>
              <w:rPr>
                <w:rFonts w:ascii="Verdana" w:hAnsi="Verdana" w:cs="Calibri"/>
                <w:i/>
                <w:sz w:val="20"/>
                <w:lang w:val="en-US"/>
              </w:rPr>
              <w:t>:</w:t>
            </w:r>
          </w:p>
        </w:tc>
      </w:tr>
      <w:tr w:rsidR="00172138" w:rsidRPr="00865FC1" w14:paraId="32FA90BF" w14:textId="77777777" w:rsidTr="002B295D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1B7F" w14:textId="77777777" w:rsidR="00172138" w:rsidRPr="00FB22F7" w:rsidRDefault="00172138" w:rsidP="00172138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390E4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390E4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CB9D" w14:textId="77777777" w:rsidR="00172138" w:rsidRPr="00084E21" w:rsidRDefault="00172138" w:rsidP="0017213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1AA1" w14:textId="77777777" w:rsidR="00172138" w:rsidRPr="00084E21" w:rsidRDefault="00172138" w:rsidP="00172138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Windesheim and the Netherlands, introduction module of several Dutch aspects analysed in an internat</w:t>
            </w:r>
            <w:r>
              <w:rPr>
                <w:rFonts w:ascii="Verdana" w:hAnsi="Verdana" w:cs="Calibri"/>
                <w:sz w:val="16"/>
                <w:lang w:val="en-US"/>
              </w:rPr>
              <w:t>i</w:t>
            </w:r>
            <w:r w:rsidRPr="00084E21">
              <w:rPr>
                <w:rFonts w:ascii="Verdana" w:hAnsi="Verdana" w:cs="Calibri"/>
                <w:sz w:val="16"/>
                <w:lang w:val="en-US"/>
              </w:rPr>
              <w:t>onal perspective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6F1A" w14:textId="77777777" w:rsidR="00172138" w:rsidRPr="00084E21" w:rsidRDefault="00172138" w:rsidP="0017213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and 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FF67" w14:textId="77777777" w:rsidR="00172138" w:rsidRPr="00084E21" w:rsidRDefault="00172138" w:rsidP="00172138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ECC8" w14:textId="77777777" w:rsidR="00172138" w:rsidRPr="00084E21" w:rsidRDefault="00172138" w:rsidP="0017213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1999784844" w:edGrp="everyone" w:colFirst="0" w:colLast="0"/>
      <w:tr w:rsidR="00172138" w:rsidRPr="00865FC1" w14:paraId="3CCD5284" w14:textId="77777777" w:rsidTr="002B295D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ABEE" w14:textId="77777777" w:rsidR="00172138" w:rsidRPr="00752FD5" w:rsidRDefault="00172138" w:rsidP="0017213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390E4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390E4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9A50" w14:textId="77777777" w:rsidR="00172138" w:rsidRPr="00084E21" w:rsidRDefault="00172138" w:rsidP="0017213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3A229" w14:textId="77777777" w:rsidR="00172138" w:rsidRPr="00084E21" w:rsidRDefault="00172138" w:rsidP="00172138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FA73" w14:textId="77777777" w:rsidR="00172138" w:rsidRPr="00084E21" w:rsidRDefault="00172138" w:rsidP="0017213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3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FBC6" w14:textId="77777777" w:rsidR="00172138" w:rsidRPr="00084E21" w:rsidRDefault="00172138" w:rsidP="00172138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A748" w14:textId="77777777" w:rsidR="00172138" w:rsidRPr="00084E21" w:rsidRDefault="00172138" w:rsidP="0017213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1224872045" w:edGrp="everyone" w:colFirst="0" w:colLast="0"/>
      <w:permEnd w:id="1999784844"/>
      <w:tr w:rsidR="00172138" w:rsidRPr="00865FC1" w14:paraId="508918B5" w14:textId="77777777" w:rsidTr="00BF1C8A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783B" w14:textId="77777777" w:rsidR="00172138" w:rsidRPr="00752FD5" w:rsidRDefault="00172138" w:rsidP="0017213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390E4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390E4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46F3" w14:textId="77777777" w:rsidR="00172138" w:rsidRPr="00084E21" w:rsidRDefault="00172138" w:rsidP="0017213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6B81D" w14:textId="77777777" w:rsidR="00172138" w:rsidRPr="00323F58" w:rsidRDefault="00172138" w:rsidP="00172138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2: Intermediate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e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F039" w14:textId="77777777" w:rsidR="00172138" w:rsidRPr="00084E21" w:rsidRDefault="00172138" w:rsidP="0017213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A3AF" w14:textId="77777777" w:rsidR="00172138" w:rsidRPr="00084E21" w:rsidRDefault="00172138" w:rsidP="00172138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3668" w14:textId="77777777" w:rsidR="00172138" w:rsidRPr="00084E21" w:rsidRDefault="00172138" w:rsidP="0017213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355212426" w:edGrp="everyone" w:colFirst="0" w:colLast="0"/>
      <w:permEnd w:id="1224872045"/>
      <w:tr w:rsidR="00172138" w:rsidRPr="00865FC1" w14:paraId="6BF25511" w14:textId="77777777" w:rsidTr="00BF1C8A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CB4B" w14:textId="77777777" w:rsidR="00172138" w:rsidRPr="00752FD5" w:rsidRDefault="00172138" w:rsidP="0017213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390E4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390E4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4D988" w14:textId="77777777" w:rsidR="00172138" w:rsidRPr="00084E21" w:rsidRDefault="00172138" w:rsidP="0017213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A15B8" w14:textId="77777777" w:rsidR="00172138" w:rsidRPr="00084E21" w:rsidRDefault="00172138" w:rsidP="00172138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E91E" w14:textId="77777777" w:rsidR="00172138" w:rsidRPr="00084E21" w:rsidRDefault="00172138" w:rsidP="0017213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035C" w14:textId="77777777" w:rsidR="00172138" w:rsidRPr="00084E21" w:rsidRDefault="00172138" w:rsidP="00172138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A3A2" w14:textId="77777777" w:rsidR="00172138" w:rsidRPr="00084E21" w:rsidRDefault="00172138" w:rsidP="0017213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1678539893" w:edGrp="everyone" w:colFirst="0" w:colLast="0"/>
      <w:permEnd w:id="355212426"/>
      <w:tr w:rsidR="00172138" w:rsidRPr="00865FC1" w14:paraId="34A29C99" w14:textId="77777777" w:rsidTr="00BF1C8A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5780" w14:textId="77777777" w:rsidR="00172138" w:rsidRPr="00752FD5" w:rsidRDefault="00172138" w:rsidP="0017213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390E4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390E4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99BF" w14:textId="77777777" w:rsidR="00172138" w:rsidRPr="00084E21" w:rsidRDefault="00172138" w:rsidP="0017213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222D4" w14:textId="77777777" w:rsidR="00172138" w:rsidRPr="00084E21" w:rsidRDefault="00172138" w:rsidP="00172138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F152E" w14:textId="77777777" w:rsidR="00172138" w:rsidRPr="00084E21" w:rsidRDefault="00172138" w:rsidP="0017213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4A58" w14:textId="77777777" w:rsidR="00172138" w:rsidRPr="00084E21" w:rsidRDefault="00172138" w:rsidP="00172138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FA7E" w14:textId="77777777" w:rsidR="00172138" w:rsidRPr="00084E21" w:rsidRDefault="00172138" w:rsidP="0017213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174613193" w:edGrp="everyone" w:colFirst="0" w:colLast="0"/>
      <w:permEnd w:id="1678539893"/>
      <w:tr w:rsidR="00172138" w:rsidRPr="00865FC1" w14:paraId="67CFF6EE" w14:textId="77777777" w:rsidTr="00BF1C8A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77EA" w14:textId="77777777" w:rsidR="00172138" w:rsidRPr="00084E21" w:rsidRDefault="00172138" w:rsidP="00172138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390E4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390E4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4026" w14:textId="77777777" w:rsidR="00172138" w:rsidRDefault="00172138" w:rsidP="0017213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BA1C" w14:textId="77777777" w:rsidR="00172138" w:rsidRDefault="00172138" w:rsidP="00172138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Intercultural Awareness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A8E0" w14:textId="77777777" w:rsidR="00172138" w:rsidRDefault="00172138" w:rsidP="0017213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37803" w14:textId="77777777" w:rsidR="00172138" w:rsidRDefault="00172138" w:rsidP="00172138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CE74" w14:textId="77777777" w:rsidR="00172138" w:rsidRDefault="00172138" w:rsidP="0017213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Start w:id="793401350" w:edGrp="everyone" w:colFirst="0" w:colLast="0"/>
      <w:permEnd w:id="174613193"/>
      <w:tr w:rsidR="00172138" w:rsidRPr="00865FC1" w14:paraId="3D957F08" w14:textId="77777777" w:rsidTr="00BF1C8A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EA8C" w14:textId="77777777" w:rsidR="00172138" w:rsidRPr="00084E21" w:rsidRDefault="00172138" w:rsidP="00172138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390E4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390E4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2BE6C" w14:textId="77777777" w:rsidR="00172138" w:rsidRDefault="00172138" w:rsidP="0017213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0C99" w14:textId="77777777" w:rsidR="00172138" w:rsidRPr="00323F58" w:rsidRDefault="00172138" w:rsidP="00172138">
            <w:pPr>
              <w:pStyle w:val="Tekstopmerking"/>
              <w:spacing w:before="120" w:after="120"/>
              <w:rPr>
                <w:rFonts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Drama &amp; Improvisation</w:t>
            </w:r>
            <w:r>
              <w:rPr>
                <w:rFonts w:cs="Calibri"/>
                <w:sz w:val="16"/>
                <w:vertAlign w:val="superscript"/>
                <w:lang w:val="en-US"/>
              </w:rPr>
              <w:t>f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041D8" w14:textId="77777777" w:rsidR="00172138" w:rsidRDefault="00172138" w:rsidP="0017213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C367" w14:textId="77777777" w:rsidR="00172138" w:rsidRDefault="00172138" w:rsidP="00172138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0848" w14:textId="77777777" w:rsidR="00172138" w:rsidRDefault="00172138" w:rsidP="0017213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permEnd w:id="793401350"/>
      <w:tr w:rsidR="00172138" w:rsidRPr="00865FC1" w14:paraId="00AF11AA" w14:textId="77777777" w:rsidTr="00BF1C8A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14:paraId="2B373DAF" w14:textId="77777777" w:rsidR="00172138" w:rsidRPr="00752FD5" w:rsidRDefault="00172138" w:rsidP="00172138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462C02" w14:textId="77777777" w:rsidR="00172138" w:rsidRPr="00084E21" w:rsidRDefault="00172138" w:rsidP="0017213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2FC80" w14:textId="77777777" w:rsidR="00172138" w:rsidRPr="00803FE8" w:rsidRDefault="00172138" w:rsidP="00172138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T</w:t>
            </w:r>
            <w:r>
              <w:rPr>
                <w:rFonts w:ascii="Verdana" w:hAnsi="Verdana" w:cs="Calibri"/>
                <w:b/>
                <w:sz w:val="16"/>
                <w:lang w:val="en-US"/>
              </w:rPr>
              <w:t>OTAL ECTS</w:t>
            </w: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: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DA80B" w14:textId="77777777" w:rsidR="00172138" w:rsidRPr="00084E21" w:rsidRDefault="00172138" w:rsidP="00172138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4A8CE" w14:textId="77777777" w:rsidR="00172138" w:rsidRPr="00084E21" w:rsidRDefault="00172138" w:rsidP="00172138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755CB595" w14:textId="77777777" w:rsidR="00172138" w:rsidRPr="00084E21" w:rsidRDefault="00172138" w:rsidP="00172138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</w:p>
        </w:tc>
      </w:tr>
      <w:tr w:rsidR="00172138" w:rsidRPr="00865FC1" w14:paraId="1612B930" w14:textId="77777777" w:rsidTr="008C11D1">
        <w:trPr>
          <w:trHeight w:val="473"/>
          <w:jc w:val="center"/>
        </w:trPr>
        <w:tc>
          <w:tcPr>
            <w:tcW w:w="9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455609" w14:textId="77777777" w:rsidR="00172138" w:rsidRDefault="00172138" w:rsidP="00172138">
            <w:pPr>
              <w:pStyle w:val="Voettekst"/>
              <w:tabs>
                <w:tab w:val="left" w:pos="1766"/>
                <w:tab w:val="right" w:pos="9356"/>
              </w:tabs>
              <w:rPr>
                <w:i/>
              </w:rPr>
            </w:pPr>
          </w:p>
          <w:p w14:paraId="1A0288B7" w14:textId="77777777" w:rsidR="00172138" w:rsidRDefault="00172138" w:rsidP="00172138">
            <w:pPr>
              <w:keepNext/>
              <w:keepLines/>
              <w:tabs>
                <w:tab w:val="left" w:pos="426"/>
              </w:tabs>
              <w:spacing w:before="240" w:after="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lastRenderedPageBreak/>
              <w:t>W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eb link to the course catalogue at the receiving institution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describing the learning outcomes:</w:t>
            </w:r>
          </w:p>
          <w:tbl>
            <w:tblPr>
              <w:tblW w:w="87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CF5F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8770"/>
            </w:tblGrid>
            <w:tr w:rsidR="00172138" w:rsidRPr="00082002" w14:paraId="31811FA2" w14:textId="77777777" w:rsidTr="007D3C9A">
              <w:trPr>
                <w:jc w:val="center"/>
              </w:trPr>
              <w:tc>
                <w:tcPr>
                  <w:tcW w:w="8770" w:type="dxa"/>
                  <w:shd w:val="clear" w:color="auto" w:fill="auto"/>
                </w:tcPr>
                <w:p w14:paraId="6E439391" w14:textId="77777777" w:rsidR="00172138" w:rsidRPr="00AC07D3" w:rsidRDefault="00172138" w:rsidP="00172138">
                  <w:pPr>
                    <w:spacing w:before="120" w:after="120"/>
                    <w:rPr>
                      <w:rFonts w:ascii="Verdana" w:hAnsi="Verdana" w:cs="Calibri"/>
                      <w:i/>
                      <w:sz w:val="16"/>
                      <w:szCs w:val="16"/>
                      <w:vertAlign w:val="superscript"/>
                      <w:lang w:val="en-GB"/>
                    </w:rPr>
                  </w:pPr>
                  <w:r w:rsidRPr="00AC07D3">
                    <w:rPr>
                      <w:rFonts w:ascii="Verdana" w:hAnsi="Verdana" w:cs="Calibri"/>
                      <w:i/>
                      <w:sz w:val="16"/>
                      <w:szCs w:val="16"/>
                      <w:lang w:val="en-GB"/>
                    </w:rPr>
                    <w:t>https://www.windesheim.com/study-programmes/exchange-programmes/</w:t>
                  </w:r>
                </w:p>
              </w:tc>
            </w:tr>
          </w:tbl>
          <w:p w14:paraId="41A74A5D" w14:textId="77777777" w:rsidR="00172138" w:rsidRDefault="00172138" w:rsidP="00172138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</w:p>
          <w:p w14:paraId="49DCBAAF" w14:textId="77777777" w:rsidR="00172138" w:rsidRPr="004C1A7E" w:rsidRDefault="00172138" w:rsidP="00172138">
            <w:pPr>
              <w:tabs>
                <w:tab w:val="left" w:pos="1766"/>
                <w:tab w:val="right" w:pos="9356"/>
              </w:tabs>
              <w:spacing w:after="0"/>
              <w:ind w:right="-567"/>
              <w:jc w:val="left"/>
              <w:rPr>
                <w:rFonts w:ascii="Arial" w:hAnsi="Arial"/>
                <w:sz w:val="16"/>
                <w:szCs w:val="16"/>
                <w:lang w:val="en-GB" w:eastAsia="x-none"/>
              </w:rPr>
            </w:pPr>
            <w:r w:rsidRPr="004C1A7E">
              <w:rPr>
                <w:rFonts w:ascii="Verdana" w:hAnsi="Verdana" w:cs="Calibri"/>
                <w:sz w:val="16"/>
                <w:vertAlign w:val="superscript"/>
                <w:lang w:val="en-US" w:eastAsia="x-none"/>
              </w:rPr>
              <w:t>a</w:t>
            </w:r>
            <w:r w:rsidRPr="004C1A7E">
              <w:rPr>
                <w:rFonts w:ascii="Arial" w:hAnsi="Arial"/>
                <w:i/>
                <w:sz w:val="16"/>
                <w:lang w:eastAsia="x-none"/>
              </w:rPr>
              <w:t xml:space="preserve">    </w:t>
            </w:r>
            <w:r w:rsidRPr="004C1A7E">
              <w:rPr>
                <w:rFonts w:ascii="Arial" w:hAnsi="Arial"/>
                <w:sz w:val="16"/>
                <w:szCs w:val="16"/>
                <w:lang w:val="en-GB" w:eastAsia="x-none"/>
              </w:rPr>
              <w:t xml:space="preserve">All modules marked ‘obligatory’, will automatically be included in the Learning Agreement. Students are expected to fully </w:t>
            </w:r>
          </w:p>
          <w:p w14:paraId="33F2B0CE" w14:textId="77777777" w:rsidR="00172138" w:rsidRPr="004C1A7E" w:rsidRDefault="00172138" w:rsidP="00172138">
            <w:pPr>
              <w:tabs>
                <w:tab w:val="left" w:pos="1766"/>
                <w:tab w:val="right" w:pos="9356"/>
              </w:tabs>
              <w:spacing w:after="0"/>
              <w:ind w:right="-567"/>
              <w:jc w:val="left"/>
              <w:rPr>
                <w:rFonts w:ascii="Arial" w:hAnsi="Arial"/>
                <w:sz w:val="16"/>
                <w:szCs w:val="16"/>
                <w:lang w:val="en-GB" w:eastAsia="x-none"/>
              </w:rPr>
            </w:pPr>
            <w:r w:rsidRPr="004C1A7E">
              <w:rPr>
                <w:rFonts w:ascii="Arial" w:hAnsi="Arial"/>
                <w:sz w:val="16"/>
                <w:szCs w:val="16"/>
                <w:lang w:val="en-GB" w:eastAsia="x-none"/>
              </w:rPr>
              <w:t xml:space="preserve">      participate in these modules.  Students choose a package of 25 ECTS or more per semester with a maximum of 40 ECTS.</w:t>
            </w:r>
          </w:p>
          <w:p w14:paraId="00759187" w14:textId="77777777" w:rsidR="00172138" w:rsidRPr="004C1A7E" w:rsidRDefault="00172138" w:rsidP="00172138">
            <w:pPr>
              <w:tabs>
                <w:tab w:val="left" w:pos="1766"/>
                <w:tab w:val="right" w:pos="9356"/>
              </w:tabs>
              <w:spacing w:after="0"/>
              <w:ind w:right="-567"/>
              <w:jc w:val="left"/>
              <w:rPr>
                <w:rFonts w:ascii="Arial" w:hAnsi="Arial"/>
                <w:sz w:val="16"/>
                <w:szCs w:val="16"/>
                <w:lang w:val="en-GB" w:eastAsia="x-none"/>
              </w:rPr>
            </w:pPr>
            <w:r w:rsidRPr="004C1A7E">
              <w:rPr>
                <w:rFonts w:ascii="Arial" w:hAnsi="Arial"/>
                <w:sz w:val="16"/>
                <w:szCs w:val="16"/>
                <w:lang w:val="en-GB" w:eastAsia="x-none"/>
              </w:rPr>
              <w:t xml:space="preserve">      The programme includes several excursions abroad, for which participation is highly advisable but optional.</w:t>
            </w:r>
          </w:p>
          <w:p w14:paraId="395C8E7B" w14:textId="77777777" w:rsidR="00172138" w:rsidRPr="004C1A7E" w:rsidRDefault="00172138" w:rsidP="00172138">
            <w:pPr>
              <w:tabs>
                <w:tab w:val="left" w:pos="1766"/>
                <w:tab w:val="right" w:pos="9356"/>
              </w:tabs>
              <w:spacing w:after="0"/>
              <w:ind w:right="-567"/>
              <w:jc w:val="left"/>
              <w:rPr>
                <w:rFonts w:ascii="Arial" w:hAnsi="Arial"/>
                <w:sz w:val="16"/>
                <w:szCs w:val="16"/>
                <w:lang w:val="en-GB" w:eastAsia="x-none"/>
              </w:rPr>
            </w:pPr>
            <w:r w:rsidRPr="004C1A7E">
              <w:rPr>
                <w:rFonts w:ascii="Verdana" w:hAnsi="Verdana" w:cs="Calibri"/>
                <w:sz w:val="16"/>
                <w:vertAlign w:val="superscript"/>
                <w:lang w:val="en-GB" w:eastAsia="x-none"/>
              </w:rPr>
              <w:t>b</w:t>
            </w:r>
            <w:r w:rsidRPr="004C1A7E">
              <w:rPr>
                <w:rFonts w:ascii="Arial" w:hAnsi="Arial"/>
                <w:sz w:val="16"/>
                <w:szCs w:val="16"/>
                <w:lang w:val="en-GB" w:eastAsia="x-none"/>
              </w:rPr>
              <w:t xml:space="preserve">    Project 1 and 2 within IR comprises of research methods and Scrum project management.</w:t>
            </w:r>
          </w:p>
          <w:p w14:paraId="2ED2E57E" w14:textId="77777777" w:rsidR="00172138" w:rsidRPr="004C1A7E" w:rsidRDefault="00172138" w:rsidP="00172138">
            <w:pPr>
              <w:tabs>
                <w:tab w:val="left" w:pos="1766"/>
                <w:tab w:val="right" w:pos="9356"/>
              </w:tabs>
              <w:spacing w:after="0"/>
              <w:ind w:right="-567"/>
              <w:jc w:val="left"/>
              <w:rPr>
                <w:rFonts w:ascii="Arial" w:hAnsi="Arial"/>
                <w:sz w:val="16"/>
                <w:szCs w:val="16"/>
                <w:lang w:val="en-GB" w:eastAsia="x-none"/>
              </w:rPr>
            </w:pPr>
            <w:r w:rsidRPr="004C1A7E">
              <w:rPr>
                <w:rFonts w:ascii="Verdana" w:hAnsi="Verdana" w:cs="Calibri"/>
                <w:sz w:val="16"/>
                <w:vertAlign w:val="superscript"/>
                <w:lang w:val="en-GB" w:eastAsia="x-none"/>
              </w:rPr>
              <w:t>c</w:t>
            </w:r>
            <w:r w:rsidRPr="004C1A7E">
              <w:rPr>
                <w:rFonts w:ascii="Arial" w:hAnsi="Arial"/>
                <w:sz w:val="16"/>
                <w:szCs w:val="16"/>
                <w:lang w:val="en-GB" w:eastAsia="x-none"/>
              </w:rPr>
              <w:t xml:space="preserve">    English: all international students who are not native speakers of English must do an Oxford Online Placement Test for </w:t>
            </w:r>
            <w:r w:rsidRPr="004C1A7E">
              <w:rPr>
                <w:rFonts w:ascii="Arial" w:hAnsi="Arial"/>
                <w:sz w:val="16"/>
                <w:szCs w:val="16"/>
                <w:lang w:val="en-GB" w:eastAsia="x-none"/>
              </w:rPr>
              <w:br/>
              <w:t xml:space="preserve">      English language proficiency. Depending on their score in the test, students may be required to take part in one or both of the </w:t>
            </w:r>
            <w:r w:rsidRPr="004C1A7E">
              <w:rPr>
                <w:rFonts w:ascii="Arial" w:hAnsi="Arial"/>
                <w:sz w:val="16"/>
                <w:szCs w:val="16"/>
                <w:lang w:val="en-GB" w:eastAsia="x-none"/>
              </w:rPr>
              <w:br/>
              <w:t xml:space="preserve">      English courses. The test result is expressed as a score on a 0-100 scale. Result :</w:t>
            </w:r>
            <w:r w:rsidRPr="004C1A7E">
              <w:rPr>
                <w:rFonts w:ascii="Arial" w:hAnsi="Arial"/>
                <w:sz w:val="16"/>
                <w:szCs w:val="16"/>
                <w:lang w:val="en-GB" w:eastAsia="x-none"/>
              </w:rPr>
              <w:br/>
              <w:t xml:space="preserve">         - 79 or below</w:t>
            </w:r>
            <w:r w:rsidRPr="004C1A7E">
              <w:rPr>
                <w:rFonts w:ascii="Arial" w:hAnsi="Arial"/>
                <w:sz w:val="16"/>
                <w:szCs w:val="16"/>
                <w:lang w:val="en-GB" w:eastAsia="x-none"/>
              </w:rPr>
              <w:tab/>
              <w:t xml:space="preserve"> </w:t>
            </w:r>
            <w:r w:rsidRPr="004C1A7E">
              <w:rPr>
                <w:rFonts w:ascii="Arial" w:hAnsi="Arial"/>
                <w:sz w:val="16"/>
                <w:szCs w:val="16"/>
                <w:lang w:val="en-GB" w:eastAsia="x-none"/>
              </w:rPr>
              <w:sym w:font="Wingdings" w:char="F0E0"/>
            </w:r>
            <w:r w:rsidRPr="004C1A7E">
              <w:rPr>
                <w:rFonts w:ascii="Arial" w:hAnsi="Arial"/>
                <w:sz w:val="16"/>
                <w:szCs w:val="16"/>
                <w:lang w:val="en-GB" w:eastAsia="x-none"/>
              </w:rPr>
              <w:t xml:space="preserve"> Professional English is compulsory. </w:t>
            </w:r>
          </w:p>
          <w:p w14:paraId="6BBAEBC9" w14:textId="77777777" w:rsidR="00172138" w:rsidRPr="004C1A7E" w:rsidRDefault="00172138" w:rsidP="00172138">
            <w:pPr>
              <w:tabs>
                <w:tab w:val="left" w:pos="1766"/>
                <w:tab w:val="right" w:pos="9356"/>
              </w:tabs>
              <w:spacing w:after="0"/>
              <w:ind w:right="-567"/>
              <w:jc w:val="left"/>
              <w:rPr>
                <w:rFonts w:ascii="Arial" w:hAnsi="Arial"/>
                <w:sz w:val="16"/>
                <w:szCs w:val="16"/>
                <w:lang w:val="en-GB" w:eastAsia="x-none"/>
              </w:rPr>
            </w:pPr>
            <w:r w:rsidRPr="004C1A7E">
              <w:rPr>
                <w:rFonts w:ascii="Arial" w:hAnsi="Arial"/>
                <w:sz w:val="16"/>
                <w:szCs w:val="16"/>
                <w:lang w:val="en-GB" w:eastAsia="x-none"/>
              </w:rPr>
              <w:t xml:space="preserve">         - 80 or higher</w:t>
            </w:r>
            <w:r w:rsidRPr="004C1A7E">
              <w:rPr>
                <w:rFonts w:ascii="Arial" w:hAnsi="Arial"/>
                <w:sz w:val="16"/>
                <w:szCs w:val="16"/>
                <w:lang w:val="en-GB" w:eastAsia="x-none"/>
              </w:rPr>
              <w:tab/>
              <w:t xml:space="preserve"> </w:t>
            </w:r>
            <w:r w:rsidRPr="004C1A7E">
              <w:rPr>
                <w:rFonts w:ascii="Arial" w:hAnsi="Arial"/>
                <w:sz w:val="16"/>
                <w:szCs w:val="16"/>
                <w:lang w:val="en-GB" w:eastAsia="x-none"/>
              </w:rPr>
              <w:sym w:font="Wingdings" w:char="F0E0"/>
            </w:r>
            <w:r w:rsidRPr="004C1A7E">
              <w:rPr>
                <w:rFonts w:ascii="Arial" w:hAnsi="Arial"/>
                <w:sz w:val="16"/>
                <w:szCs w:val="16"/>
                <w:lang w:val="en-GB" w:eastAsia="x-none"/>
              </w:rPr>
              <w:t xml:space="preserve"> Professional English is optional.</w:t>
            </w:r>
          </w:p>
          <w:p w14:paraId="7CF47620" w14:textId="77777777" w:rsidR="00172138" w:rsidRPr="004C1A7E" w:rsidRDefault="00172138" w:rsidP="00172138">
            <w:pPr>
              <w:tabs>
                <w:tab w:val="left" w:pos="1766"/>
                <w:tab w:val="right" w:pos="9356"/>
              </w:tabs>
              <w:spacing w:after="0"/>
              <w:ind w:right="-567"/>
              <w:jc w:val="left"/>
              <w:rPr>
                <w:rFonts w:ascii="Arial" w:hAnsi="Arial"/>
                <w:sz w:val="16"/>
                <w:szCs w:val="16"/>
                <w:lang w:val="en-GB" w:eastAsia="x-none"/>
              </w:rPr>
            </w:pPr>
            <w:r w:rsidRPr="004C1A7E">
              <w:rPr>
                <w:rFonts w:ascii="Verdana" w:hAnsi="Verdana" w:cs="Calibri"/>
                <w:sz w:val="16"/>
                <w:vertAlign w:val="superscript"/>
                <w:lang w:val="en-GB" w:eastAsia="x-none"/>
              </w:rPr>
              <w:t>d</w:t>
            </w:r>
            <w:r w:rsidRPr="004C1A7E">
              <w:rPr>
                <w:rFonts w:ascii="Arial" w:hAnsi="Arial"/>
                <w:sz w:val="16"/>
                <w:szCs w:val="16"/>
                <w:lang w:val="en-GB" w:eastAsia="x-none"/>
              </w:rPr>
              <w:t xml:space="preserve">    Dutch Language 2: Prerequisite for taking this course: Dutch Language 1</w:t>
            </w:r>
          </w:p>
          <w:p w14:paraId="4964B06C" w14:textId="77777777" w:rsidR="00172138" w:rsidRPr="004C1A7E" w:rsidRDefault="00172138" w:rsidP="00172138">
            <w:pPr>
              <w:tabs>
                <w:tab w:val="left" w:pos="1766"/>
                <w:tab w:val="right" w:pos="9356"/>
              </w:tabs>
              <w:spacing w:after="0"/>
              <w:ind w:right="-567"/>
              <w:jc w:val="left"/>
              <w:rPr>
                <w:rFonts w:ascii="Arial" w:hAnsi="Arial"/>
                <w:sz w:val="16"/>
                <w:lang w:val="en-GB" w:eastAsia="x-none"/>
              </w:rPr>
            </w:pPr>
            <w:r w:rsidRPr="004C1A7E">
              <w:rPr>
                <w:rFonts w:ascii="Verdana" w:hAnsi="Verdana" w:cs="Calibri"/>
                <w:sz w:val="16"/>
                <w:vertAlign w:val="superscript"/>
                <w:lang w:val="en-GB" w:eastAsia="x-none"/>
              </w:rPr>
              <w:t xml:space="preserve">e     </w:t>
            </w:r>
            <w:r w:rsidRPr="004C1A7E">
              <w:rPr>
                <w:rFonts w:ascii="Arial" w:hAnsi="Arial"/>
                <w:sz w:val="16"/>
                <w:lang w:val="en-GB" w:eastAsia="x-none"/>
              </w:rPr>
              <w:t>Class will only take place if there are at least 8 participating students, (a maximum of 30 students)</w:t>
            </w:r>
          </w:p>
          <w:p w14:paraId="36D0F062" w14:textId="77777777" w:rsidR="00172138" w:rsidRPr="004C1A7E" w:rsidRDefault="00172138" w:rsidP="00172138">
            <w:pPr>
              <w:pStyle w:val="Voettekst"/>
              <w:tabs>
                <w:tab w:val="left" w:pos="1766"/>
                <w:tab w:val="right" w:pos="9356"/>
              </w:tabs>
              <w:rPr>
                <w:lang w:val="en-GB"/>
              </w:rPr>
            </w:pPr>
            <w:r w:rsidRPr="004C1A7E">
              <w:rPr>
                <w:szCs w:val="16"/>
                <w:lang w:val="en-GB"/>
              </w:rPr>
              <w:t xml:space="preserve">f    </w:t>
            </w:r>
            <w:r w:rsidRPr="004C1A7E">
              <w:rPr>
                <w:lang w:val="en-GB"/>
              </w:rPr>
              <w:t>Drama &amp; Improvisation: this class will only take place if there are at least 8 participating students</w:t>
            </w:r>
          </w:p>
          <w:p w14:paraId="08A2AE94" w14:textId="77777777" w:rsidR="00172138" w:rsidRPr="004C1A7E" w:rsidRDefault="00172138" w:rsidP="00172138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GB"/>
              </w:rPr>
            </w:pPr>
          </w:p>
          <w:p w14:paraId="64102879" w14:textId="77777777" w:rsidR="00172138" w:rsidRPr="004C1A7E" w:rsidRDefault="00172138" w:rsidP="00172138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GB"/>
              </w:rPr>
            </w:pPr>
            <w:r w:rsidRPr="004C1A7E">
              <w:rPr>
                <w:rFonts w:ascii="Verdana" w:hAnsi="Verdana" w:cs="Calibri"/>
                <w:lang w:val="en-GB"/>
              </w:rPr>
              <w:t xml:space="preserve">Note     1. Even if we do our very best to schedule all modules independently of each other, it may occur that modules </w:t>
            </w:r>
            <w:r w:rsidRPr="004C1A7E">
              <w:rPr>
                <w:rFonts w:ascii="Verdana" w:hAnsi="Verdana" w:cs="Calibri"/>
                <w:lang w:val="en-GB"/>
              </w:rPr>
              <w:br/>
              <w:t xml:space="preserve">             overlap in terms of timetable, obligatory modules excluded. </w:t>
            </w:r>
          </w:p>
          <w:p w14:paraId="5AED9973" w14:textId="77777777" w:rsidR="00172138" w:rsidRPr="004C1A7E" w:rsidRDefault="00172138" w:rsidP="00172138">
            <w:pPr>
              <w:spacing w:before="120" w:after="0"/>
              <w:jc w:val="left"/>
              <w:rPr>
                <w:rFonts w:ascii="Verdana" w:hAnsi="Verdana" w:cs="Calibri"/>
                <w:sz w:val="16"/>
                <w:lang w:val="en-GB"/>
              </w:rPr>
            </w:pPr>
            <w:r w:rsidRPr="004C1A7E">
              <w:rPr>
                <w:rFonts w:ascii="Verdana" w:hAnsi="Verdana" w:cs="Calibri"/>
                <w:sz w:val="16"/>
                <w:lang w:val="en-GB"/>
              </w:rPr>
              <w:t xml:space="preserve">Note     2. Please note that you may only submit one learning agreement per semester! In other words: </w:t>
            </w:r>
            <w:r w:rsidRPr="004C1A7E">
              <w:rPr>
                <w:rFonts w:ascii="Verdana" w:hAnsi="Verdana" w:cs="Calibri"/>
                <w:sz w:val="16"/>
                <w:lang w:val="en-GB"/>
              </w:rPr>
              <w:br/>
              <w:t xml:space="preserve">               modules offered by different departments cannot be combined to constitute a single study programme.</w:t>
            </w:r>
          </w:p>
          <w:p w14:paraId="6824B567" w14:textId="77777777" w:rsidR="00172138" w:rsidRPr="004C1A7E" w:rsidRDefault="00172138" w:rsidP="00172138">
            <w:pPr>
              <w:spacing w:before="120" w:after="0"/>
              <w:jc w:val="left"/>
              <w:rPr>
                <w:rFonts w:ascii="Verdana" w:hAnsi="Verdana" w:cs="Calibri"/>
                <w:color w:val="FF0000"/>
                <w:sz w:val="16"/>
                <w:lang w:val="en-GB"/>
              </w:rPr>
            </w:pPr>
            <w:r w:rsidRPr="004C1A7E">
              <w:rPr>
                <w:rFonts w:ascii="Verdana" w:hAnsi="Verdana" w:cs="Calibri"/>
                <w:color w:val="FF0000"/>
                <w:sz w:val="16"/>
                <w:lang w:val="en-GB"/>
              </w:rPr>
              <w:t xml:space="preserve">Note     3. </w:t>
            </w:r>
            <w:r>
              <w:rPr>
                <w:rFonts w:ascii="Verdana" w:hAnsi="Verdana" w:cs="Calibri"/>
                <w:color w:val="FF0000"/>
                <w:sz w:val="16"/>
                <w:lang w:val="en-GB"/>
              </w:rPr>
              <w:t xml:space="preserve">For exchange at Honours College - </w:t>
            </w:r>
            <w:r w:rsidRPr="004C1A7E">
              <w:rPr>
                <w:rFonts w:ascii="Verdana" w:hAnsi="Verdana" w:cs="Calibri"/>
                <w:color w:val="FF0000"/>
                <w:sz w:val="16"/>
                <w:lang w:val="en-GB"/>
              </w:rPr>
              <w:t>The minimum English language requirement for this exchange programme is CEF B2 or equivalent. (C1 level is preferred)</w:t>
            </w:r>
            <w:r>
              <w:rPr>
                <w:rFonts w:ascii="Verdana" w:hAnsi="Verdana" w:cs="Calibri"/>
                <w:color w:val="FF0000"/>
                <w:sz w:val="16"/>
                <w:lang w:val="en-GB"/>
              </w:rPr>
              <w:t xml:space="preserve"> and a mandatory video call with Incoming Exchange Coordinator</w:t>
            </w:r>
            <w:r w:rsidRPr="004C1A7E">
              <w:rPr>
                <w:rFonts w:ascii="Verdana" w:hAnsi="Verdana" w:cs="Calibri"/>
                <w:color w:val="FF0000"/>
                <w:sz w:val="16"/>
                <w:lang w:val="en-GB"/>
              </w:rPr>
              <w:t xml:space="preserve">.  </w:t>
            </w:r>
          </w:p>
          <w:p w14:paraId="63502E72" w14:textId="77777777" w:rsidR="00172138" w:rsidRPr="003E3743" w:rsidRDefault="00172138" w:rsidP="00172138">
            <w:pPr>
              <w:spacing w:before="120" w:after="0"/>
              <w:jc w:val="left"/>
              <w:rPr>
                <w:rFonts w:ascii="Verdana" w:hAnsi="Verdana" w:cs="Calibri"/>
                <w:i/>
                <w:sz w:val="16"/>
              </w:rPr>
            </w:pPr>
            <w:r w:rsidRPr="004C1A7E">
              <w:rPr>
                <w:rFonts w:ascii="Verdana" w:hAnsi="Verdana" w:cs="Calibri"/>
                <w:sz w:val="16"/>
                <w:lang w:val="en-GB"/>
              </w:rPr>
              <w:t xml:space="preserve">Note     4. Students need to choose a package of 30 ECTS per semester unless our partner university </w:t>
            </w:r>
            <w:r w:rsidRPr="004C1A7E">
              <w:rPr>
                <w:rFonts w:ascii="Verdana" w:hAnsi="Verdana" w:cs="Calibri"/>
                <w:sz w:val="16"/>
                <w:lang w:val="en-GB"/>
              </w:rPr>
              <w:br/>
              <w:t xml:space="preserve">               approves with having less than 30 ECTS (a minimum of 25 ECTS is still required).</w:t>
            </w:r>
          </w:p>
        </w:tc>
      </w:tr>
    </w:tbl>
    <w:p w14:paraId="67571DE2" w14:textId="77777777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142250D4" w14:textId="77777777" w:rsidR="00A87B8B" w:rsidRPr="004C1A7E" w:rsidRDefault="005D5129" w:rsidP="00172138">
      <w:pPr>
        <w:spacing w:before="240" w:after="120"/>
        <w:rPr>
          <w:rFonts w:ascii="Verdana" w:hAnsi="Verdana" w:cs="Calibri"/>
          <w:sz w:val="18"/>
          <w:szCs w:val="18"/>
          <w:lang w:val="en-GB"/>
        </w:rPr>
      </w:pPr>
      <w:r w:rsidRPr="004C1A7E">
        <w:rPr>
          <w:rFonts w:ascii="Verdana" w:hAnsi="Verdana" w:cs="Calibri"/>
          <w:sz w:val="18"/>
          <w:szCs w:val="18"/>
          <w:lang w:val="en-GB"/>
        </w:rPr>
        <w:t>By signing this document</w:t>
      </w:r>
      <w:r w:rsidR="001B2370" w:rsidRPr="004C1A7E">
        <w:rPr>
          <w:rFonts w:ascii="Verdana" w:hAnsi="Verdana" w:cs="Calibri"/>
          <w:sz w:val="18"/>
          <w:szCs w:val="18"/>
          <w:lang w:val="en-GB"/>
        </w:rPr>
        <w:t>,</w:t>
      </w:r>
      <w:r w:rsidRPr="004C1A7E">
        <w:rPr>
          <w:rFonts w:ascii="Verdana" w:hAnsi="Verdana" w:cs="Calibri"/>
          <w:sz w:val="18"/>
          <w:szCs w:val="18"/>
          <w:lang w:val="en-GB"/>
        </w:rPr>
        <w:t xml:space="preserve"> the student, the sending institution and the receiving institution confirm that the</w:t>
      </w:r>
      <w:r w:rsidR="001B2370" w:rsidRPr="004C1A7E">
        <w:rPr>
          <w:rFonts w:ascii="Verdana" w:hAnsi="Verdana" w:cs="Calibri"/>
          <w:sz w:val="18"/>
          <w:szCs w:val="18"/>
          <w:lang w:val="en-GB"/>
        </w:rPr>
        <w:t>y</w:t>
      </w:r>
      <w:r w:rsidRPr="004C1A7E">
        <w:rPr>
          <w:rFonts w:ascii="Verdana" w:hAnsi="Verdana" w:cs="Calibri"/>
          <w:sz w:val="18"/>
          <w:szCs w:val="18"/>
          <w:lang w:val="en-GB"/>
        </w:rPr>
        <w:t xml:space="preserve"> </w:t>
      </w:r>
      <w:r w:rsidR="001B2370" w:rsidRPr="004C1A7E">
        <w:rPr>
          <w:rFonts w:ascii="Verdana" w:hAnsi="Verdana" w:cs="Calibri"/>
          <w:sz w:val="18"/>
          <w:szCs w:val="18"/>
          <w:lang w:val="en-GB"/>
        </w:rPr>
        <w:t xml:space="preserve">approve the </w:t>
      </w:r>
      <w:r w:rsidRPr="004C1A7E">
        <w:rPr>
          <w:rFonts w:ascii="Verdana" w:hAnsi="Verdana" w:cs="Calibri"/>
          <w:sz w:val="18"/>
          <w:szCs w:val="18"/>
          <w:lang w:val="en-GB"/>
        </w:rPr>
        <w:t>proposed</w:t>
      </w:r>
      <w:r w:rsidR="001B2370" w:rsidRPr="004C1A7E">
        <w:rPr>
          <w:rFonts w:ascii="Verdana" w:hAnsi="Verdana" w:cs="Calibri"/>
          <w:sz w:val="18"/>
          <w:szCs w:val="18"/>
          <w:lang w:val="en-GB"/>
        </w:rPr>
        <w:t xml:space="preserve"> </w:t>
      </w:r>
      <w:r w:rsidR="009726AC" w:rsidRPr="004C1A7E">
        <w:rPr>
          <w:rFonts w:ascii="Verdana" w:hAnsi="Verdana" w:cs="Calibri"/>
          <w:sz w:val="18"/>
          <w:szCs w:val="18"/>
          <w:lang w:val="en-GB"/>
        </w:rPr>
        <w:t>L</w:t>
      </w:r>
      <w:r w:rsidR="001B2370" w:rsidRPr="004C1A7E">
        <w:rPr>
          <w:rFonts w:ascii="Verdana" w:hAnsi="Verdana" w:cs="Calibri"/>
          <w:sz w:val="18"/>
          <w:szCs w:val="18"/>
          <w:lang w:val="en-GB"/>
        </w:rPr>
        <w:t xml:space="preserve">earning </w:t>
      </w:r>
      <w:r w:rsidR="009726AC" w:rsidRPr="004C1A7E">
        <w:rPr>
          <w:rFonts w:ascii="Verdana" w:hAnsi="Verdana" w:cs="Calibri"/>
          <w:sz w:val="18"/>
          <w:szCs w:val="18"/>
          <w:lang w:val="en-GB"/>
        </w:rPr>
        <w:t>A</w:t>
      </w:r>
      <w:r w:rsidR="001B2370" w:rsidRPr="004C1A7E">
        <w:rPr>
          <w:rFonts w:ascii="Verdana" w:hAnsi="Verdana" w:cs="Calibri"/>
          <w:sz w:val="18"/>
          <w:szCs w:val="18"/>
          <w:lang w:val="en-GB"/>
        </w:rPr>
        <w:t>greement and that they will comply with all the arrangements agreed by all parties.</w:t>
      </w:r>
      <w:r w:rsidR="00DA5ED4" w:rsidRPr="004C1A7E">
        <w:rPr>
          <w:rFonts w:ascii="Verdana" w:hAnsi="Verdana" w:cs="Calibri"/>
          <w:sz w:val="18"/>
          <w:szCs w:val="18"/>
          <w:lang w:val="en-GB"/>
        </w:rPr>
        <w:t xml:space="preserve"> Sending and receiving institutions undertake to apply all the principles of the Erasmus Charter for Higher Education relati</w:t>
      </w:r>
      <w:r w:rsidR="005377CB" w:rsidRPr="004C1A7E">
        <w:rPr>
          <w:rFonts w:ascii="Verdana" w:hAnsi="Verdana" w:cs="Calibri"/>
          <w:sz w:val="18"/>
          <w:szCs w:val="18"/>
          <w:lang w:val="en-GB"/>
        </w:rPr>
        <w:t>ng</w:t>
      </w:r>
      <w:r w:rsidR="00DA5ED4" w:rsidRPr="004C1A7E">
        <w:rPr>
          <w:rFonts w:ascii="Verdana" w:hAnsi="Verdana" w:cs="Calibri"/>
          <w:sz w:val="18"/>
          <w:szCs w:val="18"/>
          <w:lang w:val="en-GB"/>
        </w:rPr>
        <w:t xml:space="preserve"> to mobility for studies (or the principles agreed in the inter-institutional agreement for institutions located in </w:t>
      </w:r>
      <w:r w:rsidR="00F54C1B" w:rsidRPr="004C1A7E">
        <w:rPr>
          <w:rFonts w:ascii="Verdana" w:hAnsi="Verdana" w:cs="Calibri"/>
          <w:sz w:val="18"/>
          <w:szCs w:val="18"/>
          <w:lang w:val="en-GB"/>
        </w:rPr>
        <w:t xml:space="preserve">partner </w:t>
      </w:r>
      <w:r w:rsidR="00DA5ED4" w:rsidRPr="004C1A7E">
        <w:rPr>
          <w:rFonts w:ascii="Verdana" w:hAnsi="Verdana" w:cs="Calibri"/>
          <w:sz w:val="18"/>
          <w:szCs w:val="18"/>
          <w:lang w:val="en-GB"/>
        </w:rPr>
        <w:t>countries).</w:t>
      </w:r>
      <w:r w:rsidR="00172138">
        <w:rPr>
          <w:rFonts w:ascii="Verdana" w:hAnsi="Verdana" w:cs="Calibri"/>
          <w:sz w:val="18"/>
          <w:szCs w:val="18"/>
          <w:lang w:val="en-GB"/>
        </w:rPr>
        <w:tab/>
      </w:r>
      <w:r w:rsidR="00A87B8B" w:rsidRPr="004C1A7E">
        <w:rPr>
          <w:rFonts w:ascii="Verdana" w:hAnsi="Verdana" w:cs="Calibri"/>
          <w:sz w:val="18"/>
          <w:szCs w:val="18"/>
          <w:lang w:val="en-GB"/>
        </w:rPr>
        <w:t xml:space="preserve">The student </w:t>
      </w:r>
      <w:r w:rsidR="00015B0A" w:rsidRPr="004C1A7E">
        <w:rPr>
          <w:rFonts w:ascii="Verdana" w:hAnsi="Verdana" w:cs="Calibri"/>
          <w:sz w:val="18"/>
          <w:szCs w:val="18"/>
          <w:lang w:val="en-GB"/>
        </w:rPr>
        <w:t>and receiving institution will c</w:t>
      </w:r>
      <w:r w:rsidR="00A87B8B" w:rsidRPr="004C1A7E">
        <w:rPr>
          <w:rFonts w:ascii="Verdana" w:hAnsi="Verdana" w:cs="Calibri"/>
          <w:sz w:val="18"/>
          <w:szCs w:val="18"/>
          <w:lang w:val="en-GB"/>
        </w:rPr>
        <w:t>ommunicate to the sending institution any problem</w:t>
      </w:r>
      <w:r w:rsidR="00733844" w:rsidRPr="004C1A7E">
        <w:rPr>
          <w:rFonts w:ascii="Verdana" w:hAnsi="Verdana" w:cs="Calibri"/>
          <w:sz w:val="18"/>
          <w:szCs w:val="18"/>
          <w:lang w:val="en-GB"/>
        </w:rPr>
        <w:t>s</w:t>
      </w:r>
      <w:r w:rsidR="00A87B8B" w:rsidRPr="004C1A7E">
        <w:rPr>
          <w:rFonts w:ascii="Verdana" w:hAnsi="Verdana" w:cs="Calibri"/>
          <w:sz w:val="18"/>
          <w:szCs w:val="18"/>
          <w:lang w:val="en-GB"/>
        </w:rPr>
        <w:t xml:space="preserve"> or changes regarding the </w:t>
      </w:r>
      <w:r w:rsidR="00535659" w:rsidRPr="004C1A7E">
        <w:rPr>
          <w:rFonts w:ascii="Verdana" w:hAnsi="Verdana" w:cs="Calibri"/>
          <w:sz w:val="18"/>
          <w:szCs w:val="18"/>
          <w:lang w:val="en-GB"/>
        </w:rPr>
        <w:t>proposed mobility programme, responsible persons and</w:t>
      </w:r>
      <w:r w:rsidR="00331937" w:rsidRPr="004C1A7E">
        <w:rPr>
          <w:rFonts w:ascii="Verdana" w:hAnsi="Verdana" w:cs="Calibri"/>
          <w:sz w:val="18"/>
          <w:szCs w:val="18"/>
          <w:lang w:val="en-GB"/>
        </w:rPr>
        <w:t>/or</w:t>
      </w:r>
      <w:r w:rsidR="00535659" w:rsidRPr="004C1A7E">
        <w:rPr>
          <w:rFonts w:ascii="Verdana" w:hAnsi="Verdana" w:cs="Calibri"/>
          <w:sz w:val="18"/>
          <w:szCs w:val="18"/>
          <w:lang w:val="en-GB"/>
        </w:rPr>
        <w:t xml:space="preserve"> </w:t>
      </w:r>
      <w:r w:rsidR="00015B0A" w:rsidRPr="004C1A7E">
        <w:rPr>
          <w:rFonts w:ascii="Verdana" w:hAnsi="Verdana" w:cs="Calibri"/>
          <w:sz w:val="18"/>
          <w:szCs w:val="18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7A2798" w:rsidRPr="00082002" w14:paraId="043EA4AF" w14:textId="77777777" w:rsidTr="00F07E66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8393CF" w14:textId="77777777" w:rsidR="007A2798" w:rsidRDefault="007A2798" w:rsidP="00EF239E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69CA27EA" w14:textId="77777777" w:rsidR="007A2798" w:rsidRDefault="007A2798" w:rsidP="00EF239E">
            <w:pPr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0B6A334C" w14:textId="77777777" w:rsidR="002B295D" w:rsidRPr="007B3F1B" w:rsidRDefault="007A2798" w:rsidP="00172138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>
              <w:rPr>
                <w:rFonts w:ascii="Verdana" w:hAnsi="Verdana" w:cs="Calibri"/>
                <w:sz w:val="20"/>
                <w:lang w:val="en-GB"/>
              </w:rPr>
              <w:t>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72407848" w14:textId="77777777" w:rsidR="007A2798" w:rsidRDefault="007A2798" w:rsidP="007A2798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2E535087" w14:textId="77777777" w:rsidR="007A2798" w:rsidRPr="00EE0C35" w:rsidRDefault="007A2798" w:rsidP="007A2798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A2798" w:rsidRPr="007B3F1B" w14:paraId="6AE317AE" w14:textId="77777777" w:rsidTr="00F07E66">
        <w:trPr>
          <w:jc w:val="center"/>
        </w:trPr>
        <w:tc>
          <w:tcPr>
            <w:tcW w:w="8841" w:type="dxa"/>
            <w:shd w:val="clear" w:color="auto" w:fill="auto"/>
          </w:tcPr>
          <w:p w14:paraId="4D4513F3" w14:textId="77777777" w:rsidR="007A2798" w:rsidRDefault="007A2798" w:rsidP="00F07E66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6E1B2100" w14:textId="77777777" w:rsidR="007A2798" w:rsidRDefault="007A2798" w:rsidP="00F07E6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21CDE108" w14:textId="77777777" w:rsidR="007A2798" w:rsidRDefault="007A2798" w:rsidP="00F07E6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23EB643" w14:textId="77777777" w:rsidR="007A2798" w:rsidRPr="007B3F1B" w:rsidRDefault="007A2798" w:rsidP="00930A4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</w:tbl>
    <w:p w14:paraId="25106B6B" w14:textId="77777777" w:rsidR="00C63472" w:rsidRDefault="00C63472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01F5AF6F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44CF29E9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4957D458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497A1574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:</w:t>
            </w:r>
            <w:r w:rsidR="003A01F8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2B295D">
              <w:rPr>
                <w:rFonts w:ascii="Verdana" w:hAnsi="Verdana" w:cs="Calibri"/>
                <w:sz w:val="20"/>
                <w:lang w:val="en-GB"/>
              </w:rPr>
              <w:t>Elaine Leigh</w:t>
            </w:r>
          </w:p>
          <w:p w14:paraId="6B95D9AE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ECCE08B" w14:textId="77777777" w:rsidR="00930A48" w:rsidRPr="007B3F1B" w:rsidRDefault="002224E0" w:rsidP="00EF239E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</w:tbl>
    <w:p w14:paraId="5A879B65" w14:textId="77777777" w:rsidR="002B47F8" w:rsidRDefault="002B47F8" w:rsidP="00930A48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DDA88" w14:textId="77777777" w:rsidR="00FD20CC" w:rsidRDefault="00FD20CC">
      <w:r>
        <w:separator/>
      </w:r>
    </w:p>
  </w:endnote>
  <w:endnote w:type="continuationSeparator" w:id="0">
    <w:p w14:paraId="44F66987" w14:textId="77777777" w:rsidR="00FD20CC" w:rsidRDefault="00FD20CC">
      <w:r>
        <w:continuationSeparator/>
      </w:r>
    </w:p>
  </w:endnote>
  <w:endnote w:type="continuationNotice" w:id="1">
    <w:p w14:paraId="4580C8CE" w14:textId="77777777" w:rsidR="00390E47" w:rsidRDefault="00390E4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67C7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1AF8" w14:textId="77777777" w:rsidR="00A54F83" w:rsidRDefault="00A54F83">
    <w:pPr>
      <w:pStyle w:val="Voettekst"/>
    </w:pPr>
  </w:p>
  <w:p w14:paraId="39409D1F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C29A3" w14:textId="77777777" w:rsidR="00FD20CC" w:rsidRDefault="00FD20CC">
      <w:r>
        <w:separator/>
      </w:r>
    </w:p>
  </w:footnote>
  <w:footnote w:type="continuationSeparator" w:id="0">
    <w:p w14:paraId="01AD5ADD" w14:textId="77777777" w:rsidR="00FD20CC" w:rsidRDefault="00FD20CC">
      <w:r>
        <w:continuationSeparator/>
      </w:r>
    </w:p>
  </w:footnote>
  <w:footnote w:type="continuationNotice" w:id="1">
    <w:p w14:paraId="29FD9695" w14:textId="77777777" w:rsidR="00390E47" w:rsidRDefault="00390E4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8CD9" w14:textId="5AA33EFB" w:rsidR="00A54F83" w:rsidRPr="00FD64F1" w:rsidRDefault="007835AF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drawing>
        <wp:anchor distT="0" distB="0" distL="114300" distR="114300" simplePos="0" relativeHeight="251658242" behindDoc="0" locked="0" layoutInCell="1" allowOverlap="1" wp14:anchorId="5203EF3F" wp14:editId="0B47C027">
          <wp:simplePos x="0" y="0"/>
          <wp:positionH relativeFrom="column">
            <wp:posOffset>1909445</wp:posOffset>
          </wp:positionH>
          <wp:positionV relativeFrom="paragraph">
            <wp:posOffset>-598170</wp:posOffset>
          </wp:positionV>
          <wp:extent cx="1965325" cy="1043940"/>
          <wp:effectExtent l="0" t="0" r="0" b="0"/>
          <wp:wrapSquare wrapText="bothSides"/>
          <wp:docPr id="1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FE1DF2" wp14:editId="79B68FBD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E573A8" w14:textId="77777777" w:rsidR="00A54F83" w:rsidRPr="00B769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0B92F0B7" w14:textId="77777777" w:rsidR="00A54F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1F29598D" w14:textId="77777777" w:rsidR="00A54F83" w:rsidRPr="006852C7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FE1DF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" filled="f" stroked="f">
              <v:textbox>
                <w:txbxContent>
                  <w:p w14:paraId="66E573A8" w14:textId="77777777" w:rsidR="00A54F83" w:rsidRPr="00B76983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0B92F0B7" w14:textId="77777777" w:rsidR="00A54F83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1F29598D" w14:textId="77777777" w:rsidR="00A54F83" w:rsidRPr="006852C7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</w:txbxContent>
              </v:textbox>
            </v:shape>
          </w:pict>
        </mc:Fallback>
      </mc:AlternateContent>
    </w:r>
    <w:r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8241" behindDoc="0" locked="0" layoutInCell="1" allowOverlap="1" wp14:anchorId="5ECFD9DA" wp14:editId="1EE0D4DA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97F">
      <w:rPr>
        <w:noProof/>
      </w:rPr>
      <w:tab/>
    </w:r>
  </w:p>
  <w:p w14:paraId="4013258B" w14:textId="77777777" w:rsidR="00194FF3" w:rsidRDefault="00194FF3"/>
  <w:p w14:paraId="39940EA0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F07D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5B7071A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8F067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5AAFF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14C84D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F205D8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F00422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6DECBB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604241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B56E92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17A4300C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EA6E9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5CA6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C0E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EA36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7A27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EC3E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DA3D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3C62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0E60D9BE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CA0336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16E490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FECA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F0EF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907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768B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CE6E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C078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3CA"/>
    <w:rsid w:val="00012BD6"/>
    <w:rsid w:val="000130A9"/>
    <w:rsid w:val="00014383"/>
    <w:rsid w:val="00014945"/>
    <w:rsid w:val="00014C4D"/>
    <w:rsid w:val="00014DDA"/>
    <w:rsid w:val="00015647"/>
    <w:rsid w:val="000156A1"/>
    <w:rsid w:val="00015B0A"/>
    <w:rsid w:val="00016F51"/>
    <w:rsid w:val="00017543"/>
    <w:rsid w:val="000175AD"/>
    <w:rsid w:val="0001763D"/>
    <w:rsid w:val="000201F1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745"/>
    <w:rsid w:val="00046C79"/>
    <w:rsid w:val="00047456"/>
    <w:rsid w:val="00050692"/>
    <w:rsid w:val="00052009"/>
    <w:rsid w:val="000526D8"/>
    <w:rsid w:val="000552FB"/>
    <w:rsid w:val="00055D8F"/>
    <w:rsid w:val="000566D0"/>
    <w:rsid w:val="000605C0"/>
    <w:rsid w:val="000607F9"/>
    <w:rsid w:val="00060AB1"/>
    <w:rsid w:val="00060D4F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0D3B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4E5F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00BF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019D"/>
    <w:rsid w:val="001640FA"/>
    <w:rsid w:val="001645EE"/>
    <w:rsid w:val="00170246"/>
    <w:rsid w:val="00172138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2727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5E06"/>
    <w:rsid w:val="001B601A"/>
    <w:rsid w:val="001B6520"/>
    <w:rsid w:val="001B70B9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230B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4C61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2926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B64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0EEE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295D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3F58"/>
    <w:rsid w:val="00324733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44123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79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3FE4"/>
    <w:rsid w:val="003855EF"/>
    <w:rsid w:val="00385900"/>
    <w:rsid w:val="00386406"/>
    <w:rsid w:val="00386FAD"/>
    <w:rsid w:val="00387061"/>
    <w:rsid w:val="00390C8C"/>
    <w:rsid w:val="00390E47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1F8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4CF8"/>
    <w:rsid w:val="003C5713"/>
    <w:rsid w:val="003C5E5B"/>
    <w:rsid w:val="003C67DC"/>
    <w:rsid w:val="003C70C8"/>
    <w:rsid w:val="003C7CEB"/>
    <w:rsid w:val="003D017D"/>
    <w:rsid w:val="003D01AB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0C6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34FE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58A3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064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3B43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1A7E"/>
    <w:rsid w:val="004C28FD"/>
    <w:rsid w:val="004C374B"/>
    <w:rsid w:val="004C3E29"/>
    <w:rsid w:val="004C6DC4"/>
    <w:rsid w:val="004D133E"/>
    <w:rsid w:val="004D153C"/>
    <w:rsid w:val="004D16C7"/>
    <w:rsid w:val="004D3071"/>
    <w:rsid w:val="004D3D71"/>
    <w:rsid w:val="004D497F"/>
    <w:rsid w:val="004D5046"/>
    <w:rsid w:val="004D51C6"/>
    <w:rsid w:val="004D521F"/>
    <w:rsid w:val="004D58E6"/>
    <w:rsid w:val="004D5A20"/>
    <w:rsid w:val="004D6775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323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1652"/>
    <w:rsid w:val="005931F7"/>
    <w:rsid w:val="00593D06"/>
    <w:rsid w:val="00594309"/>
    <w:rsid w:val="005946D3"/>
    <w:rsid w:val="00594729"/>
    <w:rsid w:val="00595FA2"/>
    <w:rsid w:val="00596EF5"/>
    <w:rsid w:val="005970CB"/>
    <w:rsid w:val="0059760A"/>
    <w:rsid w:val="005977C7"/>
    <w:rsid w:val="005A0039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5FD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D7E83"/>
    <w:rsid w:val="005E0179"/>
    <w:rsid w:val="005E1290"/>
    <w:rsid w:val="005E132C"/>
    <w:rsid w:val="005E13E7"/>
    <w:rsid w:val="005E17AD"/>
    <w:rsid w:val="005E1A47"/>
    <w:rsid w:val="005E2C84"/>
    <w:rsid w:val="005E386C"/>
    <w:rsid w:val="005E3C65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8F1"/>
    <w:rsid w:val="005F49D5"/>
    <w:rsid w:val="005F5080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EB6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6EAB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5983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3D68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4806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54EEA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5A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798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C7CC3"/>
    <w:rsid w:val="007D0129"/>
    <w:rsid w:val="007D23C5"/>
    <w:rsid w:val="007D3C9A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37B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37C1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11D1"/>
    <w:rsid w:val="008C2716"/>
    <w:rsid w:val="008C2A81"/>
    <w:rsid w:val="008C6905"/>
    <w:rsid w:val="008C6C5C"/>
    <w:rsid w:val="008C7C32"/>
    <w:rsid w:val="008D1391"/>
    <w:rsid w:val="008D21C3"/>
    <w:rsid w:val="008D3327"/>
    <w:rsid w:val="008D39EF"/>
    <w:rsid w:val="008D4337"/>
    <w:rsid w:val="008D4564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5ECE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0A48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22F"/>
    <w:rsid w:val="0094078C"/>
    <w:rsid w:val="009411ED"/>
    <w:rsid w:val="009417EE"/>
    <w:rsid w:val="00941861"/>
    <w:rsid w:val="009418A3"/>
    <w:rsid w:val="00941C79"/>
    <w:rsid w:val="00942103"/>
    <w:rsid w:val="00944DE9"/>
    <w:rsid w:val="00945216"/>
    <w:rsid w:val="009463FC"/>
    <w:rsid w:val="00947DE7"/>
    <w:rsid w:val="009519A8"/>
    <w:rsid w:val="0095201B"/>
    <w:rsid w:val="00954377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8B8"/>
    <w:rsid w:val="00982B62"/>
    <w:rsid w:val="0098547C"/>
    <w:rsid w:val="00986174"/>
    <w:rsid w:val="00987231"/>
    <w:rsid w:val="0098738E"/>
    <w:rsid w:val="00987EA9"/>
    <w:rsid w:val="00991496"/>
    <w:rsid w:val="0099162E"/>
    <w:rsid w:val="00991746"/>
    <w:rsid w:val="009917CB"/>
    <w:rsid w:val="009919A1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0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C6994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58A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30B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361"/>
    <w:rsid w:val="00A62C2D"/>
    <w:rsid w:val="00A63976"/>
    <w:rsid w:val="00A64C12"/>
    <w:rsid w:val="00A67307"/>
    <w:rsid w:val="00A712F9"/>
    <w:rsid w:val="00A72CB7"/>
    <w:rsid w:val="00A73378"/>
    <w:rsid w:val="00A740AA"/>
    <w:rsid w:val="00A74D54"/>
    <w:rsid w:val="00A74F63"/>
    <w:rsid w:val="00A7563D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07D3"/>
    <w:rsid w:val="00AC1B51"/>
    <w:rsid w:val="00AC2ADC"/>
    <w:rsid w:val="00AC39C7"/>
    <w:rsid w:val="00AC3A15"/>
    <w:rsid w:val="00AC3DDD"/>
    <w:rsid w:val="00AC55BD"/>
    <w:rsid w:val="00AC57BC"/>
    <w:rsid w:val="00AD21EF"/>
    <w:rsid w:val="00AD394A"/>
    <w:rsid w:val="00AD41E8"/>
    <w:rsid w:val="00AD4D4B"/>
    <w:rsid w:val="00AD4D51"/>
    <w:rsid w:val="00AD530C"/>
    <w:rsid w:val="00AD66BB"/>
    <w:rsid w:val="00AD754C"/>
    <w:rsid w:val="00AE04EE"/>
    <w:rsid w:val="00AE2E70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638"/>
    <w:rsid w:val="00B24D10"/>
    <w:rsid w:val="00B251DF"/>
    <w:rsid w:val="00B256DE"/>
    <w:rsid w:val="00B27759"/>
    <w:rsid w:val="00B278A5"/>
    <w:rsid w:val="00B31214"/>
    <w:rsid w:val="00B314C6"/>
    <w:rsid w:val="00B32CA7"/>
    <w:rsid w:val="00B331AC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19C2"/>
    <w:rsid w:val="00B834A7"/>
    <w:rsid w:val="00B84C2E"/>
    <w:rsid w:val="00B861FD"/>
    <w:rsid w:val="00B9193E"/>
    <w:rsid w:val="00B9285C"/>
    <w:rsid w:val="00B92F23"/>
    <w:rsid w:val="00B95205"/>
    <w:rsid w:val="00B956F4"/>
    <w:rsid w:val="00BA0277"/>
    <w:rsid w:val="00BA03C2"/>
    <w:rsid w:val="00BA0417"/>
    <w:rsid w:val="00BA05F0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3637"/>
    <w:rsid w:val="00BC4168"/>
    <w:rsid w:val="00BC4BA5"/>
    <w:rsid w:val="00BC5DA5"/>
    <w:rsid w:val="00BC6758"/>
    <w:rsid w:val="00BC6DB2"/>
    <w:rsid w:val="00BC7A89"/>
    <w:rsid w:val="00BD0B6E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C8A"/>
    <w:rsid w:val="00BF1FB2"/>
    <w:rsid w:val="00BF4506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173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94A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452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3186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08A6"/>
    <w:rsid w:val="00DD13D2"/>
    <w:rsid w:val="00DD16FB"/>
    <w:rsid w:val="00DD18A9"/>
    <w:rsid w:val="00DD1C47"/>
    <w:rsid w:val="00DD1E40"/>
    <w:rsid w:val="00DD310A"/>
    <w:rsid w:val="00DD3172"/>
    <w:rsid w:val="00DD4E5E"/>
    <w:rsid w:val="00DE1B1A"/>
    <w:rsid w:val="00DE21C8"/>
    <w:rsid w:val="00DE3EE8"/>
    <w:rsid w:val="00DE456E"/>
    <w:rsid w:val="00DE4DCE"/>
    <w:rsid w:val="00DE59BA"/>
    <w:rsid w:val="00DE5FA4"/>
    <w:rsid w:val="00DE6436"/>
    <w:rsid w:val="00DE7B28"/>
    <w:rsid w:val="00DE7E6B"/>
    <w:rsid w:val="00DF0A88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2C0"/>
    <w:rsid w:val="00E109D3"/>
    <w:rsid w:val="00E116DE"/>
    <w:rsid w:val="00E122C2"/>
    <w:rsid w:val="00E13861"/>
    <w:rsid w:val="00E13C4F"/>
    <w:rsid w:val="00E14477"/>
    <w:rsid w:val="00E15C78"/>
    <w:rsid w:val="00E15F6E"/>
    <w:rsid w:val="00E16965"/>
    <w:rsid w:val="00E21332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4157"/>
    <w:rsid w:val="00E94991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5391"/>
    <w:rsid w:val="00EB6BB0"/>
    <w:rsid w:val="00EB72FE"/>
    <w:rsid w:val="00EC03D5"/>
    <w:rsid w:val="00EC050F"/>
    <w:rsid w:val="00EC15C9"/>
    <w:rsid w:val="00EC2511"/>
    <w:rsid w:val="00EC2923"/>
    <w:rsid w:val="00EC2FC8"/>
    <w:rsid w:val="00EC4D87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4B8B"/>
    <w:rsid w:val="00EE5991"/>
    <w:rsid w:val="00EE60CF"/>
    <w:rsid w:val="00EE6621"/>
    <w:rsid w:val="00EE68F4"/>
    <w:rsid w:val="00EE73A0"/>
    <w:rsid w:val="00EE7AFA"/>
    <w:rsid w:val="00EF1106"/>
    <w:rsid w:val="00EF239E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07B7A"/>
    <w:rsid w:val="00F07E66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5487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3A6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5BD0"/>
    <w:rsid w:val="00FA6AA0"/>
    <w:rsid w:val="00FA7449"/>
    <w:rsid w:val="00FB0346"/>
    <w:rsid w:val="00FB07EF"/>
    <w:rsid w:val="00FB22F7"/>
    <w:rsid w:val="00FB26C9"/>
    <w:rsid w:val="00FB4975"/>
    <w:rsid w:val="00FB4C49"/>
    <w:rsid w:val="00FB6911"/>
    <w:rsid w:val="00FB6C85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0CC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1FDB"/>
    <w:rsid w:val="00FF3118"/>
    <w:rsid w:val="00FF334F"/>
    <w:rsid w:val="00FF3598"/>
    <w:rsid w:val="00FF5D8C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1C5D7F2"/>
  <w15:chartTrackingRefBased/>
  <w15:docId w15:val="{0CABDC94-7697-4299-8568-4C0207E2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styleId="Geenafstand">
    <w:name w:val="No Spacing"/>
    <w:uiPriority w:val="1"/>
    <w:qFormat/>
    <w:rsid w:val="004C1A7E"/>
    <w:pPr>
      <w:jc w:val="both"/>
    </w:pPr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3" ma:contentTypeDescription="Een nieuw document maken." ma:contentTypeScope="" ma:versionID="c247aace524078f05e3a1d7dc8a55e3d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0e8f4518dd500d6c9b7ba0bcdfa511d4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D69C46-798F-4678-BD2D-0E650E330C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6FBB51-0855-4354-BF83-FE136638AE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40319C-F028-4392-81D5-295CD27104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E5B820-60BC-4947-A664-CA4B045F4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1</TotalTime>
  <Pages>4</Pages>
  <Words>867</Words>
  <Characters>4769</Characters>
  <Application>Microsoft Office Word</Application>
  <DocSecurity>0</DocSecurity>
  <PresentationFormat>Microsoft Word 11.0</PresentationFormat>
  <Lines>39</Lines>
  <Paragraphs>11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4</cp:revision>
  <cp:lastPrinted>2016-03-17T11:31:00Z</cp:lastPrinted>
  <dcterms:created xsi:type="dcterms:W3CDTF">2021-03-29T10:11:00Z</dcterms:created>
  <dcterms:modified xsi:type="dcterms:W3CDTF">2021-09-29T09:33:00Z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  <property fmtid="{D5CDD505-2E9C-101B-9397-08002B2CF9AE}" pid="15" name="PublishingExpirationDate">
    <vt:lpwstr/>
  </property>
  <property fmtid="{D5CDD505-2E9C-101B-9397-08002B2CF9AE}" pid="16" name="PublishingStartDate">
    <vt:lpwstr/>
  </property>
</Properties>
</file>