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15777BFE" w14:textId="5389DB91" w:rsidR="007925AF" w:rsidRPr="007925AF" w:rsidRDefault="00BC369A" w:rsidP="007925A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Autumn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2021-2022 </w:t>
      </w:r>
      <w:r w:rsidR="007925AF">
        <w:rPr>
          <w:rFonts w:ascii="Verdana" w:hAnsi="Verdana" w:cs="Arial"/>
          <w:b/>
          <w:sz w:val="22"/>
          <w:szCs w:val="24"/>
          <w:lang w:val="en-GB"/>
        </w:rPr>
        <w:tab/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>(01-09-2021 – 31-01-2022)</w:t>
      </w:r>
    </w:p>
    <w:p w14:paraId="30434AD1" w14:textId="23DC8C87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79C96C8D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52F6E576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2021 – 2022 </w:t>
            </w:r>
            <w:r w:rsidR="003E5228" w:rsidRPr="00E826D7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8E73E04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E826D7">
              <w:rPr>
                <w:rFonts w:ascii="Verdana" w:hAnsi="Verdana" w:cs="Arial"/>
                <w:sz w:val="14"/>
                <w:lang w:val="fr-BE"/>
              </w:rPr>
              <w:t>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Pr="00E826D7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676026BD" w:rsidR="00B256DE" w:rsidRPr="00717CDF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5B357C" w:rsidRPr="00717CDF">
        <w:rPr>
          <w:rFonts w:ascii="Verdana" w:hAnsi="Verdana" w:cs="Calibri"/>
          <w:b/>
          <w:sz w:val="20"/>
          <w:lang w:val="en-GB"/>
        </w:rPr>
        <w:t>Autumn 2021 - 2022</w:t>
      </w:r>
    </w:p>
    <w:p w14:paraId="5A3826BE" w14:textId="7BA212E3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…………………………………………</w:t>
      </w: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074BEFCB" w:rsidR="00CB1B8A" w:rsidRPr="00DD7133" w:rsidRDefault="00CB1B8A" w:rsidP="00B638DD">
      <w:pPr>
        <w:pStyle w:val="Tekstopmerking"/>
        <w:tabs>
          <w:tab w:val="left" w:pos="2552"/>
          <w:tab w:val="left" w:pos="3686"/>
          <w:tab w:val="left" w:pos="5954"/>
        </w:tabs>
        <w:spacing w:after="0"/>
        <w:ind w:left="2160" w:hanging="2160"/>
        <w:jc w:val="left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860BE">
        <w:rPr>
          <w:rFonts w:ascii="Verdana" w:hAnsi="Verdana" w:cs="Calibri"/>
          <w:b/>
          <w:sz w:val="22"/>
          <w:szCs w:val="22"/>
          <w:lang w:val="en-GB"/>
        </w:rPr>
        <w:t xml:space="preserve">Business Studies 2, </w:t>
      </w:r>
      <w:r w:rsidR="006860BE">
        <w:rPr>
          <w:rFonts w:ascii="Verdana" w:hAnsi="Verdana" w:cs="Calibri"/>
          <w:b/>
          <w:sz w:val="22"/>
          <w:szCs w:val="22"/>
          <w:lang w:val="en-GB"/>
        </w:rPr>
        <w:br/>
        <w:t>doing business in the world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47F34CB1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418"/>
        <w:gridCol w:w="3119"/>
        <w:gridCol w:w="1134"/>
        <w:gridCol w:w="1985"/>
      </w:tblGrid>
      <w:tr w:rsidR="002519AD" w:rsidRPr="00865FC1" w14:paraId="47C5D0E6" w14:textId="77777777" w:rsidTr="00E222A8">
        <w:trPr>
          <w:jc w:val="center"/>
        </w:trPr>
        <w:tc>
          <w:tcPr>
            <w:tcW w:w="1270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418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985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865FC1" w14:paraId="5C61AC19" w14:textId="77777777" w:rsidTr="00E222A8">
        <w:trPr>
          <w:trHeight w:val="473"/>
          <w:jc w:val="center"/>
        </w:trPr>
        <w:tc>
          <w:tcPr>
            <w:tcW w:w="1270" w:type="dxa"/>
          </w:tcPr>
          <w:p w14:paraId="0AEBE9A4" w14:textId="1FACAA29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176EE324" w14:textId="3D2D4DB7" w:rsidR="002519AD" w:rsidRPr="00296D8E" w:rsidRDefault="00496C2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szCs w:val="18"/>
                <w:lang w:val="en-US"/>
              </w:rPr>
              <w:t>IBLmIBS2.PJ1</w:t>
            </w:r>
          </w:p>
        </w:tc>
        <w:tc>
          <w:tcPr>
            <w:tcW w:w="3119" w:type="dxa"/>
            <w:shd w:val="clear" w:color="auto" w:fill="auto"/>
          </w:tcPr>
          <w:p w14:paraId="140C9627" w14:textId="5A4E4234" w:rsidR="002519AD" w:rsidRPr="002519AD" w:rsidRDefault="004F065B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Project 1</w:t>
            </w:r>
            <w:r w:rsidR="007A30A3">
              <w:rPr>
                <w:rFonts w:ascii="Verdana" w:hAnsi="Verdana" w:cs="Calibri"/>
                <w:sz w:val="16"/>
                <w:lang w:val="en-US"/>
              </w:rPr>
              <w:t xml:space="preserve">: The Global Business environment </w:t>
            </w:r>
          </w:p>
        </w:tc>
        <w:tc>
          <w:tcPr>
            <w:tcW w:w="1134" w:type="dxa"/>
            <w:shd w:val="clear" w:color="auto" w:fill="auto"/>
          </w:tcPr>
          <w:p w14:paraId="41E900E1" w14:textId="7B858E69" w:rsidR="002519AD" w:rsidRPr="002519AD" w:rsidRDefault="00B25B42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D37FBF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5BE030CB" w14:textId="77777777" w:rsidTr="00E222A8">
        <w:trPr>
          <w:trHeight w:val="473"/>
          <w:jc w:val="center"/>
        </w:trPr>
        <w:tc>
          <w:tcPr>
            <w:tcW w:w="1270" w:type="dxa"/>
          </w:tcPr>
          <w:p w14:paraId="2A14233C" w14:textId="67D02B0E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shd w:val="clear" w:color="auto" w:fill="auto"/>
          </w:tcPr>
          <w:p w14:paraId="61987AB4" w14:textId="18BEC278" w:rsidR="002519AD" w:rsidRPr="00296D8E" w:rsidRDefault="00D3748A" w:rsidP="00DC761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IBLmIBS2.GTI</w:t>
            </w:r>
          </w:p>
        </w:tc>
        <w:tc>
          <w:tcPr>
            <w:tcW w:w="3119" w:type="dxa"/>
            <w:shd w:val="clear" w:color="auto" w:fill="auto"/>
          </w:tcPr>
          <w:p w14:paraId="31A8374A" w14:textId="4BDA0E2E" w:rsidR="002519AD" w:rsidRPr="002519AD" w:rsidRDefault="002F6446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Global Trends and Issues</w:t>
            </w:r>
          </w:p>
        </w:tc>
        <w:tc>
          <w:tcPr>
            <w:tcW w:w="1134" w:type="dxa"/>
            <w:shd w:val="clear" w:color="auto" w:fill="auto"/>
          </w:tcPr>
          <w:p w14:paraId="1D5DDAF1" w14:textId="69F978CF" w:rsidR="002519AD" w:rsidRPr="002519AD" w:rsidRDefault="00A911A0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4A506D9" w14:textId="6D0D2D10" w:rsidR="002519AD" w:rsidRPr="002519AD" w:rsidRDefault="00A911A0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76D3B356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2BCBD14" w14:textId="3B7D5D52" w:rsidR="002519AD" w:rsidRPr="00953D46" w:rsidRDefault="006A116E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100D42A8" w:rsidR="002519AD" w:rsidRPr="00296D8E" w:rsidRDefault="00D3748A" w:rsidP="00DC761A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29514581" w:rsidR="002519AD" w:rsidRPr="002519AD" w:rsidRDefault="006A116E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  <w:r w:rsidR="009B5776" w:rsidRPr="009B5776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7705FF58" w:rsidR="002519AD" w:rsidRPr="002519AD" w:rsidRDefault="00A911A0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4237AD71" w:rsidR="002519AD" w:rsidRPr="002519AD" w:rsidRDefault="005B5B18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D4965" w:rsidRPr="00865FC1" w14:paraId="7818588C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1B836FF5" w14:textId="0F1478D7" w:rsidR="002D4965" w:rsidRDefault="004F43B7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1AF9EDCC" w:rsidR="002D4965" w:rsidRPr="00296D8E" w:rsidRDefault="007D2B78" w:rsidP="002D4965">
            <w:pPr>
              <w:spacing w:before="240"/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299284B0" w:rsidR="002D4965" w:rsidRPr="002519AD" w:rsidRDefault="004F43B7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51C26F03" w:rsidR="002D4965" w:rsidRPr="002519AD" w:rsidRDefault="00830401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2B29AADF" w:rsidR="002D4965" w:rsidRPr="002519AD" w:rsidRDefault="00830401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D4965" w:rsidRPr="00865FC1" w14:paraId="41B2F707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909FBD4" w14:textId="754C9D56" w:rsidR="002D4965" w:rsidRDefault="002D4965" w:rsidP="002D4965">
            <w:pPr>
              <w:spacing w:before="240"/>
              <w:jc w:val="left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0ECF5A" w14:textId="4F8170C4" w:rsidR="002D4965" w:rsidRPr="00296D8E" w:rsidRDefault="002816D3" w:rsidP="002D4965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63599A5" w14:textId="1508BD07" w:rsidR="002D4965" w:rsidRPr="002519AD" w:rsidRDefault="002D4965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Business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5422C9" w14:textId="0B488220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3C75CAD" w14:textId="77B4AB29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830401" w:rsidRPr="00865FC1" w14:paraId="211AFB0E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DB0FD10" w14:textId="77777777" w:rsidR="00830401" w:rsidRPr="00953D46" w:rsidRDefault="00830401" w:rsidP="002C1C1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E94C65" w14:textId="1B3D593B" w:rsidR="00830401" w:rsidRPr="00296D8E" w:rsidRDefault="00327D0F" w:rsidP="002C1C13">
            <w:pPr>
              <w:spacing w:before="240"/>
              <w:rPr>
                <w:b/>
                <w:bCs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IBLmIBS1.IC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62482A7" w14:textId="77777777" w:rsidR="00830401" w:rsidRPr="006A116E" w:rsidRDefault="00830401" w:rsidP="002C1C1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Competence and Diversity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B510D8" w14:textId="77777777" w:rsidR="00830401" w:rsidRPr="006A116E" w:rsidRDefault="00830401" w:rsidP="002C1C13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A53EF96" w14:textId="77777777" w:rsidR="00830401" w:rsidRPr="006A116E" w:rsidRDefault="00830401" w:rsidP="002C1C13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D4965" w:rsidRPr="00865FC1" w14:paraId="5D982840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9BB983F" w14:textId="75F9245A" w:rsidR="002D4965" w:rsidRDefault="002D4965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CCC4E0C" w14:textId="189F2E9E" w:rsidR="002D4965" w:rsidRPr="00296D8E" w:rsidRDefault="00152F67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IBLmIBS2.BE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4DB2629" w14:textId="4F8CB9B6" w:rsidR="002D4965" w:rsidRPr="002519AD" w:rsidRDefault="002D4965" w:rsidP="002D496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Business Ethics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3B9DB" w14:textId="110BCCD3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50DBA8E" w14:textId="77777777" w:rsidR="002D4965" w:rsidRPr="002519AD" w:rsidRDefault="002D4965" w:rsidP="002D496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C93728" w:rsidRPr="00865FC1" w14:paraId="49B05F88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449836E" w14:textId="2A89A790" w:rsidR="00C93728" w:rsidRPr="002270F4" w:rsidRDefault="003E2A33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43E3BD" w14:textId="19EAF8AD" w:rsidR="00C93728" w:rsidRPr="00296D8E" w:rsidRDefault="003E2A33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E848CCB" w14:textId="2CAD6CC0" w:rsidR="00C93728" w:rsidRDefault="003E2A33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Business C</w:t>
            </w:r>
            <w:r w:rsidR="00EB03CD">
              <w:rPr>
                <w:rFonts w:ascii="Verdana" w:hAnsi="Verdana" w:cs="Calibri"/>
                <w:sz w:val="16"/>
                <w:lang w:val="en-US"/>
              </w:rPr>
              <w:t>ase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Competition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1A3E5C" w14:textId="54E531EE" w:rsidR="00C93728" w:rsidRDefault="003E2A33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FD71795" w14:textId="77B96993" w:rsidR="00C93728" w:rsidRDefault="003E2A33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D551F" w:rsidRPr="00865FC1" w14:paraId="74C80204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69E06563" w14:textId="0B363E03" w:rsidR="00BD551F" w:rsidRPr="00BD551F" w:rsidRDefault="00BD551F" w:rsidP="002D4965">
            <w:pPr>
              <w:spacing w:before="240"/>
              <w:rPr>
                <w:rFonts w:ascii="Calibri" w:hAnsi="Calibri" w:cs="Tahoma"/>
                <w:b/>
                <w:bCs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9E879D" w14:textId="5C051147" w:rsidR="00BD551F" w:rsidRDefault="00BD551F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WH.MI.MPGW.FB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C58D84" w14:textId="53F0AD7F" w:rsidR="00BD551F" w:rsidRDefault="00BD551F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Family Business</w:t>
            </w:r>
            <w:r w:rsidR="00D40590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7C1DFB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="00AF7B46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="00AF7B46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D2E7FC" w14:textId="018857B7" w:rsidR="00BD551F" w:rsidRDefault="00BD551F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31A58A9" w14:textId="6699BF4D" w:rsidR="00BD551F" w:rsidRDefault="00BD551F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14533E" w:rsidRPr="00865FC1" w14:paraId="24F6A3B3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4A32FB34" w14:textId="781283FA" w:rsidR="0014533E" w:rsidRPr="002270F4" w:rsidRDefault="0014533E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DBC7D1" w14:textId="7DF09B8A" w:rsidR="0014533E" w:rsidRDefault="0014533E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A8D732B" w14:textId="5ECEF89B" w:rsidR="0014533E" w:rsidRDefault="0014533E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="007C1DF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c 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881516" w14:textId="38BA03D3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9DA603" w14:textId="53318F57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14533E" w:rsidRPr="00865FC1" w14:paraId="346FA863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BEB5B90" w14:textId="795E06AD" w:rsidR="0014533E" w:rsidRPr="002270F4" w:rsidRDefault="0014533E" w:rsidP="002D4965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245CEF" w14:textId="5A33E7ED" w:rsidR="0014533E" w:rsidRDefault="00BF6F5B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10E2172" w14:textId="1C98479C" w:rsidR="0014533E" w:rsidRDefault="00BF6F5B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="00622384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7C1DFB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="00290F30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25DACB" w14:textId="78E96537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 and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47896B" w14:textId="2CDCEE23" w:rsidR="0014533E" w:rsidRDefault="00BF6F5B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D4965" w:rsidRPr="00865FC1" w14:paraId="4F1B278B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14CF711" w14:textId="17A8370C" w:rsidR="002D4965" w:rsidRDefault="002D4965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AF1C84" w14:textId="3669A12B" w:rsidR="002D4965" w:rsidRPr="00296D8E" w:rsidRDefault="00373DA1" w:rsidP="002D4965">
            <w:pPr>
              <w:spacing w:before="240"/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IBLmIBS2.PJ2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8E5EFE3" w14:textId="31CA7B3F" w:rsidR="002D4965" w:rsidRPr="002519AD" w:rsidRDefault="002D4965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Project </w:t>
            </w:r>
            <w:r w:rsidR="00010D4C">
              <w:rPr>
                <w:rFonts w:ascii="Verdana" w:hAnsi="Verdana" w:cs="Calibri"/>
                <w:sz w:val="16"/>
                <w:lang w:val="en-US"/>
              </w:rPr>
              <w:t xml:space="preserve">2: </w:t>
            </w:r>
            <w:r w:rsidR="00010D4C" w:rsidRPr="00010D4C">
              <w:rPr>
                <w:rFonts w:ascii="Verdana" w:hAnsi="Verdana" w:cs="Calibri"/>
                <w:sz w:val="16"/>
                <w:lang w:val="en-US"/>
              </w:rPr>
              <w:t>Developing a sustainable strategy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309BB9" w14:textId="0B421794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D2F440" w14:textId="6E744ECA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D4965" w:rsidRPr="00865FC1" w14:paraId="4B3E6494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FC8DAC2" w14:textId="67D0584E" w:rsidR="002D4965" w:rsidRDefault="002D4965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77D2775" w14:textId="615EDBAC" w:rsidR="002D4965" w:rsidRPr="00296D8E" w:rsidRDefault="00B2386E" w:rsidP="00B2386E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96D8E">
              <w:rPr>
                <w:rFonts w:ascii="Verdana" w:hAnsi="Verdana" w:cs="Calibri"/>
                <w:sz w:val="14"/>
                <w:lang w:val="en-US"/>
              </w:rPr>
              <w:t>IBLmIBS2.SM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75F8B52" w14:textId="080E5036" w:rsidR="002D4965" w:rsidRPr="002519AD" w:rsidRDefault="002D4965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Sustainability Marketing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709E23" w14:textId="61D79C57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6F53EC" w14:textId="345E6407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D4965" w:rsidRPr="00865FC1" w14:paraId="4AC3F5A7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33A56100" w14:textId="69BB0D95" w:rsidR="002D4965" w:rsidRDefault="002D4965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8711AB" w14:textId="4B87A4A0" w:rsidR="002D4965" w:rsidRPr="003D59EC" w:rsidRDefault="00D73E45" w:rsidP="002D4965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ABDB0B3" w14:textId="74AC7BB5" w:rsidR="002D4965" w:rsidRPr="002519AD" w:rsidRDefault="002D4965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Supply Chain Finance</w:t>
            </w:r>
            <w:r w:rsidR="00DF05F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B144A2">
              <w:rPr>
                <w:rFonts w:ascii="Verdana" w:hAnsi="Verdana" w:cs="Calibri"/>
                <w:sz w:val="16"/>
                <w:vertAlign w:val="superscript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30AC3A" w14:textId="428BB501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4C07CE" w14:textId="49D55F69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D4965" w:rsidRPr="00865FC1" w14:paraId="2F87FBFF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AB3E853" w14:textId="28358F57" w:rsidR="002D4965" w:rsidRDefault="002D4965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E49E21" w14:textId="4868195E" w:rsidR="002D4965" w:rsidRPr="003D59EC" w:rsidRDefault="00D5520D" w:rsidP="002D4965">
            <w:pPr>
              <w:spacing w:before="240"/>
            </w:pPr>
            <w:r w:rsidRPr="00D5520D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79339FE" w14:textId="14ACF370" w:rsidR="002D4965" w:rsidRPr="002519AD" w:rsidRDefault="002D4965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Critical Thinking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24B597" w14:textId="27EC6FC2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957466A" w14:textId="660F44D8" w:rsidR="002D4965" w:rsidRPr="002519AD" w:rsidRDefault="002D4965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D4965" w:rsidRPr="00865FC1" w14:paraId="09156294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0EDB4313" w14:textId="2BE42080" w:rsidR="002D4965" w:rsidRDefault="00544584" w:rsidP="002D4965">
            <w:pPr>
              <w:spacing w:before="240"/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CA8F6CA" w14:textId="204CD522" w:rsidR="002D4965" w:rsidRPr="003D59EC" w:rsidRDefault="00BD379A" w:rsidP="002D4965">
            <w:pPr>
              <w:spacing w:before="240"/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910506A" w14:textId="698E83BE" w:rsidR="002D4965" w:rsidRPr="002519AD" w:rsidRDefault="00544584" w:rsidP="002D4965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E9D2B8" w14:textId="73E0E7F3" w:rsidR="002D4965" w:rsidRPr="002519AD" w:rsidRDefault="00544584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2459903" w14:textId="4C521FEF" w:rsidR="002D4965" w:rsidRPr="002519AD" w:rsidRDefault="00544584" w:rsidP="002D4965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40853" w:rsidRPr="00865FC1" w14:paraId="4450DFDA" w14:textId="77777777" w:rsidTr="0093725D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F213DAC" w14:textId="21BB2B6F" w:rsidR="00A40853" w:rsidRPr="002270F4" w:rsidRDefault="00A40853" w:rsidP="00A4085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7CC40" w14:textId="385E9DA7" w:rsidR="00A40853" w:rsidRPr="007E2C4A" w:rsidRDefault="00807AA8" w:rsidP="00A40853">
            <w:pPr>
              <w:spacing w:before="240"/>
              <w:rPr>
                <w:rFonts w:ascii="Verdana" w:hAnsi="Verdana" w:cs="Calibri"/>
                <w:sz w:val="14"/>
                <w:lang w:val="nl-NL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</w:r>
            <w:r w:rsidR="0044770E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</w:t>
            </w:r>
            <w:r w:rsidR="00A40853"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EvM3.PTM</w:t>
            </w:r>
            <w:r w:rsidR="00A40853"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="00A40853" w:rsidRPr="000E5AD4"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  <w:br/>
            </w:r>
            <w:r w:rsidR="00A40853"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361C7" w14:textId="2E791FF0" w:rsidR="00A40853" w:rsidRPr="00A40853" w:rsidRDefault="00A40853" w:rsidP="00A4085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B144A2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 w:rsidR="00B478E1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</w:t>
            </w:r>
            <w:r w:rsidR="00E000A2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h</w:t>
            </w:r>
            <w:r w:rsidR="00B478E1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7B07C7" w14:textId="4FC76028" w:rsidR="00A40853" w:rsidRPr="00A40853" w:rsidRDefault="00807AA8" w:rsidP="00A4085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DE63A21" w14:textId="7FCE8D2F" w:rsidR="00807AA8" w:rsidRPr="00A40853" w:rsidRDefault="00807AA8" w:rsidP="00A4085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2</w:t>
            </w:r>
          </w:p>
        </w:tc>
      </w:tr>
      <w:tr w:rsidR="00A40853" w:rsidRPr="00865FC1" w14:paraId="18AF1FA3" w14:textId="77777777" w:rsidTr="00E222A8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24927FE2" w14:textId="247DFCBF" w:rsidR="00A40853" w:rsidRPr="002270F4" w:rsidRDefault="00A40853" w:rsidP="00A4085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40C2D1" w14:textId="196DB56E" w:rsidR="00A40853" w:rsidRDefault="0044770E" w:rsidP="00A40853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BEvM3.FIN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67E8ADF" w14:textId="44A9A3C4" w:rsidR="0044770E" w:rsidRDefault="0044770E" w:rsidP="00A4085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 w:rsidR="00B144A2"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r w:rsidR="00B478E1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Finance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A2304E" w14:textId="3B1D90C2" w:rsidR="00A40853" w:rsidRDefault="0044770E" w:rsidP="00A4085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C23E904" w14:textId="784742E8" w:rsidR="00A40853" w:rsidRDefault="0044770E" w:rsidP="00A4085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40853" w:rsidRPr="00865FC1" w14:paraId="7109D848" w14:textId="77777777" w:rsidTr="002A5E95">
        <w:trPr>
          <w:trHeight w:val="473"/>
          <w:jc w:val="center"/>
        </w:trPr>
        <w:tc>
          <w:tcPr>
            <w:tcW w:w="1270" w:type="dxa"/>
            <w:tcBorders>
              <w:bottom w:val="single" w:sz="4" w:space="0" w:color="auto"/>
            </w:tcBorders>
          </w:tcPr>
          <w:p w14:paraId="5991E6B5" w14:textId="141F10A4" w:rsidR="00A40853" w:rsidRPr="002270F4" w:rsidRDefault="00A40853" w:rsidP="00A4085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4C8306" w14:textId="4E49E596" w:rsidR="00A40853" w:rsidRDefault="0044770E" w:rsidP="00A40853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BEvM3.MB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B4B4BC8" w14:textId="0301150D" w:rsidR="00A40853" w:rsidRDefault="0044770E" w:rsidP="00A4085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Treasury Management: </w:t>
            </w:r>
            <w:r w:rsidR="00B144A2"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r w:rsidR="00B478E1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E000A2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="00B478E1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br/>
              <w:t>M3.2 Money and Banking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A6FFE3" w14:textId="3E6F3BEE" w:rsidR="00A40853" w:rsidRDefault="0044770E" w:rsidP="00A4085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BB38533" w14:textId="4C5AFD31" w:rsidR="00A40853" w:rsidRDefault="0044770E" w:rsidP="00A4085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0103EB" w:rsidRPr="00865FC1" w14:paraId="07104E52" w14:textId="77777777" w:rsidTr="00472609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8BD" w14:textId="1B6997ED" w:rsidR="000103EB" w:rsidRPr="002519AD" w:rsidRDefault="00E5791D" w:rsidP="00A4085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E5791D" w:rsidRPr="00865FC1" w14:paraId="4DA39502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A11" w14:textId="3F1DFA23" w:rsidR="00E5791D" w:rsidRPr="00FB22F7" w:rsidRDefault="00E5791D" w:rsidP="00E5791D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22B" w14:textId="77777777" w:rsidR="00E5791D" w:rsidRPr="002519AD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D36" w14:textId="0E81DA4D" w:rsidR="00E5791D" w:rsidRPr="002519AD" w:rsidRDefault="00EA4C27" w:rsidP="00E5791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88C" w14:textId="7DA858EB" w:rsidR="00E5791D" w:rsidRPr="002519AD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23DD" w14:textId="77777777" w:rsidR="00E5791D" w:rsidRPr="002519AD" w:rsidRDefault="00E5791D" w:rsidP="00E5791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E5791D" w:rsidRPr="00865FC1" w14:paraId="10F3E01E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CE3" w14:textId="77777777" w:rsidR="00E5791D" w:rsidRPr="00752FD5" w:rsidRDefault="00E5791D" w:rsidP="00E5791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E2A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8F6" w14:textId="77777777" w:rsidR="00E5791D" w:rsidRPr="00084E21" w:rsidRDefault="00E5791D" w:rsidP="00E5791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7D3" w14:textId="5A736A21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46" w14:textId="77777777" w:rsidR="00E5791D" w:rsidRPr="00084E21" w:rsidRDefault="00E5791D" w:rsidP="00E5791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5791D" w:rsidRPr="00865FC1" w14:paraId="0B2B2889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49E" w14:textId="77777777" w:rsidR="00E5791D" w:rsidRPr="00752FD5" w:rsidRDefault="00E5791D" w:rsidP="00E5791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AAA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2F8" w14:textId="37FFF801" w:rsidR="00E5791D" w:rsidRPr="00084E21" w:rsidRDefault="00E5791D" w:rsidP="00E5791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</w:t>
            </w:r>
            <w:r w:rsidRPr="00E10F9C">
              <w:rPr>
                <w:rFonts w:ascii="Verdana" w:hAnsi="Verdana" w:cs="Calibri"/>
                <w:sz w:val="16"/>
                <w:lang w:val="en-US"/>
              </w:rPr>
              <w:t>ntermediate</w:t>
            </w:r>
            <w:r w:rsidRPr="00E10F9C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 w:rsidRPr="00E10F9C">
              <w:rPr>
                <w:rFonts w:ascii="Verdana" w:hAnsi="Verdana" w:cs="Calibri"/>
                <w:sz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A2" w14:textId="65AE03CA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C03" w14:textId="77777777" w:rsidR="00E5791D" w:rsidRPr="00084E21" w:rsidRDefault="00E5791D" w:rsidP="00E5791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5791D" w:rsidRPr="00865FC1" w14:paraId="405C17C3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A37" w14:textId="77777777" w:rsidR="00E5791D" w:rsidRPr="00752FD5" w:rsidRDefault="00E5791D" w:rsidP="00E5791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6D88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42C" w14:textId="77777777" w:rsidR="00E5791D" w:rsidRPr="00084E21" w:rsidRDefault="00E5791D" w:rsidP="00E5791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6B0" w14:textId="6BCC3365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73" w14:textId="77777777" w:rsidR="00E5791D" w:rsidRPr="00084E21" w:rsidRDefault="00E5791D" w:rsidP="00E5791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5791D" w:rsidRPr="00865FC1" w14:paraId="33045FCB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46D" w14:textId="77777777" w:rsidR="00E5791D" w:rsidRPr="00752FD5" w:rsidRDefault="00E5791D" w:rsidP="00E5791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323E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AA6" w14:textId="77777777" w:rsidR="00E5791D" w:rsidRPr="00084E21" w:rsidRDefault="00E5791D" w:rsidP="00E5791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23F" w14:textId="0EC2BDBE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C" w14:textId="77777777" w:rsidR="00E5791D" w:rsidRPr="00084E21" w:rsidRDefault="00E5791D" w:rsidP="00E5791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5791D" w:rsidRPr="00865FC1" w14:paraId="76FBD492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40E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79A" w14:textId="77777777" w:rsidR="00E5791D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729C" w14:textId="24C3DE55" w:rsidR="00E5791D" w:rsidRDefault="00E5791D" w:rsidP="00E5791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286A80">
              <w:rPr>
                <w:rFonts w:ascii="Verdana" w:hAnsi="Verdana" w:cs="Calibri"/>
                <w:sz w:val="24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EF9" w14:textId="642E7F6A" w:rsidR="00E5791D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E" w14:textId="77777777" w:rsidR="00E5791D" w:rsidRDefault="00E5791D" w:rsidP="00E5791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5791D" w:rsidRPr="00865FC1" w14:paraId="55AF8A4E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C8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F5D29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4F" w14:textId="77777777" w:rsidR="00E5791D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B65" w14:textId="5653BF76" w:rsidR="00E5791D" w:rsidRDefault="00E5791D" w:rsidP="00E5791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>
              <w:rPr>
                <w:rFonts w:ascii="Verdana" w:hAnsi="Verdana" w:cs="Calibri"/>
                <w:sz w:val="16"/>
                <w:vertAlign w:val="superscript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76" w14:textId="77B9B3DA" w:rsidR="00E5791D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A82" w14:textId="77777777" w:rsidR="00E5791D" w:rsidRDefault="00E5791D" w:rsidP="00E5791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5791D" w:rsidRPr="00865FC1" w14:paraId="1C2CE14C" w14:textId="77777777" w:rsidTr="00E222A8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4A59B7F0" w14:textId="77777777" w:rsidR="00E5791D" w:rsidRPr="00752FD5" w:rsidRDefault="00E5791D" w:rsidP="00E5791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7B6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E60A" w14:textId="77777777" w:rsidR="00E5791D" w:rsidRPr="00803FE8" w:rsidRDefault="00E5791D" w:rsidP="00E5791D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F076" w14:textId="77777777" w:rsidR="00E5791D" w:rsidRPr="00084E21" w:rsidRDefault="00E5791D" w:rsidP="00E5791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CF1C" w14:textId="77777777" w:rsidR="00E5791D" w:rsidRPr="00084E21" w:rsidRDefault="00E5791D" w:rsidP="00E5791D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5AEAAA6B" w14:textId="57A88488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6F4C570C" w14:textId="77777777" w:rsidR="00D00591" w:rsidRDefault="00D00591" w:rsidP="00D00591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D00591" w:rsidRPr="00082002" w14:paraId="49B973DA" w14:textId="77777777" w:rsidTr="0052452F">
        <w:trPr>
          <w:jc w:val="center"/>
        </w:trPr>
        <w:tc>
          <w:tcPr>
            <w:tcW w:w="8770" w:type="dxa"/>
            <w:shd w:val="clear" w:color="auto" w:fill="auto"/>
          </w:tcPr>
          <w:p w14:paraId="5EB465FD" w14:textId="77777777" w:rsidR="00D00591" w:rsidRPr="00AC07D3" w:rsidRDefault="00D00591" w:rsidP="0052452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AC07D3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004FD3E3" w14:textId="795A354A" w:rsidR="0039261C" w:rsidRDefault="0039261C">
      <w:r>
        <w:br w:type="page"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1551DB1E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53A57804" w14:textId="77777777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rFonts w:ascii="Verdana" w:hAnsi="Verdana" w:cs="Calibri"/>
                <w:szCs w:val="16"/>
                <w:vertAlign w:val="superscript"/>
                <w:lang w:val="en-US"/>
              </w:rPr>
              <w:t>a</w:t>
            </w: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</w:t>
            </w:r>
            <w:proofErr w:type="spellStart"/>
            <w:r w:rsidRPr="009B5776">
              <w:rPr>
                <w:szCs w:val="16"/>
              </w:rPr>
              <w:t>marked</w:t>
            </w:r>
            <w:proofErr w:type="spellEnd"/>
            <w:r w:rsidRPr="009B5776">
              <w:rPr>
                <w:szCs w:val="16"/>
              </w:rPr>
              <w:t xml:space="preserve"> ‘</w:t>
            </w:r>
            <w:proofErr w:type="spellStart"/>
            <w:r w:rsidRPr="009B5776">
              <w:rPr>
                <w:szCs w:val="16"/>
              </w:rPr>
              <w:t>obligatory</w:t>
            </w:r>
            <w:proofErr w:type="spellEnd"/>
            <w:r w:rsidRPr="009B5776">
              <w:rPr>
                <w:szCs w:val="16"/>
              </w:rPr>
              <w:t xml:space="preserve">’, </w:t>
            </w:r>
            <w:proofErr w:type="spellStart"/>
            <w:r w:rsidRPr="009B5776">
              <w:rPr>
                <w:szCs w:val="16"/>
              </w:rPr>
              <w:t>will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automatically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be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included</w:t>
            </w:r>
            <w:proofErr w:type="spellEnd"/>
            <w:r w:rsidRPr="009B5776">
              <w:rPr>
                <w:szCs w:val="16"/>
              </w:rPr>
              <w:t xml:space="preserve"> in the Learning Agreement. Students are </w:t>
            </w:r>
            <w:proofErr w:type="spellStart"/>
            <w:r w:rsidRPr="009B5776">
              <w:rPr>
                <w:szCs w:val="16"/>
              </w:rPr>
              <w:t>expected</w:t>
            </w:r>
            <w:proofErr w:type="spellEnd"/>
            <w:r w:rsidRPr="009B5776">
              <w:rPr>
                <w:szCs w:val="16"/>
              </w:rPr>
              <w:t xml:space="preserve"> to </w:t>
            </w:r>
            <w:proofErr w:type="spellStart"/>
            <w:r w:rsidRPr="009B5776">
              <w:rPr>
                <w:szCs w:val="16"/>
              </w:rPr>
              <w:t>fully</w:t>
            </w:r>
            <w:proofErr w:type="spellEnd"/>
            <w:r w:rsidRPr="009B5776">
              <w:rPr>
                <w:szCs w:val="16"/>
              </w:rPr>
              <w:t xml:space="preserve"> </w:t>
            </w:r>
          </w:p>
          <w:p w14:paraId="0DFA0BA2" w14:textId="77777777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szCs w:val="16"/>
              </w:rPr>
              <w:t xml:space="preserve">      </w:t>
            </w:r>
            <w:proofErr w:type="spellStart"/>
            <w:r w:rsidRPr="009B5776">
              <w:rPr>
                <w:szCs w:val="16"/>
              </w:rPr>
              <w:t>particpate</w:t>
            </w:r>
            <w:proofErr w:type="spellEnd"/>
            <w:r w:rsidRPr="009B5776">
              <w:rPr>
                <w:szCs w:val="16"/>
              </w:rPr>
              <w:t xml:space="preserve"> in </w:t>
            </w:r>
            <w:proofErr w:type="spellStart"/>
            <w:r w:rsidRPr="009B5776">
              <w:rPr>
                <w:szCs w:val="16"/>
              </w:rPr>
              <w:t>these</w:t>
            </w:r>
            <w:proofErr w:type="spellEnd"/>
            <w:r w:rsidRPr="009B5776">
              <w:rPr>
                <w:szCs w:val="16"/>
              </w:rPr>
              <w:t xml:space="preserve"> modules.  Students </w:t>
            </w:r>
            <w:proofErr w:type="spellStart"/>
            <w:r w:rsidRPr="009B5776">
              <w:rPr>
                <w:szCs w:val="16"/>
              </w:rPr>
              <w:t>choose</w:t>
            </w:r>
            <w:proofErr w:type="spellEnd"/>
            <w:r w:rsidRPr="009B5776">
              <w:rPr>
                <w:szCs w:val="16"/>
              </w:rPr>
              <w:t xml:space="preserve"> a package of 25 ECTS or more per </w:t>
            </w:r>
            <w:proofErr w:type="spellStart"/>
            <w:r w:rsidRPr="009B5776">
              <w:rPr>
                <w:szCs w:val="16"/>
              </w:rPr>
              <w:t>semester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with</w:t>
            </w:r>
            <w:proofErr w:type="spellEnd"/>
            <w:r w:rsidRPr="009B5776">
              <w:rPr>
                <w:szCs w:val="16"/>
              </w:rPr>
              <w:t xml:space="preserve"> a maximum of 40 ECTS.</w:t>
            </w:r>
          </w:p>
          <w:p w14:paraId="1D3C02E0" w14:textId="22471E79" w:rsidR="006F0475" w:rsidRPr="00DF7A70" w:rsidRDefault="006F0475" w:rsidP="0058064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3270D8D0" w14:textId="2DE2FA6A" w:rsidR="00580641" w:rsidRPr="00D40590" w:rsidRDefault="007C1DF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b</w:t>
            </w:r>
            <w:r w:rsidR="00580641" w:rsidRPr="00D40590">
              <w:rPr>
                <w:szCs w:val="16"/>
              </w:rPr>
              <w:t xml:space="preserve">    </w:t>
            </w:r>
            <w:proofErr w:type="spellStart"/>
            <w:r w:rsidR="00580641" w:rsidRPr="00D40590">
              <w:rPr>
                <w:szCs w:val="16"/>
              </w:rPr>
              <w:t>These</w:t>
            </w:r>
            <w:proofErr w:type="spellEnd"/>
            <w:r w:rsidR="00580641" w:rsidRPr="00D40590">
              <w:rPr>
                <w:szCs w:val="16"/>
              </w:rPr>
              <w:t xml:space="preserve"> course modules have a </w:t>
            </w:r>
            <w:proofErr w:type="spellStart"/>
            <w:r w:rsidR="00580641" w:rsidRPr="00D40590">
              <w:rPr>
                <w:szCs w:val="16"/>
              </w:rPr>
              <w:t>limited</w:t>
            </w:r>
            <w:proofErr w:type="spellEnd"/>
            <w:r w:rsidR="00580641" w:rsidRPr="00D40590">
              <w:rPr>
                <w:szCs w:val="16"/>
              </w:rPr>
              <w:t xml:space="preserve"> </w:t>
            </w:r>
            <w:proofErr w:type="spellStart"/>
            <w:r w:rsidR="00580641" w:rsidRPr="00D40590">
              <w:rPr>
                <w:szCs w:val="16"/>
              </w:rPr>
              <w:t>number</w:t>
            </w:r>
            <w:proofErr w:type="spellEnd"/>
            <w:r w:rsidR="00580641" w:rsidRPr="00D40590">
              <w:rPr>
                <w:szCs w:val="16"/>
              </w:rPr>
              <w:t xml:space="preserve"> of </w:t>
            </w:r>
            <w:proofErr w:type="spellStart"/>
            <w:r w:rsidR="00580641" w:rsidRPr="00D40590">
              <w:rPr>
                <w:szCs w:val="16"/>
              </w:rPr>
              <w:t>seats</w:t>
            </w:r>
            <w:proofErr w:type="spellEnd"/>
            <w:r w:rsidR="00580641" w:rsidRPr="00D40590">
              <w:rPr>
                <w:szCs w:val="16"/>
              </w:rPr>
              <w:t>.</w:t>
            </w:r>
          </w:p>
          <w:p w14:paraId="2522A5A0" w14:textId="77777777" w:rsidR="00D40590" w:rsidRPr="007C1DFB" w:rsidRDefault="00D40590" w:rsidP="0058064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highlight w:val="yellow"/>
                <w:vertAlign w:val="superscript"/>
              </w:rPr>
            </w:pPr>
          </w:p>
          <w:p w14:paraId="2E3A71CA" w14:textId="546F29B7" w:rsidR="00580641" w:rsidRPr="00622384" w:rsidRDefault="007C1DF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c</w:t>
            </w:r>
            <w:r w:rsidR="00580641" w:rsidRPr="00622384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="00580641" w:rsidRPr="00622384">
              <w:rPr>
                <w:szCs w:val="16"/>
              </w:rPr>
              <w:t xml:space="preserve">For French </w:t>
            </w:r>
            <w:proofErr w:type="spellStart"/>
            <w:r w:rsidR="00580641" w:rsidRPr="00622384">
              <w:rPr>
                <w:szCs w:val="16"/>
              </w:rPr>
              <w:t>respectively</w:t>
            </w:r>
            <w:proofErr w:type="spellEnd"/>
            <w:r w:rsidR="00580641" w:rsidRPr="00622384">
              <w:rPr>
                <w:szCs w:val="16"/>
              </w:rPr>
              <w:t xml:space="preserve"> German native speakers </w:t>
            </w:r>
            <w:proofErr w:type="spellStart"/>
            <w:r w:rsidR="00580641" w:rsidRPr="00622384">
              <w:rPr>
                <w:szCs w:val="16"/>
              </w:rPr>
              <w:t>only</w:t>
            </w:r>
            <w:proofErr w:type="spellEnd"/>
            <w:r w:rsidR="00580641" w:rsidRPr="00622384">
              <w:rPr>
                <w:szCs w:val="16"/>
              </w:rPr>
              <w:t xml:space="preserve">.   </w:t>
            </w:r>
            <w:r w:rsidR="00622384">
              <w:rPr>
                <w:szCs w:val="16"/>
              </w:rPr>
              <w:br/>
            </w:r>
            <w:r w:rsidR="00580641" w:rsidRPr="00622384">
              <w:rPr>
                <w:szCs w:val="16"/>
              </w:rPr>
              <w:t xml:space="preserve">   </w:t>
            </w:r>
          </w:p>
          <w:p w14:paraId="132C1E23" w14:textId="08CE9E24" w:rsidR="00580641" w:rsidRDefault="00B144A2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d</w:t>
            </w:r>
            <w:r w:rsidR="00580641" w:rsidRPr="00DF05FD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="00580641" w:rsidRPr="00DF05FD">
              <w:rPr>
                <w:szCs w:val="16"/>
              </w:rPr>
              <w:t xml:space="preserve">the ‘Cool Connection’ </w:t>
            </w:r>
            <w:proofErr w:type="spellStart"/>
            <w:r w:rsidR="00580641" w:rsidRPr="00DF05FD">
              <w:rPr>
                <w:szCs w:val="16"/>
              </w:rPr>
              <w:t>game</w:t>
            </w:r>
            <w:proofErr w:type="spellEnd"/>
            <w:r w:rsidR="00580641" w:rsidRPr="00DF05FD">
              <w:rPr>
                <w:szCs w:val="16"/>
              </w:rPr>
              <w:t xml:space="preserve"> </w:t>
            </w:r>
            <w:proofErr w:type="spellStart"/>
            <w:r w:rsidR="00580641" w:rsidRPr="00DF05FD">
              <w:rPr>
                <w:szCs w:val="16"/>
              </w:rPr>
              <w:t>is</w:t>
            </w:r>
            <w:proofErr w:type="spellEnd"/>
            <w:r w:rsidR="00580641" w:rsidRPr="00DF05FD">
              <w:rPr>
                <w:szCs w:val="16"/>
              </w:rPr>
              <w:t xml:space="preserve"> a part of </w:t>
            </w:r>
            <w:proofErr w:type="spellStart"/>
            <w:r w:rsidR="00580641" w:rsidRPr="00DF05FD">
              <w:rPr>
                <w:szCs w:val="16"/>
              </w:rPr>
              <w:t>this</w:t>
            </w:r>
            <w:proofErr w:type="spellEnd"/>
            <w:r w:rsidR="00580641" w:rsidRPr="00DF05FD">
              <w:rPr>
                <w:szCs w:val="16"/>
              </w:rPr>
              <w:t xml:space="preserve"> course. The </w:t>
            </w:r>
            <w:proofErr w:type="spellStart"/>
            <w:r w:rsidR="00580641" w:rsidRPr="00DF05FD">
              <w:rPr>
                <w:szCs w:val="16"/>
              </w:rPr>
              <w:t>costs</w:t>
            </w:r>
            <w:proofErr w:type="spellEnd"/>
            <w:r w:rsidR="00580641" w:rsidRPr="00DF05FD">
              <w:rPr>
                <w:szCs w:val="16"/>
              </w:rPr>
              <w:t xml:space="preserve"> of </w:t>
            </w:r>
            <w:proofErr w:type="spellStart"/>
            <w:r w:rsidR="00580641" w:rsidRPr="00DF05FD">
              <w:rPr>
                <w:szCs w:val="16"/>
              </w:rPr>
              <w:t>this</w:t>
            </w:r>
            <w:proofErr w:type="spellEnd"/>
            <w:r w:rsidR="00580641" w:rsidRPr="00DF05FD">
              <w:rPr>
                <w:szCs w:val="16"/>
              </w:rPr>
              <w:t xml:space="preserve"> </w:t>
            </w:r>
            <w:proofErr w:type="spellStart"/>
            <w:r w:rsidR="00580641" w:rsidRPr="00DF05FD">
              <w:rPr>
                <w:szCs w:val="16"/>
              </w:rPr>
              <w:t>game</w:t>
            </w:r>
            <w:proofErr w:type="spellEnd"/>
            <w:r w:rsidR="00580641" w:rsidRPr="00DF05FD">
              <w:rPr>
                <w:szCs w:val="16"/>
              </w:rPr>
              <w:t xml:space="preserve"> are €</w:t>
            </w:r>
            <w:r w:rsidR="0094489E">
              <w:rPr>
                <w:szCs w:val="16"/>
              </w:rPr>
              <w:t>35</w:t>
            </w:r>
            <w:r w:rsidR="00580641" w:rsidRPr="00DF05FD">
              <w:rPr>
                <w:szCs w:val="16"/>
              </w:rPr>
              <w:t xml:space="preserve"> per student.</w:t>
            </w:r>
          </w:p>
          <w:p w14:paraId="57045AF0" w14:textId="5D2198F1" w:rsidR="00475FEB" w:rsidRDefault="00475FEB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178C2575" w14:textId="22727795" w:rsidR="00475FEB" w:rsidRPr="00475FEB" w:rsidRDefault="00B144A2" w:rsidP="00475FE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e</w:t>
            </w:r>
            <w:r w:rsidR="00475FEB" w:rsidRPr="00475FEB">
              <w:rPr>
                <w:szCs w:val="16"/>
              </w:rPr>
              <w:t xml:space="preserve">    Modules of </w:t>
            </w:r>
            <w:proofErr w:type="spellStart"/>
            <w:r w:rsidR="00475FEB" w:rsidRPr="00475FEB">
              <w:rPr>
                <w:szCs w:val="16"/>
              </w:rPr>
              <w:t>Treasury</w:t>
            </w:r>
            <w:proofErr w:type="spellEnd"/>
            <w:r w:rsidR="00475FEB" w:rsidRPr="00475FEB">
              <w:rPr>
                <w:szCs w:val="16"/>
              </w:rPr>
              <w:t xml:space="preserve"> Management </w:t>
            </w:r>
            <w:proofErr w:type="spellStart"/>
            <w:r w:rsidR="00475FEB" w:rsidRPr="00475FEB">
              <w:rPr>
                <w:szCs w:val="16"/>
              </w:rPr>
              <w:t>will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only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take</w:t>
            </w:r>
            <w:proofErr w:type="spellEnd"/>
            <w:r w:rsidR="00475FEB" w:rsidRPr="00475FEB">
              <w:rPr>
                <w:szCs w:val="16"/>
              </w:rPr>
              <w:t xml:space="preserve"> place if </w:t>
            </w:r>
            <w:proofErr w:type="spellStart"/>
            <w:r w:rsidR="00475FEB" w:rsidRPr="00475FEB">
              <w:rPr>
                <w:szCs w:val="16"/>
              </w:rPr>
              <w:t>there</w:t>
            </w:r>
            <w:proofErr w:type="spellEnd"/>
            <w:r w:rsidR="00475FEB" w:rsidRPr="00475FEB">
              <w:rPr>
                <w:szCs w:val="16"/>
              </w:rPr>
              <w:t xml:space="preserve"> are at least 5 </w:t>
            </w:r>
            <w:proofErr w:type="spellStart"/>
            <w:r w:rsidR="00475FEB" w:rsidRPr="00475FEB">
              <w:rPr>
                <w:szCs w:val="16"/>
              </w:rPr>
              <w:t>participating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students</w:t>
            </w:r>
            <w:proofErr w:type="spellEnd"/>
            <w:r w:rsidR="00475FEB" w:rsidRPr="00475FEB">
              <w:rPr>
                <w:szCs w:val="16"/>
              </w:rPr>
              <w:t xml:space="preserve"> per course. </w:t>
            </w:r>
            <w:proofErr w:type="spellStart"/>
            <w:r w:rsidR="00475FEB" w:rsidRPr="00475FEB">
              <w:rPr>
                <w:szCs w:val="16"/>
              </w:rPr>
              <w:t>When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choosing</w:t>
            </w:r>
            <w:proofErr w:type="spellEnd"/>
            <w:r w:rsidR="00475FEB" w:rsidRPr="00475FEB">
              <w:rPr>
                <w:szCs w:val="16"/>
              </w:rPr>
              <w:br/>
              <w:t xml:space="preserve">     the course TM Project, </w:t>
            </w:r>
            <w:proofErr w:type="spellStart"/>
            <w:r w:rsidR="00475FEB" w:rsidRPr="00475FEB">
              <w:rPr>
                <w:szCs w:val="16"/>
              </w:rPr>
              <w:t>you</w:t>
            </w:r>
            <w:proofErr w:type="spellEnd"/>
            <w:r w:rsidR="00475FEB" w:rsidRPr="00475FEB">
              <w:rPr>
                <w:szCs w:val="16"/>
              </w:rPr>
              <w:t xml:space="preserve"> are </w:t>
            </w:r>
            <w:proofErr w:type="spellStart"/>
            <w:r w:rsidR="00475FEB" w:rsidRPr="00475FEB">
              <w:rPr>
                <w:szCs w:val="16"/>
              </w:rPr>
              <w:t>obliged</w:t>
            </w:r>
            <w:proofErr w:type="spellEnd"/>
            <w:r w:rsidR="00475FEB" w:rsidRPr="00475FEB">
              <w:rPr>
                <w:szCs w:val="16"/>
              </w:rPr>
              <w:t xml:space="preserve"> to </w:t>
            </w:r>
            <w:proofErr w:type="spellStart"/>
            <w:r w:rsidR="00475FEB" w:rsidRPr="00475FEB">
              <w:rPr>
                <w:szCs w:val="16"/>
              </w:rPr>
              <w:t>take</w:t>
            </w:r>
            <w:proofErr w:type="spellEnd"/>
            <w:r w:rsidR="00475FEB" w:rsidRPr="00475FEB">
              <w:rPr>
                <w:szCs w:val="16"/>
              </w:rPr>
              <w:t xml:space="preserve"> the courses TM Finance and TM Money and Banking as </w:t>
            </w:r>
            <w:proofErr w:type="spellStart"/>
            <w:r w:rsidR="00475FEB" w:rsidRPr="00475FEB">
              <w:rPr>
                <w:szCs w:val="16"/>
              </w:rPr>
              <w:t>well</w:t>
            </w:r>
            <w:proofErr w:type="spellEnd"/>
            <w:r w:rsidR="00475FEB" w:rsidRPr="00475FEB">
              <w:rPr>
                <w:szCs w:val="16"/>
              </w:rPr>
              <w:t xml:space="preserve">. </w:t>
            </w:r>
            <w:proofErr w:type="spellStart"/>
            <w:r w:rsidR="00475FEB" w:rsidRPr="00475FEB">
              <w:rPr>
                <w:szCs w:val="16"/>
              </w:rPr>
              <w:t>Every</w:t>
            </w:r>
            <w:proofErr w:type="spellEnd"/>
            <w:r w:rsidR="00475FEB" w:rsidRPr="00475FEB">
              <w:rPr>
                <w:szCs w:val="16"/>
              </w:rPr>
              <w:t xml:space="preserve"> course </w:t>
            </w:r>
            <w:proofErr w:type="spellStart"/>
            <w:r w:rsidR="00475FEB" w:rsidRPr="00475FEB">
              <w:rPr>
                <w:szCs w:val="16"/>
              </w:rPr>
              <w:t>will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r w:rsidR="00475FEB" w:rsidRPr="00475FEB">
              <w:rPr>
                <w:szCs w:val="16"/>
              </w:rPr>
              <w:br/>
              <w:t xml:space="preserve">     </w:t>
            </w:r>
            <w:proofErr w:type="spellStart"/>
            <w:r w:rsidR="00475FEB" w:rsidRPr="00475FEB">
              <w:rPr>
                <w:szCs w:val="16"/>
              </w:rPr>
              <w:t>be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graded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individually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from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each</w:t>
            </w:r>
            <w:proofErr w:type="spellEnd"/>
            <w:r w:rsidR="00475FEB" w:rsidRPr="00475FEB">
              <w:rPr>
                <w:szCs w:val="16"/>
              </w:rPr>
              <w:t xml:space="preserve"> </w:t>
            </w:r>
            <w:proofErr w:type="spellStart"/>
            <w:r w:rsidR="00475FEB" w:rsidRPr="00475FEB">
              <w:rPr>
                <w:szCs w:val="16"/>
              </w:rPr>
              <w:t>other</w:t>
            </w:r>
            <w:proofErr w:type="spellEnd"/>
            <w:r w:rsidR="00475FEB" w:rsidRPr="00475FEB">
              <w:rPr>
                <w:szCs w:val="16"/>
              </w:rPr>
              <w:t xml:space="preserve">. </w:t>
            </w:r>
          </w:p>
          <w:p w14:paraId="7A255851" w14:textId="77777777" w:rsidR="00DF05FD" w:rsidRPr="00580641" w:rsidRDefault="00DF05FD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1FFA972F" w14:textId="76F964D2" w:rsidR="00580641" w:rsidRPr="003751CF" w:rsidRDefault="00B144A2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f</w:t>
            </w:r>
            <w:r w:rsidR="00580641" w:rsidRPr="003751CF">
              <w:rPr>
                <w:szCs w:val="16"/>
              </w:rPr>
              <w:t xml:space="preserve">    Dutch </w:t>
            </w:r>
            <w:proofErr w:type="spellStart"/>
            <w:r w:rsidR="00580641" w:rsidRPr="003751CF">
              <w:rPr>
                <w:szCs w:val="16"/>
              </w:rPr>
              <w:t>Language</w:t>
            </w:r>
            <w:proofErr w:type="spellEnd"/>
            <w:r w:rsidR="00580641" w:rsidRPr="003751CF">
              <w:rPr>
                <w:szCs w:val="16"/>
              </w:rPr>
              <w:t xml:space="preserve"> 2: </w:t>
            </w:r>
            <w:proofErr w:type="spellStart"/>
            <w:r w:rsidR="00580641" w:rsidRPr="003751CF">
              <w:rPr>
                <w:szCs w:val="16"/>
              </w:rPr>
              <w:t>Prerequisite</w:t>
            </w:r>
            <w:proofErr w:type="spellEnd"/>
            <w:r w:rsidR="00580641" w:rsidRPr="003751CF">
              <w:rPr>
                <w:szCs w:val="16"/>
              </w:rPr>
              <w:t xml:space="preserve"> for </w:t>
            </w:r>
            <w:proofErr w:type="spellStart"/>
            <w:r w:rsidR="00580641" w:rsidRPr="003751CF">
              <w:rPr>
                <w:szCs w:val="16"/>
              </w:rPr>
              <w:t>taking</w:t>
            </w:r>
            <w:proofErr w:type="spellEnd"/>
            <w:r w:rsidR="00580641" w:rsidRPr="003751CF">
              <w:rPr>
                <w:szCs w:val="16"/>
              </w:rPr>
              <w:t xml:space="preserve"> </w:t>
            </w:r>
            <w:proofErr w:type="spellStart"/>
            <w:r w:rsidR="00580641" w:rsidRPr="003751CF">
              <w:rPr>
                <w:szCs w:val="16"/>
              </w:rPr>
              <w:t>this</w:t>
            </w:r>
            <w:proofErr w:type="spellEnd"/>
            <w:r w:rsidR="00580641" w:rsidRPr="003751CF">
              <w:rPr>
                <w:szCs w:val="16"/>
              </w:rPr>
              <w:t xml:space="preserve"> course: Dutch </w:t>
            </w:r>
            <w:proofErr w:type="spellStart"/>
            <w:r w:rsidR="00580641" w:rsidRPr="003751CF">
              <w:rPr>
                <w:szCs w:val="16"/>
              </w:rPr>
              <w:t>Language</w:t>
            </w:r>
            <w:proofErr w:type="spellEnd"/>
            <w:r w:rsidR="00580641" w:rsidRPr="003751CF">
              <w:rPr>
                <w:szCs w:val="16"/>
              </w:rPr>
              <w:t xml:space="preserve"> 1</w:t>
            </w:r>
          </w:p>
          <w:p w14:paraId="57FABDFF" w14:textId="77777777" w:rsidR="003751CF" w:rsidRPr="00580641" w:rsidRDefault="003751CF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highlight w:val="yellow"/>
              </w:rPr>
            </w:pPr>
          </w:p>
          <w:p w14:paraId="6B86BA97" w14:textId="56346C3B" w:rsidR="00580641" w:rsidRPr="00286A80" w:rsidRDefault="007E399E" w:rsidP="0058064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szCs w:val="16"/>
                <w:vertAlign w:val="superscript"/>
              </w:rPr>
              <w:t>g</w:t>
            </w:r>
            <w:r w:rsidR="00580641" w:rsidRPr="00286A80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</w:t>
            </w:r>
            <w:r w:rsidR="00580641" w:rsidRPr="00286A80">
              <w:rPr>
                <w:szCs w:val="16"/>
                <w:lang w:val="en-US"/>
              </w:rPr>
              <w:t>T</w:t>
            </w:r>
            <w:proofErr w:type="spellStart"/>
            <w:r w:rsidR="00580641" w:rsidRPr="00286A80">
              <w:rPr>
                <w:szCs w:val="16"/>
              </w:rPr>
              <w:t>his</w:t>
            </w:r>
            <w:proofErr w:type="spellEnd"/>
            <w:r w:rsidR="00580641" w:rsidRPr="00286A80">
              <w:rPr>
                <w:szCs w:val="16"/>
              </w:rPr>
              <w:t xml:space="preserve"> module </w:t>
            </w:r>
            <w:proofErr w:type="spellStart"/>
            <w:r w:rsidR="00580641" w:rsidRPr="00286A80">
              <w:rPr>
                <w:szCs w:val="16"/>
              </w:rPr>
              <w:t>will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only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take</w:t>
            </w:r>
            <w:proofErr w:type="spellEnd"/>
            <w:r w:rsidR="00580641" w:rsidRPr="00286A80">
              <w:rPr>
                <w:szCs w:val="16"/>
              </w:rPr>
              <w:t xml:space="preserve"> place if </w:t>
            </w:r>
            <w:proofErr w:type="spellStart"/>
            <w:r w:rsidR="00580641" w:rsidRPr="00286A80">
              <w:rPr>
                <w:szCs w:val="16"/>
              </w:rPr>
              <w:t>there</w:t>
            </w:r>
            <w:proofErr w:type="spellEnd"/>
            <w:r w:rsidR="00580641" w:rsidRPr="00286A80">
              <w:rPr>
                <w:szCs w:val="16"/>
              </w:rPr>
              <w:t xml:space="preserve"> are at least 8 </w:t>
            </w:r>
            <w:proofErr w:type="spellStart"/>
            <w:r w:rsidR="00580641" w:rsidRPr="00286A80">
              <w:rPr>
                <w:szCs w:val="16"/>
              </w:rPr>
              <w:t>participating</w:t>
            </w:r>
            <w:proofErr w:type="spellEnd"/>
            <w:r w:rsidR="00580641" w:rsidRPr="00286A80">
              <w:rPr>
                <w:szCs w:val="16"/>
              </w:rPr>
              <w:t xml:space="preserve"> </w:t>
            </w:r>
            <w:proofErr w:type="spellStart"/>
            <w:r w:rsidR="00580641" w:rsidRPr="00286A80">
              <w:rPr>
                <w:szCs w:val="16"/>
              </w:rPr>
              <w:t>students</w:t>
            </w:r>
            <w:proofErr w:type="spellEnd"/>
            <w:r w:rsidR="00580641" w:rsidRPr="00286A80">
              <w:rPr>
                <w:szCs w:val="16"/>
              </w:rPr>
              <w:t>, (</w:t>
            </w:r>
            <w:proofErr w:type="spellStart"/>
            <w:r w:rsidR="00580641" w:rsidRPr="00286A80">
              <w:rPr>
                <w:szCs w:val="16"/>
              </w:rPr>
              <w:t>a</w:t>
            </w:r>
            <w:proofErr w:type="spellEnd"/>
            <w:r w:rsidR="00580641" w:rsidRPr="00286A80">
              <w:rPr>
                <w:szCs w:val="16"/>
              </w:rPr>
              <w:t xml:space="preserve"> maximum of 30 </w:t>
            </w:r>
            <w:proofErr w:type="spellStart"/>
            <w:r w:rsidR="00580641" w:rsidRPr="00286A80">
              <w:rPr>
                <w:szCs w:val="16"/>
              </w:rPr>
              <w:t>students</w:t>
            </w:r>
            <w:proofErr w:type="spellEnd"/>
            <w:r w:rsidR="00580641" w:rsidRPr="00286A80">
              <w:rPr>
                <w:szCs w:val="16"/>
              </w:rPr>
              <w:t>)</w:t>
            </w:r>
          </w:p>
          <w:p w14:paraId="28B8FECA" w14:textId="77777777" w:rsidR="00C8496D" w:rsidRDefault="00C8496D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p w14:paraId="31493D10" w14:textId="1A197198" w:rsidR="009944E9" w:rsidRPr="00580641" w:rsidRDefault="007E399E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h</w:t>
            </w:r>
            <w:r w:rsidR="00C8496D" w:rsidRPr="00C8496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C8496D" w:rsidRPr="00286A80">
              <w:rPr>
                <w:szCs w:val="16"/>
                <w:lang w:val="en-US"/>
              </w:rPr>
              <w:t>T</w:t>
            </w:r>
            <w:proofErr w:type="spellStart"/>
            <w:r w:rsidR="00C8496D" w:rsidRPr="00286A80">
              <w:rPr>
                <w:szCs w:val="16"/>
              </w:rPr>
              <w:t>his</w:t>
            </w:r>
            <w:proofErr w:type="spellEnd"/>
            <w:r w:rsidR="003020D9">
              <w:rPr>
                <w:szCs w:val="16"/>
              </w:rPr>
              <w:t xml:space="preserve"> </w:t>
            </w:r>
            <w:proofErr w:type="spellStart"/>
            <w:r w:rsidR="003020D9">
              <w:rPr>
                <w:szCs w:val="16"/>
              </w:rPr>
              <w:t>is</w:t>
            </w:r>
            <w:proofErr w:type="spellEnd"/>
            <w:r w:rsidR="003020D9">
              <w:rPr>
                <w:szCs w:val="16"/>
              </w:rPr>
              <w:t xml:space="preserve"> an </w:t>
            </w:r>
            <w:proofErr w:type="spellStart"/>
            <w:r w:rsidR="003D63A0">
              <w:rPr>
                <w:szCs w:val="16"/>
              </w:rPr>
              <w:t>additional</w:t>
            </w:r>
            <w:proofErr w:type="spellEnd"/>
            <w:r w:rsidR="003D63A0">
              <w:rPr>
                <w:szCs w:val="16"/>
              </w:rPr>
              <w:t xml:space="preserve"> course, </w:t>
            </w:r>
            <w:proofErr w:type="spellStart"/>
            <w:r w:rsidR="003D63A0">
              <w:rPr>
                <w:szCs w:val="16"/>
              </w:rPr>
              <w:t>which</w:t>
            </w:r>
            <w:proofErr w:type="spellEnd"/>
            <w:r w:rsidR="003D63A0">
              <w:rPr>
                <w:szCs w:val="16"/>
              </w:rPr>
              <w:t xml:space="preserve"> </w:t>
            </w:r>
            <w:proofErr w:type="spellStart"/>
            <w:r w:rsidR="00C116C6">
              <w:rPr>
                <w:szCs w:val="16"/>
              </w:rPr>
              <w:t>is</w:t>
            </w:r>
            <w:proofErr w:type="spellEnd"/>
            <w:r w:rsidR="00C116C6">
              <w:rPr>
                <w:szCs w:val="16"/>
              </w:rPr>
              <w:t xml:space="preserve"> not part of the </w:t>
            </w:r>
            <w:proofErr w:type="spellStart"/>
            <w:r w:rsidR="003D63A0">
              <w:rPr>
                <w:szCs w:val="16"/>
              </w:rPr>
              <w:t>core</w:t>
            </w:r>
            <w:proofErr w:type="spellEnd"/>
            <w:r w:rsidR="003D63A0">
              <w:rPr>
                <w:szCs w:val="16"/>
              </w:rPr>
              <w:t xml:space="preserve"> programme of IBS</w:t>
            </w:r>
            <w:r w:rsidR="00C116C6">
              <w:rPr>
                <w:szCs w:val="16"/>
              </w:rPr>
              <w:t xml:space="preserve">, but part of the </w:t>
            </w:r>
            <w:proofErr w:type="spellStart"/>
            <w:r w:rsidR="00C116C6">
              <w:rPr>
                <w:szCs w:val="16"/>
              </w:rPr>
              <w:t>faculty</w:t>
            </w:r>
            <w:proofErr w:type="spellEnd"/>
            <w:r w:rsidR="00C116C6">
              <w:rPr>
                <w:szCs w:val="16"/>
              </w:rPr>
              <w:t xml:space="preserve">. </w:t>
            </w:r>
            <w:r w:rsidR="00B47DE4">
              <w:rPr>
                <w:szCs w:val="16"/>
              </w:rPr>
              <w:br/>
              <w:t xml:space="preserve">     </w:t>
            </w:r>
            <w:proofErr w:type="spellStart"/>
            <w:r w:rsidR="00C116C6">
              <w:rPr>
                <w:szCs w:val="16"/>
              </w:rPr>
              <w:t>Because</w:t>
            </w:r>
            <w:proofErr w:type="spellEnd"/>
            <w:r w:rsidR="00C116C6">
              <w:rPr>
                <w:szCs w:val="16"/>
              </w:rPr>
              <w:t xml:space="preserve"> of </w:t>
            </w:r>
            <w:proofErr w:type="spellStart"/>
            <w:r w:rsidR="00C116C6">
              <w:rPr>
                <w:szCs w:val="16"/>
              </w:rPr>
              <w:t>that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it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may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occur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that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464A6B">
              <w:rPr>
                <w:szCs w:val="16"/>
              </w:rPr>
              <w:t>this</w:t>
            </w:r>
            <w:proofErr w:type="spellEnd"/>
            <w:r w:rsidR="00464A6B">
              <w:rPr>
                <w:szCs w:val="16"/>
              </w:rPr>
              <w:t xml:space="preserve"> course </w:t>
            </w:r>
            <w:proofErr w:type="spellStart"/>
            <w:r w:rsidR="00464A6B">
              <w:rPr>
                <w:szCs w:val="16"/>
              </w:rPr>
              <w:t>overlap</w:t>
            </w:r>
            <w:proofErr w:type="spellEnd"/>
            <w:r w:rsidR="00464A6B">
              <w:rPr>
                <w:szCs w:val="16"/>
              </w:rPr>
              <w:t xml:space="preserve"> </w:t>
            </w:r>
            <w:proofErr w:type="spellStart"/>
            <w:r w:rsidR="006053D6">
              <w:rPr>
                <w:szCs w:val="16"/>
              </w:rPr>
              <w:t>with</w:t>
            </w:r>
            <w:proofErr w:type="spellEnd"/>
            <w:r w:rsidR="006053D6">
              <w:rPr>
                <w:szCs w:val="16"/>
              </w:rPr>
              <w:t xml:space="preserve"> the </w:t>
            </w:r>
            <w:proofErr w:type="spellStart"/>
            <w:r w:rsidR="0020413C">
              <w:rPr>
                <w:szCs w:val="16"/>
              </w:rPr>
              <w:t>other</w:t>
            </w:r>
            <w:proofErr w:type="spellEnd"/>
            <w:r w:rsidR="0020413C">
              <w:rPr>
                <w:szCs w:val="16"/>
              </w:rPr>
              <w:t xml:space="preserve"> courses </w:t>
            </w:r>
            <w:proofErr w:type="spellStart"/>
            <w:r w:rsidR="006D34BF">
              <w:rPr>
                <w:szCs w:val="16"/>
              </w:rPr>
              <w:t>offered</w:t>
            </w:r>
            <w:proofErr w:type="spellEnd"/>
            <w:r w:rsidR="006D34BF">
              <w:rPr>
                <w:szCs w:val="16"/>
              </w:rPr>
              <w:t xml:space="preserve"> in the programme. </w:t>
            </w:r>
          </w:p>
          <w:p w14:paraId="14A0F125" w14:textId="77777777" w:rsidR="009944E9" w:rsidRPr="00580641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lang w:val="en-US"/>
              </w:rPr>
            </w:pPr>
          </w:p>
          <w:p w14:paraId="590D858B" w14:textId="38A46288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D505E7">
              <w:rPr>
                <w:rFonts w:ascii="Verdana" w:hAnsi="Verdana" w:cs="Calibri"/>
                <w:lang w:val="en-US"/>
              </w:rPr>
              <w:t>independently</w:t>
            </w:r>
            <w:r w:rsidRPr="00D505E7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D505E7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>.</w:t>
            </w:r>
          </w:p>
          <w:p w14:paraId="1BE0AAE9" w14:textId="77777777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3. The </w:t>
            </w:r>
            <w:r w:rsidRPr="00D505E7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D505E7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D505E7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D505E7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15097780" w14:textId="77777777" w:rsidR="009944E9" w:rsidRPr="00D505E7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6B11F034" w14:textId="273A2E96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D505E7">
              <w:rPr>
                <w:rFonts w:ascii="Verdana" w:hAnsi="Verdana" w:cs="Calibri"/>
                <w:lang w:val="en-US"/>
              </w:rPr>
              <w:t>Note   5. Modifications reserved.</w:t>
            </w:r>
          </w:p>
        </w:tc>
      </w:tr>
    </w:tbl>
    <w:p w14:paraId="2E7CBDB8" w14:textId="7A8D4582" w:rsidR="005D5129" w:rsidRPr="008753E2" w:rsidRDefault="00B256DE" w:rsidP="006A73FA">
      <w:pPr>
        <w:keepNext/>
        <w:keepLines/>
        <w:spacing w:before="120" w:after="120"/>
        <w:rPr>
          <w:rFonts w:ascii="Verdana" w:hAnsi="Verdana" w:cs="Calibri"/>
          <w:b/>
          <w:sz w:val="20"/>
          <w:lang w:val="en-GB"/>
        </w:rPr>
      </w:pPr>
      <w:r w:rsidRPr="008753E2">
        <w:rPr>
          <w:rFonts w:ascii="Verdana" w:hAnsi="Verdana" w:cs="Calibri"/>
          <w:b/>
          <w:sz w:val="20"/>
          <w:lang w:val="en-GB"/>
        </w:rPr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F66B9A5" w14:textId="4E6AD835" w:rsidR="00A87B8B" w:rsidRDefault="005D5129" w:rsidP="009907EA">
      <w:pPr>
        <w:spacing w:before="12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  <w:r w:rsidR="00A87B8B"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="00A87B8B" w:rsidRPr="00D423A9">
        <w:rPr>
          <w:rFonts w:ascii="Verdana" w:hAnsi="Verdana" w:cs="Calibri"/>
          <w:sz w:val="20"/>
          <w:lang w:val="en-GB"/>
        </w:rPr>
        <w:t>ommunicate to the sending institution any</w:t>
      </w:r>
      <w:r w:rsidR="00A87B8B"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 w:rsidR="00A87B8B"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CA19959" w14:textId="46298A52" w:rsidR="00135ED9" w:rsidRPr="00D00591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275C8E8F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  <w:r w:rsidR="00416633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Date:</w:t>
            </w:r>
          </w:p>
          <w:p w14:paraId="46A286CA" w14:textId="5D649157" w:rsidR="00135ED9" w:rsidRPr="00416633" w:rsidRDefault="00135ED9" w:rsidP="00D0059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16633">
              <w:rPr>
                <w:rFonts w:ascii="Verdana" w:hAnsi="Verdana" w:cs="Calibri"/>
                <w:sz w:val="20"/>
                <w:lang w:val="en-GB"/>
              </w:rPr>
              <w:t>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1E4081F8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</w:t>
            </w:r>
            <w:r w:rsidR="00FF5D29">
              <w:rPr>
                <w:rFonts w:ascii="Verdana" w:hAnsi="Verdana" w:cs="Calibri"/>
                <w:sz w:val="20"/>
                <w:lang w:val="en-GB"/>
              </w:rPr>
              <w:t xml:space="preserve">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27171F">
              <w:rPr>
                <w:rFonts w:ascii="Verdana" w:hAnsi="Verdana" w:cs="Calibri"/>
                <w:sz w:val="20"/>
                <w:lang w:val="en-GB"/>
              </w:rPr>
              <w:t xml:space="preserve">             </w:t>
            </w:r>
          </w:p>
          <w:p w14:paraId="4FA111F9" w14:textId="3BC88A45" w:rsidR="00FE7011" w:rsidRDefault="00135ED9" w:rsidP="00C85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9907EA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FE7011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9907EA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</w:p>
          <w:p w14:paraId="16F1E214" w14:textId="2D55E1CE" w:rsidR="00135ED9" w:rsidRPr="0027171F" w:rsidRDefault="00FF5D29" w:rsidP="00C85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</w:t>
            </w:r>
            <w:r w:rsidR="00135ED9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   Stamp:</w:t>
            </w:r>
          </w:p>
        </w:tc>
      </w:tr>
      <w:tr w:rsidR="0027171F" w:rsidRPr="007B3F1B" w14:paraId="3899A2DE" w14:textId="77777777" w:rsidTr="009907EA">
        <w:trPr>
          <w:trHeight w:val="68"/>
          <w:jc w:val="center"/>
        </w:trPr>
        <w:tc>
          <w:tcPr>
            <w:tcW w:w="8823" w:type="dxa"/>
            <w:shd w:val="clear" w:color="auto" w:fill="auto"/>
          </w:tcPr>
          <w:p w14:paraId="3075F736" w14:textId="77777777" w:rsidR="0027171F" w:rsidRPr="006B63AE" w:rsidRDefault="0027171F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FE67" w14:textId="77777777" w:rsidR="0001630E" w:rsidRDefault="0001630E">
      <w:r>
        <w:separator/>
      </w:r>
    </w:p>
  </w:endnote>
  <w:endnote w:type="continuationSeparator" w:id="0">
    <w:p w14:paraId="552F85AD" w14:textId="77777777" w:rsidR="0001630E" w:rsidRDefault="0001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2517" w14:textId="77777777" w:rsidR="0001630E" w:rsidRDefault="0001630E">
      <w:r>
        <w:separator/>
      </w:r>
    </w:p>
  </w:footnote>
  <w:footnote w:type="continuationSeparator" w:id="0">
    <w:p w14:paraId="24658E1B" w14:textId="77777777" w:rsidR="0001630E" w:rsidRDefault="0001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03EB"/>
    <w:rsid w:val="00010D4C"/>
    <w:rsid w:val="00012209"/>
    <w:rsid w:val="00012BD6"/>
    <w:rsid w:val="000130A9"/>
    <w:rsid w:val="00014383"/>
    <w:rsid w:val="00014945"/>
    <w:rsid w:val="00014C4D"/>
    <w:rsid w:val="00015647"/>
    <w:rsid w:val="00015B0A"/>
    <w:rsid w:val="0001630E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2FA6"/>
    <w:rsid w:val="000F48F1"/>
    <w:rsid w:val="000F614A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381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4533E"/>
    <w:rsid w:val="001507B9"/>
    <w:rsid w:val="00151D39"/>
    <w:rsid w:val="0015235B"/>
    <w:rsid w:val="00152BBD"/>
    <w:rsid w:val="00152F67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4707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3B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13C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4FC2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71F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6D3"/>
    <w:rsid w:val="00281909"/>
    <w:rsid w:val="00281AB1"/>
    <w:rsid w:val="00282256"/>
    <w:rsid w:val="0028274E"/>
    <w:rsid w:val="002846B9"/>
    <w:rsid w:val="00284E56"/>
    <w:rsid w:val="00285534"/>
    <w:rsid w:val="00286A80"/>
    <w:rsid w:val="0028765D"/>
    <w:rsid w:val="002877DD"/>
    <w:rsid w:val="0029059C"/>
    <w:rsid w:val="00290F30"/>
    <w:rsid w:val="00291118"/>
    <w:rsid w:val="002920EB"/>
    <w:rsid w:val="00293F9F"/>
    <w:rsid w:val="00294057"/>
    <w:rsid w:val="002952D3"/>
    <w:rsid w:val="00296D8E"/>
    <w:rsid w:val="002A0192"/>
    <w:rsid w:val="002A35F3"/>
    <w:rsid w:val="002A3EE7"/>
    <w:rsid w:val="002A4B4F"/>
    <w:rsid w:val="002A4BFD"/>
    <w:rsid w:val="002A5574"/>
    <w:rsid w:val="002A5E95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1E4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4965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2F6446"/>
    <w:rsid w:val="00300054"/>
    <w:rsid w:val="00301E52"/>
    <w:rsid w:val="003020D9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4F87"/>
    <w:rsid w:val="00325BE1"/>
    <w:rsid w:val="00327D0F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3DA1"/>
    <w:rsid w:val="00374EE3"/>
    <w:rsid w:val="003751CF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261C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321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3BF"/>
    <w:rsid w:val="003D3542"/>
    <w:rsid w:val="003D4688"/>
    <w:rsid w:val="003D591B"/>
    <w:rsid w:val="003D59EC"/>
    <w:rsid w:val="003D63A0"/>
    <w:rsid w:val="003D7C14"/>
    <w:rsid w:val="003D7EC0"/>
    <w:rsid w:val="003E1C05"/>
    <w:rsid w:val="003E1CCA"/>
    <w:rsid w:val="003E22AE"/>
    <w:rsid w:val="003E2A33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139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633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C0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70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A6B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5FEB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C2D"/>
    <w:rsid w:val="00496F00"/>
    <w:rsid w:val="004A19CA"/>
    <w:rsid w:val="004A22AD"/>
    <w:rsid w:val="004A41E3"/>
    <w:rsid w:val="004A4C16"/>
    <w:rsid w:val="004A5172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65B"/>
    <w:rsid w:val="004F1B1B"/>
    <w:rsid w:val="004F254A"/>
    <w:rsid w:val="004F3617"/>
    <w:rsid w:val="004F38D5"/>
    <w:rsid w:val="004F403D"/>
    <w:rsid w:val="004F428B"/>
    <w:rsid w:val="004F43B7"/>
    <w:rsid w:val="004F5483"/>
    <w:rsid w:val="005004B5"/>
    <w:rsid w:val="00500D09"/>
    <w:rsid w:val="0050235C"/>
    <w:rsid w:val="00502C5C"/>
    <w:rsid w:val="00503DA8"/>
    <w:rsid w:val="005061CC"/>
    <w:rsid w:val="00506408"/>
    <w:rsid w:val="00506A90"/>
    <w:rsid w:val="005077CE"/>
    <w:rsid w:val="00507980"/>
    <w:rsid w:val="00510351"/>
    <w:rsid w:val="0051520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58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0641"/>
    <w:rsid w:val="00582E52"/>
    <w:rsid w:val="0058323D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5B18"/>
    <w:rsid w:val="005B699A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90A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3D6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384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0BE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16E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3FA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34BF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475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DF"/>
    <w:rsid w:val="00717CFD"/>
    <w:rsid w:val="00717D3E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5BA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5AF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30A3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2D8"/>
    <w:rsid w:val="007C1DFB"/>
    <w:rsid w:val="007C2B15"/>
    <w:rsid w:val="007C3B41"/>
    <w:rsid w:val="007C3EF9"/>
    <w:rsid w:val="007C77CA"/>
    <w:rsid w:val="007D0129"/>
    <w:rsid w:val="007D23C5"/>
    <w:rsid w:val="007D2B78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4A"/>
    <w:rsid w:val="007E2CBF"/>
    <w:rsid w:val="007E2F6C"/>
    <w:rsid w:val="007E347D"/>
    <w:rsid w:val="007E35FC"/>
    <w:rsid w:val="007E399E"/>
    <w:rsid w:val="007E44BD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6D8"/>
    <w:rsid w:val="008019C5"/>
    <w:rsid w:val="00801E9A"/>
    <w:rsid w:val="00801EB4"/>
    <w:rsid w:val="00802A06"/>
    <w:rsid w:val="00803FE8"/>
    <w:rsid w:val="00804F07"/>
    <w:rsid w:val="008056FA"/>
    <w:rsid w:val="0080677A"/>
    <w:rsid w:val="00807303"/>
    <w:rsid w:val="008076F1"/>
    <w:rsid w:val="00807A4F"/>
    <w:rsid w:val="00807AA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0401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D90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4C5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89E"/>
    <w:rsid w:val="00944DE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C7F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7EA"/>
    <w:rsid w:val="00991496"/>
    <w:rsid w:val="0099162E"/>
    <w:rsid w:val="00991746"/>
    <w:rsid w:val="009917CB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5776"/>
    <w:rsid w:val="009B7169"/>
    <w:rsid w:val="009B7704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B3F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0853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01E9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1A0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B46"/>
    <w:rsid w:val="00B01739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4A2"/>
    <w:rsid w:val="00B14FCB"/>
    <w:rsid w:val="00B15429"/>
    <w:rsid w:val="00B16CE8"/>
    <w:rsid w:val="00B16F00"/>
    <w:rsid w:val="00B1712B"/>
    <w:rsid w:val="00B17225"/>
    <w:rsid w:val="00B1769E"/>
    <w:rsid w:val="00B17C8F"/>
    <w:rsid w:val="00B21726"/>
    <w:rsid w:val="00B231AB"/>
    <w:rsid w:val="00B2386E"/>
    <w:rsid w:val="00B24354"/>
    <w:rsid w:val="00B24D10"/>
    <w:rsid w:val="00B251DF"/>
    <w:rsid w:val="00B256DE"/>
    <w:rsid w:val="00B25B42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8E1"/>
    <w:rsid w:val="00B47C46"/>
    <w:rsid w:val="00B47DE4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8DD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1A10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79A"/>
    <w:rsid w:val="00BD38CD"/>
    <w:rsid w:val="00BD4627"/>
    <w:rsid w:val="00BD551F"/>
    <w:rsid w:val="00BD56FE"/>
    <w:rsid w:val="00BD57BB"/>
    <w:rsid w:val="00BD5A63"/>
    <w:rsid w:val="00BD5BE2"/>
    <w:rsid w:val="00BD7858"/>
    <w:rsid w:val="00BD7F4E"/>
    <w:rsid w:val="00BE0F71"/>
    <w:rsid w:val="00BE243C"/>
    <w:rsid w:val="00BE2929"/>
    <w:rsid w:val="00BE2FC1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562E"/>
    <w:rsid w:val="00BF6AA3"/>
    <w:rsid w:val="00BF6F5B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6C6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27B0"/>
    <w:rsid w:val="00C835F2"/>
    <w:rsid w:val="00C83C7A"/>
    <w:rsid w:val="00C8496D"/>
    <w:rsid w:val="00C850DB"/>
    <w:rsid w:val="00C86A68"/>
    <w:rsid w:val="00C86D55"/>
    <w:rsid w:val="00C8724E"/>
    <w:rsid w:val="00C876FD"/>
    <w:rsid w:val="00C87B33"/>
    <w:rsid w:val="00C92607"/>
    <w:rsid w:val="00C93728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B7FA5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0591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48A"/>
    <w:rsid w:val="00D376EE"/>
    <w:rsid w:val="00D3782E"/>
    <w:rsid w:val="00D40040"/>
    <w:rsid w:val="00D40590"/>
    <w:rsid w:val="00D423A9"/>
    <w:rsid w:val="00D43462"/>
    <w:rsid w:val="00D44D48"/>
    <w:rsid w:val="00D44E0A"/>
    <w:rsid w:val="00D45161"/>
    <w:rsid w:val="00D462C9"/>
    <w:rsid w:val="00D473F5"/>
    <w:rsid w:val="00D47BC6"/>
    <w:rsid w:val="00D505E7"/>
    <w:rsid w:val="00D50EE6"/>
    <w:rsid w:val="00D50F2F"/>
    <w:rsid w:val="00D52101"/>
    <w:rsid w:val="00D527CA"/>
    <w:rsid w:val="00D531A4"/>
    <w:rsid w:val="00D5338F"/>
    <w:rsid w:val="00D54C28"/>
    <w:rsid w:val="00D54D85"/>
    <w:rsid w:val="00D5520D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3E45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6AC7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05FD"/>
    <w:rsid w:val="00DF1456"/>
    <w:rsid w:val="00DF1964"/>
    <w:rsid w:val="00DF20D8"/>
    <w:rsid w:val="00DF476D"/>
    <w:rsid w:val="00DF4CEC"/>
    <w:rsid w:val="00DF685F"/>
    <w:rsid w:val="00DF6B9F"/>
    <w:rsid w:val="00DF720E"/>
    <w:rsid w:val="00DF7A70"/>
    <w:rsid w:val="00DF7EBC"/>
    <w:rsid w:val="00E000A2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0F9C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2A8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2A78"/>
    <w:rsid w:val="00E537B2"/>
    <w:rsid w:val="00E55F2A"/>
    <w:rsid w:val="00E56CD0"/>
    <w:rsid w:val="00E5791D"/>
    <w:rsid w:val="00E579E9"/>
    <w:rsid w:val="00E606CD"/>
    <w:rsid w:val="00E61645"/>
    <w:rsid w:val="00E61A5E"/>
    <w:rsid w:val="00E62E5E"/>
    <w:rsid w:val="00E630BE"/>
    <w:rsid w:val="00E652F8"/>
    <w:rsid w:val="00E6591F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183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4C27"/>
    <w:rsid w:val="00EA5136"/>
    <w:rsid w:val="00EA624A"/>
    <w:rsid w:val="00EA63A2"/>
    <w:rsid w:val="00EA6EBC"/>
    <w:rsid w:val="00EA79B4"/>
    <w:rsid w:val="00EB03CD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51C6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EE7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011"/>
    <w:rsid w:val="00FF0871"/>
    <w:rsid w:val="00FF0F95"/>
    <w:rsid w:val="00FF1528"/>
    <w:rsid w:val="00FF3118"/>
    <w:rsid w:val="00FF334F"/>
    <w:rsid w:val="00FF3598"/>
    <w:rsid w:val="00FF5D2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46482-7FD1-4EF1-8CBD-B70904845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D8016-6B17-462C-BA5A-536A4E5D77D9}"/>
</file>

<file path=customXml/itemProps4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19</TotalTime>
  <Pages>4</Pages>
  <Words>872</Words>
  <Characters>5619</Characters>
  <Application>Microsoft Office Word</Application>
  <DocSecurity>0</DocSecurity>
  <PresentationFormat>Microsoft Word 11.0</PresentationFormat>
  <Lines>46</Lines>
  <Paragraphs>12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25</cp:revision>
  <cp:lastPrinted>2014-04-24T15:31:00Z</cp:lastPrinted>
  <dcterms:created xsi:type="dcterms:W3CDTF">2021-03-29T12:07:00Z</dcterms:created>
  <dcterms:modified xsi:type="dcterms:W3CDTF">2021-03-30T11:57:00Z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