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D6B9" w14:textId="77777777" w:rsidR="001166B5" w:rsidRPr="00E27AA0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E27AA0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>LEARNING AGREEMENT</w:t>
      </w:r>
      <w:r w:rsidR="0015507D" w:rsidRPr="00E27AA0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 xml:space="preserve"> FOR STUDIES</w:t>
      </w:r>
    </w:p>
    <w:p w14:paraId="00583B65" w14:textId="23B785B1" w:rsidR="00441C7A" w:rsidRPr="009E23D3" w:rsidRDefault="00190173" w:rsidP="003130E0">
      <w:pPr>
        <w:tabs>
          <w:tab w:val="left" w:pos="709"/>
        </w:tabs>
        <w:ind w:left="-142" w:right="-993"/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="00184602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Autumn</w:t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9E23D3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202</w:t>
      </w:r>
      <w:r w:rsidR="00184602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3</w:t>
      </w:r>
      <w:r w:rsidR="009E23D3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-202</w:t>
      </w:r>
      <w:r w:rsidR="00184602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4</w:t>
      </w:r>
      <w:r w:rsidR="003130E0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B469BD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B469BD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(01-0</w:t>
      </w:r>
      <w:r w:rsidR="00184602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9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-202</w:t>
      </w:r>
      <w:r w:rsidR="00FA61A7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3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 xml:space="preserve"> – </w:t>
      </w:r>
      <w:r w:rsidR="00184602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31</w:t>
      </w:r>
      <w:r w:rsidR="002770FB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-0</w:t>
      </w:r>
      <w:r w:rsidR="00184602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1</w:t>
      </w:r>
      <w:r w:rsidR="002770FB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-202</w:t>
      </w:r>
      <w:r w:rsidR="00184602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4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)</w:t>
      </w:r>
    </w:p>
    <w:p w14:paraId="53EB5068" w14:textId="77777777" w:rsidR="00937213" w:rsidRPr="00E27AA0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2CADAB3E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057880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AF5B49E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F1F130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629B050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285DAC7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0FD2E49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1D8F3FD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1B90FE8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481A909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D3E7A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6B2B4C3" w14:textId="77777777" w:rsidTr="00280F15">
        <w:tc>
          <w:tcPr>
            <w:tcW w:w="2232" w:type="dxa"/>
            <w:shd w:val="clear" w:color="auto" w:fill="auto"/>
          </w:tcPr>
          <w:p w14:paraId="0BE55581" w14:textId="298E98DF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780DE51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819B326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CFAA5AE" w14:textId="21D639BB" w:rsidR="001903D7" w:rsidRPr="00E27AA0" w:rsidRDefault="008D4DB1" w:rsidP="008D0A19">
            <w:pPr>
              <w:spacing w:before="60" w:after="6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202</w:t>
            </w:r>
            <w:r w:rsidR="00184602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3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/ 202</w:t>
            </w:r>
            <w:r w:rsidR="00184602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4</w:t>
            </w:r>
          </w:p>
        </w:tc>
      </w:tr>
      <w:tr w:rsidR="003D7EC0" w:rsidRPr="005F214B" w14:paraId="46CCB269" w14:textId="77777777" w:rsidTr="00280F15">
        <w:tc>
          <w:tcPr>
            <w:tcW w:w="2232" w:type="dxa"/>
            <w:shd w:val="clear" w:color="auto" w:fill="auto"/>
          </w:tcPr>
          <w:p w14:paraId="20CD91A8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0959945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C9C1A2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1BA345F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1C11197" w14:textId="77777777" w:rsidR="001903D7" w:rsidRPr="00E27AA0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3D7EC0" w:rsidRPr="005F214B" w14:paraId="162175B9" w14:textId="77777777" w:rsidTr="00280F15">
        <w:tc>
          <w:tcPr>
            <w:tcW w:w="2232" w:type="dxa"/>
            <w:shd w:val="clear" w:color="auto" w:fill="auto"/>
          </w:tcPr>
          <w:p w14:paraId="35E536D8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3575C7F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2865F14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7FA22C8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2154C6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CADED5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775C4E4" w14:textId="77777777" w:rsidR="00BD0C31" w:rsidRPr="00E27AA0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Sending Institution</w:t>
      </w:r>
      <w:r w:rsidR="00686D76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5270AD90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C0F4CD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203070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9308EB9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6E035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52860A1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7BF4D25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0FF6A7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1A54CC0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7E2796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BC1640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AD54F53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190FB76A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AFC167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3F63BC8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86020C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2FF9A26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2450FA5F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1A1D279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8143C21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B53A57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02C98E6F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969D7A6" w14:textId="77777777" w:rsidR="001E13D3" w:rsidRPr="00E27AA0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Receiving Institution</w:t>
      </w:r>
      <w:r w:rsidR="00686D76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27AA0" w:rsidRPr="00E27AA0" w14:paraId="391DD777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3C82ABF0" w14:textId="77777777" w:rsidR="001E13D3" w:rsidRPr="00E27AA0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  <w:r w:rsidR="00C62C56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7C0ADC3C" w14:textId="77777777" w:rsidR="0080677A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Windesheim </w:t>
            </w:r>
          </w:p>
          <w:p w14:paraId="47AFD458" w14:textId="77777777" w:rsidR="0080677A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University of Applied</w:t>
            </w:r>
          </w:p>
          <w:p w14:paraId="3F721932" w14:textId="77777777" w:rsidR="001E13D3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173D7C37" w14:textId="77777777" w:rsidR="001E13D3" w:rsidRPr="00E27AA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CD316C9" w14:textId="77777777" w:rsidR="001E13D3" w:rsidRPr="00E27AA0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Business, Media 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and Law</w:t>
            </w:r>
          </w:p>
        </w:tc>
      </w:tr>
      <w:tr w:rsidR="00E27AA0" w:rsidRPr="00E27AA0" w14:paraId="17EB4AAD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8DFBDC8" w14:textId="77777777" w:rsidR="0031414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Erasmus code </w:t>
            </w:r>
          </w:p>
          <w:p w14:paraId="4A807B6C" w14:textId="77777777" w:rsidR="00FA517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</w:t>
            </w:r>
            <w:r w:rsidR="008A46E1"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if</w:t>
            </w:r>
            <w:r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applicable)</w:t>
            </w:r>
          </w:p>
          <w:p w14:paraId="3E0BA8F0" w14:textId="77777777" w:rsidR="0031414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5CDCB2" w14:textId="77777777" w:rsidR="0031414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658B8CE0" w14:textId="77777777" w:rsidR="00314143" w:rsidRPr="00E27AA0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35A86303" w14:textId="77777777" w:rsidR="00314143" w:rsidRPr="00E27AA0" w:rsidRDefault="008D0A19" w:rsidP="004B65AC">
            <w:pPr>
              <w:pStyle w:val="Geenafstand"/>
              <w:jc w:val="left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Journalism</w:t>
            </w:r>
          </w:p>
        </w:tc>
      </w:tr>
      <w:tr w:rsidR="00E27AA0" w:rsidRPr="00E27AA0" w14:paraId="55C425EB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389C877F" w14:textId="77777777" w:rsidR="00660EDB" w:rsidRPr="00E27AA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806D2E6" w14:textId="77777777" w:rsidR="001E13D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8D5B17F" w14:textId="77777777" w:rsidR="001E13D3" w:rsidRPr="00E27AA0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</w:t>
            </w:r>
            <w:r w:rsidR="00363061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,</w:t>
            </w:r>
            <w:r w:rsidR="00C62C56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9073D36" w14:textId="77777777" w:rsidR="001E13D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The Netherlands</w:t>
            </w:r>
            <w:r w:rsidR="00D63AE2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, NL</w:t>
            </w:r>
          </w:p>
        </w:tc>
      </w:tr>
      <w:tr w:rsidR="00E27AA0" w:rsidRPr="00E27AA0" w14:paraId="3CFA5C02" w14:textId="77777777" w:rsidTr="00280F15">
        <w:tc>
          <w:tcPr>
            <w:tcW w:w="2232" w:type="dxa"/>
            <w:shd w:val="clear" w:color="auto" w:fill="auto"/>
          </w:tcPr>
          <w:p w14:paraId="60EF9863" w14:textId="77777777" w:rsidR="001E13D3" w:rsidRPr="00E27AA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2B5FD02" w14:textId="6D21FF14" w:rsidR="00FA61A7" w:rsidRPr="007956FA" w:rsidRDefault="007956F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nl-NL"/>
              </w:rPr>
            </w:pPr>
            <w:r w:rsidRPr="00443FB4">
              <w:rPr>
                <w:rFonts w:ascii="Verdana" w:hAnsi="Verdana" w:cs="Arial"/>
                <w:sz w:val="20"/>
                <w:lang w:val="nl-NL"/>
              </w:rPr>
              <w:t>Hani Al-Duais</w:t>
            </w:r>
          </w:p>
        </w:tc>
        <w:tc>
          <w:tcPr>
            <w:tcW w:w="2232" w:type="dxa"/>
            <w:shd w:val="clear" w:color="auto" w:fill="auto"/>
          </w:tcPr>
          <w:p w14:paraId="7AB816E8" w14:textId="77777777" w:rsidR="001E13D3" w:rsidRPr="00E27AA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353B2AD" w14:textId="77777777" w:rsidR="00D63AE2" w:rsidRPr="00E27AA0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proofErr w:type="spellStart"/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t>internationalbusinessschool</w:t>
            </w:r>
            <w:proofErr w:type="spellEnd"/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t>@</w:t>
            </w:r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br/>
              <w:t xml:space="preserve">windesheim.nl 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</w:r>
            <w:r w:rsidRPr="00E27AA0">
              <w:rPr>
                <w:rFonts w:ascii="Verdana" w:hAnsi="Verdana" w:cs="Arial"/>
                <w:color w:val="000000" w:themeColor="text1"/>
                <w:sz w:val="16"/>
                <w:lang w:val="fr-BE"/>
              </w:rPr>
              <w:t>+31884699339</w:t>
            </w:r>
          </w:p>
        </w:tc>
      </w:tr>
    </w:tbl>
    <w:p w14:paraId="6BA8854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B0EE43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556EF5F" w14:textId="77777777" w:rsidR="005D5129" w:rsidRPr="00E27AA0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0000" w:themeColor="text1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E27AA0">
        <w:rPr>
          <w:rFonts w:ascii="Verdana" w:hAnsi="Verdana" w:cs="Calibri"/>
          <w:b/>
          <w:color w:val="000000" w:themeColor="text1"/>
          <w:sz w:val="28"/>
          <w:lang w:val="en-GB"/>
        </w:rPr>
        <w:lastRenderedPageBreak/>
        <w:t xml:space="preserve">Section to be completed </w:t>
      </w:r>
      <w:r w:rsidR="005D5129" w:rsidRPr="00E27AA0">
        <w:rPr>
          <w:rFonts w:ascii="Verdana" w:hAnsi="Verdana" w:cs="Calibri"/>
          <w:b/>
          <w:color w:val="000000" w:themeColor="text1"/>
          <w:sz w:val="28"/>
          <w:lang w:val="en-GB"/>
        </w:rPr>
        <w:t>BEFORE THE MOBILITY</w:t>
      </w:r>
    </w:p>
    <w:p w14:paraId="3329E8FA" w14:textId="77777777" w:rsidR="00686D76" w:rsidRPr="00E27AA0" w:rsidRDefault="00686D76" w:rsidP="00B256DE">
      <w:pPr>
        <w:keepNext/>
        <w:keepLines/>
        <w:spacing w:after="120"/>
        <w:rPr>
          <w:rFonts w:ascii="Verdana" w:hAnsi="Verdana" w:cs="Calibri"/>
          <w:b/>
          <w:color w:val="000000" w:themeColor="text1"/>
          <w:sz w:val="20"/>
          <w:lang w:val="en-GB"/>
        </w:rPr>
      </w:pPr>
    </w:p>
    <w:p w14:paraId="69DB9403" w14:textId="52EDCBAB" w:rsidR="00B256DE" w:rsidRPr="00E27AA0" w:rsidRDefault="005D5129" w:rsidP="00B256DE">
      <w:pPr>
        <w:keepNext/>
        <w:keepLines/>
        <w:spacing w:after="120"/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E27AA0">
        <w:rPr>
          <w:rFonts w:ascii="Verdana" w:hAnsi="Verdana" w:cs="Calibri"/>
          <w:b/>
          <w:color w:val="000000" w:themeColor="text1"/>
          <w:sz w:val="20"/>
          <w:lang w:val="en-GB"/>
        </w:rPr>
        <w:t>I</w:t>
      </w:r>
      <w:r w:rsidR="00B256DE" w:rsidRPr="00E27AA0">
        <w:rPr>
          <w:rFonts w:ascii="Verdana" w:hAnsi="Verdana" w:cs="Calibri"/>
          <w:b/>
          <w:color w:val="000000" w:themeColor="text1"/>
          <w:sz w:val="20"/>
          <w:lang w:val="en-GB"/>
        </w:rPr>
        <w:t>. PROPOSED MOBILITY PROGRAMME</w:t>
      </w:r>
      <w:r w:rsidR="00426031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426031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194FF3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194FF3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8444DA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Autumn</w:t>
      </w:r>
      <w:r w:rsidR="00426031" w:rsidRPr="00E27AA0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 xml:space="preserve"> </w:t>
      </w:r>
      <w:r w:rsidR="006C7A9B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202</w:t>
      </w:r>
      <w:r w:rsidR="008444DA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3</w:t>
      </w:r>
      <w:r w:rsidR="006C7A9B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-202</w:t>
      </w:r>
      <w:r w:rsidR="008444DA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4</w:t>
      </w:r>
    </w:p>
    <w:p w14:paraId="27CA2516" w14:textId="77777777" w:rsidR="00C71FB6" w:rsidRPr="00E27AA0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0000" w:themeColor="text1"/>
          <w:u w:val="single"/>
          <w:lang w:val="en-GB"/>
        </w:rPr>
      </w:pPr>
    </w:p>
    <w:p w14:paraId="10FD8959" w14:textId="77777777" w:rsidR="00B256DE" w:rsidRPr="00E27AA0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  <w:r w:rsidRPr="00E27AA0">
        <w:rPr>
          <w:rFonts w:ascii="Verdana" w:hAnsi="Verdana" w:cs="Calibri"/>
          <w:b/>
          <w:color w:val="000000" w:themeColor="text1"/>
          <w:u w:val="single"/>
          <w:lang w:val="en-GB"/>
        </w:rPr>
        <w:t>Student name:</w:t>
      </w:r>
    </w:p>
    <w:p w14:paraId="698AD254" w14:textId="77777777" w:rsidR="00D423A9" w:rsidRPr="00E27AA0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lang w:val="en-GB"/>
        </w:rPr>
      </w:pPr>
    </w:p>
    <w:p w14:paraId="0DB3C6CC" w14:textId="18010A75" w:rsidR="00772476" w:rsidRPr="00E27AA0" w:rsidRDefault="00772476" w:rsidP="00772476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sz w:val="24"/>
          <w:szCs w:val="24"/>
          <w:lang w:val="en-GB"/>
        </w:rPr>
      </w:pPr>
      <w:r w:rsidRPr="00E27AA0">
        <w:rPr>
          <w:rFonts w:ascii="Verdana" w:hAnsi="Verdana" w:cs="Calibri"/>
          <w:b/>
          <w:color w:val="000000" w:themeColor="text1"/>
          <w:lang w:val="en-GB"/>
        </w:rPr>
        <w:t xml:space="preserve">MODULE NAME: </w:t>
      </w:r>
      <w:r w:rsidR="000065AA" w:rsidRPr="00E27AA0">
        <w:rPr>
          <w:rFonts w:ascii="Verdana" w:hAnsi="Verdana" w:cs="Calibri"/>
          <w:b/>
          <w:color w:val="000000" w:themeColor="text1"/>
          <w:lang w:val="en-GB"/>
        </w:rPr>
        <w:tab/>
      </w:r>
      <w:r w:rsidR="006C7A9B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Media Innovation</w:t>
      </w:r>
      <w:r w:rsidRPr="00E27AA0">
        <w:rPr>
          <w:rFonts w:ascii="Verdana" w:hAnsi="Verdana" w:cs="Calibri"/>
          <w:color w:val="000000" w:themeColor="text1"/>
          <w:sz w:val="24"/>
          <w:szCs w:val="24"/>
          <w:vertAlign w:val="superscript"/>
          <w:lang w:val="en-US"/>
        </w:rPr>
        <w:t xml:space="preserve"> a</w:t>
      </w:r>
    </w:p>
    <w:p w14:paraId="44DE3143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3119"/>
        <w:gridCol w:w="1134"/>
        <w:gridCol w:w="1701"/>
        <w:gridCol w:w="780"/>
      </w:tblGrid>
      <w:tr w:rsidR="00A638A8" w:rsidRPr="00865FC1" w14:paraId="4C2FC218" w14:textId="77777777" w:rsidTr="00C274FE">
        <w:trPr>
          <w:gridAfter w:val="1"/>
          <w:wAfter w:w="780" w:type="dxa"/>
          <w:jc w:val="center"/>
        </w:trPr>
        <w:tc>
          <w:tcPr>
            <w:tcW w:w="1413" w:type="dxa"/>
          </w:tcPr>
          <w:p w14:paraId="1B14B72D" w14:textId="6C6B6145" w:rsidR="00A638A8" w:rsidRPr="002B47F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417" w:type="dxa"/>
            <w:shd w:val="clear" w:color="auto" w:fill="auto"/>
          </w:tcPr>
          <w:p w14:paraId="04C3F90A" w14:textId="2E4879B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119" w:type="dxa"/>
            <w:shd w:val="clear" w:color="auto" w:fill="auto"/>
          </w:tcPr>
          <w:p w14:paraId="6D35B73E" w14:textId="3FD9FE6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40C3B1B8" w14:textId="683BE9C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701" w:type="dxa"/>
            <w:shd w:val="clear" w:color="auto" w:fill="auto"/>
          </w:tcPr>
          <w:p w14:paraId="2E85C4C6" w14:textId="6A0418D0" w:rsidR="00A638A8" w:rsidRPr="00A740AA" w:rsidRDefault="00A638A8" w:rsidP="00A638A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A638A8" w:rsidRPr="00865FC1" w14:paraId="3B811D7D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</w:tcPr>
          <w:p w14:paraId="5F35F207" w14:textId="5B45C13F" w:rsidR="00A638A8" w:rsidRPr="00752FD5" w:rsidRDefault="00BA2AE0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417" w:type="dxa"/>
            <w:shd w:val="clear" w:color="auto" w:fill="auto"/>
          </w:tcPr>
          <w:p w14:paraId="3392D22E" w14:textId="408C3F9F" w:rsidR="00A638A8" w:rsidRPr="000828AA" w:rsidRDefault="00695701" w:rsidP="00265E3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0828AA">
              <w:rPr>
                <w:rFonts w:ascii="Verdana" w:hAnsi="Verdana"/>
                <w:sz w:val="12"/>
                <w:szCs w:val="12"/>
                <w:lang w:val="en-US"/>
              </w:rPr>
              <w:t>JOUMMIE.PA.01</w:t>
            </w:r>
          </w:p>
        </w:tc>
        <w:tc>
          <w:tcPr>
            <w:tcW w:w="3119" w:type="dxa"/>
            <w:shd w:val="clear" w:color="auto" w:fill="auto"/>
          </w:tcPr>
          <w:p w14:paraId="22960E2C" w14:textId="160FB858" w:rsidR="00A638A8" w:rsidRPr="000B4E5F" w:rsidRDefault="00543ABA" w:rsidP="00265E3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>Media Innovation English – Problem Analysis</w:t>
            </w:r>
          </w:p>
        </w:tc>
        <w:tc>
          <w:tcPr>
            <w:tcW w:w="1134" w:type="dxa"/>
            <w:shd w:val="clear" w:color="auto" w:fill="auto"/>
          </w:tcPr>
          <w:p w14:paraId="71AA7131" w14:textId="3F11DAAD" w:rsidR="00A638A8" w:rsidRPr="00084E21" w:rsidRDefault="006F4B6E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2C56262" w14:textId="025C5D86" w:rsidR="00A638A8" w:rsidRPr="000B4E5F" w:rsidRDefault="00ED0F5C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BA2AE0" w:rsidRPr="00865FC1" w14:paraId="6B80A953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7E4E199" w14:textId="78403889" w:rsidR="00BA2AE0" w:rsidRPr="00752FD5" w:rsidRDefault="00BA2AE0" w:rsidP="00BA2AE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71FA9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BBCF065" w14:textId="77777777" w:rsidR="00BA2AE0" w:rsidRPr="000828AA" w:rsidRDefault="00BA2AE0" w:rsidP="00BA2AE0">
            <w:pPr>
              <w:spacing w:after="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  <w:p w14:paraId="5C78F9F7" w14:textId="0A5F2F28" w:rsidR="00BA2AE0" w:rsidRPr="000828AA" w:rsidRDefault="00BA2AE0" w:rsidP="00BA2AE0">
            <w:pPr>
              <w:spacing w:after="0"/>
              <w:rPr>
                <w:sz w:val="12"/>
                <w:szCs w:val="12"/>
              </w:rPr>
            </w:pPr>
            <w:r w:rsidRPr="000828AA">
              <w:rPr>
                <w:rFonts w:ascii="Verdana" w:hAnsi="Verdana"/>
                <w:sz w:val="12"/>
                <w:szCs w:val="12"/>
                <w:lang w:val="en-US"/>
              </w:rPr>
              <w:t xml:space="preserve">JOUMMIE.IMC.01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81A600F" w14:textId="338765D4" w:rsidR="00BA2AE0" w:rsidRPr="00BD0B6E" w:rsidRDefault="00BA2AE0" w:rsidP="00BA2AE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 xml:space="preserve">Media Innovation English – Innovative Media Concept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E3E56F" w14:textId="02C89CA9" w:rsidR="00BA2AE0" w:rsidRPr="000B4E5F" w:rsidRDefault="00BA2AE0" w:rsidP="00BA2AE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E59FD4" w14:textId="79051515" w:rsidR="00BA2AE0" w:rsidRPr="000B4E5F" w:rsidRDefault="00BA2AE0" w:rsidP="00BA2AE0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</w:tr>
      <w:tr w:rsidR="00BA2AE0" w:rsidRPr="00865FC1" w14:paraId="670AD8C5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D5ADC23" w14:textId="0AC9B53E" w:rsidR="00BA2AE0" w:rsidRPr="000E5AD4" w:rsidRDefault="00BA2AE0" w:rsidP="00BA2AE0">
            <w:pPr>
              <w:spacing w:before="120" w:after="12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  <w:r w:rsidRPr="00771FA9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1BC3410" w14:textId="5306BCF1" w:rsidR="00BA2AE0" w:rsidRPr="000828AA" w:rsidRDefault="00BA2AE0" w:rsidP="00BA2AE0">
            <w:pPr>
              <w:spacing w:after="0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0828AA">
              <w:rPr>
                <w:rFonts w:ascii="Verdana" w:hAnsi="Verdana"/>
                <w:sz w:val="12"/>
                <w:szCs w:val="12"/>
                <w:lang w:val="en-US"/>
              </w:rPr>
              <w:br/>
              <w:t>JOUMMIE.PF.01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C25FB57" w14:textId="448B3C32" w:rsidR="00BA2AE0" w:rsidRDefault="00BA2AE0" w:rsidP="00BA2AE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 xml:space="preserve">Media Innovation English – Product Portfolio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2814EA" w14:textId="71CA3E7D" w:rsidR="00BA2AE0" w:rsidRDefault="00BA2AE0" w:rsidP="00BA2AE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B74CD1" w14:textId="592194E2" w:rsidR="00BA2AE0" w:rsidRDefault="00BA2AE0" w:rsidP="00BA2AE0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</w:tr>
      <w:tr w:rsidR="00BA2AE0" w:rsidRPr="00865FC1" w14:paraId="2A62AF66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2F593A5" w14:textId="268FB437" w:rsidR="00BA2AE0" w:rsidRPr="000E5AD4" w:rsidRDefault="00BA2AE0" w:rsidP="00BA2AE0">
            <w:pPr>
              <w:spacing w:before="120" w:after="12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  <w:r w:rsidRPr="00771FA9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599916" w14:textId="77777777" w:rsidR="00BA2AE0" w:rsidRPr="000828AA" w:rsidRDefault="00BA2AE0" w:rsidP="00BA2AE0">
            <w:pPr>
              <w:spacing w:after="160" w:line="259" w:lineRule="auto"/>
              <w:jc w:val="left"/>
              <w:rPr>
                <w:rFonts w:ascii="Verdana" w:eastAsia="Calibri" w:hAnsi="Verdana" w:cs="Calibri"/>
                <w:sz w:val="12"/>
                <w:szCs w:val="12"/>
                <w:lang w:val="en-US" w:eastAsia="nl-NL"/>
              </w:rPr>
            </w:pPr>
            <w:r w:rsidRPr="000828AA">
              <w:rPr>
                <w:rFonts w:ascii="Verdana" w:eastAsia="Calibri" w:hAnsi="Verdana" w:cs="Calibri"/>
                <w:sz w:val="12"/>
                <w:szCs w:val="12"/>
                <w:lang w:val="en-US" w:eastAsia="nl-NL"/>
              </w:rPr>
              <w:br/>
              <w:t>JOUMMIE.ER.01</w:t>
            </w:r>
          </w:p>
          <w:p w14:paraId="422DDB03" w14:textId="77777777" w:rsidR="00BA2AE0" w:rsidRPr="000828AA" w:rsidRDefault="00BA2AE0" w:rsidP="00BA2AE0">
            <w:pPr>
              <w:spacing w:after="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437D329" w14:textId="2052CBEB" w:rsidR="00BA2AE0" w:rsidRDefault="00BA2AE0" w:rsidP="00BA2AE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>Media Innovation English – Evaluation Report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CACBA44" w14:textId="078F9950" w:rsidR="00BA2AE0" w:rsidRDefault="00BA2AE0" w:rsidP="00BA2AE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728B9C" w14:textId="0F5CAE0F" w:rsidR="00BA2AE0" w:rsidRDefault="00BA2AE0" w:rsidP="00BA2AE0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1F443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B76181" w:rsidRPr="00865FC1" w14:paraId="1649048F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E0B" w14:textId="2A3B900B" w:rsidR="00B76181" w:rsidRDefault="00B76181" w:rsidP="00B7618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B76181" w:rsidRPr="00865FC1" w14:paraId="4915A10C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8DB" w14:textId="77777777" w:rsidR="00B76181" w:rsidRPr="00752FD5" w:rsidRDefault="00B76181" w:rsidP="00B76181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B935" w14:textId="7777777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0350" w14:textId="77777777" w:rsidR="00B76181" w:rsidRPr="00084E21" w:rsidRDefault="00B76181" w:rsidP="00B76181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04D4" w14:textId="3F441281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2117" w14:textId="77777777" w:rsidR="00B76181" w:rsidRPr="00084E21" w:rsidRDefault="00B76181" w:rsidP="00B7618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76181" w:rsidRPr="00865FC1" w14:paraId="6F2F53EF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867" w14:textId="77777777" w:rsidR="00B76181" w:rsidRPr="00752FD5" w:rsidRDefault="00B76181" w:rsidP="00B76181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89A" w14:textId="7777777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E5F9" w14:textId="77777777" w:rsidR="00B76181" w:rsidRPr="00084E21" w:rsidRDefault="00B76181" w:rsidP="00B76181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6CFA" w14:textId="16467BA3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5C3" w14:textId="77777777" w:rsidR="00B76181" w:rsidRPr="00084E21" w:rsidRDefault="00B76181" w:rsidP="00B7618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76181" w:rsidRPr="00865FC1" w14:paraId="68EF9B41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6D5" w14:textId="77777777" w:rsidR="00B76181" w:rsidRPr="00752FD5" w:rsidRDefault="00B76181" w:rsidP="00B76181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F85B" w14:textId="7777777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B6FD" w14:textId="77777777" w:rsidR="00B76181" w:rsidRPr="00084E21" w:rsidRDefault="00B76181" w:rsidP="00B76181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263" w14:textId="47D3F09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77C9" w14:textId="77777777" w:rsidR="00B76181" w:rsidRPr="00084E21" w:rsidRDefault="00B76181" w:rsidP="00B7618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76181" w:rsidRPr="00865FC1" w14:paraId="3FCDDE2B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091" w14:textId="77777777" w:rsidR="00B76181" w:rsidRPr="00752FD5" w:rsidRDefault="00B76181" w:rsidP="00B76181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D05B" w14:textId="7777777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F931" w14:textId="77777777" w:rsidR="00B76181" w:rsidRPr="00084E21" w:rsidRDefault="00B76181" w:rsidP="00B76181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A73C" w14:textId="292B7B6C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B237" w14:textId="77777777" w:rsidR="00B76181" w:rsidRPr="00084E21" w:rsidRDefault="00B76181" w:rsidP="00B7618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76181" w:rsidRPr="00865FC1" w14:paraId="1A96E3C0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552" w14:textId="7777777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627E" w14:textId="77777777" w:rsidR="00B7618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3E3C" w14:textId="77777777" w:rsidR="00B76181" w:rsidRDefault="00B76181" w:rsidP="00B76181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Awareness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20F" w14:textId="755A88C7" w:rsidR="00B7618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A042" w14:textId="77777777" w:rsidR="00B76181" w:rsidRDefault="00B76181" w:rsidP="00B7618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76181" w:rsidRPr="00865FC1" w14:paraId="54EDEF0E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88B" w14:textId="7777777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A2AE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C463" w14:textId="77777777" w:rsidR="00B7618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E647" w14:textId="7C546646" w:rsidR="00B76181" w:rsidRDefault="00B76181" w:rsidP="00B76181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033E" w14:textId="482BA250" w:rsidR="00B7618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2602" w14:textId="77777777" w:rsidR="00B76181" w:rsidRDefault="00B76181" w:rsidP="00B76181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76181" w:rsidRPr="00865FC1" w14:paraId="437EE5BE" w14:textId="77777777" w:rsidTr="00C274FE">
        <w:trPr>
          <w:gridAfter w:val="1"/>
          <w:wAfter w:w="78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6F8C2A1" w14:textId="77777777" w:rsidR="00B76181" w:rsidRPr="00752FD5" w:rsidRDefault="00B76181" w:rsidP="00B76181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6C76" w14:textId="7777777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B9C5" w14:textId="77777777" w:rsidR="00B76181" w:rsidRPr="00803FE8" w:rsidRDefault="00B76181" w:rsidP="00B76181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784F" w14:textId="77777777" w:rsidR="00B76181" w:rsidRPr="00084E21" w:rsidRDefault="00B76181" w:rsidP="00B761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3BF3" w14:textId="77777777" w:rsidR="00B76181" w:rsidRPr="00084E21" w:rsidRDefault="00B76181" w:rsidP="00B76181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  <w:tr w:rsidR="00B76181" w:rsidRPr="0052272A" w14:paraId="32D38454" w14:textId="77777777" w:rsidTr="00C274FE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98B27" w14:textId="01D86A18" w:rsidR="00B76181" w:rsidRPr="0052272A" w:rsidRDefault="00B76181" w:rsidP="00B76181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3DB6F1CC" w14:textId="3F0D5817" w:rsidR="00B76181" w:rsidRDefault="00B76181" w:rsidP="00B7618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272865">
              <w:rPr>
                <w:rFonts w:ascii="Verdana" w:hAnsi="Verdana" w:cs="Calibri"/>
                <w:szCs w:val="16"/>
                <w:vertAlign w:val="superscript"/>
                <w:lang w:val="en-US"/>
              </w:rPr>
              <w:br/>
              <w:t>a</w:t>
            </w:r>
            <w:r w:rsidRPr="00272865">
              <w:rPr>
                <w:i/>
                <w:szCs w:val="16"/>
              </w:rPr>
              <w:t xml:space="preserve">    </w:t>
            </w:r>
            <w:r>
              <w:rPr>
                <w:szCs w:val="16"/>
              </w:rPr>
              <w:t>A</w:t>
            </w:r>
            <w:r w:rsidRPr="00272865">
              <w:rPr>
                <w:szCs w:val="16"/>
              </w:rPr>
              <w:t xml:space="preserve">ll </w:t>
            </w:r>
            <w:r>
              <w:rPr>
                <w:szCs w:val="16"/>
              </w:rPr>
              <w:t>modules</w:t>
            </w:r>
            <w:r w:rsidRPr="00272865">
              <w:rPr>
                <w:szCs w:val="16"/>
              </w:rPr>
              <w:t xml:space="preserve"> </w:t>
            </w:r>
            <w:proofErr w:type="spellStart"/>
            <w:r w:rsidRPr="00272865">
              <w:rPr>
                <w:szCs w:val="16"/>
              </w:rPr>
              <w:t>marked</w:t>
            </w:r>
            <w:proofErr w:type="spellEnd"/>
            <w:r w:rsidRPr="00272865">
              <w:rPr>
                <w:szCs w:val="16"/>
              </w:rPr>
              <w:t xml:space="preserve"> </w:t>
            </w:r>
            <w:r>
              <w:rPr>
                <w:szCs w:val="16"/>
              </w:rPr>
              <w:t>‘</w:t>
            </w:r>
            <w:proofErr w:type="spellStart"/>
            <w:r w:rsidRPr="00272865">
              <w:rPr>
                <w:szCs w:val="16"/>
              </w:rPr>
              <w:t>obligatory</w:t>
            </w:r>
            <w:proofErr w:type="spellEnd"/>
            <w:r>
              <w:rPr>
                <w:szCs w:val="16"/>
              </w:rPr>
              <w:t>’</w:t>
            </w:r>
            <w:r w:rsidRPr="00272865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will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automatically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included</w:t>
            </w:r>
            <w:proofErr w:type="spellEnd"/>
            <w:r>
              <w:rPr>
                <w:szCs w:val="16"/>
              </w:rPr>
              <w:t xml:space="preserve"> in the Learning Agreement. Students are </w:t>
            </w:r>
            <w:proofErr w:type="spellStart"/>
            <w:r>
              <w:rPr>
                <w:szCs w:val="16"/>
              </w:rPr>
              <w:t>expected</w:t>
            </w:r>
            <w:proofErr w:type="spellEnd"/>
            <w:r>
              <w:rPr>
                <w:szCs w:val="16"/>
              </w:rPr>
              <w:t xml:space="preserve"> to </w:t>
            </w:r>
            <w:proofErr w:type="spellStart"/>
            <w:r>
              <w:rPr>
                <w:szCs w:val="16"/>
              </w:rPr>
              <w:t>fully</w:t>
            </w:r>
            <w:proofErr w:type="spellEnd"/>
            <w:r>
              <w:rPr>
                <w:szCs w:val="16"/>
              </w:rPr>
              <w:t xml:space="preserve"> </w:t>
            </w:r>
          </w:p>
          <w:p w14:paraId="2E66F68D" w14:textId="77777777" w:rsidR="00B76181" w:rsidRPr="00272865" w:rsidRDefault="00B76181" w:rsidP="00B7618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szCs w:val="16"/>
              </w:rPr>
              <w:t xml:space="preserve">      </w:t>
            </w:r>
            <w:proofErr w:type="spellStart"/>
            <w:r>
              <w:rPr>
                <w:szCs w:val="16"/>
              </w:rPr>
              <w:t>particpate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these</w:t>
            </w:r>
            <w:proofErr w:type="spellEnd"/>
            <w:r>
              <w:rPr>
                <w:szCs w:val="16"/>
              </w:rPr>
              <w:t xml:space="preserve"> modules.  </w:t>
            </w:r>
            <w:r w:rsidRPr="00272865">
              <w:rPr>
                <w:szCs w:val="16"/>
              </w:rPr>
              <w:t xml:space="preserve">Students </w:t>
            </w:r>
            <w:proofErr w:type="spellStart"/>
            <w:r w:rsidRPr="00272865">
              <w:rPr>
                <w:szCs w:val="16"/>
              </w:rPr>
              <w:t>choose</w:t>
            </w:r>
            <w:proofErr w:type="spellEnd"/>
            <w:r w:rsidRPr="00272865">
              <w:rPr>
                <w:szCs w:val="16"/>
              </w:rPr>
              <w:t xml:space="preserve"> a package of </w:t>
            </w:r>
            <w:r>
              <w:rPr>
                <w:szCs w:val="16"/>
              </w:rPr>
              <w:t>25</w:t>
            </w:r>
            <w:r w:rsidRPr="00272865">
              <w:rPr>
                <w:szCs w:val="16"/>
              </w:rPr>
              <w:t xml:space="preserve"> ECTS or more per </w:t>
            </w:r>
            <w:proofErr w:type="spellStart"/>
            <w:r w:rsidRPr="00272865"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a maximum of 40 ECTS.</w:t>
            </w:r>
          </w:p>
          <w:p w14:paraId="4650D5B1" w14:textId="713FF56B" w:rsidR="00B76181" w:rsidRPr="0052272A" w:rsidRDefault="00B76181" w:rsidP="00B7618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  Dutch </w:t>
            </w:r>
            <w:proofErr w:type="spellStart"/>
            <w:r>
              <w:rPr>
                <w:szCs w:val="16"/>
              </w:rPr>
              <w:t>Language</w:t>
            </w:r>
            <w:proofErr w:type="spellEnd"/>
            <w:r>
              <w:rPr>
                <w:szCs w:val="16"/>
              </w:rPr>
              <w:t xml:space="preserve"> 2</w:t>
            </w:r>
            <w:r w:rsidRPr="0052272A">
              <w:rPr>
                <w:szCs w:val="16"/>
              </w:rPr>
              <w:t xml:space="preserve">: </w:t>
            </w:r>
            <w:proofErr w:type="spellStart"/>
            <w:r w:rsidRPr="0052272A">
              <w:rPr>
                <w:szCs w:val="16"/>
              </w:rPr>
              <w:t>Prerequisite</w:t>
            </w:r>
            <w:proofErr w:type="spellEnd"/>
            <w:r w:rsidRPr="0052272A">
              <w:rPr>
                <w:szCs w:val="16"/>
              </w:rPr>
              <w:t xml:space="preserve"> for </w:t>
            </w:r>
            <w:proofErr w:type="spellStart"/>
            <w:r w:rsidRPr="0052272A">
              <w:rPr>
                <w:szCs w:val="16"/>
              </w:rPr>
              <w:t>taking</w:t>
            </w:r>
            <w:proofErr w:type="spellEnd"/>
            <w:r w:rsidRPr="0052272A">
              <w:rPr>
                <w:szCs w:val="16"/>
              </w:rPr>
              <w:t xml:space="preserve"> </w:t>
            </w:r>
            <w:proofErr w:type="spellStart"/>
            <w:r w:rsidRPr="0052272A">
              <w:rPr>
                <w:szCs w:val="16"/>
              </w:rPr>
              <w:t>this</w:t>
            </w:r>
            <w:proofErr w:type="spellEnd"/>
            <w:r w:rsidRPr="0052272A">
              <w:rPr>
                <w:szCs w:val="16"/>
              </w:rPr>
              <w:t xml:space="preserve"> course: Dutch </w:t>
            </w:r>
            <w:proofErr w:type="spellStart"/>
            <w:r w:rsidRPr="0052272A">
              <w:rPr>
                <w:szCs w:val="16"/>
              </w:rPr>
              <w:t>Language</w:t>
            </w:r>
            <w:proofErr w:type="spellEnd"/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1</w:t>
            </w:r>
          </w:p>
          <w:p w14:paraId="2622B168" w14:textId="2BDC51B3" w:rsidR="00B76181" w:rsidRPr="0052272A" w:rsidRDefault="00B76181" w:rsidP="00B76181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</w:rPr>
              <w:t>c</w:t>
            </w: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vertAlign w:val="superscript"/>
                <w:lang w:val="en-US"/>
              </w:rPr>
              <w:t xml:space="preserve">    </w:t>
            </w:r>
            <w:r>
              <w:rPr>
                <w:lang w:val="en-US"/>
              </w:rPr>
              <w:t>C</w:t>
            </w:r>
            <w:proofErr w:type="spellStart"/>
            <w:r w:rsidRPr="0052272A">
              <w:t>lass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>, (</w:t>
            </w:r>
            <w:proofErr w:type="spellStart"/>
            <w:r w:rsidRPr="0052272A">
              <w:t>a</w:t>
            </w:r>
            <w:proofErr w:type="spellEnd"/>
            <w:r w:rsidRPr="0052272A">
              <w:t xml:space="preserve">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6DF84CCC" w14:textId="77777777" w:rsidR="00B76181" w:rsidRPr="00390A75" w:rsidRDefault="00B76181" w:rsidP="00B76181">
            <w:pPr>
              <w:spacing w:before="120" w:after="0"/>
              <w:ind w:firstLine="459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Verdana" w:hAnsi="Verdana" w:cs="Calibri"/>
                <w:sz w:val="16"/>
              </w:rPr>
              <w:br/>
            </w:r>
            <w:r w:rsidRPr="00390A75">
              <w:rPr>
                <w:rFonts w:ascii="Arial" w:hAnsi="Arial" w:cs="Arial"/>
                <w:sz w:val="16"/>
              </w:rPr>
              <w:t xml:space="preserve">Note   1. Even if we do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our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very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best to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schedule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all modules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independantly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each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other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it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may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occur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Pr="00390A75">
              <w:rPr>
                <w:rFonts w:ascii="Arial" w:hAnsi="Arial" w:cs="Arial"/>
                <w:sz w:val="16"/>
              </w:rPr>
              <w:t>modules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overlap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in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br/>
              <w:t xml:space="preserve">              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terms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timetable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o</w:t>
            </w:r>
            <w:r w:rsidRPr="00390A75">
              <w:rPr>
                <w:rFonts w:ascii="Arial" w:hAnsi="Arial" w:cs="Arial"/>
                <w:sz w:val="16"/>
              </w:rPr>
              <w:t>bligatory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modules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excluded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. </w:t>
            </w:r>
          </w:p>
          <w:p w14:paraId="69A72911" w14:textId="77777777" w:rsidR="00B76181" w:rsidRPr="00390A75" w:rsidRDefault="00B76181" w:rsidP="00B76181">
            <w:pPr>
              <w:spacing w:before="120" w:after="0"/>
              <w:jc w:val="left"/>
              <w:rPr>
                <w:rFonts w:ascii="Arial" w:hAnsi="Arial" w:cs="Arial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t xml:space="preserve">Note   2.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Please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note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that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you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may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only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submit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one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learning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agreement per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semester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! In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other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words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: </w:t>
            </w:r>
            <w:r w:rsidRPr="00390A75">
              <w:rPr>
                <w:rFonts w:ascii="Arial" w:hAnsi="Arial" w:cs="Arial"/>
                <w:sz w:val="16"/>
              </w:rPr>
              <w:br/>
              <w:t xml:space="preserve">               modules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offered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by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different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departments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cannot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be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combined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to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constitute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a single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study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programme.</w:t>
            </w:r>
          </w:p>
          <w:p w14:paraId="4CDF4DDD" w14:textId="77777777" w:rsidR="00B76181" w:rsidRPr="00390A75" w:rsidRDefault="00B76181" w:rsidP="00B76181">
            <w:pPr>
              <w:spacing w:before="120" w:after="0"/>
              <w:jc w:val="left"/>
              <w:rPr>
                <w:rFonts w:ascii="Arial" w:hAnsi="Arial" w:cs="Arial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t xml:space="preserve">Note   3. The </w:t>
            </w:r>
            <w:r w:rsidRPr="00390A75">
              <w:rPr>
                <w:rFonts w:ascii="Arial" w:hAnsi="Arial" w:cs="Arial"/>
                <w:sz w:val="16"/>
                <w:u w:val="single"/>
              </w:rPr>
              <w:t>minimum</w:t>
            </w:r>
            <w:r w:rsidRPr="00390A75">
              <w:rPr>
                <w:rFonts w:ascii="Arial" w:hAnsi="Arial" w:cs="Arial"/>
                <w:sz w:val="16"/>
              </w:rPr>
              <w:t xml:space="preserve"> English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language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requirement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for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this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exchange programme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is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CEF B2 or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equivalent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>.</w:t>
            </w:r>
          </w:p>
          <w:p w14:paraId="2DBAE536" w14:textId="77777777" w:rsidR="00B76181" w:rsidRDefault="00B76181" w:rsidP="00B76181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t xml:space="preserve">Note   4. Students can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only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change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optional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modules in the first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week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each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period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>.</w:t>
            </w:r>
            <w:r>
              <w:rPr>
                <w:rFonts w:ascii="Verdana" w:hAnsi="Verdana" w:cs="Calibri"/>
                <w:sz w:val="16"/>
              </w:rPr>
              <w:t xml:space="preserve"> </w:t>
            </w:r>
          </w:p>
          <w:p w14:paraId="37F450FB" w14:textId="58FC8F61" w:rsidR="00B76181" w:rsidRPr="0052272A" w:rsidRDefault="00B76181" w:rsidP="00B76181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73673E">
              <w:rPr>
                <w:rFonts w:ascii="Arial" w:hAnsi="Arial" w:cs="Arial"/>
                <w:sz w:val="16"/>
              </w:rPr>
              <w:lastRenderedPageBreak/>
              <w:t xml:space="preserve">Note   5. Modifications </w:t>
            </w:r>
            <w:proofErr w:type="spellStart"/>
            <w:r w:rsidRPr="0073673E">
              <w:rPr>
                <w:rFonts w:ascii="Arial" w:hAnsi="Arial" w:cs="Arial"/>
                <w:sz w:val="16"/>
              </w:rPr>
              <w:t>reserved</w:t>
            </w:r>
            <w:proofErr w:type="spellEnd"/>
            <w:r w:rsidRPr="0073673E">
              <w:rPr>
                <w:rFonts w:ascii="Arial" w:hAnsi="Arial" w:cs="Arial"/>
                <w:sz w:val="16"/>
              </w:rPr>
              <w:t>.</w:t>
            </w:r>
            <w:r>
              <w:rPr>
                <w:rFonts w:ascii="Verdana" w:hAnsi="Verdana" w:cs="Calibri"/>
                <w:sz w:val="16"/>
              </w:rPr>
              <w:br/>
            </w:r>
            <w:r>
              <w:rPr>
                <w:rFonts w:ascii="Verdana" w:hAnsi="Verdana" w:cs="Calibri"/>
                <w:sz w:val="16"/>
              </w:rPr>
              <w:br/>
            </w:r>
          </w:p>
        </w:tc>
      </w:tr>
    </w:tbl>
    <w:p w14:paraId="77884781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3102477E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422C1A85" w14:textId="70B6C7DA" w:rsidR="00D63AE2" w:rsidRPr="00D63AE2" w:rsidRDefault="004A2106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4A2106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https://www.windesheim.com/study-programmes/exchange-programmes/exchange-programmes/media-innovation</w:t>
            </w:r>
          </w:p>
        </w:tc>
      </w:tr>
    </w:tbl>
    <w:p w14:paraId="3F7D8B2F" w14:textId="77777777" w:rsidR="005D5129" w:rsidRPr="00F00B09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F00B09">
        <w:rPr>
          <w:rFonts w:ascii="Verdana" w:hAnsi="Verdana" w:cs="Calibri"/>
          <w:b/>
          <w:color w:val="000000" w:themeColor="text1"/>
          <w:sz w:val="20"/>
          <w:lang w:val="en-GB"/>
        </w:rPr>
        <w:t>I</w:t>
      </w:r>
      <w:r w:rsidR="005D5129" w:rsidRPr="00F00B09">
        <w:rPr>
          <w:rFonts w:ascii="Verdana" w:hAnsi="Verdana" w:cs="Calibri"/>
          <w:b/>
          <w:color w:val="000000" w:themeColor="text1"/>
          <w:sz w:val="20"/>
          <w:lang w:val="en-GB"/>
        </w:rPr>
        <w:t>I. COMMITMENT OF THE THREE PARTIES</w:t>
      </w:r>
    </w:p>
    <w:p w14:paraId="4E515ED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22AF627A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3BF78700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A109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56BB161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F80D1A5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202DFB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73271D03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34E669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1C1D41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3F35E0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A6A6E21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0FEE6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E3A06E3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E90E12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8FE269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71B09C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0E4AC18F" w14:textId="5E849758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Arial"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</w:t>
            </w:r>
            <w:r w:rsidR="00C60680">
              <w:rPr>
                <w:rFonts w:ascii="Verdana" w:hAnsi="Verdana" w:cs="Calibri"/>
                <w:sz w:val="20"/>
                <w:lang w:val="en-GB"/>
              </w:rPr>
              <w:t>Mr.</w:t>
            </w:r>
            <w:r w:rsidR="00FA61A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956FA" w:rsidRPr="007956FA">
              <w:rPr>
                <w:rFonts w:ascii="Verdana" w:hAnsi="Verdana" w:cs="Arial"/>
                <w:sz w:val="20"/>
                <w:lang w:val="en-US"/>
              </w:rPr>
              <w:t>Hani Al-Duais</w:t>
            </w:r>
          </w:p>
          <w:p w14:paraId="46DE5617" w14:textId="77777777" w:rsidR="007956FA" w:rsidRPr="007956FA" w:rsidRDefault="007956F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</w:p>
          <w:p w14:paraId="64F0398D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DCD5AC" w14:textId="77777777" w:rsidR="00D63AE2" w:rsidRPr="000065AA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  <w:tr w:rsidR="005A58E8" w:rsidRPr="007B3F1B" w14:paraId="3EDE71B4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91A3E8D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6BCCEFE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AB81" w14:textId="77777777" w:rsidR="009F104B" w:rsidRDefault="009F104B">
      <w:r>
        <w:separator/>
      </w:r>
    </w:p>
  </w:endnote>
  <w:endnote w:type="continuationSeparator" w:id="0">
    <w:p w14:paraId="198E037A" w14:textId="77777777" w:rsidR="009F104B" w:rsidRDefault="009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3AA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F53E" w14:textId="77777777" w:rsidR="00A54F83" w:rsidRDefault="00A54F83">
    <w:pPr>
      <w:pStyle w:val="Voettekst"/>
    </w:pPr>
  </w:p>
  <w:p w14:paraId="468432E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5418" w14:textId="77777777" w:rsidR="009F104B" w:rsidRDefault="009F104B">
      <w:r>
        <w:separator/>
      </w:r>
    </w:p>
  </w:footnote>
  <w:footnote w:type="continuationSeparator" w:id="0">
    <w:p w14:paraId="5F76D79D" w14:textId="77777777" w:rsidR="009F104B" w:rsidRDefault="009F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581F" w14:textId="2430967E" w:rsidR="00A54F83" w:rsidRPr="00FD64F1" w:rsidRDefault="00BE013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13E6EFA0" wp14:editId="116AF02A">
          <wp:simplePos x="0" y="0"/>
          <wp:positionH relativeFrom="column">
            <wp:posOffset>1925955</wp:posOffset>
          </wp:positionH>
          <wp:positionV relativeFrom="paragraph">
            <wp:posOffset>-601345</wp:posOffset>
          </wp:positionV>
          <wp:extent cx="1898015" cy="1007745"/>
          <wp:effectExtent l="0" t="0" r="6985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21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8E531D" wp14:editId="0E37CACF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C640B" w14:textId="77777777" w:rsidR="00A54F83" w:rsidRPr="00E27AA0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E27AA0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176EE37" w14:textId="77777777" w:rsidR="00A54F83" w:rsidRPr="00E27AA0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E27AA0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53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65C640B" w14:textId="77777777" w:rsidR="00A54F83" w:rsidRPr="00E27AA0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E27AA0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176EE37" w14:textId="77777777" w:rsidR="00A54F83" w:rsidRPr="00E27AA0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E27AA0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F56121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F17807D" wp14:editId="17F85EE2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9A0E" w14:textId="77777777" w:rsidR="00194FF3" w:rsidRDefault="00194FF3"/>
  <w:p w14:paraId="4720E5D3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A79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DF2E98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188EB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BEE4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60BF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60C2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5644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48EB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28C9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4294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F9388BF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8A6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01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C3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E6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02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E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A7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87508B4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AE941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9A5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0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E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C5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2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20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1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54644910">
    <w:abstractNumId w:val="1"/>
  </w:num>
  <w:num w:numId="2" w16cid:durableId="350227136">
    <w:abstractNumId w:val="0"/>
  </w:num>
  <w:num w:numId="3" w16cid:durableId="688800712">
    <w:abstractNumId w:val="11"/>
  </w:num>
  <w:num w:numId="4" w16cid:durableId="70734064">
    <w:abstractNumId w:val="18"/>
  </w:num>
  <w:num w:numId="5" w16cid:durableId="1198423634">
    <w:abstractNumId w:val="13"/>
  </w:num>
  <w:num w:numId="6" w16cid:durableId="908491702">
    <w:abstractNumId w:val="17"/>
  </w:num>
  <w:num w:numId="7" w16cid:durableId="660083996">
    <w:abstractNumId w:val="27"/>
  </w:num>
  <w:num w:numId="8" w16cid:durableId="1132749551">
    <w:abstractNumId w:val="28"/>
  </w:num>
  <w:num w:numId="9" w16cid:durableId="499006940">
    <w:abstractNumId w:val="15"/>
  </w:num>
  <w:num w:numId="10" w16cid:durableId="701787903">
    <w:abstractNumId w:val="26"/>
  </w:num>
  <w:num w:numId="11" w16cid:durableId="1214851180">
    <w:abstractNumId w:val="25"/>
  </w:num>
  <w:num w:numId="12" w16cid:durableId="2125030785">
    <w:abstractNumId w:val="21"/>
  </w:num>
  <w:num w:numId="13" w16cid:durableId="1043365260">
    <w:abstractNumId w:val="24"/>
  </w:num>
  <w:num w:numId="14" w16cid:durableId="832181550">
    <w:abstractNumId w:val="12"/>
  </w:num>
  <w:num w:numId="15" w16cid:durableId="434980764">
    <w:abstractNumId w:val="16"/>
  </w:num>
  <w:num w:numId="16" w16cid:durableId="113139834">
    <w:abstractNumId w:val="8"/>
  </w:num>
  <w:num w:numId="17" w16cid:durableId="476146890">
    <w:abstractNumId w:val="14"/>
  </w:num>
  <w:num w:numId="18" w16cid:durableId="133256536">
    <w:abstractNumId w:val="29"/>
  </w:num>
  <w:num w:numId="19" w16cid:durableId="1653561081">
    <w:abstractNumId w:val="23"/>
  </w:num>
  <w:num w:numId="20" w16cid:durableId="417560858">
    <w:abstractNumId w:val="10"/>
  </w:num>
  <w:num w:numId="21" w16cid:durableId="1255093854">
    <w:abstractNumId w:val="19"/>
  </w:num>
  <w:num w:numId="22" w16cid:durableId="1834561140">
    <w:abstractNumId w:val="20"/>
  </w:num>
  <w:num w:numId="23" w16cid:durableId="847057040">
    <w:abstractNumId w:val="22"/>
  </w:num>
  <w:num w:numId="24" w16cid:durableId="1230072384">
    <w:abstractNumId w:val="7"/>
  </w:num>
  <w:num w:numId="25" w16cid:durableId="333341742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65AA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28AA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70D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0E33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3D1"/>
    <w:rsid w:val="000D0FD8"/>
    <w:rsid w:val="000D37B6"/>
    <w:rsid w:val="000D4146"/>
    <w:rsid w:val="000D5252"/>
    <w:rsid w:val="000D6320"/>
    <w:rsid w:val="000E004C"/>
    <w:rsid w:val="000E0A70"/>
    <w:rsid w:val="000E3662"/>
    <w:rsid w:val="000E36D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4602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08A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0FB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06E1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0E0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5E1"/>
    <w:rsid w:val="00327F70"/>
    <w:rsid w:val="00331291"/>
    <w:rsid w:val="003315D9"/>
    <w:rsid w:val="00331937"/>
    <w:rsid w:val="003331F9"/>
    <w:rsid w:val="00334727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64A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27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106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48"/>
    <w:rsid w:val="00540FF6"/>
    <w:rsid w:val="00541A35"/>
    <w:rsid w:val="00542908"/>
    <w:rsid w:val="00543ABA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2CA2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5701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A9B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4B6E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6FA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932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4DA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4524"/>
    <w:rsid w:val="008C6905"/>
    <w:rsid w:val="008C6C5C"/>
    <w:rsid w:val="008C7C32"/>
    <w:rsid w:val="008D0A19"/>
    <w:rsid w:val="008D1391"/>
    <w:rsid w:val="008D3327"/>
    <w:rsid w:val="008D39EF"/>
    <w:rsid w:val="008D4337"/>
    <w:rsid w:val="008D4DB1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243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49F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23D3"/>
    <w:rsid w:val="009E7D00"/>
    <w:rsid w:val="009F02D6"/>
    <w:rsid w:val="009F0636"/>
    <w:rsid w:val="009F06E8"/>
    <w:rsid w:val="009F104B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8A8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3F0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69BD"/>
    <w:rsid w:val="00B47C46"/>
    <w:rsid w:val="00B47FF2"/>
    <w:rsid w:val="00B51966"/>
    <w:rsid w:val="00B51DAD"/>
    <w:rsid w:val="00B52DA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181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2AE0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13E"/>
    <w:rsid w:val="00BE0F71"/>
    <w:rsid w:val="00BE243C"/>
    <w:rsid w:val="00BE2929"/>
    <w:rsid w:val="00BE35FF"/>
    <w:rsid w:val="00BE3AB6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4FE"/>
    <w:rsid w:val="00C27622"/>
    <w:rsid w:val="00C3020A"/>
    <w:rsid w:val="00C31174"/>
    <w:rsid w:val="00C31D13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680"/>
    <w:rsid w:val="00C60AE8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4B53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57F3A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A0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0F5C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0B09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0CA4"/>
    <w:rsid w:val="00F42090"/>
    <w:rsid w:val="00F437ED"/>
    <w:rsid w:val="00F43BC8"/>
    <w:rsid w:val="00F45029"/>
    <w:rsid w:val="00F471E9"/>
    <w:rsid w:val="00F47C8D"/>
    <w:rsid w:val="00F502DD"/>
    <w:rsid w:val="00F50463"/>
    <w:rsid w:val="00F5304A"/>
    <w:rsid w:val="00F54C1B"/>
    <w:rsid w:val="00F55526"/>
    <w:rsid w:val="00F56055"/>
    <w:rsid w:val="00F56121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1A7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0F0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24882"/>
  <w15:chartTrackingRefBased/>
  <w15:docId w15:val="{6CEE8FD5-DEF3-4095-B418-0E5D12F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6" ma:contentTypeDescription="Een nieuw document maken." ma:contentTypeScope="" ma:versionID="dd668d0acd38058d645ff6d49273f64c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05cc188c022a91e95b2c9e56b8ccc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94DD9-27BC-48E1-AD10-6F2B3706C036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2.xml><?xml version="1.0" encoding="utf-8"?>
<ds:datastoreItem xmlns:ds="http://schemas.openxmlformats.org/officeDocument/2006/customXml" ds:itemID="{1C1FEE88-A4B9-4B35-A7D0-FAEF2F6AC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BDCAF-5EA8-4434-A7A7-54E323D5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</TotalTime>
  <Pages>3</Pages>
  <Words>565</Words>
  <Characters>3666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13</cp:revision>
  <cp:lastPrinted>2014-04-24T15:31:00Z</cp:lastPrinted>
  <dcterms:created xsi:type="dcterms:W3CDTF">2023-03-01T08:22:00Z</dcterms:created>
  <dcterms:modified xsi:type="dcterms:W3CDTF">2023-03-27T12:59:00Z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