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D5FD" w14:textId="4EC2DA6B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81384F">
        <w:rPr>
          <w:rFonts w:ascii="Verdana" w:hAnsi="Verdana" w:cs="Arial"/>
          <w:b/>
          <w:sz w:val="22"/>
          <w:szCs w:val="24"/>
          <w:lang w:val="en-GB"/>
        </w:rPr>
        <w:t>Spring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 xml:space="preserve"> 202</w:t>
      </w:r>
      <w:r w:rsidR="009C4E51">
        <w:rPr>
          <w:rFonts w:ascii="Verdana" w:hAnsi="Verdana" w:cs="Arial"/>
          <w:b/>
          <w:sz w:val="22"/>
          <w:szCs w:val="24"/>
          <w:lang w:val="en-GB"/>
        </w:rPr>
        <w:t>3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9C4E51">
        <w:rPr>
          <w:rFonts w:ascii="Verdana" w:hAnsi="Verdana" w:cs="Arial"/>
          <w:b/>
          <w:sz w:val="22"/>
          <w:szCs w:val="24"/>
          <w:lang w:val="en-GB"/>
        </w:rPr>
        <w:t>4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81384F">
        <w:rPr>
          <w:rFonts w:ascii="Verdana" w:hAnsi="Verdana" w:cs="Arial"/>
          <w:b/>
          <w:sz w:val="22"/>
          <w:szCs w:val="24"/>
          <w:lang w:val="en-GB"/>
        </w:rPr>
        <w:tab/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(0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81384F">
        <w:rPr>
          <w:rFonts w:ascii="Verdana" w:hAnsi="Verdana" w:cs="Arial"/>
          <w:bCs/>
          <w:sz w:val="22"/>
          <w:szCs w:val="24"/>
          <w:lang w:val="en-US"/>
        </w:rPr>
        <w:t>2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81384F">
        <w:rPr>
          <w:rFonts w:ascii="Verdana" w:hAnsi="Verdana" w:cs="Arial"/>
          <w:bCs/>
          <w:sz w:val="22"/>
          <w:szCs w:val="24"/>
          <w:lang w:val="en-US"/>
        </w:rPr>
        <w:t>4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 xml:space="preserve"> – 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3</w:t>
      </w:r>
      <w:r w:rsidR="00766799">
        <w:rPr>
          <w:rFonts w:ascii="Verdana" w:hAnsi="Verdana" w:cs="Arial"/>
          <w:bCs/>
          <w:sz w:val="22"/>
          <w:szCs w:val="24"/>
          <w:lang w:val="en-US"/>
        </w:rPr>
        <w:t>0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766799">
        <w:rPr>
          <w:rFonts w:ascii="Verdana" w:hAnsi="Verdana" w:cs="Arial"/>
          <w:bCs/>
          <w:sz w:val="22"/>
          <w:szCs w:val="24"/>
          <w:lang w:val="en-US"/>
        </w:rPr>
        <w:t>6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9C4E51">
        <w:rPr>
          <w:rFonts w:ascii="Verdana" w:hAnsi="Verdana" w:cs="Arial"/>
          <w:bCs/>
          <w:sz w:val="22"/>
          <w:szCs w:val="24"/>
          <w:lang w:val="en-US"/>
        </w:rPr>
        <w:t>4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00998C35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C4E5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C4E51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3E225B90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502F357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02869F4C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46FD67DF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04452735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03E2E7F0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352C52">
        <w:tc>
          <w:tcPr>
            <w:tcW w:w="2194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0F1993B9" w14:textId="77777777" w:rsidR="00352C52" w:rsidRPr="00352C52" w:rsidRDefault="0000000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DCD7AA2" w14:textId="1EA3D55A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66799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54B18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54B18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921"/>
        <w:gridCol w:w="3118"/>
        <w:gridCol w:w="992"/>
        <w:gridCol w:w="1555"/>
        <w:gridCol w:w="1210"/>
      </w:tblGrid>
      <w:tr w:rsidR="00512860" w:rsidRPr="00865FC1" w14:paraId="3C238D93" w14:textId="77777777" w:rsidTr="00575F87">
        <w:trPr>
          <w:jc w:val="center"/>
        </w:trPr>
        <w:tc>
          <w:tcPr>
            <w:tcW w:w="768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21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55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575F87">
              <w:rPr>
                <w:rFonts w:ascii="Verdana" w:hAnsi="Verdana" w:cs="Calibri"/>
                <w:sz w:val="14"/>
                <w:szCs w:val="14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575F87">
        <w:trPr>
          <w:trHeight w:val="473"/>
          <w:jc w:val="center"/>
        </w:trPr>
        <w:tc>
          <w:tcPr>
            <w:tcW w:w="768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14:paraId="4D83D5B2" w14:textId="58548941" w:rsidR="00512860" w:rsidRPr="00D116DA" w:rsidRDefault="007B237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B237A">
              <w:rPr>
                <w:rFonts w:ascii="Verdana" w:hAnsi="Verdana"/>
                <w:sz w:val="16"/>
                <w:szCs w:val="16"/>
                <w:lang w:val="en-US"/>
              </w:rPr>
              <w:t>LVO.INT.TEST.X.23</w:t>
            </w:r>
          </w:p>
        </w:tc>
        <w:tc>
          <w:tcPr>
            <w:tcW w:w="3118" w:type="dxa"/>
            <w:shd w:val="clear" w:color="auto" w:fill="auto"/>
          </w:tcPr>
          <w:p w14:paraId="7365030C" w14:textId="4BAB2B3F" w:rsidR="0001590B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Teaching strategies </w:t>
            </w:r>
          </w:p>
          <w:p w14:paraId="2558F346" w14:textId="77777777" w:rsidR="001A12B0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C119FE8" w14:textId="466EA193" w:rsidR="00512860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1B304F37" w14:textId="32EAC390" w:rsidR="00512860" w:rsidRPr="00D116DA" w:rsidRDefault="001A12B0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75BB2D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575F87">
        <w:trPr>
          <w:trHeight w:val="473"/>
          <w:jc w:val="center"/>
        </w:trPr>
        <w:tc>
          <w:tcPr>
            <w:tcW w:w="768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14:paraId="5B122C10" w14:textId="7249F9B7" w:rsidR="00E04F8C" w:rsidRPr="00D116DA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B32BA1">
              <w:rPr>
                <w:rFonts w:ascii="Verdana" w:hAnsi="Verdana"/>
                <w:sz w:val="16"/>
                <w:szCs w:val="16"/>
                <w:lang w:val="en-US"/>
              </w:rPr>
              <w:t>LVO.INT.SURV.X.23                  </w:t>
            </w:r>
          </w:p>
        </w:tc>
        <w:tc>
          <w:tcPr>
            <w:tcW w:w="3118" w:type="dxa"/>
            <w:shd w:val="clear" w:color="auto" w:fill="auto"/>
          </w:tcPr>
          <w:p w14:paraId="75BE4553" w14:textId="4DBDF0D3" w:rsidR="0001590B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Surviving the classroom </w:t>
            </w:r>
          </w:p>
          <w:p w14:paraId="2B1157AD" w14:textId="77777777" w:rsidR="00B32BA1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EC94331" w14:textId="3FA18283" w:rsidR="00E04F8C" w:rsidRPr="00D116DA" w:rsidRDefault="00766799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2A237516" w14:textId="0B0397D8" w:rsidR="00E04F8C" w:rsidRPr="00D116DA" w:rsidRDefault="00B32BA1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D4F8F01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575F87">
        <w:trPr>
          <w:trHeight w:val="473"/>
          <w:jc w:val="center"/>
        </w:trPr>
        <w:tc>
          <w:tcPr>
            <w:tcW w:w="768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14:paraId="2BCFAE41" w14:textId="38C10B0D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F7116">
              <w:rPr>
                <w:rFonts w:ascii="Verdana" w:hAnsi="Verdana"/>
                <w:sz w:val="16"/>
                <w:szCs w:val="16"/>
                <w:lang w:val="en-US"/>
              </w:rPr>
              <w:t>LVO.INT.EXPL.X.23</w:t>
            </w:r>
            <w:r w:rsidRPr="007F7116">
              <w:rPr>
                <w:rFonts w:ascii="Verdana" w:hAnsi="Verdana"/>
                <w:sz w:val="16"/>
                <w:szCs w:val="16"/>
                <w:lang w:val="en-GB"/>
              </w:rPr>
              <w:t>            </w:t>
            </w:r>
          </w:p>
        </w:tc>
        <w:tc>
          <w:tcPr>
            <w:tcW w:w="3118" w:type="dxa"/>
            <w:shd w:val="clear" w:color="auto" w:fill="auto"/>
          </w:tcPr>
          <w:p w14:paraId="5509B1EE" w14:textId="456E4E53" w:rsidR="0001590B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Be the educational explorer!</w:t>
            </w:r>
          </w:p>
          <w:p w14:paraId="1E1FCFA9" w14:textId="77777777" w:rsidR="007F7116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8DF4AC" w14:textId="770F447C" w:rsidR="00E04F8C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45F04393" w14:textId="4D7FF27E" w:rsidR="00E04F8C" w:rsidRPr="00D116DA" w:rsidRDefault="007F7116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D5D371E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575F87">
        <w:trPr>
          <w:trHeight w:val="473"/>
          <w:jc w:val="center"/>
        </w:trPr>
        <w:tc>
          <w:tcPr>
            <w:tcW w:w="768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14:paraId="3E694C99" w14:textId="0C5ED51E" w:rsidR="00E04F8C" w:rsidRPr="00D116DA" w:rsidRDefault="00D547A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547A5">
              <w:rPr>
                <w:rFonts w:ascii="Verdana" w:hAnsi="Verdana"/>
                <w:sz w:val="16"/>
                <w:szCs w:val="16"/>
                <w:lang w:val="en-GB"/>
              </w:rPr>
              <w:t>LVO.INT.PRAC.X.23        </w:t>
            </w:r>
          </w:p>
        </w:tc>
        <w:tc>
          <w:tcPr>
            <w:tcW w:w="3118" w:type="dxa"/>
            <w:shd w:val="clear" w:color="auto" w:fill="auto"/>
          </w:tcPr>
          <w:p w14:paraId="68AC5675" w14:textId="77777777" w:rsidR="0001590B" w:rsidRPr="00D05E1F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D05E1F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6A959A1" w14:textId="22AFC47C" w:rsidR="00E04F8C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39E06309" w14:textId="06E717EC" w:rsidR="00E04F8C" w:rsidRPr="00D116DA" w:rsidRDefault="00D547A5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121E7264" w14:textId="77777777" w:rsidR="0033558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44192C" w14:textId="7B1FE844" w:rsidR="00D116D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D0709" w:rsidRPr="00D863A3" w14:paraId="4C70B21C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5E0" w14:textId="77777777" w:rsidR="008A1D9C" w:rsidRPr="00AF7414" w:rsidRDefault="002D0709" w:rsidP="00C93FB9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>Cross-departmental Modules (Electives):</w:t>
            </w:r>
            <w:r w:rsidR="00A97177"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641D2065" w14:textId="1315C68D" w:rsidR="008A1D9C" w:rsidRPr="00217408" w:rsidRDefault="00F566BB" w:rsidP="008C2126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 w:rsidR="003269DB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="00121A79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</w:t>
            </w:r>
            <w:r w:rsidR="00594D06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module</w:t>
            </w:r>
            <w:r w:rsidR="00096821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="00D863A3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in</w:t>
            </w:r>
            <w:r w:rsidR="00096821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the</w:t>
            </w:r>
            <w:r w:rsidR="00121A79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same time slot</w:t>
            </w:r>
            <w:r w:rsidR="00D863A3"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can be chosen</w:t>
            </w:r>
            <w:r w:rsidR="00744E93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, see</w:t>
            </w:r>
            <w:r w:rsid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hyperlink r:id="rId12" w:history="1">
              <w:r w:rsidR="00E412B0"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 w:rsidR="00E412B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="001A065C"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 w:rsidR="00796F2E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="00687560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 w:rsidR="0062442B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</w:t>
            </w:r>
            <w:r w:rsidR="007E20D3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You can c</w:t>
            </w:r>
            <w:r w:rsidR="00D27152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hoose </w:t>
            </w:r>
            <w:r w:rsidR="007E20D3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a maximum of </w:t>
            </w:r>
            <w:r w:rsidR="00687560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</w:t>
            </w:r>
            <w:r w:rsidR="00A97177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wo </w:t>
            </w:r>
            <w:r w:rsidR="00161A66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modules</w:t>
            </w:r>
            <w:r w:rsidR="00FF7E72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in </w:t>
            </w:r>
            <w:r w:rsidR="00096821"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total</w:t>
            </w:r>
            <w:r w:rsidR="00273CBE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</w:t>
            </w:r>
            <w:r w:rsidR="001E6339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**</w:t>
            </w:r>
          </w:p>
        </w:tc>
      </w:tr>
      <w:tr w:rsidR="00A35CEE" w:rsidRPr="004539EC" w14:paraId="3B7ADEC6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43B" w14:textId="020551A8" w:rsidR="00F566BB" w:rsidRDefault="00A35CEE" w:rsidP="00A35CE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="00F566B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0BA7BBB" w14:textId="211A59A6" w:rsidR="00A35CEE" w:rsidRPr="00DF012C" w:rsidRDefault="00A35CEE" w:rsidP="00A35CE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="00F566B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E85D" w14:textId="77777777" w:rsidR="00A35CEE" w:rsidRDefault="00A35CEE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1D298C01" w14:textId="5954D735" w:rsidR="00575F87" w:rsidRPr="00A35CEE" w:rsidRDefault="00BD6A1B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5F2A" w14:textId="77777777" w:rsidR="00A35CEE" w:rsidRDefault="00A35CEE" w:rsidP="00A35C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5DECB863" w14:textId="0C1E1C1D" w:rsidR="00EB78F5" w:rsidRPr="004539EC" w:rsidRDefault="00EF7AA3" w:rsidP="00A35C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B9EB" w14:textId="77777777" w:rsidR="00A35CEE" w:rsidRDefault="00A35CEE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D6A8661" w14:textId="53076581" w:rsidR="00EB78F5" w:rsidRPr="004539EC" w:rsidRDefault="00DA6156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3A43" w14:textId="77777777" w:rsidR="00A35CEE" w:rsidRDefault="00A35CEE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AB21DF7" w14:textId="5DCDF5CE" w:rsidR="00EB78F5" w:rsidRPr="004539EC" w:rsidRDefault="00DA6156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5FF" w14:textId="77777777" w:rsidR="00A35CEE" w:rsidRDefault="00A35CEE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E3467B1" w14:textId="79111AF2" w:rsidR="00EB78F5" w:rsidRPr="004539EC" w:rsidRDefault="00DA6156" w:rsidP="00A35C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A918A3" w:rsidRPr="004539EC" w14:paraId="0684A08D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F35" w14:textId="77777777" w:rsidR="00A918A3" w:rsidRDefault="00A918A3" w:rsidP="00A918A3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2F89E6C" w14:textId="32F7581C" w:rsidR="00A918A3" w:rsidRPr="002270F4" w:rsidRDefault="00A918A3" w:rsidP="00A918A3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13AA" w14:textId="49B0FA2B" w:rsidR="00867D3B" w:rsidRDefault="00867D3B" w:rsidP="00A918A3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6E26A34" w14:textId="2E496884" w:rsidR="00A918A3" w:rsidRPr="00C26A95" w:rsidRDefault="006C7F40" w:rsidP="00A918A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A02" w14:textId="18333C52" w:rsidR="00867D3B" w:rsidRDefault="00867D3B" w:rsidP="00BC18F1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 w:rsidR="00A1433F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7B4DF680" w14:textId="77777777" w:rsidR="00BC18F1" w:rsidRDefault="00BC18F1" w:rsidP="00BC18F1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471125FB" w14:textId="44D4E45E" w:rsidR="00A918A3" w:rsidRPr="004539EC" w:rsidRDefault="00DD37D0" w:rsidP="008A1702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6C7" w14:textId="77777777" w:rsidR="00A918A3" w:rsidRDefault="00A918A3" w:rsidP="00A918A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7EAE6E5" w14:textId="2D8759A7" w:rsidR="00A918A3" w:rsidRPr="004539EC" w:rsidRDefault="00D6614B" w:rsidP="00A918A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44AC" w14:textId="77777777" w:rsidR="00A918A3" w:rsidRDefault="00A918A3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9A8E1CC" w14:textId="3C873210" w:rsidR="00A918A3" w:rsidRPr="004539EC" w:rsidRDefault="00D6614B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674" w14:textId="77777777" w:rsidR="00A918A3" w:rsidRDefault="00A918A3" w:rsidP="00A918A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2EEAF34D" w14:textId="53D582F9" w:rsidR="00A918A3" w:rsidRPr="004539EC" w:rsidRDefault="00D6614B" w:rsidP="00A918A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11DD4" w:rsidRPr="004539EC" w14:paraId="757B433D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70B" w14:textId="77777777" w:rsidR="00911DD4" w:rsidRPr="008D6ED4" w:rsidRDefault="00911DD4" w:rsidP="00911DD4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3B89CBE" w14:textId="19FFCD31" w:rsidR="00911DD4" w:rsidRPr="008D6ED4" w:rsidRDefault="00911DD4" w:rsidP="00911DD4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8DD2" w14:textId="77777777" w:rsidR="004E4286" w:rsidRPr="00D6614B" w:rsidRDefault="004E4286" w:rsidP="004E4286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2C61DFEB" w14:textId="7E3B2B4A" w:rsidR="00911DD4" w:rsidRPr="008D6ED4" w:rsidRDefault="008A1702" w:rsidP="00DD37D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91B" w14:textId="77777777" w:rsidR="004E4286" w:rsidRDefault="004E4286" w:rsidP="004E428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41D80B5E" w14:textId="43080BB9" w:rsidR="00911DD4" w:rsidRDefault="008A1702" w:rsidP="00911DD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9B1A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1838FC8D" w14:textId="59EC811F" w:rsidR="00911DD4" w:rsidRPr="004539EC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8226" w14:textId="77777777" w:rsidR="00911DD4" w:rsidRDefault="00911DD4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D3D7A2C" w14:textId="6122592D" w:rsidR="00911DD4" w:rsidRPr="004539EC" w:rsidRDefault="00911DD4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6F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A84D8BB" w14:textId="6479ED8D" w:rsidR="00911DD4" w:rsidRPr="004539EC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11DD4" w:rsidRPr="004539EC" w14:paraId="773356BE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513" w14:textId="77777777" w:rsidR="00911DD4" w:rsidRDefault="00911DD4" w:rsidP="00911DD4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56754F5" w14:textId="377B919C" w:rsidR="00911DD4" w:rsidRPr="002270F4" w:rsidRDefault="00911DD4" w:rsidP="00911DD4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4708" w14:textId="0989B660" w:rsidR="00E30F78" w:rsidRPr="00E30F78" w:rsidRDefault="00E30F78" w:rsidP="00E30F7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78331E0E" w14:textId="315094D5" w:rsidR="00911DD4" w:rsidRPr="00E30F78" w:rsidRDefault="00EF7AA3" w:rsidP="008A1702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27A" w14:textId="77777777" w:rsidR="00911DD4" w:rsidRDefault="00911DD4" w:rsidP="00911DD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5C15043B" w14:textId="72A1EE31" w:rsidR="00911DD4" w:rsidRPr="00277978" w:rsidRDefault="00EF7AA3" w:rsidP="008A170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753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D504318" w14:textId="43C39E29" w:rsidR="00861001" w:rsidRPr="00277978" w:rsidRDefault="00861001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6294" w14:textId="77777777" w:rsidR="00911DD4" w:rsidRDefault="00911DD4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B2ACCA0" w14:textId="7B10A978" w:rsidR="00861001" w:rsidRPr="00277978" w:rsidRDefault="00861001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24E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33F91F52" w14:textId="4F6D8C9D" w:rsidR="00861001" w:rsidRPr="00277978" w:rsidRDefault="00861001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11DD4" w:rsidRPr="00865FC1" w14:paraId="354AD47B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FAB" w14:textId="77777777" w:rsidR="00E973B5" w:rsidRDefault="00E973B5" w:rsidP="00E973B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751C205" w14:textId="1877E461" w:rsidR="00911DD4" w:rsidRPr="00752FD5" w:rsidRDefault="00E973B5" w:rsidP="00E973B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F711" w14:textId="073D2B1A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 w:rsidR="00DD6EC3"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068D0F9D" w14:textId="58C6D366" w:rsidR="00E973B5" w:rsidRPr="00B109D1" w:rsidRDefault="00E973B5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3F3" w14:textId="39DDD859" w:rsidR="00911DD4" w:rsidRDefault="00911DD4" w:rsidP="00911DD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Cambridge English </w:t>
            </w:r>
            <w:r w:rsidR="00E973B5">
              <w:rPr>
                <w:rFonts w:ascii="Verdana" w:hAnsi="Verdana" w:cs="Calibri"/>
                <w:sz w:val="16"/>
                <w:lang w:val="en-US"/>
              </w:rPr>
              <w:t>B2</w:t>
            </w:r>
          </w:p>
          <w:p w14:paraId="6C9CACAF" w14:textId="0AE38846" w:rsidR="00E973B5" w:rsidRPr="00B109D1" w:rsidRDefault="00E973B5" w:rsidP="00911DD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3595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199ADAF" w14:textId="2F352DDD" w:rsidR="00E973B5" w:rsidRPr="00B109D1" w:rsidRDefault="00E973B5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2226" w14:textId="77777777" w:rsidR="00911DD4" w:rsidRDefault="00911DD4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FA8F303" w14:textId="0E81EE1D" w:rsidR="00E973B5" w:rsidRPr="00B109D1" w:rsidRDefault="00E973B5" w:rsidP="00C800E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A11" w14:textId="77777777" w:rsidR="00911DD4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F7F64CC" w14:textId="27E53E1A" w:rsidR="00E973B5" w:rsidRPr="00B109D1" w:rsidRDefault="00E973B5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911DD4" w:rsidRPr="00865FC1" w14:paraId="633A7A90" w14:textId="77777777" w:rsidTr="00575F87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495662BA" w14:textId="77777777" w:rsidR="00911DD4" w:rsidRPr="002270F4" w:rsidRDefault="00911DD4" w:rsidP="00911DD4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5656" w14:textId="77777777" w:rsidR="00911DD4" w:rsidRPr="008A64F0" w:rsidRDefault="00911DD4" w:rsidP="00911DD4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CFC5" w14:textId="03207A92" w:rsidR="00911DD4" w:rsidRPr="00DE34D2" w:rsidRDefault="00911DD4" w:rsidP="00911DD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10E" w14:textId="77777777" w:rsidR="00911DD4" w:rsidRPr="00DE34D2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21C8F" w14:textId="100ADBA7" w:rsidR="00911DD4" w:rsidRPr="00DE34D2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5CF" w14:textId="77777777" w:rsidR="00911DD4" w:rsidRPr="00DE34D2" w:rsidRDefault="00911DD4" w:rsidP="00911DD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911DD4" w:rsidRPr="00865FC1" w14:paraId="6B779629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85C0" w14:textId="77777777" w:rsidR="00911DD4" w:rsidRPr="003E3743" w:rsidRDefault="00911DD4" w:rsidP="00911DD4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574F1F58" w14:textId="77777777" w:rsidR="00911DD4" w:rsidRPr="003E3743" w:rsidRDefault="00911DD4" w:rsidP="00911DD4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C6B8B40" w14:textId="77777777" w:rsidR="00911DD4" w:rsidRPr="00130DA6" w:rsidRDefault="00911DD4" w:rsidP="00911DD4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</w:rPr>
            </w:pPr>
            <w:r w:rsidRPr="003E3743">
              <w:rPr>
                <w:i/>
              </w:rPr>
              <w:t>*</w:t>
            </w:r>
            <w:r w:rsidRPr="00130DA6">
              <w:rPr>
                <w:rFonts w:cs="Arial"/>
                <w:i/>
              </w:rPr>
              <w:t xml:space="preserve">Drama &amp; Improvisation : </w:t>
            </w:r>
            <w:proofErr w:type="spellStart"/>
            <w:r w:rsidRPr="00130DA6">
              <w:rPr>
                <w:rFonts w:cs="Arial"/>
                <w:i/>
              </w:rPr>
              <w:t>this</w:t>
            </w:r>
            <w:proofErr w:type="spellEnd"/>
            <w:r w:rsidRPr="00130DA6">
              <w:rPr>
                <w:rFonts w:cs="Arial"/>
                <w:i/>
              </w:rPr>
              <w:t xml:space="preserve"> class </w:t>
            </w:r>
            <w:proofErr w:type="spellStart"/>
            <w:r w:rsidRPr="00130DA6">
              <w:rPr>
                <w:rFonts w:cs="Arial"/>
                <w:i/>
              </w:rPr>
              <w:t>will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only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take</w:t>
            </w:r>
            <w:proofErr w:type="spellEnd"/>
            <w:r w:rsidRPr="00130DA6">
              <w:rPr>
                <w:rFonts w:cs="Arial"/>
                <w:i/>
              </w:rPr>
              <w:t xml:space="preserve"> place if </w:t>
            </w:r>
            <w:proofErr w:type="spellStart"/>
            <w:r w:rsidRPr="00130DA6">
              <w:rPr>
                <w:rFonts w:cs="Arial"/>
                <w:i/>
              </w:rPr>
              <w:t>there</w:t>
            </w:r>
            <w:proofErr w:type="spellEnd"/>
            <w:r w:rsidRPr="00130DA6">
              <w:rPr>
                <w:rFonts w:cs="Arial"/>
                <w:i/>
              </w:rPr>
              <w:t xml:space="preserve"> are at least 8 </w:t>
            </w:r>
            <w:proofErr w:type="spellStart"/>
            <w:r w:rsidRPr="00130DA6">
              <w:rPr>
                <w:rFonts w:cs="Arial"/>
                <w:i/>
              </w:rPr>
              <w:t>participating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students</w:t>
            </w:r>
            <w:proofErr w:type="spellEnd"/>
          </w:p>
          <w:p w14:paraId="60FC6390" w14:textId="77777777" w:rsidR="001E6339" w:rsidRDefault="001E6339" w:rsidP="00911DD4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</w:pPr>
            <w:r w:rsidRPr="00130DA6">
              <w:rPr>
                <w:rFonts w:cs="Arial"/>
                <w:i/>
              </w:rPr>
              <w:t>**</w:t>
            </w:r>
            <w:r w:rsidR="00130DA6" w:rsidRPr="00130DA6">
              <w:rPr>
                <w:rFonts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In case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demand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surpasses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availability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,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may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be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required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to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modify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your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module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selections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during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the '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add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and drop </w:t>
            </w:r>
            <w:proofErr w:type="spellStart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weeks</w:t>
            </w:r>
            <w:proofErr w:type="spellEnd"/>
            <w:r w:rsidR="00130DA6"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' a</w:t>
            </w:r>
            <w:r w:rsidR="00746D58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t</w:t>
            </w:r>
          </w:p>
          <w:p w14:paraId="11725D72" w14:textId="2C3490D8" w:rsidR="00746D58" w:rsidRPr="00FC26F8" w:rsidRDefault="00746D58" w:rsidP="00911DD4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the start of the </w:t>
            </w:r>
            <w:proofErr w:type="spellStart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semester</w:t>
            </w:r>
            <w:proofErr w:type="spellEnd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.</w:t>
            </w:r>
          </w:p>
        </w:tc>
      </w:tr>
    </w:tbl>
    <w:p w14:paraId="65C88220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D6A5A" w14:textId="7977AE84" w:rsidR="00FC26F8" w:rsidRPr="007B3F1B" w:rsidRDefault="00FC26F8" w:rsidP="00E412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2B93" w14:textId="77777777" w:rsidR="004B432A" w:rsidRDefault="004B432A">
      <w:r>
        <w:separator/>
      </w:r>
    </w:p>
  </w:endnote>
  <w:endnote w:type="continuationSeparator" w:id="0">
    <w:p w14:paraId="47C88AFB" w14:textId="77777777" w:rsidR="004B432A" w:rsidRDefault="004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F8DB" w14:textId="77777777" w:rsidR="004B432A" w:rsidRDefault="004B432A">
      <w:r>
        <w:separator/>
      </w:r>
    </w:p>
  </w:footnote>
  <w:footnote w:type="continuationSeparator" w:id="0">
    <w:p w14:paraId="35EA9260" w14:textId="77777777" w:rsidR="004B432A" w:rsidRDefault="004B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4FCC1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0149B6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DH1Oyx3gAAAAkBAAAPAAAAAAAAAAAAAAAAADoEAABkcnMvZG93bnJldi54bWxQSwUG&#10;AAAAAAQABADzAAAARQUAAAAA&#10;" filled="f" stroked="f">
              <v:textbox>
                <w:txbxContent>
                  <w:p w14:paraId="3324FCC1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0149B6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913203">
    <w:abstractNumId w:val="1"/>
  </w:num>
  <w:num w:numId="2" w16cid:durableId="900137170">
    <w:abstractNumId w:val="0"/>
  </w:num>
  <w:num w:numId="3" w16cid:durableId="702367707">
    <w:abstractNumId w:val="11"/>
  </w:num>
  <w:num w:numId="4" w16cid:durableId="997226481">
    <w:abstractNumId w:val="18"/>
  </w:num>
  <w:num w:numId="5" w16cid:durableId="1877425925">
    <w:abstractNumId w:val="13"/>
  </w:num>
  <w:num w:numId="6" w16cid:durableId="1306205822">
    <w:abstractNumId w:val="17"/>
  </w:num>
  <w:num w:numId="7" w16cid:durableId="1300259606">
    <w:abstractNumId w:val="27"/>
  </w:num>
  <w:num w:numId="8" w16cid:durableId="979920125">
    <w:abstractNumId w:val="28"/>
  </w:num>
  <w:num w:numId="9" w16cid:durableId="746271718">
    <w:abstractNumId w:val="15"/>
  </w:num>
  <w:num w:numId="10" w16cid:durableId="1278829996">
    <w:abstractNumId w:val="26"/>
  </w:num>
  <w:num w:numId="11" w16cid:durableId="470446744">
    <w:abstractNumId w:val="25"/>
  </w:num>
  <w:num w:numId="12" w16cid:durableId="917908222">
    <w:abstractNumId w:val="21"/>
  </w:num>
  <w:num w:numId="13" w16cid:durableId="1809471147">
    <w:abstractNumId w:val="24"/>
  </w:num>
  <w:num w:numId="14" w16cid:durableId="518929506">
    <w:abstractNumId w:val="12"/>
  </w:num>
  <w:num w:numId="15" w16cid:durableId="1107382376">
    <w:abstractNumId w:val="16"/>
  </w:num>
  <w:num w:numId="16" w16cid:durableId="524372112">
    <w:abstractNumId w:val="8"/>
  </w:num>
  <w:num w:numId="17" w16cid:durableId="1724793229">
    <w:abstractNumId w:val="14"/>
  </w:num>
  <w:num w:numId="18" w16cid:durableId="1083139446">
    <w:abstractNumId w:val="29"/>
  </w:num>
  <w:num w:numId="19" w16cid:durableId="1722174962">
    <w:abstractNumId w:val="23"/>
  </w:num>
  <w:num w:numId="20" w16cid:durableId="1145395738">
    <w:abstractNumId w:val="10"/>
  </w:num>
  <w:num w:numId="21" w16cid:durableId="1415125431">
    <w:abstractNumId w:val="19"/>
  </w:num>
  <w:num w:numId="22" w16cid:durableId="1807158092">
    <w:abstractNumId w:val="20"/>
  </w:num>
  <w:num w:numId="23" w16cid:durableId="453716992">
    <w:abstractNumId w:val="22"/>
  </w:num>
  <w:num w:numId="24" w16cid:durableId="13072200">
    <w:abstractNumId w:val="7"/>
  </w:num>
  <w:num w:numId="25" w16cid:durableId="143747737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821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2E70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A79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0DA6"/>
    <w:rsid w:val="00133E2A"/>
    <w:rsid w:val="0013447D"/>
    <w:rsid w:val="001347BA"/>
    <w:rsid w:val="00135752"/>
    <w:rsid w:val="00136138"/>
    <w:rsid w:val="00140769"/>
    <w:rsid w:val="00141F2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A6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65C"/>
    <w:rsid w:val="001A0ABB"/>
    <w:rsid w:val="001A12B0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39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408"/>
    <w:rsid w:val="00221831"/>
    <w:rsid w:val="00221A39"/>
    <w:rsid w:val="00221A8A"/>
    <w:rsid w:val="00221ABD"/>
    <w:rsid w:val="00222484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6F8D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3CBE"/>
    <w:rsid w:val="002743D3"/>
    <w:rsid w:val="00275E00"/>
    <w:rsid w:val="00275E55"/>
    <w:rsid w:val="0027654E"/>
    <w:rsid w:val="0027658C"/>
    <w:rsid w:val="00277978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6E0F"/>
    <w:rsid w:val="002B7515"/>
    <w:rsid w:val="002B767D"/>
    <w:rsid w:val="002C041F"/>
    <w:rsid w:val="002C0829"/>
    <w:rsid w:val="002C1D44"/>
    <w:rsid w:val="002C2644"/>
    <w:rsid w:val="002C3064"/>
    <w:rsid w:val="002C43F7"/>
    <w:rsid w:val="002C444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9DB"/>
    <w:rsid w:val="00327F70"/>
    <w:rsid w:val="00331291"/>
    <w:rsid w:val="003315D9"/>
    <w:rsid w:val="00331937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32C1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25F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9EC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488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4C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01A"/>
    <w:rsid w:val="004A19CA"/>
    <w:rsid w:val="004A31EA"/>
    <w:rsid w:val="004A41E3"/>
    <w:rsid w:val="004A4C16"/>
    <w:rsid w:val="004A6099"/>
    <w:rsid w:val="004B00A1"/>
    <w:rsid w:val="004B360F"/>
    <w:rsid w:val="004B432A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286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5FAF"/>
    <w:rsid w:val="005061CC"/>
    <w:rsid w:val="00506408"/>
    <w:rsid w:val="00506A90"/>
    <w:rsid w:val="00507980"/>
    <w:rsid w:val="00510351"/>
    <w:rsid w:val="00511247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635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37E6F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F87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38B"/>
    <w:rsid w:val="00594729"/>
    <w:rsid w:val="00594D06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53DB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AED"/>
    <w:rsid w:val="005E2C84"/>
    <w:rsid w:val="005E386C"/>
    <w:rsid w:val="005E3D86"/>
    <w:rsid w:val="005E3EEA"/>
    <w:rsid w:val="005E53CB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42B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94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18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560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F40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2F9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5914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28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4E93"/>
    <w:rsid w:val="007464C7"/>
    <w:rsid w:val="00746D58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6799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F2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7A"/>
    <w:rsid w:val="007B293E"/>
    <w:rsid w:val="007B2CAC"/>
    <w:rsid w:val="007B3F1B"/>
    <w:rsid w:val="007B4067"/>
    <w:rsid w:val="007B412E"/>
    <w:rsid w:val="007B4529"/>
    <w:rsid w:val="007B6BA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0D3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5C3"/>
    <w:rsid w:val="007F2EFE"/>
    <w:rsid w:val="007F5E06"/>
    <w:rsid w:val="007F5F24"/>
    <w:rsid w:val="007F687B"/>
    <w:rsid w:val="007F6B95"/>
    <w:rsid w:val="007F7116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384F"/>
    <w:rsid w:val="00814DD9"/>
    <w:rsid w:val="008158EB"/>
    <w:rsid w:val="008169E7"/>
    <w:rsid w:val="00816AD0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001"/>
    <w:rsid w:val="00861182"/>
    <w:rsid w:val="00862941"/>
    <w:rsid w:val="00862BF4"/>
    <w:rsid w:val="0086346C"/>
    <w:rsid w:val="0086494D"/>
    <w:rsid w:val="0086496E"/>
    <w:rsid w:val="00865751"/>
    <w:rsid w:val="00865BF3"/>
    <w:rsid w:val="00865D30"/>
    <w:rsid w:val="00865FC1"/>
    <w:rsid w:val="00866456"/>
    <w:rsid w:val="0086757F"/>
    <w:rsid w:val="00867D3B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702"/>
    <w:rsid w:val="008A1931"/>
    <w:rsid w:val="008A1D9C"/>
    <w:rsid w:val="008A3540"/>
    <w:rsid w:val="008A46E1"/>
    <w:rsid w:val="008A5321"/>
    <w:rsid w:val="008A61F3"/>
    <w:rsid w:val="008A64F0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126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6ED4"/>
    <w:rsid w:val="008E0763"/>
    <w:rsid w:val="008E2E9F"/>
    <w:rsid w:val="008E4138"/>
    <w:rsid w:val="008E432F"/>
    <w:rsid w:val="008E6790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1DD4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3230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C4E5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33F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5CEE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8F2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8A3"/>
    <w:rsid w:val="00A94D3C"/>
    <w:rsid w:val="00A95EB6"/>
    <w:rsid w:val="00A969E4"/>
    <w:rsid w:val="00A97177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414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9D1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BA1"/>
    <w:rsid w:val="00B32CA7"/>
    <w:rsid w:val="00B3471F"/>
    <w:rsid w:val="00B35728"/>
    <w:rsid w:val="00B37428"/>
    <w:rsid w:val="00B37B6A"/>
    <w:rsid w:val="00B4050A"/>
    <w:rsid w:val="00B418E9"/>
    <w:rsid w:val="00B422F5"/>
    <w:rsid w:val="00B425C0"/>
    <w:rsid w:val="00B444A2"/>
    <w:rsid w:val="00B47C46"/>
    <w:rsid w:val="00B47FF2"/>
    <w:rsid w:val="00B50326"/>
    <w:rsid w:val="00B50B50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8F1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A1B"/>
    <w:rsid w:val="00BD6C2A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6A95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36B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0E0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059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2546"/>
    <w:rsid w:val="00CE38B2"/>
    <w:rsid w:val="00CE3E92"/>
    <w:rsid w:val="00CE51A5"/>
    <w:rsid w:val="00CE5A27"/>
    <w:rsid w:val="00CE7183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5E1F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27152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7A5"/>
    <w:rsid w:val="00D54C28"/>
    <w:rsid w:val="00D54D85"/>
    <w:rsid w:val="00D561D4"/>
    <w:rsid w:val="00D5669B"/>
    <w:rsid w:val="00D56C86"/>
    <w:rsid w:val="00D578D6"/>
    <w:rsid w:val="00D60068"/>
    <w:rsid w:val="00D611AC"/>
    <w:rsid w:val="00D6121B"/>
    <w:rsid w:val="00D61752"/>
    <w:rsid w:val="00D6181A"/>
    <w:rsid w:val="00D63776"/>
    <w:rsid w:val="00D637BE"/>
    <w:rsid w:val="00D644A0"/>
    <w:rsid w:val="00D657D4"/>
    <w:rsid w:val="00D6614B"/>
    <w:rsid w:val="00D700C2"/>
    <w:rsid w:val="00D7052D"/>
    <w:rsid w:val="00D7074F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3A3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156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65"/>
    <w:rsid w:val="00DD04F9"/>
    <w:rsid w:val="00DD16FB"/>
    <w:rsid w:val="00DD18A9"/>
    <w:rsid w:val="00DD1C47"/>
    <w:rsid w:val="00DD1E40"/>
    <w:rsid w:val="00DD310A"/>
    <w:rsid w:val="00DD3172"/>
    <w:rsid w:val="00DD3443"/>
    <w:rsid w:val="00DD37D0"/>
    <w:rsid w:val="00DD3DDD"/>
    <w:rsid w:val="00DD4E5E"/>
    <w:rsid w:val="00DD6EC3"/>
    <w:rsid w:val="00DE1B1A"/>
    <w:rsid w:val="00DE34D2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6FB4"/>
    <w:rsid w:val="00DE7B28"/>
    <w:rsid w:val="00DE7E6B"/>
    <w:rsid w:val="00DF012C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027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0F78"/>
    <w:rsid w:val="00E34630"/>
    <w:rsid w:val="00E34E62"/>
    <w:rsid w:val="00E3573B"/>
    <w:rsid w:val="00E35D4F"/>
    <w:rsid w:val="00E364DF"/>
    <w:rsid w:val="00E412B0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77D20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B5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DD3"/>
    <w:rsid w:val="00EB2FA2"/>
    <w:rsid w:val="00EB36DA"/>
    <w:rsid w:val="00EB6BB0"/>
    <w:rsid w:val="00EB72FE"/>
    <w:rsid w:val="00EB78F5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AA3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777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0F1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6BB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0861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0F78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3.xml><?xml version="1.0" encoding="utf-8"?>
<ds:datastoreItem xmlns:ds="http://schemas.openxmlformats.org/officeDocument/2006/customXml" ds:itemID="{DA7805B6-94AA-4D70-ACE6-DFEAF45C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145</TotalTime>
  <Pages>3</Pages>
  <Words>657</Words>
  <Characters>3617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4266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98</cp:revision>
  <cp:lastPrinted>2014-04-24T15:31:00Z</cp:lastPrinted>
  <dcterms:created xsi:type="dcterms:W3CDTF">2023-03-27T15:08:00Z</dcterms:created>
  <dcterms:modified xsi:type="dcterms:W3CDTF">2023-10-10T13:06:00Z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