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31A1" w14:textId="77777777" w:rsidR="00406A96" w:rsidRDefault="00AA1AA5" w:rsidP="00406A96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853D5FD" w14:textId="0666A3C3" w:rsidR="00441C7A" w:rsidRPr="00406A96" w:rsidRDefault="00DE42E8" w:rsidP="00406A96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406A96" w:rsidRPr="00D64F5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Autumn 2024-2025 </w:t>
      </w:r>
      <w:r w:rsidR="00406A96" w:rsidRPr="00D64F57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406A96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>(01-09-2024 – 31-01-2025)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7E124105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42130E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42130E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91"/>
        <w:gridCol w:w="1880"/>
        <w:gridCol w:w="2508"/>
      </w:tblGrid>
      <w:tr w:rsidR="00512860" w:rsidRPr="005F214B" w14:paraId="3E225B90" w14:textId="77777777" w:rsidTr="002E34BE">
        <w:trPr>
          <w:trHeight w:val="371"/>
        </w:trPr>
        <w:tc>
          <w:tcPr>
            <w:tcW w:w="2099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91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0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08" w:type="dxa"/>
            <w:shd w:val="clear" w:color="auto" w:fill="auto"/>
          </w:tcPr>
          <w:p w14:paraId="502F3573" w14:textId="4950576B" w:rsidR="00512860" w:rsidRPr="00096373" w:rsidRDefault="00512860" w:rsidP="00C93FB9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en-GB"/>
              </w:rPr>
            </w:pPr>
            <w:r w:rsidRPr="00096373">
              <w:rPr>
                <w:rFonts w:ascii="Verdana" w:hAnsi="Verdana"/>
                <w:color w:val="002060"/>
                <w:sz w:val="20"/>
                <w:lang w:val="en-GB"/>
              </w:rPr>
              <w:t>Human Movement and Education</w:t>
            </w:r>
          </w:p>
        </w:tc>
      </w:tr>
      <w:tr w:rsidR="00512860" w:rsidRPr="005F214B" w14:paraId="02869F4C" w14:textId="77777777" w:rsidTr="002E34BE">
        <w:trPr>
          <w:trHeight w:val="371"/>
        </w:trPr>
        <w:tc>
          <w:tcPr>
            <w:tcW w:w="2099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0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08" w:type="dxa"/>
            <w:shd w:val="clear" w:color="auto" w:fill="auto"/>
          </w:tcPr>
          <w:p w14:paraId="46FD67DF" w14:textId="77777777" w:rsidR="00512860" w:rsidRPr="00096373" w:rsidRDefault="00512860" w:rsidP="00C93FB9">
            <w:pPr>
              <w:pStyle w:val="Geenafstand"/>
              <w:rPr>
                <w:rFonts w:ascii="Verdana" w:hAnsi="Verdana"/>
                <w:color w:val="002060"/>
                <w:sz w:val="20"/>
                <w:lang w:val="en-GB"/>
              </w:rPr>
            </w:pPr>
            <w:r w:rsidRPr="00096373">
              <w:rPr>
                <w:rFonts w:ascii="Verdana" w:hAnsi="Verdana"/>
                <w:color w:val="002060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2E34BE">
        <w:trPr>
          <w:trHeight w:val="559"/>
        </w:trPr>
        <w:tc>
          <w:tcPr>
            <w:tcW w:w="2099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1" w:type="dxa"/>
            <w:shd w:val="clear" w:color="auto" w:fill="auto"/>
          </w:tcPr>
          <w:p w14:paraId="04452735" w14:textId="2B0A684F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1880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08" w:type="dxa"/>
            <w:shd w:val="clear" w:color="auto" w:fill="auto"/>
          </w:tcPr>
          <w:p w14:paraId="03E2E7F0" w14:textId="77777777" w:rsidR="00512860" w:rsidRPr="00096373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96373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2E34BE">
        <w:tc>
          <w:tcPr>
            <w:tcW w:w="2099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91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1880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08" w:type="dxa"/>
            <w:shd w:val="clear" w:color="auto" w:fill="auto"/>
          </w:tcPr>
          <w:p w14:paraId="0F1993B9" w14:textId="77777777" w:rsidR="00352C52" w:rsidRPr="00352C52" w:rsidRDefault="004006C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EE6A245" w14:textId="0041B1B6" w:rsidR="00D423A9" w:rsidRDefault="005D5129" w:rsidP="000730A8">
      <w:pPr>
        <w:keepNext/>
        <w:keepLines/>
        <w:spacing w:after="120"/>
        <w:rPr>
          <w:rFonts w:ascii="Verdana" w:hAnsi="Verdana" w:cs="Calibri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31480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Autumn </w:t>
      </w:r>
      <w:r w:rsidR="000730A8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2024-2025</w:t>
      </w: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3827"/>
        <w:gridCol w:w="851"/>
        <w:gridCol w:w="1417"/>
        <w:gridCol w:w="922"/>
      </w:tblGrid>
      <w:tr w:rsidR="00512860" w:rsidRPr="00865FC1" w14:paraId="3C238D93" w14:textId="77777777" w:rsidTr="008627C0">
        <w:trPr>
          <w:jc w:val="center"/>
        </w:trPr>
        <w:tc>
          <w:tcPr>
            <w:tcW w:w="562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851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417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575F87">
              <w:rPr>
                <w:rFonts w:ascii="Verdana" w:hAnsi="Verdana" w:cs="Calibri"/>
                <w:sz w:val="14"/>
                <w:szCs w:val="14"/>
                <w:lang w:val="en-GB"/>
              </w:rPr>
              <w:t>(to be awarded by the receiving institution upon successful completion)</w:t>
            </w:r>
          </w:p>
        </w:tc>
        <w:tc>
          <w:tcPr>
            <w:tcW w:w="922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8627C0">
        <w:trPr>
          <w:trHeight w:val="473"/>
          <w:jc w:val="center"/>
        </w:trPr>
        <w:tc>
          <w:tcPr>
            <w:tcW w:w="562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D83D5B2" w14:textId="58548941" w:rsidR="00512860" w:rsidRPr="00D116DA" w:rsidRDefault="007B237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B237A">
              <w:rPr>
                <w:rFonts w:ascii="Verdana" w:hAnsi="Verdana"/>
                <w:sz w:val="16"/>
                <w:szCs w:val="16"/>
                <w:lang w:val="en-US"/>
              </w:rPr>
              <w:t>LVO.INT.TEST.X.23</w:t>
            </w:r>
          </w:p>
        </w:tc>
        <w:tc>
          <w:tcPr>
            <w:tcW w:w="3827" w:type="dxa"/>
            <w:shd w:val="clear" w:color="auto" w:fill="auto"/>
          </w:tcPr>
          <w:p w14:paraId="7365030C" w14:textId="4BAB2B3F" w:rsidR="0001590B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Teaching strategies </w:t>
            </w:r>
          </w:p>
          <w:p w14:paraId="2558F346" w14:textId="77777777" w:rsidR="001A12B0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C119FE8" w14:textId="2859D875" w:rsidR="00512860" w:rsidRPr="00D116DA" w:rsidRDefault="007261F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304F37" w14:textId="32EAC390" w:rsidR="00512860" w:rsidRPr="00D116DA" w:rsidRDefault="001A12B0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8627C0">
        <w:trPr>
          <w:trHeight w:val="473"/>
          <w:jc w:val="center"/>
        </w:trPr>
        <w:tc>
          <w:tcPr>
            <w:tcW w:w="562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B122C10" w14:textId="7249F9B7" w:rsidR="00E04F8C" w:rsidRPr="00D116DA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B32BA1">
              <w:rPr>
                <w:rFonts w:ascii="Verdana" w:hAnsi="Verdana"/>
                <w:sz w:val="16"/>
                <w:szCs w:val="16"/>
                <w:lang w:val="en-US"/>
              </w:rPr>
              <w:t>LVO.INT.SURV.X.23                  </w:t>
            </w:r>
          </w:p>
        </w:tc>
        <w:tc>
          <w:tcPr>
            <w:tcW w:w="3827" w:type="dxa"/>
            <w:shd w:val="clear" w:color="auto" w:fill="auto"/>
          </w:tcPr>
          <w:p w14:paraId="75BE4553" w14:textId="4DBDF0D3" w:rsidR="0001590B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Surviving the classroom </w:t>
            </w:r>
          </w:p>
          <w:p w14:paraId="2B1157AD" w14:textId="77777777" w:rsidR="00B32BA1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EC94331" w14:textId="1FC6D545" w:rsidR="00E04F8C" w:rsidRPr="00D116DA" w:rsidRDefault="007261FA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237516" w14:textId="0B0397D8" w:rsidR="00E04F8C" w:rsidRPr="00D116DA" w:rsidRDefault="00B32BA1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8627C0">
        <w:trPr>
          <w:trHeight w:val="473"/>
          <w:jc w:val="center"/>
        </w:trPr>
        <w:tc>
          <w:tcPr>
            <w:tcW w:w="562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BCFAE41" w14:textId="38C10B0D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F7116">
              <w:rPr>
                <w:rFonts w:ascii="Verdana" w:hAnsi="Verdana"/>
                <w:sz w:val="16"/>
                <w:szCs w:val="16"/>
                <w:lang w:val="en-US"/>
              </w:rPr>
              <w:t>LVO.INT.EXPL.X.23</w:t>
            </w:r>
            <w:r w:rsidRPr="007F7116">
              <w:rPr>
                <w:rFonts w:ascii="Verdana" w:hAnsi="Verdana"/>
                <w:sz w:val="16"/>
                <w:szCs w:val="16"/>
                <w:lang w:val="en-GB"/>
              </w:rPr>
              <w:t>            </w:t>
            </w:r>
          </w:p>
        </w:tc>
        <w:tc>
          <w:tcPr>
            <w:tcW w:w="3827" w:type="dxa"/>
            <w:shd w:val="clear" w:color="auto" w:fill="auto"/>
          </w:tcPr>
          <w:p w14:paraId="5509B1EE" w14:textId="456E4E53" w:rsidR="0001590B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Be the educational explorer!</w:t>
            </w:r>
          </w:p>
          <w:p w14:paraId="1E1FCFA9" w14:textId="77777777" w:rsidR="007F7116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98DF4AC" w14:textId="06E1CA9A" w:rsidR="00E04F8C" w:rsidRPr="00D116DA" w:rsidRDefault="007261F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5F04393" w14:textId="4D7FF27E" w:rsidR="00E04F8C" w:rsidRPr="00D116DA" w:rsidRDefault="007F7116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8627C0">
        <w:trPr>
          <w:trHeight w:val="473"/>
          <w:jc w:val="center"/>
        </w:trPr>
        <w:tc>
          <w:tcPr>
            <w:tcW w:w="562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E694C99" w14:textId="0C5ED51E" w:rsidR="00E04F8C" w:rsidRPr="00D116DA" w:rsidRDefault="00D547A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547A5">
              <w:rPr>
                <w:rFonts w:ascii="Verdana" w:hAnsi="Verdana"/>
                <w:sz w:val="16"/>
                <w:szCs w:val="16"/>
                <w:lang w:val="en-GB"/>
              </w:rPr>
              <w:t>LVO.INT.PRAC.X.23        </w:t>
            </w:r>
          </w:p>
        </w:tc>
        <w:tc>
          <w:tcPr>
            <w:tcW w:w="3827" w:type="dxa"/>
            <w:shd w:val="clear" w:color="auto" w:fill="auto"/>
          </w:tcPr>
          <w:p w14:paraId="68AC5675" w14:textId="77777777" w:rsidR="0001590B" w:rsidRPr="00D05E1F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D05E1F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6A959A1" w14:textId="18EFC4CD" w:rsidR="00E04F8C" w:rsidRPr="00D116DA" w:rsidRDefault="007261F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9E06309" w14:textId="06E717EC" w:rsidR="00E04F8C" w:rsidRPr="00D116DA" w:rsidRDefault="00D547A5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7F86A311" w14:textId="355BEC12" w:rsidR="00E04F8C" w:rsidRPr="00D116DA" w:rsidRDefault="0033558A" w:rsidP="000472F9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224912" w:rsidRPr="00D863A3" w14:paraId="4C70B21C" w14:textId="77777777" w:rsidTr="00224912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DCB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641D2065" w14:textId="6781AEA9" w:rsidR="00224912" w:rsidRPr="00217408" w:rsidRDefault="00224912" w:rsidP="00224912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64F57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224912" w:rsidRPr="004539EC" w14:paraId="3B7ADEC6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3D39574F" w:rsidR="00224912" w:rsidRPr="00DF012C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6D180333" w:rsidR="00224912" w:rsidRPr="009477B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7AF50E99" w:rsidR="00224912" w:rsidRPr="004539EC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Language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31A3C2D6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4077B595" w:rsidR="00224912" w:rsidRPr="004539EC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36B60F41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24912" w:rsidRPr="004539EC" w14:paraId="0684A08D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836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10A5F0A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2F89E6C" w14:textId="25ECC565" w:rsidR="00224912" w:rsidRPr="002270F4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68E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0BF69384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56E26A34" w14:textId="0D85DED6" w:rsidR="00224912" w:rsidRPr="00C26A95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B07D" w14:textId="77777777" w:rsidR="00224912" w:rsidRPr="00D64F57" w:rsidRDefault="00224912" w:rsidP="00224912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FC0C405" w14:textId="1B78A3FA" w:rsidR="002E34BE" w:rsidRPr="00D64F57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  <w:r w:rsidR="002E34BE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471125FB" w14:textId="1F540ACB" w:rsidR="00224912" w:rsidRPr="004539EC" w:rsidRDefault="00224912" w:rsidP="00224912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7D92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08DB4633" w14:textId="77777777" w:rsidR="0022491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7EAE6E5" w14:textId="5F20C541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DC1" w14:textId="77777777" w:rsidR="00224912" w:rsidRPr="00D64F57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A59BF97" w14:textId="77777777" w:rsidR="00224912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9A8E1CC" w14:textId="1017F2D4" w:rsidR="00224912" w:rsidRPr="004539EC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CCC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F9DF941" w14:textId="77777777" w:rsidR="0022491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EEAF34D" w14:textId="6A704027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24912" w:rsidRPr="004539EC" w14:paraId="757B433D" w14:textId="77777777" w:rsidTr="00347598">
        <w:trPr>
          <w:trHeight w:val="1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061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79AAAFA9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3B89CBE" w14:textId="2421F236" w:rsidR="00224912" w:rsidRPr="008D6ED4" w:rsidRDefault="00224912" w:rsidP="00224912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C18F" w14:textId="10CB130E" w:rsidR="002E34BE" w:rsidRDefault="00224912" w:rsidP="0022491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1EDAA7CD" w14:textId="11A8FFF1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="00347598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C61DFEB" w14:textId="45642735" w:rsidR="00224912" w:rsidRPr="008D6ED4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BAF2" w14:textId="263E098E" w:rsidR="00224912" w:rsidRPr="00D64F57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Society</w:t>
            </w:r>
          </w:p>
          <w:p w14:paraId="7D088258" w14:textId="0BE44EFF" w:rsidR="00224912" w:rsidRPr="00D64F57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B23453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41D80B5E" w14:textId="4A7D5F28" w:rsidR="00224912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977F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304A0A6" w14:textId="77777777" w:rsidR="0022491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1838FC8D" w14:textId="13940561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CFD6" w14:textId="77777777" w:rsidR="00224912" w:rsidRPr="00D64F57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31FD2B52" w14:textId="77777777" w:rsidR="00224912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D3D7A2C" w14:textId="5873B5D0" w:rsidR="00224912" w:rsidRPr="004539EC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EFA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43373E12" w14:textId="77777777" w:rsidR="0022491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A84D8BB" w14:textId="39551F1E" w:rsidR="00224912" w:rsidRPr="004539EC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224912" w:rsidRPr="004539EC" w14:paraId="773356BE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971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56754F5" w14:textId="4DD2A1F7" w:rsidR="00224912" w:rsidRPr="002270F4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2A5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78331E0E" w14:textId="54CA11C2" w:rsidR="00224912" w:rsidRPr="009477B2" w:rsidRDefault="00224912" w:rsidP="00224912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73CD" w14:textId="77777777" w:rsidR="00224912" w:rsidRPr="00D64F57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5C15043B" w14:textId="3C3F34AC" w:rsidR="00224912" w:rsidRPr="00277978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7826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2D504318" w14:textId="115B4703" w:rsidR="00224912" w:rsidRPr="00277978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76B0" w14:textId="77777777" w:rsidR="00224912" w:rsidRPr="00D64F57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B2ACCA0" w14:textId="00C71F93" w:rsidR="00224912" w:rsidRPr="00277978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7C0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3F91F52" w14:textId="28A9CB31" w:rsidR="00224912" w:rsidRPr="00277978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24912" w:rsidRPr="00865FC1" w14:paraId="354AD47B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2992678F" w:rsidR="00224912" w:rsidRPr="00752FD5" w:rsidRDefault="00224912" w:rsidP="0022491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1EDC2FEE" w:rsidR="00224912" w:rsidRPr="00B109D1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061E621A" w:rsidR="00224912" w:rsidRPr="00B109D1" w:rsidRDefault="00224912" w:rsidP="00224912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41752259" w:rsidR="00224912" w:rsidRPr="00B109D1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12613BD3" w:rsidR="00224912" w:rsidRPr="00B109D1" w:rsidRDefault="00224912" w:rsidP="0022491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4CA2251D" w:rsidR="00224912" w:rsidRPr="00B109D1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24912" w:rsidRPr="00865FC1" w14:paraId="633A7A90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62BA" w14:textId="0376A780" w:rsidR="00224912" w:rsidRPr="002270F4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006C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5656" w14:textId="2389A258" w:rsidR="00224912" w:rsidRPr="008A64F0" w:rsidRDefault="00224912" w:rsidP="00224912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CFC5" w14:textId="74A6A7A0" w:rsidR="00224912" w:rsidRPr="00DE34D2" w:rsidRDefault="00224912" w:rsidP="0022491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10E" w14:textId="3879955E" w:rsidR="00224912" w:rsidRPr="00DE34D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21C8F" w14:textId="398204DC" w:rsidR="00224912" w:rsidRPr="00DE34D2" w:rsidRDefault="00224912" w:rsidP="008627C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5CF" w14:textId="4C012ED5" w:rsidR="00224912" w:rsidRPr="00DE34D2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24912" w:rsidRPr="00865FC1" w14:paraId="28C94E1A" w14:textId="77777777" w:rsidTr="008627C0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CF5B144" w14:textId="77777777" w:rsidR="00224912" w:rsidRPr="00D64F57" w:rsidRDefault="00224912" w:rsidP="0022491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6733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A0623" w14:textId="0D12D55A" w:rsidR="00224912" w:rsidRPr="00224912" w:rsidRDefault="00224912" w:rsidP="00224912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A5B3B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AE3A4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222" w14:textId="77777777" w:rsidR="00224912" w:rsidRPr="00D64F57" w:rsidRDefault="00224912" w:rsidP="00224912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0C1C264D" w14:textId="77777777" w:rsidR="005E1818" w:rsidRDefault="005E1818" w:rsidP="00347598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31A05B40" w14:textId="77777777" w:rsidR="005E1818" w:rsidRDefault="005E1818" w:rsidP="00347598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045BF7D1" w14:textId="77777777" w:rsidR="005E1818" w:rsidRDefault="005E1818" w:rsidP="00347598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6B3946ED" w14:textId="6FD9749F" w:rsidR="00347598" w:rsidRDefault="00347598" w:rsidP="00347598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lastRenderedPageBreak/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0F62D648" w14:textId="77777777" w:rsidR="00347598" w:rsidRPr="00D64F57" w:rsidRDefault="00347598" w:rsidP="00347598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5DC33616" w14:textId="77777777" w:rsidR="00347598" w:rsidRDefault="00347598" w:rsidP="00347598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1F09E265" w14:textId="239605EA" w:rsidR="00B23453" w:rsidRPr="00D64F57" w:rsidRDefault="00942E36" w:rsidP="00347598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 xml:space="preserve">*** </w:t>
      </w:r>
      <w:r w:rsidR="00B01A1C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B</w:t>
      </w:r>
      <w:r w:rsidR="004E35D8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ecause of a possible overlap with</w:t>
      </w:r>
      <w:r w:rsidR="00A70B4C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 xml:space="preserve"> </w:t>
      </w:r>
      <w:r w:rsidR="006C6A0C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Economic Mindsets and Intercultural</w:t>
      </w:r>
      <w:r w:rsidR="009D17EF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 xml:space="preserve"> Awareness</w:t>
      </w:r>
      <w:r w:rsidR="0073455E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 xml:space="preserve">, </w:t>
      </w:r>
      <w:r w:rsidR="008035FE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 xml:space="preserve">you cannot combine this </w:t>
      </w:r>
      <w:r w:rsidR="002A7886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module with any of the two aforemen</w:t>
      </w:r>
      <w:r w:rsidR="0003385A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tioned modules</w:t>
      </w:r>
      <w:r w:rsidR="0075429F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.</w:t>
      </w:r>
    </w:p>
    <w:p w14:paraId="65C88220" w14:textId="2585A915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23A01B76" w:rsidR="00B256DE" w:rsidRPr="00D423A9" w:rsidRDefault="002D3A44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AC07D3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45A0FEFA" w:rsidR="004006C2" w:rsidRPr="004006C2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D6A5A" w14:textId="7977AE84" w:rsidR="00FC26F8" w:rsidRPr="007B3F1B" w:rsidRDefault="00FC26F8" w:rsidP="00E412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AD1EB9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0C5B" w14:textId="77777777" w:rsidR="00AD1EB9" w:rsidRDefault="00AD1EB9">
      <w:r>
        <w:separator/>
      </w:r>
    </w:p>
  </w:endnote>
  <w:endnote w:type="continuationSeparator" w:id="0">
    <w:p w14:paraId="1151FC42" w14:textId="77777777" w:rsidR="00AD1EB9" w:rsidRDefault="00AD1EB9">
      <w:r>
        <w:continuationSeparator/>
      </w:r>
    </w:p>
  </w:endnote>
  <w:endnote w:type="continuationNotice" w:id="1">
    <w:p w14:paraId="73AEADB6" w14:textId="77777777" w:rsidR="00AD1EB9" w:rsidRDefault="00AD1E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89B4" w14:textId="77777777" w:rsidR="00AD1EB9" w:rsidRDefault="00AD1EB9">
      <w:r>
        <w:separator/>
      </w:r>
    </w:p>
  </w:footnote>
  <w:footnote w:type="continuationSeparator" w:id="0">
    <w:p w14:paraId="7ED80B94" w14:textId="77777777" w:rsidR="00AD1EB9" w:rsidRDefault="00AD1EB9">
      <w:r>
        <w:continuationSeparator/>
      </w:r>
    </w:p>
  </w:footnote>
  <w:footnote w:type="continuationNotice" w:id="1">
    <w:p w14:paraId="7A9DEC53" w14:textId="77777777" w:rsidR="00AD1EB9" w:rsidRDefault="00AD1E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5A956" w14:textId="77777777" w:rsidR="00594B6D" w:rsidRPr="00B76983" w:rsidRDefault="00594B6D" w:rsidP="00594B6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9BE19FC" w14:textId="77777777" w:rsidR="00594B6D" w:rsidRDefault="00594B6D" w:rsidP="00594B6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CF7DF45" w14:textId="77777777" w:rsidR="00594B6D" w:rsidRPr="006852C7" w:rsidRDefault="00594B6D" w:rsidP="00594B6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DH1Oyx3gAAAAkBAAAPAAAAAAAAAAAAAAAAADoEAABkcnMvZG93bnJldi54bWxQSwUG&#10;AAAAAAQABADzAAAARQUAAAAA&#10;" filled="f" stroked="f">
              <v:textbox>
                <w:txbxContent>
                  <w:p w14:paraId="4385A956" w14:textId="77777777" w:rsidR="00594B6D" w:rsidRPr="00B76983" w:rsidRDefault="00594B6D" w:rsidP="00594B6D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9BE19FC" w14:textId="77777777" w:rsidR="00594B6D" w:rsidRDefault="00594B6D" w:rsidP="00594B6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CF7DF45" w14:textId="77777777" w:rsidR="00594B6D" w:rsidRPr="006852C7" w:rsidRDefault="00594B6D" w:rsidP="00594B6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913203">
    <w:abstractNumId w:val="1"/>
  </w:num>
  <w:num w:numId="2" w16cid:durableId="900137170">
    <w:abstractNumId w:val="0"/>
  </w:num>
  <w:num w:numId="3" w16cid:durableId="702367707">
    <w:abstractNumId w:val="11"/>
  </w:num>
  <w:num w:numId="4" w16cid:durableId="997226481">
    <w:abstractNumId w:val="18"/>
  </w:num>
  <w:num w:numId="5" w16cid:durableId="1877425925">
    <w:abstractNumId w:val="13"/>
  </w:num>
  <w:num w:numId="6" w16cid:durableId="1306205822">
    <w:abstractNumId w:val="17"/>
  </w:num>
  <w:num w:numId="7" w16cid:durableId="1300259606">
    <w:abstractNumId w:val="27"/>
  </w:num>
  <w:num w:numId="8" w16cid:durableId="979920125">
    <w:abstractNumId w:val="28"/>
  </w:num>
  <w:num w:numId="9" w16cid:durableId="746271718">
    <w:abstractNumId w:val="15"/>
  </w:num>
  <w:num w:numId="10" w16cid:durableId="1278829996">
    <w:abstractNumId w:val="26"/>
  </w:num>
  <w:num w:numId="11" w16cid:durableId="470446744">
    <w:abstractNumId w:val="25"/>
  </w:num>
  <w:num w:numId="12" w16cid:durableId="917908222">
    <w:abstractNumId w:val="21"/>
  </w:num>
  <w:num w:numId="13" w16cid:durableId="1809471147">
    <w:abstractNumId w:val="24"/>
  </w:num>
  <w:num w:numId="14" w16cid:durableId="518929506">
    <w:abstractNumId w:val="12"/>
  </w:num>
  <w:num w:numId="15" w16cid:durableId="1107382376">
    <w:abstractNumId w:val="16"/>
  </w:num>
  <w:num w:numId="16" w16cid:durableId="524372112">
    <w:abstractNumId w:val="8"/>
  </w:num>
  <w:num w:numId="17" w16cid:durableId="1724793229">
    <w:abstractNumId w:val="14"/>
  </w:num>
  <w:num w:numId="18" w16cid:durableId="1083139446">
    <w:abstractNumId w:val="29"/>
  </w:num>
  <w:num w:numId="19" w16cid:durableId="1722174962">
    <w:abstractNumId w:val="23"/>
  </w:num>
  <w:num w:numId="20" w16cid:durableId="1145395738">
    <w:abstractNumId w:val="10"/>
  </w:num>
  <w:num w:numId="21" w16cid:durableId="1415125431">
    <w:abstractNumId w:val="19"/>
  </w:num>
  <w:num w:numId="22" w16cid:durableId="1807158092">
    <w:abstractNumId w:val="20"/>
  </w:num>
  <w:num w:numId="23" w16cid:durableId="453716992">
    <w:abstractNumId w:val="22"/>
  </w:num>
  <w:num w:numId="24" w16cid:durableId="13072200">
    <w:abstractNumId w:val="7"/>
  </w:num>
  <w:num w:numId="25" w16cid:durableId="143747737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480"/>
    <w:rsid w:val="00031BF4"/>
    <w:rsid w:val="000322B4"/>
    <w:rsid w:val="0003385A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2F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0A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373"/>
    <w:rsid w:val="00096821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2E70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A79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0DA6"/>
    <w:rsid w:val="00133E2A"/>
    <w:rsid w:val="0013447D"/>
    <w:rsid w:val="001347BA"/>
    <w:rsid w:val="00135752"/>
    <w:rsid w:val="00136138"/>
    <w:rsid w:val="00140769"/>
    <w:rsid w:val="00141F2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A6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65C"/>
    <w:rsid w:val="001A0ABB"/>
    <w:rsid w:val="001A12B0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39"/>
    <w:rsid w:val="001E6D64"/>
    <w:rsid w:val="001E6DB4"/>
    <w:rsid w:val="001E7211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408"/>
    <w:rsid w:val="00221831"/>
    <w:rsid w:val="00221A39"/>
    <w:rsid w:val="00221A8A"/>
    <w:rsid w:val="00221ABD"/>
    <w:rsid w:val="00222484"/>
    <w:rsid w:val="002224E0"/>
    <w:rsid w:val="00222F3E"/>
    <w:rsid w:val="00223E44"/>
    <w:rsid w:val="002246F5"/>
    <w:rsid w:val="00224912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6F8D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3CBE"/>
    <w:rsid w:val="002743D3"/>
    <w:rsid w:val="00275E00"/>
    <w:rsid w:val="00275E55"/>
    <w:rsid w:val="0027654E"/>
    <w:rsid w:val="0027658C"/>
    <w:rsid w:val="00277978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13E8"/>
    <w:rsid w:val="002A35F3"/>
    <w:rsid w:val="002A3EE7"/>
    <w:rsid w:val="002A4B4F"/>
    <w:rsid w:val="002A4BFD"/>
    <w:rsid w:val="002A5574"/>
    <w:rsid w:val="002A64FF"/>
    <w:rsid w:val="002A6814"/>
    <w:rsid w:val="002A726D"/>
    <w:rsid w:val="002A7886"/>
    <w:rsid w:val="002A7CBE"/>
    <w:rsid w:val="002B0E73"/>
    <w:rsid w:val="002B210D"/>
    <w:rsid w:val="002B287E"/>
    <w:rsid w:val="002B4323"/>
    <w:rsid w:val="002B47F8"/>
    <w:rsid w:val="002B50DA"/>
    <w:rsid w:val="002B628A"/>
    <w:rsid w:val="002B6E0F"/>
    <w:rsid w:val="002B7515"/>
    <w:rsid w:val="002B767D"/>
    <w:rsid w:val="002C041F"/>
    <w:rsid w:val="002C0829"/>
    <w:rsid w:val="002C1D44"/>
    <w:rsid w:val="002C2644"/>
    <w:rsid w:val="002C3064"/>
    <w:rsid w:val="002C43F7"/>
    <w:rsid w:val="002C444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3A44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BE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9DB"/>
    <w:rsid w:val="00327F70"/>
    <w:rsid w:val="00331291"/>
    <w:rsid w:val="003315D9"/>
    <w:rsid w:val="00331937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0E"/>
    <w:rsid w:val="003436A1"/>
    <w:rsid w:val="00343D6F"/>
    <w:rsid w:val="003465E9"/>
    <w:rsid w:val="00347598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38F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32C1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25F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6C2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06A96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130E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9EC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488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4C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CA5"/>
    <w:rsid w:val="00490CA2"/>
    <w:rsid w:val="00491FB6"/>
    <w:rsid w:val="004943F7"/>
    <w:rsid w:val="004969F1"/>
    <w:rsid w:val="004A101A"/>
    <w:rsid w:val="004A19CA"/>
    <w:rsid w:val="004A31EA"/>
    <w:rsid w:val="004A41E3"/>
    <w:rsid w:val="004A4C16"/>
    <w:rsid w:val="004A6099"/>
    <w:rsid w:val="004B00A1"/>
    <w:rsid w:val="004B360F"/>
    <w:rsid w:val="004B432A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5D8"/>
    <w:rsid w:val="004E3D35"/>
    <w:rsid w:val="004E4286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5FAF"/>
    <w:rsid w:val="005061CC"/>
    <w:rsid w:val="00506408"/>
    <w:rsid w:val="00506A90"/>
    <w:rsid w:val="00507980"/>
    <w:rsid w:val="00510351"/>
    <w:rsid w:val="00511247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635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37E6F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F87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38B"/>
    <w:rsid w:val="00594729"/>
    <w:rsid w:val="00594B6D"/>
    <w:rsid w:val="00594D06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53DB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3D2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818"/>
    <w:rsid w:val="005E1A47"/>
    <w:rsid w:val="005E2AED"/>
    <w:rsid w:val="005E2C84"/>
    <w:rsid w:val="005E386C"/>
    <w:rsid w:val="005E3D86"/>
    <w:rsid w:val="005E3EEA"/>
    <w:rsid w:val="005E53CB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C16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0238"/>
    <w:rsid w:val="006221FA"/>
    <w:rsid w:val="00622C9C"/>
    <w:rsid w:val="00622FA7"/>
    <w:rsid w:val="00623C28"/>
    <w:rsid w:val="00623CC2"/>
    <w:rsid w:val="0062442B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94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18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560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A0C"/>
    <w:rsid w:val="006C72BD"/>
    <w:rsid w:val="006C7A3D"/>
    <w:rsid w:val="006C7F40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2F9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5914"/>
    <w:rsid w:val="006F6EA3"/>
    <w:rsid w:val="00701D0C"/>
    <w:rsid w:val="0070242A"/>
    <w:rsid w:val="00705566"/>
    <w:rsid w:val="00705836"/>
    <w:rsid w:val="0070596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28F"/>
    <w:rsid w:val="007223BF"/>
    <w:rsid w:val="007261FA"/>
    <w:rsid w:val="00727ABD"/>
    <w:rsid w:val="00727BA7"/>
    <w:rsid w:val="00727E46"/>
    <w:rsid w:val="007306A6"/>
    <w:rsid w:val="007306FD"/>
    <w:rsid w:val="00730DBC"/>
    <w:rsid w:val="0073286B"/>
    <w:rsid w:val="00733332"/>
    <w:rsid w:val="00733844"/>
    <w:rsid w:val="0073455E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4E93"/>
    <w:rsid w:val="007464C7"/>
    <w:rsid w:val="00746D58"/>
    <w:rsid w:val="00747ACF"/>
    <w:rsid w:val="00750555"/>
    <w:rsid w:val="00751343"/>
    <w:rsid w:val="00751846"/>
    <w:rsid w:val="00752FD5"/>
    <w:rsid w:val="00754134"/>
    <w:rsid w:val="0075429F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6799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F2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7A"/>
    <w:rsid w:val="007B293E"/>
    <w:rsid w:val="007B2CAC"/>
    <w:rsid w:val="007B3F1B"/>
    <w:rsid w:val="007B4067"/>
    <w:rsid w:val="007B412E"/>
    <w:rsid w:val="007B4529"/>
    <w:rsid w:val="007B6BA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0D3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5C3"/>
    <w:rsid w:val="007F2EFE"/>
    <w:rsid w:val="007F5E06"/>
    <w:rsid w:val="007F5F24"/>
    <w:rsid w:val="007F687B"/>
    <w:rsid w:val="007F6B95"/>
    <w:rsid w:val="007F7116"/>
    <w:rsid w:val="007F754C"/>
    <w:rsid w:val="007F7B4F"/>
    <w:rsid w:val="00800CC5"/>
    <w:rsid w:val="008019C5"/>
    <w:rsid w:val="00801E9A"/>
    <w:rsid w:val="00801EB4"/>
    <w:rsid w:val="00802A06"/>
    <w:rsid w:val="008035FE"/>
    <w:rsid w:val="00803FE8"/>
    <w:rsid w:val="00804F07"/>
    <w:rsid w:val="008056FA"/>
    <w:rsid w:val="0080677A"/>
    <w:rsid w:val="008076F1"/>
    <w:rsid w:val="00807A4F"/>
    <w:rsid w:val="00812E3E"/>
    <w:rsid w:val="0081384F"/>
    <w:rsid w:val="00814DD9"/>
    <w:rsid w:val="008158EB"/>
    <w:rsid w:val="008169E7"/>
    <w:rsid w:val="00816AD0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001"/>
    <w:rsid w:val="00861182"/>
    <w:rsid w:val="008627C0"/>
    <w:rsid w:val="00862941"/>
    <w:rsid w:val="00862BF4"/>
    <w:rsid w:val="0086346C"/>
    <w:rsid w:val="0086494D"/>
    <w:rsid w:val="0086496E"/>
    <w:rsid w:val="00865751"/>
    <w:rsid w:val="00865BF3"/>
    <w:rsid w:val="00865D30"/>
    <w:rsid w:val="00865FC1"/>
    <w:rsid w:val="00866456"/>
    <w:rsid w:val="0086757F"/>
    <w:rsid w:val="00867D3B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702"/>
    <w:rsid w:val="008A1931"/>
    <w:rsid w:val="008A1D9C"/>
    <w:rsid w:val="008A3540"/>
    <w:rsid w:val="008A46E1"/>
    <w:rsid w:val="008A5321"/>
    <w:rsid w:val="008A61F3"/>
    <w:rsid w:val="008A64F0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126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6ED4"/>
    <w:rsid w:val="008E0763"/>
    <w:rsid w:val="008E2E9F"/>
    <w:rsid w:val="008E4138"/>
    <w:rsid w:val="008E432F"/>
    <w:rsid w:val="008E6790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1DD4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E36"/>
    <w:rsid w:val="00944DE9"/>
    <w:rsid w:val="009463FC"/>
    <w:rsid w:val="009477B2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3230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C4E51"/>
    <w:rsid w:val="009D17EF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33F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5CEE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C21"/>
    <w:rsid w:val="00A54C8C"/>
    <w:rsid w:val="00A54F83"/>
    <w:rsid w:val="00A55206"/>
    <w:rsid w:val="00A576B7"/>
    <w:rsid w:val="00A62C2D"/>
    <w:rsid w:val="00A63976"/>
    <w:rsid w:val="00A67307"/>
    <w:rsid w:val="00A70B4C"/>
    <w:rsid w:val="00A712F9"/>
    <w:rsid w:val="00A72CB7"/>
    <w:rsid w:val="00A73378"/>
    <w:rsid w:val="00A740AA"/>
    <w:rsid w:val="00A748F2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0A58"/>
    <w:rsid w:val="00A912C5"/>
    <w:rsid w:val="00A91321"/>
    <w:rsid w:val="00A918A3"/>
    <w:rsid w:val="00A94D3C"/>
    <w:rsid w:val="00A95EB6"/>
    <w:rsid w:val="00A969E4"/>
    <w:rsid w:val="00A97177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1EB9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414"/>
    <w:rsid w:val="00B01A1C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9D1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3453"/>
    <w:rsid w:val="00B24354"/>
    <w:rsid w:val="00B24D10"/>
    <w:rsid w:val="00B251DF"/>
    <w:rsid w:val="00B256DE"/>
    <w:rsid w:val="00B27759"/>
    <w:rsid w:val="00B31214"/>
    <w:rsid w:val="00B314C6"/>
    <w:rsid w:val="00B32BA1"/>
    <w:rsid w:val="00B32CA7"/>
    <w:rsid w:val="00B3471F"/>
    <w:rsid w:val="00B35728"/>
    <w:rsid w:val="00B37428"/>
    <w:rsid w:val="00B37B6A"/>
    <w:rsid w:val="00B4050A"/>
    <w:rsid w:val="00B418E9"/>
    <w:rsid w:val="00B422F5"/>
    <w:rsid w:val="00B425C0"/>
    <w:rsid w:val="00B444A2"/>
    <w:rsid w:val="00B47C46"/>
    <w:rsid w:val="00B47FF2"/>
    <w:rsid w:val="00B50326"/>
    <w:rsid w:val="00B50B50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63B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8F1"/>
    <w:rsid w:val="00BC19A4"/>
    <w:rsid w:val="00BC1D82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A1B"/>
    <w:rsid w:val="00BD6C2A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6A95"/>
    <w:rsid w:val="00C27622"/>
    <w:rsid w:val="00C3020A"/>
    <w:rsid w:val="00C31174"/>
    <w:rsid w:val="00C31D68"/>
    <w:rsid w:val="00C33C2A"/>
    <w:rsid w:val="00C34C58"/>
    <w:rsid w:val="00C35B58"/>
    <w:rsid w:val="00C35C0F"/>
    <w:rsid w:val="00C37917"/>
    <w:rsid w:val="00C379BE"/>
    <w:rsid w:val="00C41C73"/>
    <w:rsid w:val="00C4236B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0E0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059"/>
    <w:rsid w:val="00CA4AC5"/>
    <w:rsid w:val="00CA53F3"/>
    <w:rsid w:val="00CA59E7"/>
    <w:rsid w:val="00CA614B"/>
    <w:rsid w:val="00CA6B4C"/>
    <w:rsid w:val="00CA79F8"/>
    <w:rsid w:val="00CB142F"/>
    <w:rsid w:val="00CB2A7C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2546"/>
    <w:rsid w:val="00CE38B2"/>
    <w:rsid w:val="00CE3E92"/>
    <w:rsid w:val="00CE51A5"/>
    <w:rsid w:val="00CE5A27"/>
    <w:rsid w:val="00CE7183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5E1F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27152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7A5"/>
    <w:rsid w:val="00D54C28"/>
    <w:rsid w:val="00D54D85"/>
    <w:rsid w:val="00D561D4"/>
    <w:rsid w:val="00D5669B"/>
    <w:rsid w:val="00D56C86"/>
    <w:rsid w:val="00D578D6"/>
    <w:rsid w:val="00D60068"/>
    <w:rsid w:val="00D611AC"/>
    <w:rsid w:val="00D6121B"/>
    <w:rsid w:val="00D61752"/>
    <w:rsid w:val="00D6181A"/>
    <w:rsid w:val="00D63776"/>
    <w:rsid w:val="00D637BE"/>
    <w:rsid w:val="00D644A0"/>
    <w:rsid w:val="00D657D4"/>
    <w:rsid w:val="00D6614B"/>
    <w:rsid w:val="00D700C2"/>
    <w:rsid w:val="00D7052D"/>
    <w:rsid w:val="00D7074F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3A3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156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65"/>
    <w:rsid w:val="00DD04F9"/>
    <w:rsid w:val="00DD16FB"/>
    <w:rsid w:val="00DD18A9"/>
    <w:rsid w:val="00DD1C47"/>
    <w:rsid w:val="00DD1E40"/>
    <w:rsid w:val="00DD310A"/>
    <w:rsid w:val="00DD3172"/>
    <w:rsid w:val="00DD3443"/>
    <w:rsid w:val="00DD37D0"/>
    <w:rsid w:val="00DD3DDD"/>
    <w:rsid w:val="00DD4E5E"/>
    <w:rsid w:val="00DD6EC3"/>
    <w:rsid w:val="00DE1B1A"/>
    <w:rsid w:val="00DE34D2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6FB4"/>
    <w:rsid w:val="00DE7B28"/>
    <w:rsid w:val="00DE7E6B"/>
    <w:rsid w:val="00DF012C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027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0F78"/>
    <w:rsid w:val="00E34630"/>
    <w:rsid w:val="00E34E62"/>
    <w:rsid w:val="00E3573B"/>
    <w:rsid w:val="00E35D4F"/>
    <w:rsid w:val="00E364DF"/>
    <w:rsid w:val="00E412B0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77D20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B5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DD3"/>
    <w:rsid w:val="00EB2FA2"/>
    <w:rsid w:val="00EB36DA"/>
    <w:rsid w:val="00EB6BB0"/>
    <w:rsid w:val="00EB72FE"/>
    <w:rsid w:val="00EB78F5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AA3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777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0F1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6BB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F62"/>
    <w:rsid w:val="00F94EE0"/>
    <w:rsid w:val="00F95A38"/>
    <w:rsid w:val="00F95F6B"/>
    <w:rsid w:val="00F96FC2"/>
    <w:rsid w:val="00F97CFF"/>
    <w:rsid w:val="00FA0861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0F78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6EB4-5E68-4542-BF47-BA3ECC60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3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3</Pages>
  <Words>581</Words>
  <Characters>3906</Characters>
  <Application>Microsoft Office Word</Application>
  <DocSecurity>0</DocSecurity>
  <PresentationFormat>Microsoft Word 11.0</PresentationFormat>
  <Lines>32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4479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39</cp:revision>
  <cp:lastPrinted>2014-04-24T15:31:00Z</cp:lastPrinted>
  <dcterms:created xsi:type="dcterms:W3CDTF">2024-02-09T14:54:00Z</dcterms:created>
  <dcterms:modified xsi:type="dcterms:W3CDTF">2024-04-26T11:33:00Z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