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458F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6D303C63" w14:textId="30466B48" w:rsidR="00441C7A" w:rsidRPr="00B96A14" w:rsidRDefault="004D497F" w:rsidP="004D497F">
      <w:pPr>
        <w:tabs>
          <w:tab w:val="left" w:pos="709"/>
        </w:tabs>
        <w:ind w:left="-142" w:right="-993"/>
        <w:rPr>
          <w:rFonts w:ascii="Verdana" w:hAnsi="Verdana" w:cs="Arial"/>
          <w:bCs/>
          <w:color w:val="FF0000"/>
          <w:sz w:val="22"/>
          <w:szCs w:val="24"/>
          <w:lang w:val="en-US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D03979">
        <w:rPr>
          <w:rFonts w:ascii="Verdana" w:hAnsi="Verdana" w:cs="Arial"/>
          <w:b/>
          <w:color w:val="002060"/>
          <w:sz w:val="22"/>
          <w:szCs w:val="24"/>
          <w:lang w:val="en-US"/>
        </w:rPr>
        <w:t>Spring</w:t>
      </w:r>
      <w:r w:rsidR="00987EA9" w:rsidRPr="00B96A14">
        <w:rPr>
          <w:rFonts w:ascii="Verdana" w:hAnsi="Verdana" w:cs="Arial"/>
          <w:b/>
          <w:color w:val="002060"/>
          <w:sz w:val="22"/>
          <w:szCs w:val="24"/>
          <w:lang w:val="en-US"/>
        </w:rPr>
        <w:t xml:space="preserve"> </w:t>
      </w:r>
      <w:r w:rsidR="0074313E">
        <w:rPr>
          <w:rFonts w:ascii="Verdana" w:hAnsi="Verdana" w:cs="Arial"/>
          <w:b/>
          <w:bCs/>
          <w:color w:val="002060"/>
          <w:sz w:val="20"/>
          <w:lang w:val="en-GB"/>
        </w:rPr>
        <w:t>202</w:t>
      </w:r>
      <w:r w:rsidR="00E74ADC">
        <w:rPr>
          <w:rFonts w:ascii="Verdana" w:hAnsi="Verdana" w:cs="Arial"/>
          <w:b/>
          <w:bCs/>
          <w:color w:val="002060"/>
          <w:sz w:val="20"/>
          <w:lang w:val="en-GB"/>
        </w:rPr>
        <w:t>4</w:t>
      </w:r>
      <w:r w:rsidR="0074313E">
        <w:rPr>
          <w:rFonts w:ascii="Verdana" w:hAnsi="Verdana" w:cs="Arial"/>
          <w:b/>
          <w:bCs/>
          <w:color w:val="002060"/>
          <w:sz w:val="20"/>
          <w:lang w:val="en-GB"/>
        </w:rPr>
        <w:t>-202</w:t>
      </w:r>
      <w:r w:rsidR="00E74ADC">
        <w:rPr>
          <w:rFonts w:ascii="Verdana" w:hAnsi="Verdana" w:cs="Arial"/>
          <w:b/>
          <w:bCs/>
          <w:color w:val="002060"/>
          <w:sz w:val="20"/>
          <w:lang w:val="en-GB"/>
        </w:rPr>
        <w:t>5</w:t>
      </w:r>
      <w:r w:rsidR="0074313E">
        <w:rPr>
          <w:rFonts w:ascii="Verdana" w:hAnsi="Verdana" w:cs="Arial"/>
          <w:b/>
          <w:bCs/>
          <w:color w:val="002060"/>
          <w:sz w:val="20"/>
          <w:lang w:val="en-GB"/>
        </w:rPr>
        <w:t xml:space="preserve">  </w:t>
      </w:r>
      <w:r w:rsidR="008C2A81" w:rsidRPr="00B96A14">
        <w:rPr>
          <w:rFonts w:ascii="Verdana" w:hAnsi="Verdana" w:cs="Arial"/>
          <w:b/>
          <w:color w:val="002060"/>
          <w:sz w:val="22"/>
          <w:szCs w:val="24"/>
          <w:lang w:val="en-US"/>
        </w:rPr>
        <w:tab/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(0</w:t>
      </w:r>
      <w:r w:rsidR="00282A7B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1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-0</w:t>
      </w:r>
      <w:r w:rsidR="00D03979">
        <w:rPr>
          <w:rFonts w:ascii="Verdana" w:hAnsi="Verdana" w:cs="Arial"/>
          <w:bCs/>
          <w:color w:val="002060"/>
          <w:sz w:val="22"/>
          <w:szCs w:val="24"/>
          <w:lang w:val="en-US"/>
        </w:rPr>
        <w:t>2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-202</w:t>
      </w:r>
      <w:r w:rsidR="0095725C">
        <w:rPr>
          <w:rFonts w:ascii="Verdana" w:hAnsi="Verdana" w:cs="Arial"/>
          <w:bCs/>
          <w:color w:val="002060"/>
          <w:sz w:val="22"/>
          <w:szCs w:val="24"/>
          <w:lang w:val="en-US"/>
        </w:rPr>
        <w:t>5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 xml:space="preserve"> – </w:t>
      </w:r>
      <w:r w:rsidR="00282A7B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3</w:t>
      </w:r>
      <w:r w:rsidR="00D03979">
        <w:rPr>
          <w:rFonts w:ascii="Verdana" w:hAnsi="Verdana" w:cs="Arial"/>
          <w:bCs/>
          <w:color w:val="002060"/>
          <w:sz w:val="22"/>
          <w:szCs w:val="24"/>
          <w:lang w:val="en-US"/>
        </w:rPr>
        <w:t>0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-0</w:t>
      </w:r>
      <w:r w:rsidR="00D03979">
        <w:rPr>
          <w:rFonts w:ascii="Verdana" w:hAnsi="Verdana" w:cs="Arial"/>
          <w:bCs/>
          <w:color w:val="002060"/>
          <w:sz w:val="22"/>
          <w:szCs w:val="24"/>
          <w:lang w:val="en-US"/>
        </w:rPr>
        <w:t>6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-202</w:t>
      </w:r>
      <w:r w:rsidR="00E74ADC">
        <w:rPr>
          <w:rFonts w:ascii="Verdana" w:hAnsi="Verdana" w:cs="Arial"/>
          <w:bCs/>
          <w:color w:val="002060"/>
          <w:sz w:val="22"/>
          <w:szCs w:val="24"/>
          <w:lang w:val="en-US"/>
        </w:rPr>
        <w:t>5</w:t>
      </w:r>
      <w:r w:rsidR="008C2A81" w:rsidRPr="00B96A14">
        <w:rPr>
          <w:rFonts w:ascii="Verdana" w:hAnsi="Verdana" w:cs="Arial"/>
          <w:bCs/>
          <w:color w:val="002060"/>
          <w:sz w:val="22"/>
          <w:szCs w:val="24"/>
          <w:lang w:val="en-US"/>
        </w:rPr>
        <w:t>)</w:t>
      </w:r>
    </w:p>
    <w:p w14:paraId="6E89A011" w14:textId="77777777" w:rsidR="007A2798" w:rsidRDefault="007A2798" w:rsidP="007A279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7A2798" w:rsidRPr="005F214B" w14:paraId="2B925CB2" w14:textId="77777777" w:rsidTr="00F07E66">
        <w:trPr>
          <w:trHeight w:val="334"/>
        </w:trPr>
        <w:tc>
          <w:tcPr>
            <w:tcW w:w="2232" w:type="dxa"/>
            <w:shd w:val="clear" w:color="auto" w:fill="auto"/>
          </w:tcPr>
          <w:p w14:paraId="30CEA0FE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0202EAA6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4F08286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9CC2C91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08D69803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6E174BC" w14:textId="77777777" w:rsidTr="00F07E66">
        <w:trPr>
          <w:trHeight w:val="412"/>
        </w:trPr>
        <w:tc>
          <w:tcPr>
            <w:tcW w:w="2232" w:type="dxa"/>
            <w:shd w:val="clear" w:color="auto" w:fill="auto"/>
          </w:tcPr>
          <w:p w14:paraId="28FAD595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39E0827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4F9875C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23CAD1DB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38C30444" w14:textId="77777777" w:rsidTr="00F07E66">
        <w:tc>
          <w:tcPr>
            <w:tcW w:w="2232" w:type="dxa"/>
            <w:shd w:val="clear" w:color="auto" w:fill="auto"/>
          </w:tcPr>
          <w:p w14:paraId="0248104A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21A59F02" w14:textId="77777777" w:rsidR="007A2798" w:rsidRPr="005F214B" w:rsidRDefault="007A2798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69D1C513" w14:textId="77777777" w:rsidR="007A2798" w:rsidRPr="005F214B" w:rsidRDefault="007A2798" w:rsidP="00F07E66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2F826755" w14:textId="404A613C" w:rsidR="007A2798" w:rsidRPr="001B3D3B" w:rsidRDefault="0074313E" w:rsidP="00F07E66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B3D3B"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E74ADC" w:rsidRPr="001B3D3B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 w:rsidR="001B3D3B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</w:t>
            </w:r>
            <w:r w:rsidRPr="001B3D3B"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E74ADC" w:rsidRPr="001B3D3B">
              <w:rPr>
                <w:rFonts w:ascii="Verdana" w:hAnsi="Verdana" w:cs="Arial"/>
                <w:color w:val="002060"/>
                <w:sz w:val="20"/>
                <w:lang w:val="en-GB"/>
              </w:rPr>
              <w:t>5</w:t>
            </w:r>
            <w:r w:rsidRPr="001B3D3B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 </w:t>
            </w:r>
          </w:p>
        </w:tc>
      </w:tr>
      <w:tr w:rsidR="007A2798" w:rsidRPr="005F214B" w14:paraId="059D3878" w14:textId="77777777" w:rsidTr="00F07E66">
        <w:tc>
          <w:tcPr>
            <w:tcW w:w="2232" w:type="dxa"/>
            <w:shd w:val="clear" w:color="auto" w:fill="auto"/>
          </w:tcPr>
          <w:p w14:paraId="2C877D1F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64D7CEA0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61EAB17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21965877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1FCC8F2B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030C459F" w14:textId="77777777" w:rsidTr="00F07E66">
        <w:tc>
          <w:tcPr>
            <w:tcW w:w="2232" w:type="dxa"/>
            <w:shd w:val="clear" w:color="auto" w:fill="auto"/>
          </w:tcPr>
          <w:p w14:paraId="7B8C10E2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47709E45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67493C2" w14:textId="77777777" w:rsidR="008C11D1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01555964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252F19F" w14:textId="77777777" w:rsidR="007A2798" w:rsidRPr="005F214B" w:rsidRDefault="007A2798" w:rsidP="00F07E66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8D79013" w14:textId="77777777" w:rsidR="007A2798" w:rsidRPr="005F214B" w:rsidRDefault="007A2798" w:rsidP="007A2798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50BEDBEE" w14:textId="77777777" w:rsidR="007A2798" w:rsidRPr="005F214B" w:rsidRDefault="007A2798" w:rsidP="007A2798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7A2798" w:rsidRPr="005F214B" w14:paraId="213F32A7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45081EAE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638DD2F9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2E38B86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7E6C7130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64879074" w14:textId="77777777" w:rsidTr="00F07E66">
        <w:trPr>
          <w:trHeight w:val="371"/>
        </w:trPr>
        <w:tc>
          <w:tcPr>
            <w:tcW w:w="2232" w:type="dxa"/>
            <w:shd w:val="clear" w:color="auto" w:fill="auto"/>
          </w:tcPr>
          <w:p w14:paraId="10870005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6188102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1519DE4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C7023C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1518692D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0E1B534D" w14:textId="77777777" w:rsidTr="00F07E66">
        <w:trPr>
          <w:trHeight w:val="559"/>
        </w:trPr>
        <w:tc>
          <w:tcPr>
            <w:tcW w:w="2232" w:type="dxa"/>
            <w:shd w:val="clear" w:color="auto" w:fill="auto"/>
          </w:tcPr>
          <w:p w14:paraId="3FBD9951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67AF96D5" w14:textId="77777777" w:rsidR="007A2798" w:rsidRPr="005F214B" w:rsidRDefault="007A2798" w:rsidP="00F07E66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563A647C" w14:textId="77777777" w:rsidR="007A2798" w:rsidRPr="005F214B" w:rsidRDefault="007A2798" w:rsidP="00F07E66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192DD399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7A2798" w:rsidRPr="005F214B" w14:paraId="2AA5E2EF" w14:textId="77777777" w:rsidTr="00F07E66">
        <w:trPr>
          <w:trHeight w:val="531"/>
        </w:trPr>
        <w:tc>
          <w:tcPr>
            <w:tcW w:w="2232" w:type="dxa"/>
            <w:shd w:val="clear" w:color="auto" w:fill="auto"/>
          </w:tcPr>
          <w:p w14:paraId="495765B9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38E63F40" w14:textId="77777777" w:rsidR="007A2798" w:rsidRPr="005F214B" w:rsidRDefault="007A2798" w:rsidP="00F07E66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4155A4E" w14:textId="77777777" w:rsidR="007A2798" w:rsidRPr="005F214B" w:rsidRDefault="007A2798" w:rsidP="00F07E66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72365D4A" w14:textId="77777777" w:rsidR="007A2798" w:rsidRPr="005F214B" w:rsidRDefault="007A2798" w:rsidP="00F07E66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8FFB8D3" w14:textId="77777777" w:rsidR="00B256DE" w:rsidRPr="007A2798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456253DD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252"/>
        <w:gridCol w:w="2080"/>
        <w:gridCol w:w="2314"/>
      </w:tblGrid>
      <w:tr w:rsidR="003A01F8" w:rsidRPr="005F214B" w14:paraId="00990F49" w14:textId="77777777" w:rsidTr="004D1893">
        <w:trPr>
          <w:trHeight w:val="371"/>
        </w:trPr>
        <w:tc>
          <w:tcPr>
            <w:tcW w:w="2138" w:type="dxa"/>
            <w:shd w:val="clear" w:color="auto" w:fill="auto"/>
          </w:tcPr>
          <w:p w14:paraId="68381DA0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52" w:type="dxa"/>
            <w:shd w:val="clear" w:color="auto" w:fill="auto"/>
          </w:tcPr>
          <w:p w14:paraId="5F700B1A" w14:textId="77777777" w:rsidR="004D1893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4BD562E2" w14:textId="75A1E8E2" w:rsidR="003A01F8" w:rsidRDefault="00216B5E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</w:t>
            </w:r>
            <w:r w:rsidR="001B3D3B">
              <w:rPr>
                <w:rFonts w:ascii="Verdana" w:hAnsi="Verdana" w:cs="Arial"/>
                <w:color w:val="002060"/>
                <w:sz w:val="20"/>
                <w:lang w:val="en-GB"/>
              </w:rPr>
              <w:t>niversity of Applied Sciences</w:t>
            </w:r>
          </w:p>
          <w:p w14:paraId="1D00932C" w14:textId="7250328B" w:rsidR="003A01F8" w:rsidRPr="005F214B" w:rsidRDefault="003A01F8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80" w:type="dxa"/>
            <w:shd w:val="clear" w:color="auto" w:fill="auto"/>
          </w:tcPr>
          <w:p w14:paraId="3A1AC47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314" w:type="dxa"/>
          </w:tcPr>
          <w:p w14:paraId="2FEF0B81" w14:textId="7A3EF371" w:rsidR="003A01F8" w:rsidRPr="001B5DDF" w:rsidRDefault="002018EE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00B96A14">
              <w:rPr>
                <w:rFonts w:ascii="Verdana" w:hAnsi="Verdana" w:cs="Arial"/>
                <w:color w:val="002060"/>
                <w:sz w:val="20"/>
                <w:lang w:val="en-GB"/>
              </w:rPr>
              <w:t>Engineering &amp; ICT</w:t>
            </w:r>
          </w:p>
        </w:tc>
      </w:tr>
      <w:tr w:rsidR="003A01F8" w:rsidRPr="005F214B" w14:paraId="7F53928D" w14:textId="77777777" w:rsidTr="004D1893">
        <w:trPr>
          <w:trHeight w:val="371"/>
        </w:trPr>
        <w:tc>
          <w:tcPr>
            <w:tcW w:w="2138" w:type="dxa"/>
            <w:shd w:val="clear" w:color="auto" w:fill="auto"/>
          </w:tcPr>
          <w:p w14:paraId="0AEC1893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E776399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534994B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52" w:type="dxa"/>
            <w:shd w:val="clear" w:color="auto" w:fill="auto"/>
          </w:tcPr>
          <w:p w14:paraId="2DE9B6FD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080" w:type="dxa"/>
            <w:shd w:val="clear" w:color="auto" w:fill="auto"/>
          </w:tcPr>
          <w:p w14:paraId="7A1DD6E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14" w:type="dxa"/>
          </w:tcPr>
          <w:p w14:paraId="65C9872C" w14:textId="051EFA94" w:rsidR="003A01F8" w:rsidRPr="00216B5E" w:rsidRDefault="002018EE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216B5E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Engineering &amp; Design</w:t>
            </w:r>
          </w:p>
        </w:tc>
      </w:tr>
      <w:tr w:rsidR="003A01F8" w:rsidRPr="005F214B" w14:paraId="7B934335" w14:textId="77777777" w:rsidTr="004D1893">
        <w:trPr>
          <w:trHeight w:val="559"/>
        </w:trPr>
        <w:tc>
          <w:tcPr>
            <w:tcW w:w="2138" w:type="dxa"/>
            <w:shd w:val="clear" w:color="auto" w:fill="auto"/>
          </w:tcPr>
          <w:p w14:paraId="442A16D2" w14:textId="77777777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52" w:type="dxa"/>
            <w:shd w:val="clear" w:color="auto" w:fill="auto"/>
          </w:tcPr>
          <w:p w14:paraId="1DBA49D6" w14:textId="013EBFCA" w:rsidR="003A01F8" w:rsidRPr="005F214B" w:rsidRDefault="003A01F8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</w:t>
            </w:r>
          </w:p>
        </w:tc>
        <w:tc>
          <w:tcPr>
            <w:tcW w:w="2080" w:type="dxa"/>
            <w:shd w:val="clear" w:color="auto" w:fill="auto"/>
          </w:tcPr>
          <w:p w14:paraId="0EAF5E87" w14:textId="77777777" w:rsidR="003A01F8" w:rsidRPr="005F214B" w:rsidRDefault="003A01F8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314" w:type="dxa"/>
          </w:tcPr>
          <w:p w14:paraId="78CA14F7" w14:textId="77777777" w:rsidR="003A01F8" w:rsidRPr="005F214B" w:rsidRDefault="003A01F8" w:rsidP="00FB6C85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</w:t>
            </w:r>
            <w:r w:rsidR="004234FE">
              <w:rPr>
                <w:rFonts w:ascii="Verdana" w:hAnsi="Verdana" w:cs="Arial"/>
                <w:color w:val="002060"/>
                <w:sz w:val="20"/>
                <w:lang w:val="en-GB"/>
              </w:rPr>
              <w:t>s</w:t>
            </w:r>
          </w:p>
        </w:tc>
      </w:tr>
      <w:tr w:rsidR="003A01F8" w:rsidRPr="003D0705" w14:paraId="331CEA70" w14:textId="77777777" w:rsidTr="004D1893">
        <w:tc>
          <w:tcPr>
            <w:tcW w:w="2138" w:type="dxa"/>
            <w:shd w:val="clear" w:color="auto" w:fill="auto"/>
          </w:tcPr>
          <w:p w14:paraId="5B8655A4" w14:textId="77777777" w:rsidR="003A01F8" w:rsidRPr="005F214B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52" w:type="dxa"/>
            <w:shd w:val="clear" w:color="auto" w:fill="auto"/>
          </w:tcPr>
          <w:p w14:paraId="4B906B7D" w14:textId="182C8CF2" w:rsidR="003A01F8" w:rsidRPr="001B5DDF" w:rsidRDefault="00E41718" w:rsidP="0094022F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Mr. </w:t>
            </w:r>
            <w:r w:rsidR="002018EE" w:rsidRPr="00B96A14">
              <w:rPr>
                <w:rFonts w:ascii="Verdana" w:hAnsi="Verdana" w:cs="Arial"/>
                <w:color w:val="002060"/>
                <w:sz w:val="20"/>
                <w:lang w:val="en-GB"/>
              </w:rPr>
              <w:t>Paul Touw</w:t>
            </w:r>
          </w:p>
        </w:tc>
        <w:tc>
          <w:tcPr>
            <w:tcW w:w="2080" w:type="dxa"/>
            <w:shd w:val="clear" w:color="auto" w:fill="auto"/>
          </w:tcPr>
          <w:p w14:paraId="7E787E5C" w14:textId="77777777" w:rsidR="003A01F8" w:rsidRPr="00441C7A" w:rsidRDefault="003A01F8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314" w:type="dxa"/>
          </w:tcPr>
          <w:p w14:paraId="7DEBC05F" w14:textId="77777777" w:rsidR="00E13DE7" w:rsidRDefault="00E3683E" w:rsidP="00E13DE7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</w:pPr>
            <w:hyperlink r:id="rId11" w:history="1">
              <w:r w:rsidR="00E13DE7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p.touw@windesheim.nl</w:t>
              </w:r>
            </w:hyperlink>
          </w:p>
          <w:p w14:paraId="6F949B76" w14:textId="583FF1D0" w:rsidR="003A01F8" w:rsidRPr="00216B5E" w:rsidRDefault="00E13DE7" w:rsidP="00E13DE7">
            <w:pPr>
              <w:spacing w:before="60"/>
              <w:ind w:right="-993"/>
              <w:rPr>
                <w:rFonts w:ascii="Verdana" w:hAnsi="Verdana" w:cs="Arial"/>
                <w:color w:val="002060"/>
                <w:sz w:val="16"/>
                <w:szCs w:val="16"/>
                <w:highlight w:val="yellow"/>
              </w:rPr>
            </w:pPr>
            <w:r w:rsidRPr="004D1893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+31-(0)88-469-7793</w:t>
            </w:r>
          </w:p>
        </w:tc>
      </w:tr>
    </w:tbl>
    <w:p w14:paraId="775AAC2B" w14:textId="77777777" w:rsidR="008D1391" w:rsidRDefault="008D1391" w:rsidP="008D1391">
      <w:pPr>
        <w:pStyle w:val="Text4"/>
        <w:ind w:left="0"/>
        <w:rPr>
          <w:lang w:val="fr-BE"/>
        </w:rPr>
      </w:pPr>
    </w:p>
    <w:p w14:paraId="6C8BD385" w14:textId="77777777" w:rsidR="008D1391" w:rsidRDefault="008D1391" w:rsidP="008D1391">
      <w:pPr>
        <w:pStyle w:val="Text4"/>
        <w:ind w:left="0"/>
        <w:rPr>
          <w:lang w:val="fr-BE"/>
        </w:rPr>
      </w:pPr>
    </w:p>
    <w:p w14:paraId="4B3E96B8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3B28DEFF" w14:textId="086B7B0B" w:rsidR="00B256DE" w:rsidRPr="008C2A81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US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D03979">
        <w:rPr>
          <w:rFonts w:ascii="Verdana" w:hAnsi="Verdana" w:cs="Arial"/>
          <w:b/>
          <w:color w:val="002060"/>
          <w:sz w:val="22"/>
          <w:szCs w:val="24"/>
          <w:lang w:val="en-US"/>
        </w:rPr>
        <w:t>Spring</w:t>
      </w:r>
      <w:r w:rsidR="008C2A81" w:rsidRPr="008C2A81">
        <w:rPr>
          <w:rFonts w:ascii="Verdana" w:hAnsi="Verdana" w:cs="Arial"/>
          <w:b/>
          <w:color w:val="002060"/>
          <w:sz w:val="22"/>
          <w:szCs w:val="24"/>
          <w:lang w:val="en-US"/>
        </w:rPr>
        <w:t xml:space="preserve"> </w:t>
      </w:r>
      <w:r w:rsidR="0074313E">
        <w:rPr>
          <w:rFonts w:ascii="Verdana" w:hAnsi="Verdana" w:cs="Arial"/>
          <w:b/>
          <w:bCs/>
          <w:color w:val="002060"/>
          <w:sz w:val="20"/>
          <w:lang w:val="en-GB"/>
        </w:rPr>
        <w:t>202</w:t>
      </w:r>
      <w:r w:rsidR="002614F0">
        <w:rPr>
          <w:rFonts w:ascii="Verdana" w:hAnsi="Verdana" w:cs="Arial"/>
          <w:b/>
          <w:bCs/>
          <w:color w:val="002060"/>
          <w:sz w:val="20"/>
          <w:lang w:val="en-GB"/>
        </w:rPr>
        <w:t>4</w:t>
      </w:r>
      <w:r w:rsidR="0074313E">
        <w:rPr>
          <w:rFonts w:ascii="Verdana" w:hAnsi="Verdana" w:cs="Arial"/>
          <w:b/>
          <w:bCs/>
          <w:color w:val="002060"/>
          <w:sz w:val="20"/>
          <w:lang w:val="en-GB"/>
        </w:rPr>
        <w:t>-202</w:t>
      </w:r>
      <w:r w:rsidR="002614F0">
        <w:rPr>
          <w:rFonts w:ascii="Verdana" w:hAnsi="Verdana" w:cs="Arial"/>
          <w:b/>
          <w:bCs/>
          <w:color w:val="002060"/>
          <w:sz w:val="20"/>
          <w:lang w:val="en-GB"/>
        </w:rPr>
        <w:t>5</w:t>
      </w:r>
      <w:r w:rsidR="0074313E">
        <w:rPr>
          <w:rFonts w:ascii="Verdana" w:hAnsi="Verdana" w:cs="Arial"/>
          <w:b/>
          <w:bCs/>
          <w:color w:val="002060"/>
          <w:sz w:val="20"/>
          <w:lang w:val="en-GB"/>
        </w:rPr>
        <w:t xml:space="preserve">  </w:t>
      </w:r>
    </w:p>
    <w:p w14:paraId="4EE07C55" w14:textId="77777777" w:rsidR="007A2798" w:rsidRPr="00AC07D3" w:rsidRDefault="007A2798" w:rsidP="007A2798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Cs/>
          <w:lang w:val="en-GB"/>
        </w:rPr>
      </w:pPr>
      <w:r w:rsidRPr="00AC07D3">
        <w:rPr>
          <w:rFonts w:ascii="Verdana" w:hAnsi="Verdana" w:cs="Calibri"/>
          <w:bCs/>
          <w:color w:val="002060"/>
          <w:u w:val="single"/>
          <w:lang w:val="en-GB"/>
        </w:rPr>
        <w:t>Student name:</w:t>
      </w:r>
      <w:r w:rsidRPr="00AC07D3">
        <w:rPr>
          <w:rFonts w:ascii="Verdana" w:hAnsi="Verdana" w:cs="Calibri"/>
          <w:bCs/>
          <w:color w:val="002060"/>
          <w:lang w:val="en-GB"/>
        </w:rPr>
        <w:t xml:space="preserve"> </w:t>
      </w:r>
    </w:p>
    <w:p w14:paraId="150EA964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0236F79E" w14:textId="5AF86E7B" w:rsidR="00CB1B8A" w:rsidRPr="00216B5E" w:rsidRDefault="00CB1B8A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sz w:val="24"/>
          <w:szCs w:val="24"/>
          <w:vertAlign w:val="superscript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AE2E70">
        <w:rPr>
          <w:rFonts w:ascii="Verdana" w:hAnsi="Verdana" w:cs="Calibri"/>
          <w:b/>
          <w:color w:val="002060"/>
          <w:lang w:val="en-GB"/>
        </w:rPr>
        <w:t xml:space="preserve"> </w:t>
      </w:r>
      <w:r w:rsidR="00216B5E">
        <w:rPr>
          <w:rFonts w:ascii="Verdana" w:hAnsi="Verdana" w:cs="Calibri"/>
          <w:b/>
          <w:color w:val="002060"/>
          <w:lang w:val="en-GB"/>
        </w:rPr>
        <w:tab/>
      </w:r>
      <w:r w:rsidR="001B5DDF" w:rsidRPr="002F48D7">
        <w:rPr>
          <w:rFonts w:ascii="Verdana" w:hAnsi="Verdana" w:cs="Calibri"/>
          <w:b/>
          <w:color w:val="002060"/>
          <w:lang w:val="en-GB"/>
        </w:rPr>
        <w:t xml:space="preserve">Minor </w:t>
      </w:r>
      <w:r w:rsidR="00D71166" w:rsidRPr="002F48D7">
        <w:rPr>
          <w:rFonts w:ascii="Verdana" w:hAnsi="Verdana" w:cs="Calibri"/>
          <w:b/>
          <w:color w:val="002060"/>
          <w:lang w:val="en-GB"/>
        </w:rPr>
        <w:t>Operational Management</w:t>
      </w:r>
      <w:r w:rsidR="00671ADB" w:rsidRPr="002F48D7">
        <w:rPr>
          <w:rFonts w:ascii="Verdana" w:hAnsi="Verdana" w:cs="Calibri"/>
          <w:b/>
          <w:color w:val="002060"/>
          <w:lang w:val="en-GB"/>
        </w:rPr>
        <w:t xml:space="preserve"> in Industry</w:t>
      </w:r>
    </w:p>
    <w:p w14:paraId="7D3D0B41" w14:textId="77777777" w:rsidR="001B5DDF" w:rsidRPr="001B5DDF" w:rsidRDefault="001B5DDF" w:rsidP="00204C61">
      <w:pPr>
        <w:pStyle w:val="Tekstopmerkin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  <w:b/>
          <w:color w:val="002060"/>
          <w:vertAlign w:val="superscript"/>
          <w:lang w:val="en-GB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3119"/>
        <w:gridCol w:w="771"/>
        <w:gridCol w:w="2340"/>
        <w:gridCol w:w="25"/>
        <w:gridCol w:w="1210"/>
        <w:gridCol w:w="25"/>
      </w:tblGrid>
      <w:tr w:rsidR="00084E21" w:rsidRPr="00865FC1" w14:paraId="75854F4F" w14:textId="77777777" w:rsidTr="00A83639">
        <w:trPr>
          <w:jc w:val="center"/>
        </w:trPr>
        <w:tc>
          <w:tcPr>
            <w:tcW w:w="704" w:type="dxa"/>
          </w:tcPr>
          <w:p w14:paraId="11C60B65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701" w:type="dxa"/>
            <w:shd w:val="clear" w:color="auto" w:fill="auto"/>
          </w:tcPr>
          <w:p w14:paraId="75AFCE7F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7491E6CE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771" w:type="dxa"/>
            <w:shd w:val="clear" w:color="auto" w:fill="auto"/>
          </w:tcPr>
          <w:p w14:paraId="1C5052AA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340" w:type="dxa"/>
            <w:shd w:val="clear" w:color="auto" w:fill="auto"/>
          </w:tcPr>
          <w:p w14:paraId="508017E7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60" w:type="dxa"/>
            <w:gridSpan w:val="3"/>
          </w:tcPr>
          <w:p w14:paraId="5D21D215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bookmarkStart w:id="0" w:name="_Hlk159939084"/>
      <w:tr w:rsidR="000552FB" w:rsidRPr="007974BD" w14:paraId="60985625" w14:textId="77777777" w:rsidTr="00A83639">
        <w:trPr>
          <w:trHeight w:val="473"/>
          <w:jc w:val="center"/>
        </w:trPr>
        <w:tc>
          <w:tcPr>
            <w:tcW w:w="704" w:type="dxa"/>
          </w:tcPr>
          <w:p w14:paraId="1640882E" w14:textId="18CDC87A" w:rsidR="000552FB" w:rsidRPr="007974BD" w:rsidRDefault="00E41718" w:rsidP="00487DBE">
            <w:pPr>
              <w:spacing w:before="120" w:after="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4B51790" w14:textId="405B65D3" w:rsidR="000552FB" w:rsidRPr="007974BD" w:rsidRDefault="002018EE" w:rsidP="00487DBE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 w:rsidR="00D71166">
              <w:rPr>
                <w:rFonts w:ascii="Verdana" w:hAnsi="Verdana"/>
                <w:sz w:val="16"/>
                <w:szCs w:val="16"/>
              </w:rPr>
              <w:t>POMI</w:t>
            </w:r>
            <w:r w:rsidRPr="007974BD">
              <w:rPr>
                <w:rFonts w:ascii="Verdana" w:hAnsi="Verdana"/>
                <w:sz w:val="16"/>
                <w:szCs w:val="16"/>
              </w:rPr>
              <w:t>.2</w:t>
            </w:r>
            <w:r w:rsidR="00FF317E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7255DAC2" w14:textId="54364DF5" w:rsidR="000552FB" w:rsidRPr="007974BD" w:rsidRDefault="002018EE" w:rsidP="00487DBE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Arial"/>
                <w:sz w:val="16"/>
                <w:szCs w:val="16"/>
                <w:lang w:val="en-US"/>
              </w:rPr>
              <w:t xml:space="preserve">Project </w:t>
            </w:r>
            <w:r w:rsidR="00D71166">
              <w:rPr>
                <w:rFonts w:ascii="Verdana" w:hAnsi="Verdana" w:cs="Arial"/>
                <w:sz w:val="16"/>
                <w:szCs w:val="16"/>
                <w:lang w:val="en-US"/>
              </w:rPr>
              <w:t>Operational Management</w:t>
            </w:r>
            <w:r w:rsidR="0039164B">
              <w:rPr>
                <w:rFonts w:ascii="Verdana" w:hAnsi="Verdana" w:cs="Arial"/>
                <w:sz w:val="16"/>
                <w:szCs w:val="16"/>
                <w:lang w:val="en-US"/>
              </w:rPr>
              <w:t xml:space="preserve"> in Industry</w:t>
            </w:r>
            <w:r w:rsidR="00FF317E">
              <w:rPr>
                <w:rFonts w:ascii="Verdana" w:hAnsi="Verdana" w:cs="Arial"/>
                <w:sz w:val="16"/>
                <w:szCs w:val="16"/>
                <w:lang w:val="en-US"/>
              </w:rPr>
              <w:t xml:space="preserve"> + </w:t>
            </w:r>
            <w:r w:rsidR="00D71166">
              <w:rPr>
                <w:rFonts w:ascii="Verdana" w:hAnsi="Verdana" w:cs="Arial"/>
                <w:sz w:val="16"/>
                <w:szCs w:val="16"/>
                <w:lang w:val="en-US"/>
              </w:rPr>
              <w:t>Operations Strategy</w:t>
            </w:r>
          </w:p>
        </w:tc>
        <w:tc>
          <w:tcPr>
            <w:tcW w:w="771" w:type="dxa"/>
            <w:shd w:val="clear" w:color="auto" w:fill="auto"/>
          </w:tcPr>
          <w:p w14:paraId="62B63072" w14:textId="258886A7" w:rsidR="000552FB" w:rsidRPr="007974BD" w:rsidRDefault="00D03979" w:rsidP="00487DBE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 xml:space="preserve">3 </w:t>
            </w:r>
            <w:r w:rsidR="00BF12D7">
              <w:rPr>
                <w:rFonts w:ascii="Verdana" w:hAnsi="Verdana" w:cs="Calibri"/>
                <w:sz w:val="16"/>
                <w:szCs w:val="16"/>
                <w:lang w:val="en-US"/>
              </w:rPr>
              <w:t>+ 4</w:t>
            </w:r>
          </w:p>
        </w:tc>
        <w:tc>
          <w:tcPr>
            <w:tcW w:w="2340" w:type="dxa"/>
            <w:shd w:val="clear" w:color="auto" w:fill="auto"/>
          </w:tcPr>
          <w:p w14:paraId="026D7BE1" w14:textId="06AD7883" w:rsidR="000552FB" w:rsidRPr="007974BD" w:rsidRDefault="002018EE" w:rsidP="00487DBE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1</w:t>
            </w:r>
            <w:r w:rsidR="00FF317E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60" w:type="dxa"/>
            <w:gridSpan w:val="3"/>
          </w:tcPr>
          <w:p w14:paraId="3D3620E2" w14:textId="77777777" w:rsidR="000552FB" w:rsidRPr="007974BD" w:rsidRDefault="0016019D" w:rsidP="00487DBE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bookmarkStart w:id="1" w:name="_Hlk159939128"/>
      <w:tr w:rsidR="00DB6BDB" w:rsidRPr="007974BD" w14:paraId="7231E486" w14:textId="77777777" w:rsidTr="00A83639">
        <w:trPr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D13" w14:textId="77777777" w:rsidR="0087640E" w:rsidRPr="0087640E" w:rsidRDefault="0087640E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297E" w14:textId="63E735D3" w:rsidR="0087640E" w:rsidRPr="007974BD" w:rsidRDefault="0087640E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 w:rsidR="00615325">
              <w:rPr>
                <w:rFonts w:ascii="Verdana" w:hAnsi="Verdana"/>
                <w:sz w:val="16"/>
                <w:szCs w:val="16"/>
              </w:rPr>
              <w:t>SLOG.24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AD93" w14:textId="2128B954" w:rsidR="0087640E" w:rsidRPr="007974BD" w:rsidRDefault="00615325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Smart Logistics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C255" w14:textId="6C4212C3" w:rsidR="0087640E" w:rsidRPr="007974BD" w:rsidRDefault="00BF12D7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203A" w14:textId="325A98B1" w:rsidR="0087640E" w:rsidRPr="007974BD" w:rsidRDefault="0087640E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39E5" w14:textId="400DB310" w:rsidR="0087640E" w:rsidRPr="007974BD" w:rsidRDefault="00615325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E0847" w:rsidRPr="007974BD" w14:paraId="482F1DC2" w14:textId="77777777" w:rsidTr="00A83639">
        <w:trPr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F58" w14:textId="77777777" w:rsidR="004E0847" w:rsidRPr="004E0847" w:rsidRDefault="004E0847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D14F" w14:textId="110EB275" w:rsidR="004E0847" w:rsidRPr="007974BD" w:rsidRDefault="004E0847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 w:rsidR="00113AF3">
              <w:rPr>
                <w:rFonts w:ascii="Verdana" w:hAnsi="Verdana"/>
                <w:sz w:val="16"/>
                <w:szCs w:val="16"/>
              </w:rPr>
              <w:t>LQRM.24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A255" w14:textId="5D79B5F3" w:rsidR="004E0847" w:rsidRPr="007974BD" w:rsidRDefault="004E0847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Lean/QRM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8087" w14:textId="038EC6AC" w:rsidR="004E0847" w:rsidRPr="007974BD" w:rsidRDefault="00BF12D7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9962" w14:textId="77777777" w:rsidR="004E0847" w:rsidRPr="007974BD" w:rsidRDefault="004E0847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EC04" w14:textId="77777777" w:rsidR="004E0847" w:rsidRPr="007974BD" w:rsidRDefault="004E0847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bookmarkStart w:id="2" w:name="_Hlk159939183"/>
      <w:tr w:rsidR="00615325" w:rsidRPr="007974BD" w14:paraId="40158731" w14:textId="77777777" w:rsidTr="00A83639">
        <w:trPr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1EEB" w14:textId="77777777" w:rsidR="00615325" w:rsidRPr="0087640E" w:rsidRDefault="00615325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22E5" w14:textId="026B1850" w:rsidR="00615325" w:rsidRPr="007974BD" w:rsidRDefault="00615325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 w:rsidR="003A5365">
              <w:rPr>
                <w:rFonts w:ascii="Verdana" w:hAnsi="Verdana"/>
                <w:sz w:val="16"/>
                <w:szCs w:val="16"/>
              </w:rPr>
              <w:t>APS.2</w:t>
            </w:r>
            <w:r w:rsidR="00E13DE7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790B" w14:textId="4C8E4AF2" w:rsidR="00615325" w:rsidRPr="007974BD" w:rsidRDefault="003A5365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A5365">
              <w:rPr>
                <w:rFonts w:ascii="Verdana" w:hAnsi="Verdana" w:cs="Arial"/>
                <w:sz w:val="16"/>
                <w:szCs w:val="16"/>
                <w:lang w:val="en-US"/>
              </w:rPr>
              <w:t>Advanced Planning &amp; Scheduling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6A45" w14:textId="1A13096E" w:rsidR="00615325" w:rsidRPr="007974BD" w:rsidRDefault="00BF12D7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B9A7" w14:textId="77777777" w:rsidR="00615325" w:rsidRPr="007974BD" w:rsidRDefault="00615325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F451" w14:textId="77777777" w:rsidR="00615325" w:rsidRPr="007974BD" w:rsidRDefault="00615325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bookmarkStart w:id="3" w:name="_Hlk159939218"/>
      <w:tr w:rsidR="00DB6BDB" w:rsidRPr="007974BD" w14:paraId="38EAF56D" w14:textId="77777777" w:rsidTr="00A83639">
        <w:trPr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3096" w14:textId="77777777" w:rsidR="003A4EE8" w:rsidRPr="0087640E" w:rsidRDefault="003A4EE8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BC8A" w14:textId="0E991A58" w:rsidR="003A4EE8" w:rsidRPr="007974BD" w:rsidRDefault="003A4EE8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>
              <w:rPr>
                <w:rFonts w:ascii="Verdana" w:hAnsi="Verdana"/>
                <w:sz w:val="16"/>
                <w:szCs w:val="16"/>
              </w:rPr>
              <w:t>CSK.2</w:t>
            </w:r>
            <w:r w:rsidR="00863CB9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D000" w14:textId="3C0847E3" w:rsidR="003A4EE8" w:rsidRPr="007974BD" w:rsidRDefault="00277EC9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77EC9">
              <w:rPr>
                <w:rFonts w:ascii="Verdana" w:hAnsi="Verdana" w:cs="Arial"/>
                <w:sz w:val="16"/>
                <w:szCs w:val="16"/>
                <w:lang w:val="en-US"/>
              </w:rPr>
              <w:t>Consultancy skills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6FFB" w14:textId="0BB82B47" w:rsidR="003A4EE8" w:rsidRPr="007974BD" w:rsidRDefault="00BF12D7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E42D" w14:textId="77777777" w:rsidR="003A4EE8" w:rsidRPr="007974BD" w:rsidRDefault="003A4EE8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4CB8" w14:textId="77777777" w:rsidR="003A4EE8" w:rsidRPr="007974BD" w:rsidRDefault="003A4EE8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277EC9" w:rsidRPr="007974BD" w14:paraId="0DF225FF" w14:textId="77777777" w:rsidTr="00A83639">
        <w:trPr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351" w14:textId="77777777" w:rsidR="00277EC9" w:rsidRPr="0087640E" w:rsidRDefault="00277EC9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B2A6" w14:textId="74C2A07C" w:rsidR="00277EC9" w:rsidRPr="007974BD" w:rsidRDefault="00277EC9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>
              <w:rPr>
                <w:rFonts w:ascii="Verdana" w:hAnsi="Verdana"/>
                <w:sz w:val="16"/>
                <w:szCs w:val="16"/>
              </w:rPr>
              <w:t>CISC.24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47D8B" w14:textId="7CEF8007" w:rsidR="00277EC9" w:rsidRPr="007974BD" w:rsidRDefault="00382915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2915">
              <w:rPr>
                <w:rFonts w:ascii="Verdana" w:hAnsi="Verdana" w:cs="Arial"/>
                <w:sz w:val="16"/>
                <w:szCs w:val="16"/>
                <w:lang w:val="en-US"/>
              </w:rPr>
              <w:t>Circularity in Supply Chains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2546" w14:textId="2D07C1E2" w:rsidR="00277EC9" w:rsidRPr="007974BD" w:rsidRDefault="00BF12D7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B7DC" w14:textId="77777777" w:rsidR="00277EC9" w:rsidRPr="007974BD" w:rsidRDefault="00277EC9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D10" w14:textId="77777777" w:rsidR="00277EC9" w:rsidRPr="007974BD" w:rsidRDefault="00277EC9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DB6BDB" w:rsidRPr="007974BD" w14:paraId="0777B5FB" w14:textId="77777777" w:rsidTr="00A83639">
        <w:trPr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0919" w14:textId="77777777" w:rsidR="000F3E3D" w:rsidRPr="00382915" w:rsidRDefault="000F3E3D" w:rsidP="00E738C4">
            <w:pPr>
              <w:spacing w:before="120" w:after="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7974BD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EFD4" w14:textId="77777777" w:rsidR="000F3E3D" w:rsidRPr="007974BD" w:rsidRDefault="000F3E3D" w:rsidP="00E738C4">
            <w:pPr>
              <w:spacing w:before="120" w:after="0"/>
              <w:rPr>
                <w:rFonts w:ascii="Verdana" w:hAnsi="Verdana"/>
                <w:sz w:val="16"/>
                <w:szCs w:val="16"/>
              </w:rPr>
            </w:pPr>
            <w:r w:rsidRPr="007974BD">
              <w:rPr>
                <w:rFonts w:ascii="Verdana" w:hAnsi="Verdana"/>
                <w:sz w:val="16"/>
                <w:szCs w:val="16"/>
              </w:rPr>
              <w:t>ED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7974BD">
              <w:rPr>
                <w:rFonts w:ascii="Verdana" w:hAnsi="Verdana"/>
                <w:sz w:val="16"/>
                <w:szCs w:val="16"/>
              </w:rPr>
              <w:t>SIM.2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87E2" w14:textId="77777777" w:rsidR="000F3E3D" w:rsidRPr="007974BD" w:rsidRDefault="000F3E3D" w:rsidP="00E738C4">
            <w:pPr>
              <w:pStyle w:val="Tekstopmerking"/>
              <w:spacing w:before="120"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382915">
              <w:rPr>
                <w:rFonts w:ascii="Verdana" w:hAnsi="Verdana" w:cs="Arial"/>
                <w:sz w:val="16"/>
                <w:szCs w:val="16"/>
                <w:lang w:val="en-US"/>
              </w:rPr>
              <w:t>Advanced simulation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9CA36" w14:textId="7A4C3CBC" w:rsidR="000F3E3D" w:rsidRPr="007974BD" w:rsidRDefault="00BF12D7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3CAE" w14:textId="77777777" w:rsidR="000F3E3D" w:rsidRPr="007974BD" w:rsidRDefault="000F3E3D" w:rsidP="00E738C4">
            <w:pPr>
              <w:spacing w:before="120" w:after="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7974BD">
              <w:rPr>
                <w:rFonts w:ascii="Verdana" w:hAnsi="Verdana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A87E" w14:textId="77777777" w:rsidR="000F3E3D" w:rsidRPr="007974BD" w:rsidRDefault="000F3E3D" w:rsidP="00E738C4">
            <w:pPr>
              <w:spacing w:before="120"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bookmarkEnd w:id="0"/>
      <w:bookmarkEnd w:id="1"/>
      <w:bookmarkEnd w:id="2"/>
      <w:bookmarkEnd w:id="3"/>
      <w:tr w:rsidR="00BF12D7" w:rsidRPr="00DB6BDB" w14:paraId="0842F216" w14:textId="77777777" w:rsidTr="00BF12D7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9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50D6" w14:textId="77777777" w:rsidR="00BF12D7" w:rsidRPr="00D963F0" w:rsidRDefault="00BF12D7" w:rsidP="00BF12D7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GB"/>
              </w:rPr>
            </w:pPr>
            <w:r w:rsidRPr="00D963F0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GB"/>
              </w:rPr>
              <w:t xml:space="preserve">Cross-departmental Modules (Electives): </w:t>
            </w:r>
          </w:p>
          <w:p w14:paraId="435AAA45" w14:textId="6DF2FDD4" w:rsidR="00BF12D7" w:rsidRDefault="00BF12D7" w:rsidP="00BF12D7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D963F0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GB"/>
              </w:rPr>
              <w:t xml:space="preserve">Only one module in the same time slot can be chosen, see </w:t>
            </w:r>
            <w:hyperlink r:id="rId12" w:history="1">
              <w:r w:rsidRPr="00D963F0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GB"/>
                </w:rPr>
                <w:t>windesheim.com</w:t>
              </w:r>
            </w:hyperlink>
            <w:r w:rsidRPr="00D963F0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GB"/>
              </w:rPr>
              <w:t xml:space="preserve"> for overlap details. Please note! You can choose a maximum of two modules in total.**</w:t>
            </w:r>
          </w:p>
        </w:tc>
      </w:tr>
      <w:tr w:rsidR="00BF12D7" w14:paraId="146D7268" w14:textId="77777777" w:rsidTr="00A83639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003C" w14:textId="16C47E96" w:rsidR="00BF12D7" w:rsidRDefault="00BF12D7" w:rsidP="00BF12D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B50C" w14:textId="22E5E36A" w:rsidR="00BF12D7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LVOINT.LAN.X23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FF34" w14:textId="31CE2E6E" w:rsidR="00BF12D7" w:rsidRDefault="00BF12D7" w:rsidP="00BF12D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 xml:space="preserve">Dutch Language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688F" w14:textId="138EF4B3" w:rsidR="00BF12D7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50ED" w14:textId="15975823" w:rsidR="00BF12D7" w:rsidRDefault="00BF12D7" w:rsidP="00BF12D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AB6F" w14:textId="7425CD65" w:rsidR="00BF12D7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BF12D7" w14:paraId="31F7C335" w14:textId="77777777" w:rsidTr="00A83639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241E" w14:textId="77777777" w:rsidR="00BF12D7" w:rsidRPr="00D963F0" w:rsidRDefault="00BF12D7" w:rsidP="00BF12D7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07B966F9" w14:textId="77777777" w:rsidR="00BF12D7" w:rsidRPr="00D963F0" w:rsidRDefault="00BF12D7" w:rsidP="00BF12D7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0C265E55" w14:textId="6EB00A4A" w:rsidR="00BF12D7" w:rsidRDefault="00BF12D7" w:rsidP="00BF12D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E3AD" w14:textId="20075F0B" w:rsidR="00BF12D7" w:rsidRPr="00D963F0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EDIOEBCO.01</w:t>
            </w:r>
            <w:r w:rsidR="00363EAB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393558A9" w14:textId="77777777" w:rsidR="00BF12D7" w:rsidRPr="00D963F0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ICTIOEPL.01</w:t>
            </w:r>
          </w:p>
          <w:p w14:paraId="3BB43941" w14:textId="4E972C0D" w:rsidR="00BF12D7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BMR.CEC1.01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909" w14:textId="52EE6E39" w:rsidR="00BF12D7" w:rsidRPr="00D963F0" w:rsidRDefault="00BF12D7" w:rsidP="00BF12D7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Behavioural Change in Organisations</w:t>
            </w:r>
            <w:r w:rsidR="00363EAB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20CC583A" w14:textId="77777777" w:rsidR="00BF12D7" w:rsidRPr="00D963F0" w:rsidRDefault="00BF12D7" w:rsidP="00BF12D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Personal Leadership (7 habits)</w:t>
            </w:r>
          </w:p>
          <w:p w14:paraId="278067AF" w14:textId="5A616742" w:rsidR="00BF12D7" w:rsidRDefault="00BF12D7" w:rsidP="00BF12D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Cambridge English C1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C023" w14:textId="77777777" w:rsidR="00BF12D7" w:rsidRDefault="00BF12D7" w:rsidP="00BF12D7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 + 4</w:t>
            </w:r>
          </w:p>
          <w:p w14:paraId="254C112E" w14:textId="77777777" w:rsidR="00BF12D7" w:rsidRDefault="00BF12D7" w:rsidP="00BF12D7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 + 4</w:t>
            </w:r>
          </w:p>
          <w:p w14:paraId="6CFF858F" w14:textId="723BCFE7" w:rsidR="00363EAB" w:rsidRDefault="00363EAB" w:rsidP="00BF12D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3 + 4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2800" w14:textId="77777777" w:rsidR="00BF12D7" w:rsidRPr="00D963F0" w:rsidRDefault="00BF12D7" w:rsidP="00BF12D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6F3D90E4" w14:textId="77777777" w:rsidR="00BF12D7" w:rsidRPr="00D963F0" w:rsidRDefault="00BF12D7" w:rsidP="00BF12D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0482F1E8" w14:textId="27EC75A3" w:rsidR="00BF12D7" w:rsidRDefault="00BF12D7" w:rsidP="00BF12D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25E6" w14:textId="77777777" w:rsidR="00BF12D7" w:rsidRPr="00D963F0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2651BE0D" w14:textId="77777777" w:rsidR="00BF12D7" w:rsidRPr="00D963F0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0C303F44" w14:textId="28F4B5DE" w:rsidR="00BF12D7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BF12D7" w14:paraId="6DB12AA2" w14:textId="77777777" w:rsidTr="00A83639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C3D0" w14:textId="77777777" w:rsidR="00BF12D7" w:rsidRPr="00D963F0" w:rsidRDefault="00BF12D7" w:rsidP="00BF12D7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E3683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E3683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0458917A" w14:textId="5A193620" w:rsidR="00A83639" w:rsidRPr="00D963F0" w:rsidRDefault="00BF12D7" w:rsidP="00BF12D7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E3683E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E3683E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  <w:r w:rsidR="00A83639">
              <w:rPr>
                <w:rFonts w:ascii="Calibri" w:hAnsi="Calibri" w:cs="Tahoma"/>
                <w:sz w:val="18"/>
                <w:szCs w:val="18"/>
                <w:lang w:val="en-GB"/>
              </w:rPr>
              <w:br/>
            </w:r>
          </w:p>
          <w:p w14:paraId="2C2AF9CA" w14:textId="4049EFEF" w:rsidR="00BF12D7" w:rsidRDefault="00BF12D7" w:rsidP="00BF12D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1D27" w14:textId="644B81CA" w:rsidR="00BF12D7" w:rsidRPr="00D963F0" w:rsidRDefault="00BF12D7" w:rsidP="00BF12D7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szCs w:val="16"/>
                <w:lang w:val="en-GB"/>
              </w:rPr>
              <w:t>HCSW.CDC.DS.V24</w:t>
            </w:r>
          </w:p>
          <w:p w14:paraId="4E8C2DD2" w14:textId="77777777" w:rsidR="00BF12D7" w:rsidRPr="00D963F0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WFENG.IRUD.01</w:t>
            </w:r>
            <w:r w:rsidRPr="00D963F0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0A34D6B3" w14:textId="72C6A428" w:rsidR="00BF12D7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LVO.INT.DRA.XX.23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CF07" w14:textId="5502A269" w:rsidR="00BF12D7" w:rsidRPr="00D963F0" w:rsidRDefault="00BF12D7" w:rsidP="00A83639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 xml:space="preserve">Dutch Society </w:t>
            </w:r>
            <w:r w:rsidR="00A83639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2F3D1842" w14:textId="60BE1DCE" w:rsidR="00BF12D7" w:rsidRPr="00D963F0" w:rsidRDefault="00BF12D7" w:rsidP="00BF12D7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Innovation Research Competences for Urban Development</w:t>
            </w:r>
            <w:r w:rsidR="00E3683E">
              <w:rPr>
                <w:rFonts w:ascii="Verdana" w:hAnsi="Verdana" w:cs="Calibri"/>
                <w:sz w:val="16"/>
                <w:lang w:val="en-GB"/>
              </w:rPr>
              <w:t>***</w:t>
            </w:r>
          </w:p>
          <w:p w14:paraId="0675138E" w14:textId="55D87836" w:rsidR="00BF12D7" w:rsidRDefault="00BF12D7" w:rsidP="00BF12D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Drama &amp; Improvisation*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9779" w14:textId="6C764EC5" w:rsidR="00BF12D7" w:rsidRPr="00D963F0" w:rsidRDefault="00E00020" w:rsidP="00BF12D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  <w:r w:rsidR="00A83639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703FD73E" w14:textId="4BF0F345" w:rsidR="00BF12D7" w:rsidRPr="00D963F0" w:rsidRDefault="00E00020" w:rsidP="00BF12D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  <w:p w14:paraId="30B04512" w14:textId="4EF08C32" w:rsidR="00BF12D7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br/>
            </w:r>
            <w:r w:rsidR="00E00020">
              <w:rPr>
                <w:rFonts w:ascii="Verdana" w:hAnsi="Verdana" w:cs="Calibri"/>
                <w:sz w:val="16"/>
                <w:lang w:val="en-GB"/>
              </w:rPr>
              <w:t>3 + 4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AECE" w14:textId="143E615D" w:rsidR="00BF12D7" w:rsidRPr="00D963F0" w:rsidRDefault="00BF12D7" w:rsidP="00BF12D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  <w:r w:rsidR="00A83639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7B23CB9B" w14:textId="77777777" w:rsidR="00BF12D7" w:rsidRPr="00D963F0" w:rsidRDefault="00BF12D7" w:rsidP="00BF12D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15033962" w14:textId="2746F10C" w:rsidR="00BF12D7" w:rsidRDefault="00BF12D7" w:rsidP="00BF12D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br/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2DD4" w14:textId="32585028" w:rsidR="00BF12D7" w:rsidRPr="00D963F0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  <w:r w:rsidR="00D26204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4054E007" w14:textId="77777777" w:rsidR="00BF12D7" w:rsidRPr="00D963F0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6B4914D5" w14:textId="1323475C" w:rsidR="00BF12D7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br/>
              <w:t>No</w:t>
            </w:r>
          </w:p>
        </w:tc>
      </w:tr>
      <w:tr w:rsidR="00BF12D7" w14:paraId="23BA6075" w14:textId="77777777" w:rsidTr="00A83639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8A65" w14:textId="77777777" w:rsidR="00BF12D7" w:rsidRPr="00D963F0" w:rsidRDefault="00BF12D7" w:rsidP="00BF12D7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411A7D06" w14:textId="0A803E27" w:rsidR="00BF12D7" w:rsidRDefault="00BF12D7" w:rsidP="00BF12D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5B62" w14:textId="77777777" w:rsidR="00BF12D7" w:rsidRPr="00D963F0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BMR.IA.01</w:t>
            </w:r>
          </w:p>
          <w:p w14:paraId="695C4E14" w14:textId="0AB2B3B8" w:rsidR="00BF12D7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BMR.EM.01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3ACC" w14:textId="77777777" w:rsidR="00BF12D7" w:rsidRPr="00D963F0" w:rsidRDefault="00BF12D7" w:rsidP="00BF12D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Intercultural Awareness</w:t>
            </w:r>
          </w:p>
          <w:p w14:paraId="60E04DE0" w14:textId="3467879D" w:rsidR="00BF12D7" w:rsidRDefault="00BF12D7" w:rsidP="00BF12D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Economic Mindsets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3390" w14:textId="43C04020" w:rsidR="00BF12D7" w:rsidRPr="00D963F0" w:rsidRDefault="00E00020" w:rsidP="00BF12D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  <w:p w14:paraId="7E9D978C" w14:textId="4F5308F7" w:rsidR="00BF12D7" w:rsidRDefault="00E00020" w:rsidP="00BF12D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3233" w14:textId="77777777" w:rsidR="00BF12D7" w:rsidRPr="00D963F0" w:rsidRDefault="00BF12D7" w:rsidP="00BF12D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6EEDFDF7" w14:textId="37689556" w:rsidR="00BF12D7" w:rsidRDefault="00BF12D7" w:rsidP="00BF12D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1474" w14:textId="77777777" w:rsidR="00BF12D7" w:rsidRPr="00D963F0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76B1F2BE" w14:textId="168461F0" w:rsidR="00BF12D7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BF12D7" w14:paraId="18C284A5" w14:textId="77777777" w:rsidTr="00A83639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B933" w14:textId="7D5279CA" w:rsidR="00BF12D7" w:rsidRDefault="00BF12D7" w:rsidP="00BF12D7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26CD" w14:textId="74ED6CB8" w:rsidR="00BF12D7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BMR.CEB2.01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9902" w14:textId="2AEBE3DD" w:rsidR="00BF12D7" w:rsidRDefault="00BF12D7" w:rsidP="00BF12D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Cambridge English B2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3F3A" w14:textId="05EC9A2F" w:rsidR="00BF12D7" w:rsidRDefault="00E00020" w:rsidP="00BF12D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C759" w14:textId="69670D37" w:rsidR="00BF12D7" w:rsidRDefault="00BF12D7" w:rsidP="00BF12D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3F21" w14:textId="1FB5D7F3" w:rsidR="00BF12D7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BF12D7" w14:paraId="2D042EEA" w14:textId="77777777" w:rsidTr="00A83639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757F" w14:textId="1E2A5501" w:rsidR="00BF12D7" w:rsidRDefault="00BF12D7" w:rsidP="00BF12D7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E3683E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963F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8063" w14:textId="3D0423FD" w:rsidR="00BF12D7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HCSW.CDC.YML.V24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1FC5" w14:textId="17CC3BD1" w:rsidR="00BF12D7" w:rsidRDefault="00BF12D7" w:rsidP="00BF12D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Youth &amp; Media Literacy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9F2F" w14:textId="0A586356" w:rsidR="00BF12D7" w:rsidRDefault="00E00020" w:rsidP="00BF12D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 + 4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A704" w14:textId="75E35D52" w:rsidR="00BF12D7" w:rsidRDefault="00BF12D7" w:rsidP="00BF12D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0F3C" w14:textId="2E800C66" w:rsidR="00BF12D7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963F0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BF12D7" w14:paraId="77F1B008" w14:textId="77777777" w:rsidTr="00A83639">
        <w:tblPrEx>
          <w:tblLook w:val="04A0" w:firstRow="1" w:lastRow="0" w:firstColumn="1" w:lastColumn="0" w:noHBand="0" w:noVBand="1"/>
        </w:tblPrEx>
        <w:trPr>
          <w:gridAfter w:val="1"/>
          <w:wAfter w:w="25" w:type="dxa"/>
          <w:trHeight w:val="4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3724" w14:textId="77777777" w:rsidR="00BF12D7" w:rsidRPr="00D963F0" w:rsidRDefault="00BF12D7" w:rsidP="00BF12D7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0FCF" w14:textId="77777777" w:rsidR="00BF12D7" w:rsidRPr="00D963F0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46B8" w14:textId="35C9B7B7" w:rsidR="00BF12D7" w:rsidRPr="00BF12D7" w:rsidRDefault="00BF12D7" w:rsidP="00BF12D7">
            <w:pPr>
              <w:pStyle w:val="Tekstopmerking"/>
              <w:spacing w:before="120" w:after="120"/>
              <w:rPr>
                <w:rFonts w:ascii="Verdana" w:hAnsi="Verdana" w:cs="Calibri"/>
                <w:b/>
                <w:bCs/>
                <w:sz w:val="16"/>
                <w:lang w:val="en-GB"/>
              </w:rPr>
            </w:pPr>
            <w:r>
              <w:rPr>
                <w:rFonts w:ascii="Verdana" w:hAnsi="Verdana" w:cs="Calibri"/>
                <w:b/>
                <w:bCs/>
                <w:sz w:val="16"/>
                <w:lang w:val="en-GB"/>
              </w:rPr>
              <w:t>TOTAL ECTS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0ED5" w14:textId="77777777" w:rsidR="00BF12D7" w:rsidRPr="00D963F0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E350" w14:textId="77777777" w:rsidR="00BF12D7" w:rsidRPr="00D963F0" w:rsidRDefault="00BF12D7" w:rsidP="00BF12D7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370C" w14:textId="77777777" w:rsidR="00BF12D7" w:rsidRPr="00D963F0" w:rsidRDefault="00BF12D7" w:rsidP="00BF12D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</w:tr>
    </w:tbl>
    <w:p w14:paraId="0C663391" w14:textId="77777777" w:rsidR="002F48D7" w:rsidRPr="00D64F57" w:rsidRDefault="002F48D7" w:rsidP="002F48D7">
      <w:pPr>
        <w:pStyle w:val="Voettekst"/>
        <w:tabs>
          <w:tab w:val="left" w:pos="1766"/>
          <w:tab w:val="right" w:pos="9356"/>
        </w:tabs>
        <w:rPr>
          <w:rFonts w:cs="Arial"/>
          <w:i/>
          <w:lang w:val="en-GB"/>
        </w:rPr>
      </w:pPr>
      <w:r w:rsidRPr="00D64F57">
        <w:rPr>
          <w:i/>
          <w:lang w:val="en-GB"/>
        </w:rPr>
        <w:t>*</w:t>
      </w:r>
      <w:r w:rsidRPr="00D64F57">
        <w:rPr>
          <w:rFonts w:cs="Arial"/>
          <w:i/>
          <w:lang w:val="en-GB"/>
        </w:rPr>
        <w:t>Drama &amp; Improvisation : this class will only take place if there are at least 8 participating students</w:t>
      </w:r>
    </w:p>
    <w:p w14:paraId="47D4E74B" w14:textId="77777777" w:rsidR="002F48D7" w:rsidRPr="00D64F57" w:rsidRDefault="002F48D7" w:rsidP="002F48D7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 w:rsidRPr="00D64F57">
        <w:rPr>
          <w:rFonts w:cs="Arial"/>
          <w:i/>
          <w:lang w:val="en-GB"/>
        </w:rPr>
        <w:t>**</w:t>
      </w:r>
      <w:r w:rsidRPr="00D64F57">
        <w:rPr>
          <w:rFonts w:cs="Arial"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Pr="00D64F57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In case demand surpasses availability, you may be required to modify your module selections during the 'add and drop weeks' at</w:t>
      </w:r>
    </w:p>
    <w:p w14:paraId="4DB9F9C2" w14:textId="77777777" w:rsidR="002F48D7" w:rsidRDefault="002F48D7" w:rsidP="002F48D7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 w:rsidRPr="00D64F57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the start of the semester.</w:t>
      </w:r>
    </w:p>
    <w:p w14:paraId="20F97AD5" w14:textId="77777777" w:rsidR="00E3683E" w:rsidRPr="00D64F57" w:rsidRDefault="00E3683E" w:rsidP="00E3683E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*** Because of a possible overlap with Economic Mindsets and Intercultural Awareness, you cannot combine this module with any of the two aforementioned modules.</w:t>
      </w:r>
    </w:p>
    <w:p w14:paraId="6C0BEFC0" w14:textId="77777777" w:rsidR="00E3683E" w:rsidRPr="00D64F57" w:rsidRDefault="00E3683E" w:rsidP="002F48D7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</w:p>
    <w:p w14:paraId="4E82A318" w14:textId="77777777" w:rsidR="002F48D7" w:rsidRPr="00D64F57" w:rsidRDefault="002F48D7" w:rsidP="002F48D7">
      <w:pPr>
        <w:keepNext/>
        <w:keepLines/>
        <w:tabs>
          <w:tab w:val="left" w:pos="426"/>
        </w:tabs>
        <w:spacing w:before="240" w:after="0"/>
        <w:jc w:val="center"/>
        <w:rPr>
          <w:rFonts w:ascii="Verdana" w:hAnsi="Verdana" w:cs="Calibri"/>
          <w:b/>
          <w:sz w:val="16"/>
          <w:szCs w:val="16"/>
          <w:lang w:val="en-GB"/>
        </w:rPr>
      </w:pPr>
      <w:r w:rsidRPr="00D64F57">
        <w:rPr>
          <w:rFonts w:ascii="Verdana" w:hAnsi="Verdana" w:cs="Calibri"/>
          <w:b/>
          <w:sz w:val="16"/>
          <w:szCs w:val="16"/>
          <w:lang w:val="en-GB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2F48D7" w:rsidRPr="00D64F57" w14:paraId="17FE8172" w14:textId="77777777" w:rsidTr="00DB3E21">
        <w:trPr>
          <w:jc w:val="center"/>
        </w:trPr>
        <w:tc>
          <w:tcPr>
            <w:tcW w:w="8770" w:type="dxa"/>
            <w:tcBorders>
              <w:bottom w:val="single" w:sz="4" w:space="0" w:color="auto"/>
            </w:tcBorders>
            <w:shd w:val="clear" w:color="auto" w:fill="auto"/>
          </w:tcPr>
          <w:p w14:paraId="04B7BDF1" w14:textId="77777777" w:rsidR="002F48D7" w:rsidRPr="00D64F57" w:rsidRDefault="002F48D7" w:rsidP="00DB3E21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D64F57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https://www.windesheim.com/study-programmes/exchange-programmes/</w:t>
            </w:r>
          </w:p>
        </w:tc>
      </w:tr>
    </w:tbl>
    <w:p w14:paraId="720EDC55" w14:textId="0107E839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3F27AF4D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07CF1B7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7A2798" w:rsidRPr="00082002" w14:paraId="197B1D34" w14:textId="77777777" w:rsidTr="74483B16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1E408" w14:textId="77777777" w:rsidR="007A2798" w:rsidRDefault="007A2798" w:rsidP="00EF239E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3A6AF56B" w14:textId="62BF1559" w:rsidR="003F6511" w:rsidRDefault="007A2798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 w:rsidRPr="74483B16"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2F59BA4E" w14:textId="77777777" w:rsidR="002614F0" w:rsidRPr="002224E0" w:rsidRDefault="002614F0" w:rsidP="00EF239E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DCDC261" w14:textId="77777777" w:rsidR="007A2798" w:rsidRDefault="007A2798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6A0FF9D" w14:textId="1695042C" w:rsidR="003F6511" w:rsidRPr="007B3F1B" w:rsidRDefault="003F6511" w:rsidP="00EF239E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0661A6AB" w14:textId="77777777" w:rsidR="007A2798" w:rsidRPr="00EE0C35" w:rsidRDefault="007A2798" w:rsidP="007A279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A2798" w:rsidRPr="007B3F1B" w14:paraId="298D82E1" w14:textId="77777777" w:rsidTr="00F07E66">
        <w:trPr>
          <w:jc w:val="center"/>
        </w:trPr>
        <w:tc>
          <w:tcPr>
            <w:tcW w:w="8841" w:type="dxa"/>
            <w:shd w:val="clear" w:color="auto" w:fill="auto"/>
          </w:tcPr>
          <w:p w14:paraId="6B439D66" w14:textId="77777777" w:rsidR="007A2798" w:rsidRDefault="007A2798" w:rsidP="00F07E66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417AB71F" w14:textId="31FC2C74" w:rsidR="0039164B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4D8F86AD" w14:textId="77777777" w:rsidR="00D03979" w:rsidRDefault="00D03979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AFC3946" w14:textId="77777777" w:rsidR="007A2798" w:rsidRDefault="007A2798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29DAED1" w14:textId="77777777" w:rsidR="00D03979" w:rsidRDefault="00D03979" w:rsidP="00F07E6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2E1FF9" w14:textId="40292282" w:rsidR="00D03979" w:rsidRPr="008A6DB6" w:rsidRDefault="007A2798" w:rsidP="00930A48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767B9A0E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192D8C63" w14:textId="77777777" w:rsidTr="74483B16">
        <w:trPr>
          <w:jc w:val="center"/>
        </w:trPr>
        <w:tc>
          <w:tcPr>
            <w:tcW w:w="8823" w:type="dxa"/>
            <w:shd w:val="clear" w:color="auto" w:fill="auto"/>
          </w:tcPr>
          <w:p w14:paraId="7ED1F87A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58366804" w14:textId="321F129E" w:rsidR="002224E0" w:rsidRDefault="005D5129" w:rsidP="74483B1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74483B16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 w:rsidRPr="74483B16">
              <w:rPr>
                <w:rFonts w:ascii="Verdana" w:hAnsi="Verdana" w:cs="Calibri"/>
                <w:sz w:val="20"/>
                <w:lang w:val="en-GB"/>
              </w:rPr>
              <w:t>:</w:t>
            </w:r>
            <w:r w:rsidR="003A01F8" w:rsidRPr="74483B16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19976A9" w:rsidRPr="74483B16">
              <w:rPr>
                <w:rFonts w:ascii="Verdana" w:hAnsi="Verdana" w:cs="Calibri"/>
                <w:sz w:val="20"/>
                <w:lang w:val="en-GB"/>
              </w:rPr>
              <w:t>Paul Touw</w:t>
            </w:r>
          </w:p>
          <w:p w14:paraId="325BDEFE" w14:textId="77777777" w:rsidR="0039164B" w:rsidRDefault="0039164B" w:rsidP="74483B16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A41397F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B716A94" w14:textId="77777777" w:rsidR="0039164B" w:rsidRDefault="0039164B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3478105" w14:textId="182E99EB" w:rsidR="00D03979" w:rsidRPr="008A6DB6" w:rsidRDefault="002224E0" w:rsidP="00EF239E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036F7747" w14:textId="77777777" w:rsidR="002B47F8" w:rsidRDefault="002B47F8" w:rsidP="00930A48">
      <w:pPr>
        <w:rPr>
          <w:rFonts w:ascii="Verdana" w:hAnsi="Verdana" w:cs="Calibri"/>
          <w:sz w:val="20"/>
          <w:lang w:val="en-GB"/>
        </w:rPr>
      </w:pPr>
    </w:p>
    <w:sectPr w:rsidR="002B47F8" w:rsidSect="00BA50D0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B1C19" w14:textId="77777777" w:rsidR="00BA50D0" w:rsidRDefault="00BA50D0">
      <w:r>
        <w:separator/>
      </w:r>
    </w:p>
  </w:endnote>
  <w:endnote w:type="continuationSeparator" w:id="0">
    <w:p w14:paraId="358B7B34" w14:textId="77777777" w:rsidR="00BA50D0" w:rsidRDefault="00BA50D0">
      <w:r>
        <w:continuationSeparator/>
      </w:r>
    </w:p>
  </w:endnote>
  <w:endnote w:type="continuationNotice" w:id="1">
    <w:p w14:paraId="49E8CEE6" w14:textId="77777777" w:rsidR="00E41718" w:rsidRDefault="00E4171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1918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FDF8" w14:textId="77777777" w:rsidR="00A54F83" w:rsidRDefault="00A54F83">
    <w:pPr>
      <w:pStyle w:val="Voettekst"/>
    </w:pPr>
  </w:p>
  <w:p w14:paraId="0202D1BD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9A0E" w14:textId="77777777" w:rsidR="00BA50D0" w:rsidRDefault="00BA50D0">
      <w:r>
        <w:separator/>
      </w:r>
    </w:p>
  </w:footnote>
  <w:footnote w:type="continuationSeparator" w:id="0">
    <w:p w14:paraId="659D182E" w14:textId="77777777" w:rsidR="00BA50D0" w:rsidRDefault="00BA50D0">
      <w:r>
        <w:continuationSeparator/>
      </w:r>
    </w:p>
  </w:footnote>
  <w:footnote w:type="continuationNotice" w:id="1">
    <w:p w14:paraId="0CC5378D" w14:textId="77777777" w:rsidR="00E41718" w:rsidRDefault="00E4171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0DFF" w14:textId="5C932E69" w:rsidR="00A54F83" w:rsidRPr="00FD64F1" w:rsidRDefault="002018EE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58242" behindDoc="0" locked="0" layoutInCell="1" allowOverlap="1" wp14:anchorId="791DF1AA" wp14:editId="38DEF614">
          <wp:simplePos x="0" y="0"/>
          <wp:positionH relativeFrom="column">
            <wp:posOffset>1909445</wp:posOffset>
          </wp:positionH>
          <wp:positionV relativeFrom="paragraph">
            <wp:posOffset>-598170</wp:posOffset>
          </wp:positionV>
          <wp:extent cx="1965325" cy="1043940"/>
          <wp:effectExtent l="0" t="0" r="0" b="0"/>
          <wp:wrapSquare wrapText="bothSides"/>
          <wp:docPr id="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CCFC2D" wp14:editId="122818A2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3F1A3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1BB9DB1A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4417229A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CFC2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38E3F1A3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1BB9DB1A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4417229A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2EF2EFBD" wp14:editId="2A6A6DA8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97F">
      <w:rPr>
        <w:noProof/>
      </w:rPr>
      <w:tab/>
    </w:r>
  </w:p>
  <w:p w14:paraId="7672E8A5" w14:textId="77777777" w:rsidR="00194FF3" w:rsidRDefault="00194FF3"/>
  <w:p w14:paraId="3153E945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B357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9D20760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A7329BA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5C22F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EEEEA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F88C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AFA1C8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F8C18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5281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7AA20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D578E34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CCB2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A03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86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21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67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4E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6F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267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0A14EEC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136182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BD842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D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6EA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C4B3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69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C4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684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61790387">
    <w:abstractNumId w:val="1"/>
  </w:num>
  <w:num w:numId="2" w16cid:durableId="1814252042">
    <w:abstractNumId w:val="0"/>
  </w:num>
  <w:num w:numId="3" w16cid:durableId="590822255">
    <w:abstractNumId w:val="11"/>
  </w:num>
  <w:num w:numId="4" w16cid:durableId="1628773876">
    <w:abstractNumId w:val="18"/>
  </w:num>
  <w:num w:numId="5" w16cid:durableId="854424743">
    <w:abstractNumId w:val="13"/>
  </w:num>
  <w:num w:numId="6" w16cid:durableId="913051373">
    <w:abstractNumId w:val="17"/>
  </w:num>
  <w:num w:numId="7" w16cid:durableId="1067268651">
    <w:abstractNumId w:val="27"/>
  </w:num>
  <w:num w:numId="8" w16cid:durableId="537088523">
    <w:abstractNumId w:val="28"/>
  </w:num>
  <w:num w:numId="9" w16cid:durableId="1569345310">
    <w:abstractNumId w:val="15"/>
  </w:num>
  <w:num w:numId="10" w16cid:durableId="2059283406">
    <w:abstractNumId w:val="26"/>
  </w:num>
  <w:num w:numId="11" w16cid:durableId="798953653">
    <w:abstractNumId w:val="25"/>
  </w:num>
  <w:num w:numId="12" w16cid:durableId="599872367">
    <w:abstractNumId w:val="21"/>
  </w:num>
  <w:num w:numId="13" w16cid:durableId="2054183592">
    <w:abstractNumId w:val="24"/>
  </w:num>
  <w:num w:numId="14" w16cid:durableId="1415930131">
    <w:abstractNumId w:val="12"/>
  </w:num>
  <w:num w:numId="15" w16cid:durableId="1096752304">
    <w:abstractNumId w:val="16"/>
  </w:num>
  <w:num w:numId="16" w16cid:durableId="1172909397">
    <w:abstractNumId w:val="8"/>
  </w:num>
  <w:num w:numId="17" w16cid:durableId="2058972139">
    <w:abstractNumId w:val="14"/>
  </w:num>
  <w:num w:numId="18" w16cid:durableId="1415393921">
    <w:abstractNumId w:val="29"/>
  </w:num>
  <w:num w:numId="19" w16cid:durableId="1135951413">
    <w:abstractNumId w:val="23"/>
  </w:num>
  <w:num w:numId="20" w16cid:durableId="1602446733">
    <w:abstractNumId w:val="10"/>
  </w:num>
  <w:num w:numId="21" w16cid:durableId="456484802">
    <w:abstractNumId w:val="19"/>
  </w:num>
  <w:num w:numId="22" w16cid:durableId="113014655">
    <w:abstractNumId w:val="20"/>
  </w:num>
  <w:num w:numId="23" w16cid:durableId="2020887670">
    <w:abstractNumId w:val="22"/>
  </w:num>
  <w:num w:numId="24" w16cid:durableId="1166238439">
    <w:abstractNumId w:val="7"/>
  </w:num>
  <w:num w:numId="25" w16cid:durableId="319501490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3CA"/>
    <w:rsid w:val="00012BD6"/>
    <w:rsid w:val="000130A9"/>
    <w:rsid w:val="00014383"/>
    <w:rsid w:val="00014945"/>
    <w:rsid w:val="00014C4D"/>
    <w:rsid w:val="00015647"/>
    <w:rsid w:val="000156A1"/>
    <w:rsid w:val="00015B0A"/>
    <w:rsid w:val="00016F51"/>
    <w:rsid w:val="00017543"/>
    <w:rsid w:val="000175AD"/>
    <w:rsid w:val="0001763D"/>
    <w:rsid w:val="000201F1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745"/>
    <w:rsid w:val="00046C79"/>
    <w:rsid w:val="00047456"/>
    <w:rsid w:val="00050692"/>
    <w:rsid w:val="00052009"/>
    <w:rsid w:val="000526D8"/>
    <w:rsid w:val="000552FB"/>
    <w:rsid w:val="00055D8F"/>
    <w:rsid w:val="000566D0"/>
    <w:rsid w:val="000605C0"/>
    <w:rsid w:val="000607F9"/>
    <w:rsid w:val="00060AB1"/>
    <w:rsid w:val="00060D4F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12D"/>
    <w:rsid w:val="000B4B01"/>
    <w:rsid w:val="000B4E5F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3E3D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0BF"/>
    <w:rsid w:val="001112CC"/>
    <w:rsid w:val="001117CA"/>
    <w:rsid w:val="00111C6D"/>
    <w:rsid w:val="00113AF3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19D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2727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D3B"/>
    <w:rsid w:val="001B3E0C"/>
    <w:rsid w:val="001B41FC"/>
    <w:rsid w:val="001B4291"/>
    <w:rsid w:val="001B438C"/>
    <w:rsid w:val="001B5DDF"/>
    <w:rsid w:val="001B601A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230B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8EE"/>
    <w:rsid w:val="00201D0F"/>
    <w:rsid w:val="00203515"/>
    <w:rsid w:val="00204AA2"/>
    <w:rsid w:val="00204C61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16B5E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2926"/>
    <w:rsid w:val="00233738"/>
    <w:rsid w:val="00233AC2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B64"/>
    <w:rsid w:val="00257C34"/>
    <w:rsid w:val="00260C15"/>
    <w:rsid w:val="00260F2A"/>
    <w:rsid w:val="00261147"/>
    <w:rsid w:val="002614F0"/>
    <w:rsid w:val="00262F89"/>
    <w:rsid w:val="00263F09"/>
    <w:rsid w:val="0026452C"/>
    <w:rsid w:val="002663EA"/>
    <w:rsid w:val="00266ED9"/>
    <w:rsid w:val="0026795B"/>
    <w:rsid w:val="00270EE7"/>
    <w:rsid w:val="00270EEE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77EC9"/>
    <w:rsid w:val="002800E4"/>
    <w:rsid w:val="002801BE"/>
    <w:rsid w:val="00280F15"/>
    <w:rsid w:val="00281909"/>
    <w:rsid w:val="00281AB1"/>
    <w:rsid w:val="00282256"/>
    <w:rsid w:val="0028274E"/>
    <w:rsid w:val="00282A7B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9732D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2F48D7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F58"/>
    <w:rsid w:val="00324733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123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EAB"/>
    <w:rsid w:val="00363FAF"/>
    <w:rsid w:val="00364CD8"/>
    <w:rsid w:val="00370470"/>
    <w:rsid w:val="0037079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2915"/>
    <w:rsid w:val="003831A3"/>
    <w:rsid w:val="00383FE4"/>
    <w:rsid w:val="003855EF"/>
    <w:rsid w:val="00385900"/>
    <w:rsid w:val="00386406"/>
    <w:rsid w:val="00386FAD"/>
    <w:rsid w:val="00387061"/>
    <w:rsid w:val="00390C8C"/>
    <w:rsid w:val="0039110A"/>
    <w:rsid w:val="0039164B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1F8"/>
    <w:rsid w:val="003A0BE0"/>
    <w:rsid w:val="003A0EC3"/>
    <w:rsid w:val="003A3312"/>
    <w:rsid w:val="003A37CD"/>
    <w:rsid w:val="003A3F6A"/>
    <w:rsid w:val="003A40D4"/>
    <w:rsid w:val="003A4315"/>
    <w:rsid w:val="003A4447"/>
    <w:rsid w:val="003A4EE8"/>
    <w:rsid w:val="003A4FCA"/>
    <w:rsid w:val="003A5365"/>
    <w:rsid w:val="003A5B1B"/>
    <w:rsid w:val="003A7498"/>
    <w:rsid w:val="003B1A24"/>
    <w:rsid w:val="003B1C2F"/>
    <w:rsid w:val="003B389F"/>
    <w:rsid w:val="003B39DD"/>
    <w:rsid w:val="003B5580"/>
    <w:rsid w:val="003B5C1B"/>
    <w:rsid w:val="003B6B9F"/>
    <w:rsid w:val="003B6EAA"/>
    <w:rsid w:val="003C003A"/>
    <w:rsid w:val="003C0A21"/>
    <w:rsid w:val="003C0BCA"/>
    <w:rsid w:val="003C1440"/>
    <w:rsid w:val="003C2D83"/>
    <w:rsid w:val="003C4371"/>
    <w:rsid w:val="003C496C"/>
    <w:rsid w:val="003C4CF8"/>
    <w:rsid w:val="003C5713"/>
    <w:rsid w:val="003C5E5B"/>
    <w:rsid w:val="003C67DC"/>
    <w:rsid w:val="003C70C8"/>
    <w:rsid w:val="003C7CEB"/>
    <w:rsid w:val="003D017D"/>
    <w:rsid w:val="003D01AB"/>
    <w:rsid w:val="003D0705"/>
    <w:rsid w:val="003D3542"/>
    <w:rsid w:val="003D364C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3F6511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34FE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58A3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87DBE"/>
    <w:rsid w:val="00490CA2"/>
    <w:rsid w:val="004943F7"/>
    <w:rsid w:val="004969F1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28FD"/>
    <w:rsid w:val="004C374B"/>
    <w:rsid w:val="004C3E29"/>
    <w:rsid w:val="004C6DC4"/>
    <w:rsid w:val="004D133E"/>
    <w:rsid w:val="004D153C"/>
    <w:rsid w:val="004D16C7"/>
    <w:rsid w:val="004D1893"/>
    <w:rsid w:val="004D3071"/>
    <w:rsid w:val="004D3D71"/>
    <w:rsid w:val="004D497F"/>
    <w:rsid w:val="004D5046"/>
    <w:rsid w:val="004D51C6"/>
    <w:rsid w:val="004D521F"/>
    <w:rsid w:val="004D58E6"/>
    <w:rsid w:val="004D5A20"/>
    <w:rsid w:val="004D6B9A"/>
    <w:rsid w:val="004D746F"/>
    <w:rsid w:val="004D7BDF"/>
    <w:rsid w:val="004E0847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DA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323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1652"/>
    <w:rsid w:val="005931F7"/>
    <w:rsid w:val="00593D06"/>
    <w:rsid w:val="00594309"/>
    <w:rsid w:val="005946D3"/>
    <w:rsid w:val="00594729"/>
    <w:rsid w:val="00595FA2"/>
    <w:rsid w:val="00596EF5"/>
    <w:rsid w:val="005970CB"/>
    <w:rsid w:val="0059760A"/>
    <w:rsid w:val="005977C7"/>
    <w:rsid w:val="005A0039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E83"/>
    <w:rsid w:val="005E0179"/>
    <w:rsid w:val="005E1290"/>
    <w:rsid w:val="005E132C"/>
    <w:rsid w:val="005E13E7"/>
    <w:rsid w:val="005E17AD"/>
    <w:rsid w:val="005E1A47"/>
    <w:rsid w:val="005E1C5D"/>
    <w:rsid w:val="005E2C84"/>
    <w:rsid w:val="005E386C"/>
    <w:rsid w:val="005E3C65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8F1"/>
    <w:rsid w:val="005F49D5"/>
    <w:rsid w:val="005F5080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EB6"/>
    <w:rsid w:val="00612F3C"/>
    <w:rsid w:val="00613E7B"/>
    <w:rsid w:val="0061407E"/>
    <w:rsid w:val="00614193"/>
    <w:rsid w:val="00614EF5"/>
    <w:rsid w:val="006150FF"/>
    <w:rsid w:val="00615325"/>
    <w:rsid w:val="00615603"/>
    <w:rsid w:val="00615D04"/>
    <w:rsid w:val="00616AE0"/>
    <w:rsid w:val="00616EAB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048"/>
    <w:rsid w:val="006643F2"/>
    <w:rsid w:val="00667705"/>
    <w:rsid w:val="006677CA"/>
    <w:rsid w:val="006706EB"/>
    <w:rsid w:val="00671AD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5DF6"/>
    <w:rsid w:val="006C6516"/>
    <w:rsid w:val="006C72BD"/>
    <w:rsid w:val="006C74D9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5983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3D68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4806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13E"/>
    <w:rsid w:val="00743B81"/>
    <w:rsid w:val="007464C7"/>
    <w:rsid w:val="00747ACF"/>
    <w:rsid w:val="00750555"/>
    <w:rsid w:val="00751343"/>
    <w:rsid w:val="00751846"/>
    <w:rsid w:val="00752FD5"/>
    <w:rsid w:val="00754134"/>
    <w:rsid w:val="00754246"/>
    <w:rsid w:val="0075468B"/>
    <w:rsid w:val="00754EEA"/>
    <w:rsid w:val="0076066F"/>
    <w:rsid w:val="0076113D"/>
    <w:rsid w:val="00761372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87137"/>
    <w:rsid w:val="00791769"/>
    <w:rsid w:val="00792367"/>
    <w:rsid w:val="007927B1"/>
    <w:rsid w:val="00792AA6"/>
    <w:rsid w:val="00795836"/>
    <w:rsid w:val="007974BD"/>
    <w:rsid w:val="007A09AE"/>
    <w:rsid w:val="007A0ADC"/>
    <w:rsid w:val="007A1742"/>
    <w:rsid w:val="007A1A4A"/>
    <w:rsid w:val="007A1DEF"/>
    <w:rsid w:val="007A1E9B"/>
    <w:rsid w:val="007A2798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5EC"/>
    <w:rsid w:val="007C0ACB"/>
    <w:rsid w:val="007C0FDD"/>
    <w:rsid w:val="007C2B15"/>
    <w:rsid w:val="007C3B41"/>
    <w:rsid w:val="007C3EF9"/>
    <w:rsid w:val="007C77CA"/>
    <w:rsid w:val="007C7CC3"/>
    <w:rsid w:val="007D0129"/>
    <w:rsid w:val="007D23C5"/>
    <w:rsid w:val="007D3C9A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37B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3CB9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640E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37C1"/>
    <w:rsid w:val="008A46E1"/>
    <w:rsid w:val="008A5321"/>
    <w:rsid w:val="008A61F3"/>
    <w:rsid w:val="008A654F"/>
    <w:rsid w:val="008A66DE"/>
    <w:rsid w:val="008A6CC0"/>
    <w:rsid w:val="008A6DB6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11D1"/>
    <w:rsid w:val="008C2716"/>
    <w:rsid w:val="008C2A81"/>
    <w:rsid w:val="008C6905"/>
    <w:rsid w:val="008C6C5C"/>
    <w:rsid w:val="008C7C32"/>
    <w:rsid w:val="008D1391"/>
    <w:rsid w:val="008D21C3"/>
    <w:rsid w:val="008D3327"/>
    <w:rsid w:val="008D39EF"/>
    <w:rsid w:val="008D4337"/>
    <w:rsid w:val="008D4564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5ECE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0A48"/>
    <w:rsid w:val="00931E7A"/>
    <w:rsid w:val="00932CED"/>
    <w:rsid w:val="00933453"/>
    <w:rsid w:val="009349E8"/>
    <w:rsid w:val="00934F2C"/>
    <w:rsid w:val="009356D2"/>
    <w:rsid w:val="009360ED"/>
    <w:rsid w:val="00936239"/>
    <w:rsid w:val="00937213"/>
    <w:rsid w:val="00937B1B"/>
    <w:rsid w:val="00937BA5"/>
    <w:rsid w:val="009401DD"/>
    <w:rsid w:val="0094022F"/>
    <w:rsid w:val="0094078C"/>
    <w:rsid w:val="009411ED"/>
    <w:rsid w:val="009417EE"/>
    <w:rsid w:val="00941861"/>
    <w:rsid w:val="009418A3"/>
    <w:rsid w:val="00941C79"/>
    <w:rsid w:val="00942103"/>
    <w:rsid w:val="00944DE9"/>
    <w:rsid w:val="00945216"/>
    <w:rsid w:val="009463FC"/>
    <w:rsid w:val="00947DE7"/>
    <w:rsid w:val="009519A8"/>
    <w:rsid w:val="0095201B"/>
    <w:rsid w:val="00952E6B"/>
    <w:rsid w:val="009532AE"/>
    <w:rsid w:val="00954377"/>
    <w:rsid w:val="00954FBD"/>
    <w:rsid w:val="0095725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8B8"/>
    <w:rsid w:val="00982B62"/>
    <w:rsid w:val="00984433"/>
    <w:rsid w:val="0098547C"/>
    <w:rsid w:val="00985EFA"/>
    <w:rsid w:val="00986174"/>
    <w:rsid w:val="00987231"/>
    <w:rsid w:val="0098738E"/>
    <w:rsid w:val="00987EA9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0"/>
    <w:rsid w:val="009B18BB"/>
    <w:rsid w:val="009B2CDE"/>
    <w:rsid w:val="009B2E4A"/>
    <w:rsid w:val="009B3787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C6994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58A1"/>
    <w:rsid w:val="00A16523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30B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361"/>
    <w:rsid w:val="00A62C2D"/>
    <w:rsid w:val="00A63976"/>
    <w:rsid w:val="00A64C12"/>
    <w:rsid w:val="00A67307"/>
    <w:rsid w:val="00A712F9"/>
    <w:rsid w:val="00A72CB7"/>
    <w:rsid w:val="00A73378"/>
    <w:rsid w:val="00A740AA"/>
    <w:rsid w:val="00A74D54"/>
    <w:rsid w:val="00A74F63"/>
    <w:rsid w:val="00A7563D"/>
    <w:rsid w:val="00A75AC5"/>
    <w:rsid w:val="00A77243"/>
    <w:rsid w:val="00A8095D"/>
    <w:rsid w:val="00A80CBB"/>
    <w:rsid w:val="00A82D36"/>
    <w:rsid w:val="00A833EB"/>
    <w:rsid w:val="00A83639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07D3"/>
    <w:rsid w:val="00AC1B51"/>
    <w:rsid w:val="00AC2ADC"/>
    <w:rsid w:val="00AC39C7"/>
    <w:rsid w:val="00AC3A15"/>
    <w:rsid w:val="00AC3DDD"/>
    <w:rsid w:val="00AC55BD"/>
    <w:rsid w:val="00AC57BC"/>
    <w:rsid w:val="00AD21EF"/>
    <w:rsid w:val="00AD394A"/>
    <w:rsid w:val="00AD41E8"/>
    <w:rsid w:val="00AD4D4B"/>
    <w:rsid w:val="00AD4D51"/>
    <w:rsid w:val="00AD530C"/>
    <w:rsid w:val="00AD66BB"/>
    <w:rsid w:val="00AD754C"/>
    <w:rsid w:val="00AE04EE"/>
    <w:rsid w:val="00AE2E70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AE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3243"/>
    <w:rsid w:val="00B24354"/>
    <w:rsid w:val="00B24638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3460"/>
    <w:rsid w:val="00B95205"/>
    <w:rsid w:val="00B96A14"/>
    <w:rsid w:val="00BA0277"/>
    <w:rsid w:val="00BA03C2"/>
    <w:rsid w:val="00BA0417"/>
    <w:rsid w:val="00BA290F"/>
    <w:rsid w:val="00BA369B"/>
    <w:rsid w:val="00BA3B51"/>
    <w:rsid w:val="00BA50D0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3637"/>
    <w:rsid w:val="00BC4168"/>
    <w:rsid w:val="00BC4BA5"/>
    <w:rsid w:val="00BC5DA5"/>
    <w:rsid w:val="00BC6758"/>
    <w:rsid w:val="00BC6DB2"/>
    <w:rsid w:val="00BC7A89"/>
    <w:rsid w:val="00BD0B6E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2D7"/>
    <w:rsid w:val="00BF1A9D"/>
    <w:rsid w:val="00BF1C8A"/>
    <w:rsid w:val="00BF1FB2"/>
    <w:rsid w:val="00BF4506"/>
    <w:rsid w:val="00BF562E"/>
    <w:rsid w:val="00BF6AA3"/>
    <w:rsid w:val="00C0051E"/>
    <w:rsid w:val="00C00584"/>
    <w:rsid w:val="00C00EDA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173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1C2E"/>
    <w:rsid w:val="00CC2472"/>
    <w:rsid w:val="00CC24F7"/>
    <w:rsid w:val="00CC43F4"/>
    <w:rsid w:val="00CC5B54"/>
    <w:rsid w:val="00CC62B7"/>
    <w:rsid w:val="00CC690A"/>
    <w:rsid w:val="00CC73E6"/>
    <w:rsid w:val="00CD08CF"/>
    <w:rsid w:val="00CD594A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3979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204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452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1166"/>
    <w:rsid w:val="00D73186"/>
    <w:rsid w:val="00D7496E"/>
    <w:rsid w:val="00D75A07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DB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3D2"/>
    <w:rsid w:val="00DD16FB"/>
    <w:rsid w:val="00DD18A9"/>
    <w:rsid w:val="00DD1C47"/>
    <w:rsid w:val="00DD1E40"/>
    <w:rsid w:val="00DD310A"/>
    <w:rsid w:val="00DD3172"/>
    <w:rsid w:val="00DD4E5E"/>
    <w:rsid w:val="00DE1B1A"/>
    <w:rsid w:val="00DE21C8"/>
    <w:rsid w:val="00DE3EE8"/>
    <w:rsid w:val="00DE456E"/>
    <w:rsid w:val="00DE4DCE"/>
    <w:rsid w:val="00DE59BA"/>
    <w:rsid w:val="00DE5FA4"/>
    <w:rsid w:val="00DE6436"/>
    <w:rsid w:val="00DE7B28"/>
    <w:rsid w:val="00DE7E6B"/>
    <w:rsid w:val="00DF0A88"/>
    <w:rsid w:val="00DF1456"/>
    <w:rsid w:val="00DF1964"/>
    <w:rsid w:val="00DF476D"/>
    <w:rsid w:val="00DF4CEC"/>
    <w:rsid w:val="00DF685F"/>
    <w:rsid w:val="00DF6B9F"/>
    <w:rsid w:val="00DF720E"/>
    <w:rsid w:val="00DF7EBC"/>
    <w:rsid w:val="00E00020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2C0"/>
    <w:rsid w:val="00E109D3"/>
    <w:rsid w:val="00E116DE"/>
    <w:rsid w:val="00E122C2"/>
    <w:rsid w:val="00E13861"/>
    <w:rsid w:val="00E13C4F"/>
    <w:rsid w:val="00E13DE7"/>
    <w:rsid w:val="00E14477"/>
    <w:rsid w:val="00E15C78"/>
    <w:rsid w:val="00E15F6E"/>
    <w:rsid w:val="00E16965"/>
    <w:rsid w:val="00E21332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A0E"/>
    <w:rsid w:val="00E30DF1"/>
    <w:rsid w:val="00E34630"/>
    <w:rsid w:val="00E34E62"/>
    <w:rsid w:val="00E3573B"/>
    <w:rsid w:val="00E35D4F"/>
    <w:rsid w:val="00E364DF"/>
    <w:rsid w:val="00E3683E"/>
    <w:rsid w:val="00E415AE"/>
    <w:rsid w:val="00E41718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7CD"/>
    <w:rsid w:val="00E718ED"/>
    <w:rsid w:val="00E727E3"/>
    <w:rsid w:val="00E72E81"/>
    <w:rsid w:val="00E73170"/>
    <w:rsid w:val="00E731E0"/>
    <w:rsid w:val="00E73B01"/>
    <w:rsid w:val="00E74ADC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157"/>
    <w:rsid w:val="00E94991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5391"/>
    <w:rsid w:val="00EB6BB0"/>
    <w:rsid w:val="00EB72FE"/>
    <w:rsid w:val="00EC03D5"/>
    <w:rsid w:val="00EC050F"/>
    <w:rsid w:val="00EC15C9"/>
    <w:rsid w:val="00EC1E29"/>
    <w:rsid w:val="00EC2511"/>
    <w:rsid w:val="00EC2923"/>
    <w:rsid w:val="00EC2FC8"/>
    <w:rsid w:val="00EC4D87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4B8B"/>
    <w:rsid w:val="00EE5991"/>
    <w:rsid w:val="00EE60CF"/>
    <w:rsid w:val="00EE6621"/>
    <w:rsid w:val="00EE73A0"/>
    <w:rsid w:val="00EE7AFA"/>
    <w:rsid w:val="00EF1106"/>
    <w:rsid w:val="00EF239E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07B7A"/>
    <w:rsid w:val="00F07E66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5091"/>
    <w:rsid w:val="00F65487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3363"/>
    <w:rsid w:val="00F8451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3A6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4C11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6C85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1FDB"/>
    <w:rsid w:val="00FF3118"/>
    <w:rsid w:val="00FF317E"/>
    <w:rsid w:val="00FF334F"/>
    <w:rsid w:val="00FF3598"/>
    <w:rsid w:val="00FF5D8C"/>
    <w:rsid w:val="00FF7F8B"/>
    <w:rsid w:val="019976A9"/>
    <w:rsid w:val="0C375E54"/>
    <w:rsid w:val="7448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01F2C"/>
  <w15:chartTrackingRefBased/>
  <w15:docId w15:val="{6A312343-45D8-45ED-8B30-0BE02F9E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 20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 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ndesheim.com/study-programmes/exchange-programm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touw@windeshei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8" ma:contentTypeDescription="Een nieuw document maken." ma:contentTypeScope="" ma:versionID="a9c0a120145583b6ff83fc72d2023c9f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0ebfa12d55581ce8a04c2ca1b2507ff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41866-137d-489d-9e2e-7886d31fab33">
      <Terms xmlns="http://schemas.microsoft.com/office/infopath/2007/PartnerControls"/>
    </lcf76f155ced4ddcb4097134ff3c332f>
    <TaxCatchAll xmlns="e546f7f4-686c-4047-926e-106f9ea137b7" xsi:nil="true"/>
    <SharedWithUsers xmlns="e546f7f4-686c-4047-926e-106f9ea137b7">
      <UserInfo>
        <DisplayName/>
        <AccountId xsi:nil="true"/>
        <AccountType/>
      </UserInfo>
    </SharedWithUsers>
    <MediaLengthInSeconds xmlns="a9741866-137d-489d-9e2e-7886d31fab3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CD1C-629C-4D7C-9C3F-6A611B3BB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2BD8A-B609-486E-B417-30D5BB4F7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046E7-FA72-4040-8140-F53D35113CDB}">
  <ds:schemaRefs>
    <ds:schemaRef ds:uri="http://schemas.microsoft.com/office/2006/metadata/properties"/>
    <ds:schemaRef ds:uri="http://schemas.microsoft.com/office/infopath/2007/PartnerControls"/>
    <ds:schemaRef ds:uri="a9741866-137d-489d-9e2e-7886d31fab33"/>
    <ds:schemaRef ds:uri="e546f7f4-686c-4047-926e-106f9ea137b7"/>
  </ds:schemaRefs>
</ds:datastoreItem>
</file>

<file path=customXml/itemProps4.xml><?xml version="1.0" encoding="utf-8"?>
<ds:datastoreItem xmlns:ds="http://schemas.openxmlformats.org/officeDocument/2006/customXml" ds:itemID="{322F5B29-3510-4A0A-9F7A-41CEF9A8CF0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36377b7-70c4-4493-a338-095918d327e9}" enabled="0" method="" siteId="{e36377b7-70c4-4493-a338-095918d327e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13</TotalTime>
  <Pages>3</Pages>
  <Words>595</Words>
  <Characters>3799</Characters>
  <Application>Microsoft Office Word</Application>
  <DocSecurity>0</DocSecurity>
  <PresentationFormat>Microsoft Word 11.0</PresentationFormat>
  <Lines>31</Lines>
  <Paragraphs>8</Paragraphs>
  <ScaleCrop>false</ScaleCrop>
  <Company>European Commission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Bram van Beekhuizen</cp:lastModifiedBy>
  <cp:revision>19</cp:revision>
  <cp:lastPrinted>2016-03-17T11:31:00Z</cp:lastPrinted>
  <dcterms:created xsi:type="dcterms:W3CDTF">2024-02-27T14:53:00Z</dcterms:created>
  <dcterms:modified xsi:type="dcterms:W3CDTF">2024-04-26T11:38:00Z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PublishingExpirationDate">
    <vt:lpwstr/>
  </property>
  <property fmtid="{D5CDD505-2E9C-101B-9397-08002B2CF9AE}" pid="16" name="PublishingStartDate">
    <vt:lpwstr/>
  </property>
  <property fmtid="{D5CDD505-2E9C-101B-9397-08002B2CF9AE}" pid="17" name="MediaServiceImageTags">
    <vt:lpwstr/>
  </property>
  <property fmtid="{D5CDD505-2E9C-101B-9397-08002B2CF9AE}" pid="18" name="Order">
    <vt:r8>332100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riggerFlowInfo">
    <vt:lpwstr/>
  </property>
</Properties>
</file>