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3788B230" w14:textId="5C2A045C" w:rsidR="00441C7A" w:rsidRPr="00575ADC" w:rsidRDefault="00190173" w:rsidP="327A27F2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1F3864"/>
          <w:sz w:val="22"/>
          <w:szCs w:val="22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8582E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="00D22EA3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625FF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3752F1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250FF1" w:rsidRPr="327A27F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3752F1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A72B4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AD7158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</w:t>
      </w:r>
      <w:r w:rsidR="003752F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AD7158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 – </w:t>
      </w:r>
      <w:r w:rsidR="003752F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30</w:t>
      </w:r>
      <w:r w:rsidR="00AD7158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3752F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6</w:t>
      </w:r>
      <w:r w:rsidR="00AD7158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3752F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AD7158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)</w:t>
      </w:r>
    </w:p>
    <w:p w14:paraId="39B54342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EE8E7D1" w14:textId="77777777" w:rsidTr="327A27F2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327A27F2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EE5DAC6" w14:textId="77777777" w:rsidTr="327A27F2">
        <w:tc>
          <w:tcPr>
            <w:tcW w:w="2232" w:type="dxa"/>
            <w:shd w:val="clear" w:color="auto" w:fill="auto"/>
          </w:tcPr>
          <w:p w14:paraId="109F5F85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50719DE" w14:textId="0AF71EB2" w:rsidR="001903D7" w:rsidRPr="005F214B" w:rsidRDefault="00AA0AF4" w:rsidP="327A27F2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625FF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752F1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625FF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0FF1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752F1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 w:rsidRPr="327A27F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327A27F2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327A27F2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480252B0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796286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53BE278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8D23282" w14:textId="77777777" w:rsidR="001E13D3" w:rsidRPr="005F214B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AD7158" w:rsidRPr="00AD7158" w14:paraId="6DB0AE9C" w14:textId="77777777" w:rsidTr="00796286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F2580A" w14:textId="77777777" w:rsidR="00314143" w:rsidRPr="00AD7158" w:rsidRDefault="00E1393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 w:themeColor="accent1" w:themeShade="80"/>
                <w:sz w:val="20"/>
                <w:lang w:val="en-GB"/>
              </w:rPr>
            </w:pPr>
            <w:r w:rsidRPr="00AD7158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385BE2B7" w14:textId="77777777" w:rsidTr="00796286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796286" w:rsidRPr="003D0705" w14:paraId="3B01BFFD" w14:textId="77777777" w:rsidTr="00796286">
        <w:tc>
          <w:tcPr>
            <w:tcW w:w="2232" w:type="dxa"/>
            <w:shd w:val="clear" w:color="auto" w:fill="auto"/>
          </w:tcPr>
          <w:p w14:paraId="1C5DE4A0" w14:textId="77777777" w:rsidR="00796286" w:rsidRPr="005F214B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7E71C40" w14:textId="77777777" w:rsidR="00796286" w:rsidRPr="005F214B" w:rsidRDefault="00796286" w:rsidP="007962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7FBEDC2" w14:textId="77777777" w:rsidR="00796286" w:rsidRPr="00441C7A" w:rsidRDefault="0079628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64487AA6" w14:textId="77777777" w:rsidR="00796286" w:rsidRPr="00AF7246" w:rsidRDefault="00000000" w:rsidP="00B97A7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796286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796286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6AFDEAB" w14:textId="77777777" w:rsidR="00796286" w:rsidRPr="00152BBD" w:rsidRDefault="00796286" w:rsidP="00B97A7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CF2D8B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00A918A" w14:textId="7402DDFD" w:rsidR="00B256DE" w:rsidRPr="00354F60" w:rsidRDefault="005D5129" w:rsidP="327A27F2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327A27F2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327A27F2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D8582E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Spring</w:t>
      </w:r>
      <w:r w:rsidR="00426031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C625FF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</w:t>
      </w:r>
      <w:r w:rsidR="003752F1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3</w:t>
      </w:r>
      <w:r w:rsidR="00250FF1" w:rsidRPr="327A27F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-202</w:t>
      </w:r>
      <w:r w:rsidR="003752F1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4</w:t>
      </w:r>
    </w:p>
    <w:p w14:paraId="0FB78278" w14:textId="77777777" w:rsidR="00B256DE" w:rsidRPr="000E0A70" w:rsidRDefault="00B256DE" w:rsidP="00B256DE">
      <w:pPr>
        <w:pStyle w:val="Tekstopmerking"/>
        <w:spacing w:after="120"/>
        <w:rPr>
          <w:rFonts w:ascii="Verdana" w:hAnsi="Verdana" w:cs="Calibri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1FC399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F1ABA9E" w14:textId="77777777" w:rsidR="00CB1B8A" w:rsidRPr="00AD7158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602E5">
        <w:rPr>
          <w:rFonts w:ascii="Verdana" w:hAnsi="Verdana" w:cs="Calibri"/>
          <w:b/>
          <w:color w:val="002060"/>
          <w:lang w:val="en-GB"/>
        </w:rPr>
        <w:tab/>
      </w:r>
      <w:r w:rsidR="00601946" w:rsidRPr="00AD7158">
        <w:rPr>
          <w:rFonts w:ascii="Verdana" w:hAnsi="Verdana" w:cs="Calibri"/>
          <w:b/>
          <w:color w:val="002060"/>
          <w:sz w:val="24"/>
          <w:szCs w:val="24"/>
          <w:lang w:val="en-GB"/>
        </w:rPr>
        <w:t>Game Studio</w:t>
      </w:r>
    </w:p>
    <w:p w14:paraId="0562CB0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552"/>
        <w:gridCol w:w="3154"/>
        <w:gridCol w:w="989"/>
        <w:gridCol w:w="125"/>
        <w:gridCol w:w="2006"/>
        <w:gridCol w:w="1041"/>
      </w:tblGrid>
      <w:tr w:rsidR="00084E21" w:rsidRPr="00865FC1" w14:paraId="43838A12" w14:textId="77777777" w:rsidTr="00B1119A">
        <w:trPr>
          <w:jc w:val="center"/>
        </w:trPr>
        <w:tc>
          <w:tcPr>
            <w:tcW w:w="767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52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54" w:type="dxa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89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041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E602E5" w:rsidRPr="00865FC1" w14:paraId="7C41B481" w14:textId="77777777" w:rsidTr="00B1119A">
        <w:trPr>
          <w:trHeight w:val="473"/>
          <w:jc w:val="center"/>
        </w:trPr>
        <w:tc>
          <w:tcPr>
            <w:tcW w:w="767" w:type="dxa"/>
          </w:tcPr>
          <w:p w14:paraId="099F79F7" w14:textId="77777777" w:rsidR="00E602E5" w:rsidRPr="002270F4" w:rsidRDefault="00E602E5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2" w:type="dxa"/>
            <w:shd w:val="clear" w:color="auto" w:fill="auto"/>
          </w:tcPr>
          <w:p w14:paraId="34CE0A41" w14:textId="77777777" w:rsidR="00E602E5" w:rsidRPr="00C625FF" w:rsidRDefault="00E602E5">
            <w:pPr>
              <w:pStyle w:val="Tabeltek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412B87" w14:textId="77777777" w:rsidR="00E602E5" w:rsidRPr="00C625FF" w:rsidRDefault="00601946">
            <w:pPr>
              <w:pStyle w:val="Tabeltek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fr-FR"/>
              </w:rPr>
              <w:t>ICT.KS.GS.V</w:t>
            </w:r>
            <w:r w:rsidR="00C5355F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</w:p>
        </w:tc>
        <w:tc>
          <w:tcPr>
            <w:tcW w:w="3154" w:type="dxa"/>
            <w:shd w:val="clear" w:color="auto" w:fill="auto"/>
          </w:tcPr>
          <w:p w14:paraId="4AD88388" w14:textId="77777777" w:rsidR="00E602E5" w:rsidRPr="00C625FF" w:rsidRDefault="00601946">
            <w:pPr>
              <w:pStyle w:val="Tabeltekst"/>
              <w:spacing w:before="24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Game </w:t>
            </w:r>
            <w:r w:rsidR="00E10063"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625FF">
              <w:rPr>
                <w:rFonts w:ascii="Arial" w:hAnsi="Arial" w:cs="Arial"/>
                <w:sz w:val="16"/>
                <w:szCs w:val="16"/>
                <w:lang w:val="en-US"/>
              </w:rPr>
              <w:t>Studio</w:t>
            </w:r>
            <w:r w:rsidR="00E602E5" w:rsidRPr="00C625FF">
              <w:rPr>
                <w:rFonts w:ascii="Arial" w:hAnsi="Arial" w:cs="Arial"/>
                <w:sz w:val="16"/>
                <w:szCs w:val="16"/>
                <w:lang w:val="en-US"/>
              </w:rPr>
              <w:t xml:space="preserve"> - Project</w:t>
            </w:r>
          </w:p>
        </w:tc>
        <w:tc>
          <w:tcPr>
            <w:tcW w:w="989" w:type="dxa"/>
            <w:shd w:val="clear" w:color="auto" w:fill="auto"/>
          </w:tcPr>
          <w:p w14:paraId="62EBF3C5" w14:textId="77777777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072253E" w14:textId="583273AA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6D98A12B" w14:textId="77777777" w:rsidR="00E602E5" w:rsidRPr="00C625FF" w:rsidRDefault="00E602E5">
            <w:pPr>
              <w:pStyle w:val="Tabeltekst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D8EB8EE" w14:textId="77777777" w:rsidR="00E602E5" w:rsidRPr="00C625FF" w:rsidRDefault="00E602E5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C625FF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041" w:type="dxa"/>
          </w:tcPr>
          <w:p w14:paraId="5B7FDD25" w14:textId="77777777" w:rsidR="00E602E5" w:rsidRDefault="00E602E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tr w:rsidR="000F1726" w:rsidRPr="00865FC1" w14:paraId="4BE0AD4F" w14:textId="77777777" w:rsidTr="00AD7158">
        <w:trPr>
          <w:trHeight w:val="473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F4E" w14:textId="77777777" w:rsidR="004D5468" w:rsidRPr="00AF7414" w:rsidRDefault="004D5468" w:rsidP="004D5468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7B157936" w14:textId="3CB24F93" w:rsidR="000F1726" w:rsidRPr="00932667" w:rsidRDefault="004D5468" w:rsidP="004D5468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8572C0" w:rsidRPr="004A4CB5" w14:paraId="6263A0F9" w14:textId="77777777" w:rsidTr="00B1119A">
        <w:trPr>
          <w:trHeight w:val="4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75" w14:textId="77777777" w:rsidR="008572C0" w:rsidRDefault="008572C0" w:rsidP="008572C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13E8F5A" w14:textId="704E3FF2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4AE8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27ACC905" w14:textId="627C7A33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5ADA" w14:textId="77777777" w:rsidR="008572C0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1A0629B6" w14:textId="0FB43431" w:rsidR="008572C0" w:rsidRPr="00932667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B019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0AE03F1" w14:textId="3AC86F12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95E5" w14:textId="77777777" w:rsidR="008572C0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FCD5EC4" w14:textId="1FBC3242" w:rsidR="008572C0" w:rsidRPr="00932667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CC4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65804BD3" w14:textId="2C4D3202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572C0" w:rsidRPr="004A4CB5" w14:paraId="028F752F" w14:textId="77777777" w:rsidTr="00B1119A">
        <w:trPr>
          <w:trHeight w:val="4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098" w14:textId="77777777" w:rsidR="008572C0" w:rsidRDefault="008572C0" w:rsidP="008572C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856258D" w14:textId="3F42BFE5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6ADF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1A5C7928" w14:textId="4B77DAEE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5A9C" w14:textId="77777777" w:rsidR="008572C0" w:rsidRDefault="008572C0" w:rsidP="008572C0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62B6CE17" w14:textId="77777777" w:rsidR="008572C0" w:rsidRDefault="008572C0" w:rsidP="008572C0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053E060E" w14:textId="1A0D23C5" w:rsidR="008572C0" w:rsidRPr="00932667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FFD7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4D565FE9" w14:textId="679E8AD5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D255" w14:textId="77777777" w:rsidR="008572C0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B778152" w14:textId="1791C260" w:rsidR="008572C0" w:rsidRPr="00932667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B20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C5AC6C2" w14:textId="653CB92F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572C0" w:rsidRPr="004A4CB5" w14:paraId="382AE6C7" w14:textId="77777777" w:rsidTr="00B1119A">
        <w:trPr>
          <w:trHeight w:val="4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86B" w14:textId="77777777" w:rsidR="008572C0" w:rsidRPr="008D6ED4" w:rsidRDefault="008572C0" w:rsidP="008572C0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084C1507" w14:textId="5F3676B2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E247" w14:textId="77777777" w:rsidR="008572C0" w:rsidRPr="00D6614B" w:rsidRDefault="008572C0" w:rsidP="008572C0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4FF58396" w14:textId="414FA199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886" w14:textId="77777777" w:rsidR="008572C0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17E45904" w14:textId="145D6CBC" w:rsidR="008572C0" w:rsidRPr="00932667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F069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1F9438A2" w14:textId="7704B57F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0BF0" w14:textId="77777777" w:rsidR="008572C0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A036E3D" w14:textId="0D16CCA8" w:rsidR="008572C0" w:rsidRPr="00932667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04A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1A09B756" w14:textId="1F7FAA9D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572C0" w:rsidRPr="004A4CB5" w14:paraId="3A9D1D63" w14:textId="77777777" w:rsidTr="00B1119A">
        <w:trPr>
          <w:trHeight w:val="4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CB2" w14:textId="77777777" w:rsidR="008572C0" w:rsidRDefault="008572C0" w:rsidP="008572C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D4412B4" w14:textId="0110420F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85D1" w14:textId="77777777" w:rsidR="008572C0" w:rsidRPr="00E30F78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42273FC3" w14:textId="57FC7A5E" w:rsidR="008572C0" w:rsidRP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A43" w14:textId="77777777" w:rsidR="008572C0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323728AD" w14:textId="6B96C4F0" w:rsidR="008572C0" w:rsidRPr="00932667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0987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1F162E93" w14:textId="08195251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325C" w14:textId="77777777" w:rsidR="008572C0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68D9363B" w14:textId="2D0EE889" w:rsidR="008572C0" w:rsidRPr="00932667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DAE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49A7119" w14:textId="4A8E9FB7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572C0" w:rsidRPr="004A4CB5" w14:paraId="3547EEF2" w14:textId="77777777" w:rsidTr="00B1119A">
        <w:trPr>
          <w:trHeight w:val="4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1F9" w14:textId="77777777" w:rsidR="008572C0" w:rsidRDefault="008572C0" w:rsidP="008572C0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BC6DC9A" w14:textId="225BBC03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21F8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4C400DF7" w14:textId="23E01371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686" w14:textId="77777777" w:rsidR="008572C0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65F82A3C" w14:textId="31E65A5A" w:rsidR="008572C0" w:rsidRPr="00932667" w:rsidRDefault="008572C0" w:rsidP="008572C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E428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0005BC91" w14:textId="5EA5B5CF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4B0" w14:textId="77777777" w:rsidR="008572C0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7AB7477" w14:textId="43F04B01" w:rsidR="008572C0" w:rsidRPr="00932667" w:rsidRDefault="008572C0" w:rsidP="004D0A29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B2B" w14:textId="77777777" w:rsidR="008572C0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5FA64D4" w14:textId="5B9FA0FC" w:rsidR="008572C0" w:rsidRPr="00932667" w:rsidRDefault="008572C0" w:rsidP="008572C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B1119A" w:rsidRPr="004A4CB5" w14:paraId="384469CE" w14:textId="77777777" w:rsidTr="00B1119A">
        <w:trPr>
          <w:trHeight w:val="4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69CC318F" w:rsidR="00B1119A" w:rsidRPr="00932667" w:rsidRDefault="00B1119A" w:rsidP="00B1119A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0FB9E67E" w:rsidR="00B1119A" w:rsidRPr="00932667" w:rsidRDefault="00B1119A" w:rsidP="00B1119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3EBC733C" w:rsidR="00B1119A" w:rsidRPr="00932667" w:rsidRDefault="00B1119A" w:rsidP="00B1119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67834902" w:rsidR="00B1119A" w:rsidRPr="00932667" w:rsidRDefault="00B1119A" w:rsidP="00B1119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5E9D878E" w:rsidR="00B1119A" w:rsidRPr="00932667" w:rsidRDefault="00B1119A" w:rsidP="00B1119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65956749" w:rsidR="00B1119A" w:rsidRPr="00932667" w:rsidRDefault="00B1119A" w:rsidP="00B1119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68CE4C21" w14:textId="77777777" w:rsidR="00AD7158" w:rsidRPr="005F5221" w:rsidRDefault="00AD7158" w:rsidP="00AD7158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AD7158" w:rsidRPr="00A67436" w14:paraId="64FFC8F8" w14:textId="77777777" w:rsidTr="00C0545B">
        <w:trPr>
          <w:jc w:val="center"/>
        </w:trPr>
        <w:tc>
          <w:tcPr>
            <w:tcW w:w="8770" w:type="dxa"/>
          </w:tcPr>
          <w:p w14:paraId="4D4B837A" w14:textId="77777777" w:rsidR="00AD7158" w:rsidRPr="001B6961" w:rsidRDefault="00000000" w:rsidP="00C0545B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3" w:history="1">
              <w:r w:rsidR="00AD7158"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="00AD7158"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43CDB047" w14:textId="71727591" w:rsidR="00AD7158" w:rsidRPr="001B6961" w:rsidRDefault="00AD7158" w:rsidP="00AD715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Dutch Language 2: Prerequisite for taking this course: Dutch Language 1</w:t>
      </w:r>
    </w:p>
    <w:p w14:paraId="5884FC2F" w14:textId="7F3765B5" w:rsidR="00AD7158" w:rsidRPr="001B6961" w:rsidRDefault="00AD7158" w:rsidP="00AD7158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Intercultural Awareness : this class will only take place if there are at least 8 participating students, (a maximum of 30 students)</w:t>
      </w: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00CB7B08" w14:textId="77777777" w:rsidR="00AD7158" w:rsidRDefault="00AD7158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0E68B008" w14:textId="77777777" w:rsidR="00B1119A" w:rsidRDefault="00B1119A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6C56BDC7" w14:textId="77777777" w:rsidR="00B1119A" w:rsidRDefault="00B1119A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619D8F31" w14:textId="77777777" w:rsidR="00CA6B9A" w:rsidRDefault="00CA6B9A" w:rsidP="00CA6B9A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 w:rsidRPr="00130DA6">
        <w:rPr>
          <w:rFonts w:cs="Arial"/>
          <w:i/>
        </w:rPr>
        <w:lastRenderedPageBreak/>
        <w:t>**</w:t>
      </w:r>
      <w:r w:rsidRPr="00130DA6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In case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demand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surpasses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availability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,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may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be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required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to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modify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your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module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selections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during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the '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add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and drop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weeks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' a</w:t>
      </w:r>
      <w:r>
        <w:rPr>
          <w:rFonts w:cs="Arial"/>
          <w:i/>
          <w:iCs/>
          <w:color w:val="000000"/>
          <w:szCs w:val="16"/>
          <w:shd w:val="clear" w:color="auto" w:fill="FFFFFF"/>
        </w:rPr>
        <w:t>t</w:t>
      </w:r>
    </w:p>
    <w:p w14:paraId="6CB22007" w14:textId="748B43E2" w:rsidR="00B1119A" w:rsidRDefault="00CA6B9A" w:rsidP="00CA6B9A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>
        <w:rPr>
          <w:rFonts w:cs="Arial"/>
          <w:i/>
          <w:iCs/>
          <w:color w:val="000000"/>
          <w:szCs w:val="16"/>
          <w:shd w:val="clear" w:color="auto" w:fill="FFFFFF"/>
        </w:rPr>
        <w:t xml:space="preserve">the start of the </w:t>
      </w:r>
      <w:proofErr w:type="spellStart"/>
      <w:r>
        <w:rPr>
          <w:rFonts w:cs="Arial"/>
          <w:i/>
          <w:iCs/>
          <w:color w:val="000000"/>
          <w:szCs w:val="16"/>
          <w:shd w:val="clear" w:color="auto" w:fill="FFFFFF"/>
        </w:rPr>
        <w:t>semester</w:t>
      </w:r>
      <w:proofErr w:type="spellEnd"/>
    </w:p>
    <w:p w14:paraId="3DB516A6" w14:textId="77777777" w:rsidR="00B1119A" w:rsidRDefault="00B1119A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193BA139" w14:textId="0883A747" w:rsidR="00AD7158" w:rsidRPr="00804AA7" w:rsidRDefault="00AD7158" w:rsidP="00AD7158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1FA4CDD8" w14:textId="77777777" w:rsidR="00AD7158" w:rsidRPr="00804AA7" w:rsidRDefault="00AD7158" w:rsidP="00AD7158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1079970C" w14:textId="77777777" w:rsidR="00AD7158" w:rsidRPr="00804AA7" w:rsidRDefault="00AD7158" w:rsidP="00AD7158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0C46876" w14:textId="7090EECD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1CDCEAD" w14:textId="605C942A" w:rsidR="000F1726" w:rsidRPr="007B3F1B" w:rsidRDefault="005D5129" w:rsidP="00CA6B9A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BB9E253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3DE523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2E5622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7547A0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459315" w14:textId="430D6CD4" w:rsidR="002224E0" w:rsidRPr="007B3F1B" w:rsidRDefault="002224E0" w:rsidP="00CA6B9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6537F28F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DFB9E2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9A0613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0DF9E5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AFCCA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E10063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44E871B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F112B22" w14:textId="2E524ABF" w:rsidR="00CA6B9A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  <w:p w14:paraId="738610EB" w14:textId="61831E2C" w:rsidR="003E3743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37805D2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63F29E8" w14:textId="77777777" w:rsidR="002B47F8" w:rsidRDefault="002B47F8" w:rsidP="000F1726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F8D4" w14:textId="77777777" w:rsidR="00290ACD" w:rsidRDefault="00290ACD">
      <w:r>
        <w:separator/>
      </w:r>
    </w:p>
  </w:endnote>
  <w:endnote w:type="continuationSeparator" w:id="0">
    <w:p w14:paraId="54943CC8" w14:textId="77777777" w:rsidR="00290ACD" w:rsidRDefault="0029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A54F83" w:rsidRDefault="00A54F83">
    <w:pPr>
      <w:pStyle w:val="Voettekst"/>
    </w:pPr>
  </w:p>
  <w:p w14:paraId="6B62F1B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0988" w14:textId="77777777" w:rsidR="00290ACD" w:rsidRDefault="00290ACD">
      <w:r>
        <w:separator/>
      </w:r>
    </w:p>
  </w:footnote>
  <w:footnote w:type="continuationSeparator" w:id="0">
    <w:p w14:paraId="6E44FE9F" w14:textId="77777777" w:rsidR="00290ACD" w:rsidRDefault="0029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5C7F" w14:textId="77777777" w:rsidR="00A54F83" w:rsidRPr="00FD64F1" w:rsidRDefault="000A12C4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72596AD" wp14:editId="07777777">
          <wp:simplePos x="0" y="0"/>
          <wp:positionH relativeFrom="column">
            <wp:posOffset>1909445</wp:posOffset>
          </wp:positionH>
          <wp:positionV relativeFrom="paragraph">
            <wp:posOffset>-506730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57E16C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7E1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C62084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8391B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B6B4D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60EBDCFF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226A1" w14:textId="77777777" w:rsidR="00194FF3" w:rsidRDefault="00194FF3"/>
  <w:p w14:paraId="17AD93B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AAACE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D42B5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5452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347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AAB9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045A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06D3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3409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8AED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1503F0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707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6D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61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5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61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7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4D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B486E6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E0D36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E4ED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F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5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F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00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8D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C2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04481097">
    <w:abstractNumId w:val="1"/>
  </w:num>
  <w:num w:numId="2" w16cid:durableId="867371836">
    <w:abstractNumId w:val="0"/>
  </w:num>
  <w:num w:numId="3" w16cid:durableId="1096944043">
    <w:abstractNumId w:val="11"/>
  </w:num>
  <w:num w:numId="4" w16cid:durableId="1156456722">
    <w:abstractNumId w:val="18"/>
  </w:num>
  <w:num w:numId="5" w16cid:durableId="698705434">
    <w:abstractNumId w:val="13"/>
  </w:num>
  <w:num w:numId="6" w16cid:durableId="324668056">
    <w:abstractNumId w:val="17"/>
  </w:num>
  <w:num w:numId="7" w16cid:durableId="1718355179">
    <w:abstractNumId w:val="27"/>
  </w:num>
  <w:num w:numId="8" w16cid:durableId="1039744772">
    <w:abstractNumId w:val="28"/>
  </w:num>
  <w:num w:numId="9" w16cid:durableId="138116572">
    <w:abstractNumId w:val="15"/>
  </w:num>
  <w:num w:numId="10" w16cid:durableId="1421872184">
    <w:abstractNumId w:val="26"/>
  </w:num>
  <w:num w:numId="11" w16cid:durableId="794904208">
    <w:abstractNumId w:val="25"/>
  </w:num>
  <w:num w:numId="12" w16cid:durableId="790632471">
    <w:abstractNumId w:val="21"/>
  </w:num>
  <w:num w:numId="13" w16cid:durableId="1812865699">
    <w:abstractNumId w:val="24"/>
  </w:num>
  <w:num w:numId="14" w16cid:durableId="1906912196">
    <w:abstractNumId w:val="12"/>
  </w:num>
  <w:num w:numId="15" w16cid:durableId="1008823877">
    <w:abstractNumId w:val="16"/>
  </w:num>
  <w:num w:numId="16" w16cid:durableId="619065991">
    <w:abstractNumId w:val="8"/>
  </w:num>
  <w:num w:numId="17" w16cid:durableId="310794966">
    <w:abstractNumId w:val="14"/>
  </w:num>
  <w:num w:numId="18" w16cid:durableId="650990179">
    <w:abstractNumId w:val="29"/>
  </w:num>
  <w:num w:numId="19" w16cid:durableId="616184899">
    <w:abstractNumId w:val="23"/>
  </w:num>
  <w:num w:numId="20" w16cid:durableId="1151750698">
    <w:abstractNumId w:val="10"/>
  </w:num>
  <w:num w:numId="21" w16cid:durableId="748693432">
    <w:abstractNumId w:val="19"/>
  </w:num>
  <w:num w:numId="22" w16cid:durableId="853032892">
    <w:abstractNumId w:val="20"/>
  </w:num>
  <w:num w:numId="23" w16cid:durableId="1999384156">
    <w:abstractNumId w:val="22"/>
  </w:num>
  <w:num w:numId="24" w16cid:durableId="1618828369">
    <w:abstractNumId w:val="7"/>
  </w:num>
  <w:num w:numId="25" w16cid:durableId="118031055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CB1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12C4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447A"/>
    <w:rsid w:val="000C5996"/>
    <w:rsid w:val="000C6127"/>
    <w:rsid w:val="000C79D1"/>
    <w:rsid w:val="000C7A4E"/>
    <w:rsid w:val="000C7F5A"/>
    <w:rsid w:val="000D0FD8"/>
    <w:rsid w:val="000D37B6"/>
    <w:rsid w:val="000D4146"/>
    <w:rsid w:val="000D4D1C"/>
    <w:rsid w:val="000D5252"/>
    <w:rsid w:val="000D6320"/>
    <w:rsid w:val="000E004C"/>
    <w:rsid w:val="000E0A70"/>
    <w:rsid w:val="000E3662"/>
    <w:rsid w:val="000E3778"/>
    <w:rsid w:val="000F00CF"/>
    <w:rsid w:val="000F1726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771"/>
    <w:rsid w:val="001C4019"/>
    <w:rsid w:val="001C4572"/>
    <w:rsid w:val="001C6092"/>
    <w:rsid w:val="001D3295"/>
    <w:rsid w:val="001D5524"/>
    <w:rsid w:val="001D56D5"/>
    <w:rsid w:val="001D5AAB"/>
    <w:rsid w:val="001D677C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FF1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597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0ACD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1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436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C4B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3F3D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0A29"/>
    <w:rsid w:val="004D133E"/>
    <w:rsid w:val="004D153C"/>
    <w:rsid w:val="004D16C7"/>
    <w:rsid w:val="004D3071"/>
    <w:rsid w:val="004D3D71"/>
    <w:rsid w:val="004D5046"/>
    <w:rsid w:val="004D51C6"/>
    <w:rsid w:val="004D521F"/>
    <w:rsid w:val="004D5468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ADC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4E0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77E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94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1CE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5C94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1D81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0B92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28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177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2C0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CA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2859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B9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B4E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0D5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158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119A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61C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A79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55F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5FF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DE4"/>
    <w:rsid w:val="00C807EB"/>
    <w:rsid w:val="00C81323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899"/>
    <w:rsid w:val="00CA59E7"/>
    <w:rsid w:val="00CA614B"/>
    <w:rsid w:val="00CA6B4C"/>
    <w:rsid w:val="00CA6B9A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2EA3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76A94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582E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063"/>
    <w:rsid w:val="00E109D3"/>
    <w:rsid w:val="00E122C2"/>
    <w:rsid w:val="00E13861"/>
    <w:rsid w:val="00E13938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2E5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AD7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6B79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0AE"/>
    <w:rsid w:val="00EE41DE"/>
    <w:rsid w:val="00EE4CE9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3680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207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327A27F2"/>
    <w:rsid w:val="3AAAAF75"/>
    <w:rsid w:val="554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65A35"/>
  <w15:chartTrackingRefBased/>
  <w15:docId w15:val="{4D3BC5E2-4055-465F-A614-3910F5F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E602E5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character" w:customStyle="1" w:styleId="normaltextrun">
    <w:name w:val="normaltextrun"/>
    <w:basedOn w:val="Standaardalinea-lettertype"/>
    <w:rsid w:val="00A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ndesheim.com/study-programmes/exchange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4AB88-81AB-477A-80CB-5984FCED2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73901-4B1A-445F-9C53-B06366F301F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3.xml><?xml version="1.0" encoding="utf-8"?>
<ds:datastoreItem xmlns:ds="http://schemas.openxmlformats.org/officeDocument/2006/customXml" ds:itemID="{CFAEB2D2-ECAB-4116-A84B-8575F019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D2621-5E4D-49A3-B5C8-58A93AF8E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718</Words>
  <Characters>3954</Characters>
  <Application>Microsoft Office Word</Application>
  <DocSecurity>0</DocSecurity>
  <PresentationFormat>Microsoft Word 11.0</PresentationFormat>
  <Lines>32</Lines>
  <Paragraphs>9</Paragraphs>
  <ScaleCrop>false</ScaleCrop>
  <Company>European Commission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8</cp:revision>
  <cp:lastPrinted>2014-04-25T00:31:00Z</cp:lastPrinted>
  <dcterms:created xsi:type="dcterms:W3CDTF">2022-03-16T14:09:00Z</dcterms:created>
  <dcterms:modified xsi:type="dcterms:W3CDTF">2023-10-10T13:11:00Z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