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2E319" w14:textId="77777777" w:rsidR="0010556C" w:rsidRDefault="00AA1AA5" w:rsidP="00DE42E8">
      <w:pPr>
        <w:tabs>
          <w:tab w:val="left" w:pos="709"/>
        </w:tabs>
        <w:ind w:left="-142" w:right="-993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ab/>
      </w:r>
      <w:r w:rsidR="005D5129"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LEARNING AGREEMENT</w:t>
      </w:r>
      <w:r w:rsidR="0015507D"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FOR STUDIES</w:t>
      </w:r>
      <w:r w:rsidR="00DE42E8">
        <w:rPr>
          <w:rFonts w:ascii="Verdana" w:hAnsi="Verdana" w:cs="Arial"/>
          <w:b/>
          <w:color w:val="002060"/>
          <w:sz w:val="36"/>
          <w:szCs w:val="36"/>
          <w:lang w:val="en-GB"/>
        </w:rPr>
        <w:tab/>
      </w:r>
    </w:p>
    <w:p w14:paraId="0853D5FD" w14:textId="32BF05FB" w:rsidR="00441C7A" w:rsidRPr="00031CC5" w:rsidRDefault="00DE42E8" w:rsidP="00DE42E8">
      <w:pPr>
        <w:tabs>
          <w:tab w:val="left" w:pos="709"/>
        </w:tabs>
        <w:ind w:left="-142" w:right="-993"/>
        <w:jc w:val="left"/>
        <w:rPr>
          <w:rFonts w:ascii="Verdana" w:hAnsi="Verdana" w:cs="Arial"/>
          <w:bCs/>
          <w:color w:val="002060"/>
          <w:sz w:val="22"/>
          <w:szCs w:val="22"/>
          <w:lang w:val="en-GB"/>
        </w:rPr>
      </w:pPr>
      <w:r w:rsidRPr="00031CC5">
        <w:rPr>
          <w:rFonts w:ascii="Verdana" w:hAnsi="Verdana" w:cs="Arial"/>
          <w:b/>
          <w:color w:val="002060"/>
          <w:sz w:val="22"/>
          <w:szCs w:val="22"/>
          <w:lang w:val="en-GB"/>
        </w:rPr>
        <w:tab/>
      </w:r>
      <w:r w:rsidRPr="00031CC5">
        <w:rPr>
          <w:rFonts w:ascii="Verdana" w:hAnsi="Verdana" w:cs="Arial"/>
          <w:b/>
          <w:color w:val="002060"/>
          <w:sz w:val="22"/>
          <w:szCs w:val="22"/>
          <w:lang w:val="en-GB"/>
        </w:rPr>
        <w:tab/>
      </w:r>
      <w:r w:rsidRPr="00031CC5">
        <w:rPr>
          <w:rFonts w:ascii="Verdana" w:hAnsi="Verdana" w:cs="Arial"/>
          <w:b/>
          <w:color w:val="002060"/>
          <w:sz w:val="22"/>
          <w:szCs w:val="22"/>
          <w:lang w:val="en-GB"/>
        </w:rPr>
        <w:tab/>
      </w:r>
      <w:r w:rsidRPr="00031CC5">
        <w:rPr>
          <w:rFonts w:ascii="Verdana" w:hAnsi="Verdana" w:cs="Arial"/>
          <w:b/>
          <w:color w:val="002060"/>
          <w:sz w:val="22"/>
          <w:szCs w:val="22"/>
          <w:lang w:val="en-GB"/>
        </w:rPr>
        <w:tab/>
      </w:r>
      <w:r w:rsidR="0081384F" w:rsidRPr="00031CC5">
        <w:rPr>
          <w:rFonts w:ascii="Verdana" w:hAnsi="Verdana" w:cs="Arial"/>
          <w:b/>
          <w:color w:val="002060"/>
          <w:sz w:val="22"/>
          <w:szCs w:val="22"/>
          <w:lang w:val="en-GB"/>
        </w:rPr>
        <w:t>Spring</w:t>
      </w:r>
      <w:r w:rsidR="002B7515" w:rsidRPr="00031CC5">
        <w:rPr>
          <w:rFonts w:ascii="Verdana" w:hAnsi="Verdana" w:cs="Arial"/>
          <w:b/>
          <w:color w:val="002060"/>
          <w:sz w:val="22"/>
          <w:szCs w:val="22"/>
          <w:lang w:val="en-GB"/>
        </w:rPr>
        <w:t xml:space="preserve"> 202</w:t>
      </w:r>
      <w:r w:rsidR="00BF5F14" w:rsidRPr="00031CC5">
        <w:rPr>
          <w:rFonts w:ascii="Verdana" w:hAnsi="Verdana" w:cs="Arial"/>
          <w:b/>
          <w:color w:val="002060"/>
          <w:sz w:val="22"/>
          <w:szCs w:val="22"/>
          <w:lang w:val="en-GB"/>
        </w:rPr>
        <w:t>4</w:t>
      </w:r>
      <w:r w:rsidR="002B7515" w:rsidRPr="00031CC5">
        <w:rPr>
          <w:rFonts w:ascii="Verdana" w:hAnsi="Verdana" w:cs="Arial"/>
          <w:b/>
          <w:color w:val="002060"/>
          <w:sz w:val="22"/>
          <w:szCs w:val="22"/>
          <w:lang w:val="en-GB"/>
        </w:rPr>
        <w:t>-202</w:t>
      </w:r>
      <w:r w:rsidR="00BF5F14" w:rsidRPr="00031CC5">
        <w:rPr>
          <w:rFonts w:ascii="Verdana" w:hAnsi="Verdana" w:cs="Arial"/>
          <w:b/>
          <w:color w:val="002060"/>
          <w:sz w:val="22"/>
          <w:szCs w:val="22"/>
          <w:lang w:val="en-GB"/>
        </w:rPr>
        <w:t>5</w:t>
      </w:r>
      <w:r w:rsidR="00364559">
        <w:rPr>
          <w:rFonts w:ascii="Verdana" w:hAnsi="Verdana" w:cs="Arial"/>
          <w:b/>
          <w:sz w:val="22"/>
          <w:szCs w:val="24"/>
          <w:lang w:val="en-GB"/>
        </w:rPr>
        <w:t xml:space="preserve"> </w:t>
      </w:r>
      <w:r w:rsidR="00031CC5">
        <w:rPr>
          <w:rFonts w:ascii="Verdana" w:hAnsi="Verdana" w:cs="Arial"/>
          <w:b/>
          <w:sz w:val="22"/>
          <w:szCs w:val="24"/>
          <w:lang w:val="en-GB"/>
        </w:rPr>
        <w:tab/>
      </w:r>
      <w:r w:rsidR="002B7515" w:rsidRPr="00031CC5">
        <w:rPr>
          <w:rFonts w:ascii="Verdana" w:hAnsi="Verdana" w:cs="Arial"/>
          <w:bCs/>
          <w:color w:val="002060"/>
          <w:sz w:val="22"/>
          <w:szCs w:val="22"/>
          <w:lang w:val="en-GB"/>
        </w:rPr>
        <w:t>(0</w:t>
      </w:r>
      <w:r w:rsidR="00535DD6" w:rsidRPr="00031CC5">
        <w:rPr>
          <w:rFonts w:ascii="Verdana" w:hAnsi="Verdana" w:cs="Arial"/>
          <w:bCs/>
          <w:color w:val="002060"/>
          <w:sz w:val="22"/>
          <w:szCs w:val="22"/>
          <w:lang w:val="en-GB"/>
        </w:rPr>
        <w:t>1</w:t>
      </w:r>
      <w:r w:rsidR="002B7515" w:rsidRPr="00031CC5">
        <w:rPr>
          <w:rFonts w:ascii="Verdana" w:hAnsi="Verdana" w:cs="Arial"/>
          <w:bCs/>
          <w:color w:val="002060"/>
          <w:sz w:val="22"/>
          <w:szCs w:val="22"/>
          <w:lang w:val="en-GB"/>
        </w:rPr>
        <w:t>-0</w:t>
      </w:r>
      <w:r w:rsidR="0081384F" w:rsidRPr="00031CC5">
        <w:rPr>
          <w:rFonts w:ascii="Verdana" w:hAnsi="Verdana" w:cs="Arial"/>
          <w:bCs/>
          <w:color w:val="002060"/>
          <w:sz w:val="22"/>
          <w:szCs w:val="22"/>
          <w:lang w:val="en-GB"/>
        </w:rPr>
        <w:t>2</w:t>
      </w:r>
      <w:r w:rsidR="002B7515" w:rsidRPr="00031CC5">
        <w:rPr>
          <w:rFonts w:ascii="Verdana" w:hAnsi="Verdana" w:cs="Arial"/>
          <w:bCs/>
          <w:color w:val="002060"/>
          <w:sz w:val="22"/>
          <w:szCs w:val="22"/>
          <w:lang w:val="en-GB"/>
        </w:rPr>
        <w:t>-202</w:t>
      </w:r>
      <w:r w:rsidR="0019553A" w:rsidRPr="00031CC5">
        <w:rPr>
          <w:rFonts w:ascii="Verdana" w:hAnsi="Verdana" w:cs="Arial"/>
          <w:bCs/>
          <w:color w:val="002060"/>
          <w:sz w:val="22"/>
          <w:szCs w:val="22"/>
          <w:lang w:val="en-GB"/>
        </w:rPr>
        <w:t>5</w:t>
      </w:r>
      <w:r w:rsidR="002B7515" w:rsidRPr="00031CC5">
        <w:rPr>
          <w:rFonts w:ascii="Verdana" w:hAnsi="Verdana" w:cs="Arial"/>
          <w:bCs/>
          <w:color w:val="002060"/>
          <w:sz w:val="22"/>
          <w:szCs w:val="22"/>
          <w:lang w:val="en-GB"/>
        </w:rPr>
        <w:t xml:space="preserve"> – </w:t>
      </w:r>
      <w:r w:rsidR="00535DD6" w:rsidRPr="00031CC5">
        <w:rPr>
          <w:rFonts w:ascii="Verdana" w:hAnsi="Verdana" w:cs="Arial"/>
          <w:bCs/>
          <w:color w:val="002060"/>
          <w:sz w:val="22"/>
          <w:szCs w:val="22"/>
          <w:lang w:val="en-GB"/>
        </w:rPr>
        <w:t>3</w:t>
      </w:r>
      <w:r w:rsidR="00766799" w:rsidRPr="00031CC5">
        <w:rPr>
          <w:rFonts w:ascii="Verdana" w:hAnsi="Verdana" w:cs="Arial"/>
          <w:bCs/>
          <w:color w:val="002060"/>
          <w:sz w:val="22"/>
          <w:szCs w:val="22"/>
          <w:lang w:val="en-GB"/>
        </w:rPr>
        <w:t>0</w:t>
      </w:r>
      <w:r w:rsidR="002B7515" w:rsidRPr="00031CC5">
        <w:rPr>
          <w:rFonts w:ascii="Verdana" w:hAnsi="Verdana" w:cs="Arial"/>
          <w:bCs/>
          <w:color w:val="002060"/>
          <w:sz w:val="22"/>
          <w:szCs w:val="22"/>
          <w:lang w:val="en-GB"/>
        </w:rPr>
        <w:t>-0</w:t>
      </w:r>
      <w:r w:rsidR="00766799" w:rsidRPr="00031CC5">
        <w:rPr>
          <w:rFonts w:ascii="Verdana" w:hAnsi="Verdana" w:cs="Arial"/>
          <w:bCs/>
          <w:color w:val="002060"/>
          <w:sz w:val="22"/>
          <w:szCs w:val="22"/>
          <w:lang w:val="en-GB"/>
        </w:rPr>
        <w:t>6</w:t>
      </w:r>
      <w:r w:rsidR="002B7515" w:rsidRPr="00031CC5">
        <w:rPr>
          <w:rFonts w:ascii="Verdana" w:hAnsi="Verdana" w:cs="Arial"/>
          <w:bCs/>
          <w:color w:val="002060"/>
          <w:sz w:val="22"/>
          <w:szCs w:val="22"/>
          <w:lang w:val="en-GB"/>
        </w:rPr>
        <w:t>-202</w:t>
      </w:r>
      <w:r w:rsidR="0019553A" w:rsidRPr="00031CC5">
        <w:rPr>
          <w:rFonts w:ascii="Verdana" w:hAnsi="Verdana" w:cs="Arial"/>
          <w:bCs/>
          <w:color w:val="002060"/>
          <w:sz w:val="22"/>
          <w:szCs w:val="22"/>
          <w:lang w:val="en-GB"/>
        </w:rPr>
        <w:t>5</w:t>
      </w:r>
      <w:r w:rsidR="002B7515" w:rsidRPr="00031CC5">
        <w:rPr>
          <w:rFonts w:ascii="Verdana" w:hAnsi="Verdana" w:cs="Arial"/>
          <w:bCs/>
          <w:color w:val="002060"/>
          <w:sz w:val="22"/>
          <w:szCs w:val="22"/>
          <w:lang w:val="en-GB"/>
        </w:rPr>
        <w:t>)</w:t>
      </w:r>
    </w:p>
    <w:p w14:paraId="1345104C" w14:textId="77777777" w:rsidR="009E4DEA" w:rsidRDefault="009E4DEA" w:rsidP="009E4DEA">
      <w:pPr>
        <w:tabs>
          <w:tab w:val="left" w:pos="709"/>
        </w:tabs>
        <w:ind w:left="-142" w:right="-993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5F214B">
        <w:rPr>
          <w:rFonts w:ascii="Verdana" w:hAnsi="Verdana" w:cs="Arial"/>
          <w:b/>
          <w:color w:val="002060"/>
          <w:sz w:val="22"/>
          <w:szCs w:val="24"/>
          <w:lang w:val="en-GB"/>
        </w:rPr>
        <w:t>The Student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196"/>
        <w:gridCol w:w="2181"/>
        <w:gridCol w:w="2208"/>
        <w:gridCol w:w="2193"/>
      </w:tblGrid>
      <w:tr w:rsidR="009E4DEA" w:rsidRPr="005F214B" w14:paraId="120EC055" w14:textId="77777777" w:rsidTr="00E2310E">
        <w:trPr>
          <w:trHeight w:val="334"/>
        </w:trPr>
        <w:tc>
          <w:tcPr>
            <w:tcW w:w="2232" w:type="dxa"/>
            <w:shd w:val="clear" w:color="auto" w:fill="auto"/>
          </w:tcPr>
          <w:p w14:paraId="5B8EEEBA" w14:textId="77777777" w:rsidR="009E4DEA" w:rsidRPr="005F214B" w:rsidRDefault="009E4DEA" w:rsidP="00E2310E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Last name (s)</w:t>
            </w:r>
          </w:p>
          <w:p w14:paraId="15693B7A" w14:textId="77777777" w:rsidR="009E4DEA" w:rsidRPr="005F214B" w:rsidRDefault="009E4DEA" w:rsidP="00E2310E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auto"/>
          </w:tcPr>
          <w:p w14:paraId="011B6C00" w14:textId="77777777" w:rsidR="009E4DEA" w:rsidRPr="005F214B" w:rsidRDefault="009E4DEA" w:rsidP="00E2310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auto"/>
          </w:tcPr>
          <w:p w14:paraId="140AE3B7" w14:textId="77777777" w:rsidR="009E4DEA" w:rsidRPr="005F214B" w:rsidRDefault="009E4DEA" w:rsidP="00E2310E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First name (s)</w:t>
            </w:r>
          </w:p>
        </w:tc>
        <w:tc>
          <w:tcPr>
            <w:tcW w:w="2232" w:type="dxa"/>
            <w:shd w:val="clear" w:color="auto" w:fill="auto"/>
          </w:tcPr>
          <w:p w14:paraId="00CEA14D" w14:textId="77777777" w:rsidR="009E4DEA" w:rsidRPr="005F214B" w:rsidRDefault="009E4DEA" w:rsidP="00E2310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9E4DEA" w:rsidRPr="005F214B" w14:paraId="40B2A0C0" w14:textId="77777777" w:rsidTr="00E2310E">
        <w:tc>
          <w:tcPr>
            <w:tcW w:w="2232" w:type="dxa"/>
            <w:shd w:val="clear" w:color="auto" w:fill="auto"/>
          </w:tcPr>
          <w:p w14:paraId="5AF5454C" w14:textId="77777777" w:rsidR="009E4DEA" w:rsidRPr="005F214B" w:rsidRDefault="004F2EA9" w:rsidP="00E2310E">
            <w:pPr>
              <w:spacing w:before="60" w:after="6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Date of birth</w:t>
            </w:r>
          </w:p>
        </w:tc>
        <w:tc>
          <w:tcPr>
            <w:tcW w:w="2232" w:type="dxa"/>
            <w:shd w:val="clear" w:color="auto" w:fill="auto"/>
          </w:tcPr>
          <w:p w14:paraId="0E705C17" w14:textId="77777777" w:rsidR="009E4DEA" w:rsidRPr="005F214B" w:rsidRDefault="009E4DEA" w:rsidP="00E2310E">
            <w:pPr>
              <w:spacing w:before="60" w:after="6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auto"/>
          </w:tcPr>
          <w:p w14:paraId="07898BEA" w14:textId="77777777" w:rsidR="009E4DEA" w:rsidRPr="005F214B" w:rsidRDefault="009E4DEA" w:rsidP="00E2310E">
            <w:pPr>
              <w:spacing w:before="60" w:after="6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auto"/>
          </w:tcPr>
          <w:p w14:paraId="42C95445" w14:textId="6945813B" w:rsidR="009E4DEA" w:rsidRPr="005F214B" w:rsidRDefault="002B7515" w:rsidP="00E2310E">
            <w:pPr>
              <w:spacing w:before="60" w:after="6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202</w:t>
            </w:r>
            <w:r w:rsidR="0019553A">
              <w:rPr>
                <w:rFonts w:ascii="Verdana" w:hAnsi="Verdana" w:cs="Arial"/>
                <w:color w:val="002060"/>
                <w:sz w:val="20"/>
                <w:lang w:val="en-GB"/>
              </w:rPr>
              <w:t>4</w:t>
            </w:r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/ 202</w:t>
            </w:r>
            <w:r w:rsidR="0019553A">
              <w:rPr>
                <w:rFonts w:ascii="Verdana" w:hAnsi="Verdana" w:cs="Arial"/>
                <w:color w:val="002060"/>
                <w:sz w:val="20"/>
                <w:lang w:val="en-GB"/>
              </w:rPr>
              <w:t>5</w:t>
            </w:r>
          </w:p>
        </w:tc>
      </w:tr>
      <w:tr w:rsidR="004F2EA9" w:rsidRPr="005F214B" w14:paraId="49E381F4" w14:textId="77777777" w:rsidTr="00E2310E">
        <w:tc>
          <w:tcPr>
            <w:tcW w:w="2232" w:type="dxa"/>
            <w:shd w:val="clear" w:color="auto" w:fill="auto"/>
          </w:tcPr>
          <w:p w14:paraId="1FCDBCBE" w14:textId="77777777" w:rsidR="004F2EA9" w:rsidRPr="005F214B" w:rsidRDefault="004F2EA9" w:rsidP="00E2310E">
            <w:pPr>
              <w:spacing w:before="60" w:after="6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</w:p>
        </w:tc>
        <w:tc>
          <w:tcPr>
            <w:tcW w:w="2232" w:type="dxa"/>
            <w:shd w:val="clear" w:color="auto" w:fill="auto"/>
          </w:tcPr>
          <w:p w14:paraId="32CE9A71" w14:textId="77777777" w:rsidR="004F2EA9" w:rsidRPr="005F214B" w:rsidRDefault="004F2EA9" w:rsidP="00E2310E">
            <w:pPr>
              <w:spacing w:before="60" w:after="6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auto"/>
          </w:tcPr>
          <w:p w14:paraId="3B07BD96" w14:textId="77777777" w:rsidR="004F2EA9" w:rsidRPr="005F214B" w:rsidRDefault="004F2EA9" w:rsidP="00E2310E">
            <w:pPr>
              <w:spacing w:before="60" w:after="6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Nationality</w:t>
            </w:r>
          </w:p>
        </w:tc>
        <w:tc>
          <w:tcPr>
            <w:tcW w:w="2232" w:type="dxa"/>
            <w:shd w:val="clear" w:color="auto" w:fill="auto"/>
          </w:tcPr>
          <w:p w14:paraId="330109D8" w14:textId="77777777" w:rsidR="004F2EA9" w:rsidRDefault="004F2EA9" w:rsidP="00E2310E">
            <w:pPr>
              <w:spacing w:before="60" w:after="6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9E4DEA" w:rsidRPr="005F214B" w14:paraId="15EBFE8A" w14:textId="77777777" w:rsidTr="00E2310E">
        <w:tc>
          <w:tcPr>
            <w:tcW w:w="2232" w:type="dxa"/>
            <w:shd w:val="clear" w:color="auto" w:fill="auto"/>
          </w:tcPr>
          <w:p w14:paraId="37FD495B" w14:textId="77777777" w:rsidR="009E4DEA" w:rsidRPr="005F214B" w:rsidRDefault="009E4DEA" w:rsidP="00E2310E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Study cycle</w:t>
            </w:r>
          </w:p>
        </w:tc>
        <w:tc>
          <w:tcPr>
            <w:tcW w:w="2232" w:type="dxa"/>
            <w:shd w:val="clear" w:color="auto" w:fill="auto"/>
          </w:tcPr>
          <w:p w14:paraId="0AF3E820" w14:textId="77777777" w:rsidR="009E4DEA" w:rsidRPr="005F214B" w:rsidRDefault="009E4DEA" w:rsidP="00E2310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auto"/>
          </w:tcPr>
          <w:p w14:paraId="4A1CD2B7" w14:textId="77777777" w:rsidR="009E4DEA" w:rsidRPr="005F214B" w:rsidRDefault="009E4DEA" w:rsidP="00E2310E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Subject area,</w:t>
            </w:r>
          </w:p>
          <w:p w14:paraId="4ECC8E12" w14:textId="77777777" w:rsidR="009E4DEA" w:rsidRPr="005F214B" w:rsidRDefault="009E4DEA" w:rsidP="00E2310E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Code</w:t>
            </w:r>
          </w:p>
        </w:tc>
        <w:tc>
          <w:tcPr>
            <w:tcW w:w="2232" w:type="dxa"/>
            <w:shd w:val="clear" w:color="auto" w:fill="auto"/>
          </w:tcPr>
          <w:p w14:paraId="18732F58" w14:textId="77777777" w:rsidR="009E4DEA" w:rsidRPr="005F214B" w:rsidRDefault="009E4DEA" w:rsidP="00E2310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9E4DEA" w:rsidRPr="005F214B" w14:paraId="5618AA01" w14:textId="77777777" w:rsidTr="00E2310E">
        <w:tc>
          <w:tcPr>
            <w:tcW w:w="2232" w:type="dxa"/>
            <w:shd w:val="clear" w:color="auto" w:fill="auto"/>
          </w:tcPr>
          <w:p w14:paraId="1990B71F" w14:textId="77777777" w:rsidR="009E4DEA" w:rsidRPr="005F214B" w:rsidRDefault="009E4DEA" w:rsidP="00E2310E">
            <w:pPr>
              <w:spacing w:before="60" w:after="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Phone</w:t>
            </w:r>
          </w:p>
        </w:tc>
        <w:tc>
          <w:tcPr>
            <w:tcW w:w="2232" w:type="dxa"/>
            <w:shd w:val="clear" w:color="auto" w:fill="auto"/>
          </w:tcPr>
          <w:p w14:paraId="5FCDE292" w14:textId="77777777" w:rsidR="009E4DEA" w:rsidRPr="005F214B" w:rsidRDefault="009E4DEA" w:rsidP="00E2310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auto"/>
          </w:tcPr>
          <w:p w14:paraId="7879F1B9" w14:textId="77777777" w:rsidR="009E4DEA" w:rsidRPr="005F214B" w:rsidRDefault="009E4DEA" w:rsidP="00E2310E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E-mail</w:t>
            </w:r>
          </w:p>
          <w:p w14:paraId="793B3B9E" w14:textId="77777777" w:rsidR="009E4DEA" w:rsidRPr="005F214B" w:rsidRDefault="009E4DEA" w:rsidP="00E2310E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auto"/>
          </w:tcPr>
          <w:p w14:paraId="706B0E83" w14:textId="77777777" w:rsidR="009E4DEA" w:rsidRPr="005F214B" w:rsidRDefault="009E4DEA" w:rsidP="00E2310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</w:tbl>
    <w:p w14:paraId="0B3ED04B" w14:textId="77777777" w:rsidR="009E4DEA" w:rsidRPr="005F214B" w:rsidRDefault="009E4DEA" w:rsidP="009E4DEA">
      <w:pPr>
        <w:spacing w:after="0"/>
        <w:ind w:right="-992"/>
        <w:jc w:val="left"/>
        <w:rPr>
          <w:rFonts w:ascii="Verdana" w:hAnsi="Verdana" w:cs="Arial"/>
          <w:b/>
          <w:color w:val="002060"/>
          <w:sz w:val="22"/>
          <w:szCs w:val="24"/>
          <w:lang w:val="en-GB"/>
        </w:rPr>
      </w:pPr>
    </w:p>
    <w:p w14:paraId="03C97E41" w14:textId="77777777" w:rsidR="009E4DEA" w:rsidRPr="005F214B" w:rsidRDefault="009E4DEA" w:rsidP="009E4DEA">
      <w:pPr>
        <w:spacing w:after="60"/>
        <w:ind w:right="-992"/>
        <w:jc w:val="left"/>
        <w:rPr>
          <w:rFonts w:ascii="Verdana" w:hAnsi="Verdana" w:cs="Arial"/>
          <w:b/>
          <w:color w:val="002060"/>
          <w:sz w:val="22"/>
          <w:szCs w:val="24"/>
          <w:lang w:val="en-GB"/>
        </w:rPr>
      </w:pPr>
      <w:r w:rsidRPr="005F214B">
        <w:rPr>
          <w:rFonts w:ascii="Verdana" w:hAnsi="Verdana" w:cs="Arial"/>
          <w:b/>
          <w:color w:val="002060"/>
          <w:sz w:val="22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 w:val="22"/>
          <w:szCs w:val="24"/>
          <w:lang w:val="en-GB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02"/>
        <w:gridCol w:w="2220"/>
        <w:gridCol w:w="2174"/>
        <w:gridCol w:w="2182"/>
      </w:tblGrid>
      <w:tr w:rsidR="009E4DEA" w:rsidRPr="005F214B" w14:paraId="7AFF735D" w14:textId="77777777" w:rsidTr="00E2310E">
        <w:trPr>
          <w:trHeight w:val="371"/>
        </w:trPr>
        <w:tc>
          <w:tcPr>
            <w:tcW w:w="2232" w:type="dxa"/>
            <w:shd w:val="clear" w:color="auto" w:fill="auto"/>
          </w:tcPr>
          <w:p w14:paraId="63FD2F25" w14:textId="77777777" w:rsidR="009E4DEA" w:rsidRPr="005F214B" w:rsidRDefault="009E4DEA" w:rsidP="00E2310E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auto"/>
          </w:tcPr>
          <w:p w14:paraId="03068CBD" w14:textId="77777777" w:rsidR="009E4DEA" w:rsidRPr="005F214B" w:rsidRDefault="009E4DEA" w:rsidP="00E2310E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193" w:type="dxa"/>
            <w:shd w:val="clear" w:color="auto" w:fill="auto"/>
          </w:tcPr>
          <w:p w14:paraId="2D51F086" w14:textId="77777777" w:rsidR="009E4DEA" w:rsidRPr="005F214B" w:rsidRDefault="009E4DEA" w:rsidP="00E2310E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Faculty</w:t>
            </w:r>
          </w:p>
        </w:tc>
        <w:tc>
          <w:tcPr>
            <w:tcW w:w="2232" w:type="dxa"/>
            <w:shd w:val="clear" w:color="auto" w:fill="auto"/>
          </w:tcPr>
          <w:p w14:paraId="3B85118F" w14:textId="77777777" w:rsidR="009E4DEA" w:rsidRPr="005F214B" w:rsidRDefault="009E4DEA" w:rsidP="00E2310E">
            <w:pPr>
              <w:spacing w:before="60"/>
              <w:ind w:right="-993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9E4DEA" w:rsidRPr="005F214B" w14:paraId="46B22468" w14:textId="77777777" w:rsidTr="00E2310E">
        <w:trPr>
          <w:trHeight w:val="371"/>
        </w:trPr>
        <w:tc>
          <w:tcPr>
            <w:tcW w:w="2232" w:type="dxa"/>
            <w:shd w:val="clear" w:color="auto" w:fill="auto"/>
          </w:tcPr>
          <w:p w14:paraId="34F99D83" w14:textId="77777777" w:rsidR="009E4DEA" w:rsidRPr="005F214B" w:rsidRDefault="009E4DEA" w:rsidP="00E2310E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671C85A0" w14:textId="77777777" w:rsidR="009E4DEA" w:rsidRPr="005F214B" w:rsidRDefault="009E4DEA" w:rsidP="00E2310E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71" w:type="dxa"/>
            <w:shd w:val="clear" w:color="auto" w:fill="auto"/>
          </w:tcPr>
          <w:p w14:paraId="4C3F3F90" w14:textId="77777777" w:rsidR="009E4DEA" w:rsidRPr="005F214B" w:rsidRDefault="009E4DEA" w:rsidP="00E2310E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193" w:type="dxa"/>
            <w:shd w:val="clear" w:color="auto" w:fill="auto"/>
          </w:tcPr>
          <w:p w14:paraId="31765B7E" w14:textId="77777777" w:rsidR="009E4DEA" w:rsidRPr="005F214B" w:rsidRDefault="009E4DEA" w:rsidP="00E2310E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32" w:type="dxa"/>
            <w:shd w:val="clear" w:color="auto" w:fill="auto"/>
          </w:tcPr>
          <w:p w14:paraId="24A0C4FF" w14:textId="77777777" w:rsidR="009E4DEA" w:rsidRPr="005F214B" w:rsidRDefault="009E4DEA" w:rsidP="00E2310E">
            <w:pPr>
              <w:spacing w:before="60"/>
              <w:ind w:right="-993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9E4DEA" w:rsidRPr="005F214B" w14:paraId="34A315FF" w14:textId="77777777" w:rsidTr="00E2310E">
        <w:trPr>
          <w:trHeight w:val="559"/>
        </w:trPr>
        <w:tc>
          <w:tcPr>
            <w:tcW w:w="2232" w:type="dxa"/>
            <w:shd w:val="clear" w:color="auto" w:fill="auto"/>
          </w:tcPr>
          <w:p w14:paraId="3B2B8558" w14:textId="77777777" w:rsidR="009E4DEA" w:rsidRPr="005F214B" w:rsidRDefault="009E4DEA" w:rsidP="00E2310E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auto"/>
          </w:tcPr>
          <w:p w14:paraId="0FA75976" w14:textId="77777777" w:rsidR="009E4DEA" w:rsidRPr="005F214B" w:rsidRDefault="009E4DEA" w:rsidP="00E2310E">
            <w:pPr>
              <w:spacing w:after="0"/>
              <w:ind w:right="-992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193" w:type="dxa"/>
            <w:shd w:val="clear" w:color="auto" w:fill="auto"/>
          </w:tcPr>
          <w:p w14:paraId="221FCB33" w14:textId="77777777" w:rsidR="009E4DEA" w:rsidRPr="005F214B" w:rsidRDefault="009E4DEA" w:rsidP="00E2310E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Country,</w:t>
            </w:r>
            <w:r w:rsidRPr="005F214B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232" w:type="dxa"/>
            <w:shd w:val="clear" w:color="auto" w:fill="auto"/>
          </w:tcPr>
          <w:p w14:paraId="38C33A5F" w14:textId="77777777" w:rsidR="009E4DEA" w:rsidRPr="005F214B" w:rsidRDefault="009E4DEA" w:rsidP="00E2310E">
            <w:pPr>
              <w:spacing w:before="60"/>
              <w:ind w:right="-993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9E4DEA" w:rsidRPr="005F214B" w14:paraId="675B401E" w14:textId="77777777" w:rsidTr="00E2310E">
        <w:trPr>
          <w:trHeight w:val="531"/>
        </w:trPr>
        <w:tc>
          <w:tcPr>
            <w:tcW w:w="2232" w:type="dxa"/>
            <w:shd w:val="clear" w:color="auto" w:fill="auto"/>
          </w:tcPr>
          <w:p w14:paraId="6F8F960D" w14:textId="77777777" w:rsidR="009E4DEA" w:rsidRPr="005F214B" w:rsidRDefault="009E4DEA" w:rsidP="00E2310E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F214B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</w:p>
        </w:tc>
        <w:tc>
          <w:tcPr>
            <w:tcW w:w="2271" w:type="dxa"/>
            <w:shd w:val="clear" w:color="auto" w:fill="auto"/>
          </w:tcPr>
          <w:p w14:paraId="727C5653" w14:textId="77777777" w:rsidR="009E4DEA" w:rsidRPr="005F214B" w:rsidRDefault="009E4DEA" w:rsidP="00E2310E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193" w:type="dxa"/>
            <w:shd w:val="clear" w:color="auto" w:fill="auto"/>
          </w:tcPr>
          <w:p w14:paraId="270893AF" w14:textId="77777777" w:rsidR="009E4DEA" w:rsidRPr="005F214B" w:rsidRDefault="009E4DEA" w:rsidP="00E2310E">
            <w:pPr>
              <w:spacing w:before="60"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</w:rPr>
            </w:pPr>
            <w:r w:rsidRPr="005F214B">
              <w:rPr>
                <w:rFonts w:ascii="Verdana" w:hAnsi="Verdana" w:cs="Arial"/>
                <w:sz w:val="20"/>
              </w:rPr>
              <w:t xml:space="preserve">Contact </w:t>
            </w:r>
            <w:proofErr w:type="spellStart"/>
            <w:r w:rsidRPr="005F214B">
              <w:rPr>
                <w:rFonts w:ascii="Verdana" w:hAnsi="Verdana" w:cs="Arial"/>
                <w:sz w:val="20"/>
              </w:rPr>
              <w:t>person</w:t>
            </w:r>
            <w:proofErr w:type="spellEnd"/>
            <w:r w:rsidRPr="005F214B">
              <w:rPr>
                <w:rFonts w:ascii="Verdana" w:hAnsi="Verdana" w:cs="Arial"/>
                <w:sz w:val="20"/>
              </w:rPr>
              <w:br/>
              <w:t>e-mail / phone</w:t>
            </w:r>
          </w:p>
        </w:tc>
        <w:tc>
          <w:tcPr>
            <w:tcW w:w="2232" w:type="dxa"/>
            <w:shd w:val="clear" w:color="auto" w:fill="auto"/>
          </w:tcPr>
          <w:p w14:paraId="0F1658D9" w14:textId="77777777" w:rsidR="009E4DEA" w:rsidRPr="005F214B" w:rsidRDefault="009E4DEA" w:rsidP="00E2310E">
            <w:pPr>
              <w:spacing w:before="60"/>
              <w:ind w:right="-993"/>
              <w:rPr>
                <w:rFonts w:ascii="Verdana" w:hAnsi="Verdana" w:cs="Arial"/>
                <w:color w:val="002060"/>
                <w:sz w:val="20"/>
              </w:rPr>
            </w:pPr>
          </w:p>
        </w:tc>
      </w:tr>
    </w:tbl>
    <w:p w14:paraId="32B79D16" w14:textId="77777777" w:rsidR="00B256DE" w:rsidRPr="009E4DEA" w:rsidRDefault="00B256DE" w:rsidP="0032299C">
      <w:pPr>
        <w:spacing w:after="0"/>
        <w:ind w:right="-992"/>
        <w:jc w:val="left"/>
        <w:rPr>
          <w:rFonts w:ascii="Verdana" w:hAnsi="Verdana" w:cs="Arial"/>
          <w:b/>
          <w:color w:val="002060"/>
          <w:sz w:val="22"/>
          <w:szCs w:val="24"/>
        </w:rPr>
      </w:pPr>
    </w:p>
    <w:p w14:paraId="491214D5" w14:textId="77777777" w:rsidR="00512860" w:rsidRPr="005F214B" w:rsidRDefault="00512860" w:rsidP="00512860">
      <w:pPr>
        <w:spacing w:after="60"/>
        <w:ind w:right="-992"/>
        <w:jc w:val="left"/>
        <w:rPr>
          <w:rFonts w:ascii="Verdana" w:hAnsi="Verdana" w:cs="Arial"/>
          <w:b/>
          <w:color w:val="002060"/>
          <w:sz w:val="22"/>
          <w:szCs w:val="24"/>
          <w:lang w:val="en-GB"/>
        </w:rPr>
      </w:pPr>
      <w:r w:rsidRPr="005F214B">
        <w:rPr>
          <w:rFonts w:ascii="Verdana" w:hAnsi="Verdana" w:cs="Arial"/>
          <w:b/>
          <w:color w:val="002060"/>
          <w:sz w:val="22"/>
          <w:szCs w:val="24"/>
          <w:lang w:val="en-GB"/>
        </w:rPr>
        <w:t>The Rec</w:t>
      </w:r>
      <w:r w:rsidRPr="00AD4B13">
        <w:rPr>
          <w:rFonts w:ascii="Verdana" w:hAnsi="Verdana" w:cs="Arial"/>
          <w:b/>
          <w:color w:val="002060"/>
          <w:sz w:val="22"/>
          <w:szCs w:val="24"/>
          <w:lang w:val="en-GB"/>
        </w:rPr>
        <w:t>eivin</w:t>
      </w:r>
      <w:r w:rsidRPr="005F214B">
        <w:rPr>
          <w:rFonts w:ascii="Verdana" w:hAnsi="Verdana" w:cs="Arial"/>
          <w:b/>
          <w:color w:val="002060"/>
          <w:sz w:val="22"/>
          <w:szCs w:val="24"/>
          <w:lang w:val="en-GB"/>
        </w:rPr>
        <w:t>g Institution</w:t>
      </w:r>
      <w:r>
        <w:rPr>
          <w:rFonts w:ascii="Verdana" w:hAnsi="Verdana" w:cs="Arial"/>
          <w:b/>
          <w:color w:val="002060"/>
          <w:sz w:val="22"/>
          <w:szCs w:val="24"/>
          <w:lang w:val="en-GB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6"/>
        <w:gridCol w:w="2306"/>
        <w:gridCol w:w="1785"/>
        <w:gridCol w:w="2851"/>
      </w:tblGrid>
      <w:tr w:rsidR="00512860" w:rsidRPr="005F214B" w14:paraId="3E225B90" w14:textId="77777777" w:rsidTr="00780BD7">
        <w:trPr>
          <w:trHeight w:val="371"/>
        </w:trPr>
        <w:tc>
          <w:tcPr>
            <w:tcW w:w="1950" w:type="dxa"/>
            <w:shd w:val="clear" w:color="auto" w:fill="auto"/>
          </w:tcPr>
          <w:p w14:paraId="55B5FFED" w14:textId="77777777" w:rsidR="00512860" w:rsidRPr="005F214B" w:rsidRDefault="00512860" w:rsidP="00C93FB9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2440" w:type="dxa"/>
            <w:shd w:val="clear" w:color="auto" w:fill="auto"/>
          </w:tcPr>
          <w:p w14:paraId="42280B0D" w14:textId="77777777" w:rsidR="00512860" w:rsidRPr="00AD4B13" w:rsidRDefault="00512860" w:rsidP="00C93FB9">
            <w:pPr>
              <w:spacing w:before="60" w:after="0"/>
              <w:ind w:right="-794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AD4B13"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Windesheim </w:t>
            </w:r>
          </w:p>
          <w:p w14:paraId="153CD767" w14:textId="77777777" w:rsidR="00512860" w:rsidRPr="00AD4B13" w:rsidRDefault="00512860" w:rsidP="00C93FB9">
            <w:pPr>
              <w:spacing w:before="60" w:after="0"/>
              <w:ind w:right="-794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AD4B13">
              <w:rPr>
                <w:rFonts w:ascii="Verdana" w:hAnsi="Verdana" w:cs="Arial"/>
                <w:color w:val="002060"/>
                <w:sz w:val="20"/>
                <w:lang w:val="en-GB"/>
              </w:rPr>
              <w:t>University of Applied</w:t>
            </w:r>
          </w:p>
          <w:p w14:paraId="5A20508D" w14:textId="77777777" w:rsidR="00512860" w:rsidRPr="00AD4B13" w:rsidRDefault="00512860" w:rsidP="00C93FB9">
            <w:pPr>
              <w:spacing w:before="60" w:after="0"/>
              <w:ind w:right="-794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AD4B13">
              <w:rPr>
                <w:rFonts w:ascii="Verdana" w:hAnsi="Verdana" w:cs="Arial"/>
                <w:color w:val="002060"/>
                <w:sz w:val="20"/>
                <w:lang w:val="en-GB"/>
              </w:rPr>
              <w:t>Sciences</w:t>
            </w:r>
          </w:p>
        </w:tc>
        <w:tc>
          <w:tcPr>
            <w:tcW w:w="1842" w:type="dxa"/>
            <w:shd w:val="clear" w:color="auto" w:fill="auto"/>
          </w:tcPr>
          <w:p w14:paraId="24BF0BAA" w14:textId="77777777" w:rsidR="00512860" w:rsidRPr="007B2769" w:rsidRDefault="00512860" w:rsidP="00C93FB9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B2769">
              <w:rPr>
                <w:rFonts w:ascii="Verdana" w:hAnsi="Verdana" w:cs="Arial"/>
                <w:sz w:val="20"/>
                <w:lang w:val="en-GB"/>
              </w:rPr>
              <w:t>Faculty</w:t>
            </w:r>
          </w:p>
        </w:tc>
        <w:tc>
          <w:tcPr>
            <w:tcW w:w="2546" w:type="dxa"/>
            <w:shd w:val="clear" w:color="auto" w:fill="auto"/>
          </w:tcPr>
          <w:p w14:paraId="502F3573" w14:textId="5F18FE47" w:rsidR="00512860" w:rsidRPr="00AD4B13" w:rsidRDefault="00512860" w:rsidP="00C93FB9">
            <w:pPr>
              <w:pStyle w:val="Geenafstand"/>
              <w:jc w:val="left"/>
              <w:rPr>
                <w:rFonts w:ascii="Verdana" w:hAnsi="Verdana"/>
                <w:color w:val="002060"/>
                <w:sz w:val="20"/>
                <w:lang w:val="en-GB"/>
              </w:rPr>
            </w:pPr>
            <w:r w:rsidRPr="00AD4B13">
              <w:rPr>
                <w:rFonts w:ascii="Verdana" w:hAnsi="Verdana"/>
                <w:color w:val="002060"/>
                <w:sz w:val="20"/>
                <w:lang w:val="en-GB"/>
              </w:rPr>
              <w:t>Human Movement and Education</w:t>
            </w:r>
          </w:p>
        </w:tc>
      </w:tr>
      <w:tr w:rsidR="00512860" w:rsidRPr="005F214B" w14:paraId="02869F4C" w14:textId="77777777" w:rsidTr="00780BD7">
        <w:trPr>
          <w:trHeight w:val="371"/>
        </w:trPr>
        <w:tc>
          <w:tcPr>
            <w:tcW w:w="1950" w:type="dxa"/>
            <w:shd w:val="clear" w:color="auto" w:fill="auto"/>
          </w:tcPr>
          <w:p w14:paraId="471F7489" w14:textId="77777777" w:rsidR="00512860" w:rsidRPr="005F214B" w:rsidRDefault="00512860" w:rsidP="00C93FB9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1CC681B7" w14:textId="77777777" w:rsidR="00512860" w:rsidRPr="005F214B" w:rsidRDefault="00512860" w:rsidP="00C93FB9">
            <w:pPr>
              <w:spacing w:before="60"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F214B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066B0A13" w14:textId="77777777" w:rsidR="00512860" w:rsidRPr="005F214B" w:rsidRDefault="00512860" w:rsidP="00C93FB9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440" w:type="dxa"/>
            <w:shd w:val="clear" w:color="auto" w:fill="auto"/>
          </w:tcPr>
          <w:p w14:paraId="536E1E0B" w14:textId="77777777" w:rsidR="00512860" w:rsidRPr="00AD4B13" w:rsidRDefault="00512860" w:rsidP="00C93FB9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AD4B13">
              <w:rPr>
                <w:rFonts w:ascii="Verdana" w:hAnsi="Verdana" w:cs="Arial"/>
                <w:color w:val="002060"/>
                <w:sz w:val="20"/>
                <w:lang w:val="en-GB"/>
              </w:rPr>
              <w:t>NL ZWOLLE 05</w:t>
            </w:r>
          </w:p>
        </w:tc>
        <w:tc>
          <w:tcPr>
            <w:tcW w:w="1842" w:type="dxa"/>
            <w:shd w:val="clear" w:color="auto" w:fill="auto"/>
          </w:tcPr>
          <w:p w14:paraId="42836D1A" w14:textId="77777777" w:rsidR="00512860" w:rsidRPr="007B2769" w:rsidRDefault="00512860" w:rsidP="00C93FB9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B2769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546" w:type="dxa"/>
            <w:shd w:val="clear" w:color="auto" w:fill="auto"/>
          </w:tcPr>
          <w:p w14:paraId="46FD67DF" w14:textId="141F90B9" w:rsidR="00512860" w:rsidRPr="00AD4B13" w:rsidRDefault="00C73D48" w:rsidP="0054487B">
            <w:pPr>
              <w:pStyle w:val="Geenafstand"/>
              <w:jc w:val="left"/>
              <w:rPr>
                <w:rFonts w:ascii="Verdana" w:hAnsi="Verdana"/>
                <w:color w:val="002060"/>
                <w:sz w:val="20"/>
                <w:lang w:val="en-GB"/>
              </w:rPr>
            </w:pPr>
            <w:r>
              <w:rPr>
                <w:rFonts w:ascii="Verdana" w:hAnsi="Verdana"/>
                <w:color w:val="002060"/>
                <w:sz w:val="20"/>
                <w:lang w:val="en-GB"/>
              </w:rPr>
              <w:t>Human movement and sports</w:t>
            </w:r>
          </w:p>
        </w:tc>
      </w:tr>
      <w:tr w:rsidR="00512860" w:rsidRPr="005F214B" w14:paraId="32E89F41" w14:textId="77777777" w:rsidTr="00780BD7">
        <w:trPr>
          <w:trHeight w:val="559"/>
        </w:trPr>
        <w:tc>
          <w:tcPr>
            <w:tcW w:w="1950" w:type="dxa"/>
            <w:shd w:val="clear" w:color="auto" w:fill="auto"/>
          </w:tcPr>
          <w:p w14:paraId="0199CC74" w14:textId="77777777" w:rsidR="00512860" w:rsidRPr="005F214B" w:rsidRDefault="00512860" w:rsidP="00C93FB9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440" w:type="dxa"/>
            <w:shd w:val="clear" w:color="auto" w:fill="auto"/>
          </w:tcPr>
          <w:p w14:paraId="04452735" w14:textId="09034FCC" w:rsidR="00512860" w:rsidRPr="00AD4B13" w:rsidRDefault="00512860" w:rsidP="00C93FB9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AD4B13">
              <w:rPr>
                <w:rFonts w:ascii="Verdana" w:hAnsi="Verdana" w:cs="Arial"/>
                <w:color w:val="002060"/>
                <w:sz w:val="20"/>
                <w:lang w:val="en-GB"/>
              </w:rPr>
              <w:t>Campus 2</w:t>
            </w:r>
          </w:p>
        </w:tc>
        <w:tc>
          <w:tcPr>
            <w:tcW w:w="1842" w:type="dxa"/>
            <w:shd w:val="clear" w:color="auto" w:fill="auto"/>
          </w:tcPr>
          <w:p w14:paraId="6BFDD50B" w14:textId="77777777" w:rsidR="00512860" w:rsidRPr="007B2769" w:rsidRDefault="00512860" w:rsidP="00C93FB9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B2769">
              <w:rPr>
                <w:rFonts w:ascii="Verdana" w:hAnsi="Verdana" w:cs="Arial"/>
                <w:sz w:val="20"/>
                <w:lang w:val="en-GB"/>
              </w:rPr>
              <w:t>Country,</w:t>
            </w:r>
            <w:r w:rsidRPr="007B2769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546" w:type="dxa"/>
            <w:shd w:val="clear" w:color="auto" w:fill="auto"/>
          </w:tcPr>
          <w:p w14:paraId="03E2E7F0" w14:textId="77777777" w:rsidR="00512860" w:rsidRPr="00AD4B13" w:rsidRDefault="00512860" w:rsidP="00C93FB9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AD4B13">
              <w:rPr>
                <w:rFonts w:ascii="Verdana" w:hAnsi="Verdana" w:cs="Arial"/>
                <w:color w:val="002060"/>
                <w:sz w:val="20"/>
                <w:lang w:val="en-GB"/>
              </w:rPr>
              <w:t>The Netherlands</w:t>
            </w:r>
          </w:p>
        </w:tc>
      </w:tr>
      <w:tr w:rsidR="00512860" w:rsidRPr="003D0705" w14:paraId="677CD8CE" w14:textId="77777777" w:rsidTr="00780BD7">
        <w:tc>
          <w:tcPr>
            <w:tcW w:w="1950" w:type="dxa"/>
            <w:shd w:val="clear" w:color="auto" w:fill="auto"/>
          </w:tcPr>
          <w:p w14:paraId="21325BE1" w14:textId="77777777" w:rsidR="00512860" w:rsidRPr="005F214B" w:rsidRDefault="00512860" w:rsidP="00C93FB9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5F214B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</w:p>
        </w:tc>
        <w:tc>
          <w:tcPr>
            <w:tcW w:w="2440" w:type="dxa"/>
            <w:shd w:val="clear" w:color="auto" w:fill="auto"/>
          </w:tcPr>
          <w:p w14:paraId="23FB835B" w14:textId="656465FA" w:rsidR="00512860" w:rsidRPr="00AD4B13" w:rsidRDefault="007B2769" w:rsidP="00C93FB9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AD4B13">
              <w:rPr>
                <w:rFonts w:ascii="Verdana" w:hAnsi="Verdana" w:cs="Arial"/>
                <w:color w:val="002060"/>
                <w:sz w:val="20"/>
                <w:lang w:val="en-GB"/>
              </w:rPr>
              <w:t>Corine Visser</w:t>
            </w:r>
          </w:p>
        </w:tc>
        <w:tc>
          <w:tcPr>
            <w:tcW w:w="1842" w:type="dxa"/>
            <w:shd w:val="clear" w:color="auto" w:fill="auto"/>
          </w:tcPr>
          <w:p w14:paraId="02EB11E1" w14:textId="77777777" w:rsidR="00512860" w:rsidRPr="007B2769" w:rsidRDefault="00512860" w:rsidP="00C93FB9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7B2769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7B2769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7B2769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546" w:type="dxa"/>
            <w:shd w:val="clear" w:color="auto" w:fill="auto"/>
          </w:tcPr>
          <w:p w14:paraId="0F1993B9" w14:textId="1BF720B4" w:rsidR="00352C52" w:rsidRPr="00AD4B13" w:rsidRDefault="0019553A" w:rsidP="00C93FB9">
            <w:pPr>
              <w:pStyle w:val="Geenafstand"/>
              <w:jc w:val="left"/>
              <w:rPr>
                <w:rFonts w:ascii="Verdana" w:hAnsi="Verdana"/>
                <w:color w:val="002060"/>
                <w:sz w:val="20"/>
                <w:lang w:val="fr-BE"/>
              </w:rPr>
            </w:pPr>
            <w:r w:rsidRPr="00AD4B13">
              <w:rPr>
                <w:rFonts w:ascii="Verdana" w:hAnsi="Verdana"/>
                <w:color w:val="002060"/>
                <w:sz w:val="20"/>
              </w:rPr>
              <w:t>Cbj.visser@windesheim.nl</w:t>
            </w:r>
          </w:p>
          <w:p w14:paraId="6344CF6A" w14:textId="1D424436" w:rsidR="00512860" w:rsidRPr="00AD4B13" w:rsidRDefault="00512860" w:rsidP="00C93FB9">
            <w:pPr>
              <w:pStyle w:val="Geenafstand"/>
              <w:jc w:val="left"/>
              <w:rPr>
                <w:rFonts w:ascii="Verdana" w:hAnsi="Verdana"/>
                <w:color w:val="002060"/>
                <w:sz w:val="20"/>
                <w:lang w:val="fr-BE"/>
              </w:rPr>
            </w:pPr>
            <w:r w:rsidRPr="00AD4B13">
              <w:rPr>
                <w:rFonts w:ascii="Verdana" w:hAnsi="Verdana"/>
                <w:color w:val="002060"/>
                <w:sz w:val="20"/>
                <w:lang w:val="fr-BE"/>
              </w:rPr>
              <w:t xml:space="preserve">Tel : </w:t>
            </w:r>
            <w:r w:rsidR="002B7515" w:rsidRPr="00AD4B13">
              <w:rPr>
                <w:rFonts w:ascii="Verdana" w:hAnsi="Verdana"/>
                <w:color w:val="002060"/>
                <w:sz w:val="20"/>
                <w:lang w:val="fr-BE"/>
              </w:rPr>
              <w:t>+</w:t>
            </w:r>
            <w:r w:rsidRPr="00AD4B13">
              <w:rPr>
                <w:rFonts w:ascii="Verdana" w:hAnsi="Verdana"/>
                <w:color w:val="002060"/>
                <w:sz w:val="20"/>
                <w:lang w:val="fr-BE"/>
              </w:rPr>
              <w:t>31 8</w:t>
            </w:r>
            <w:r w:rsidR="0019553A" w:rsidRPr="00AD4B13">
              <w:rPr>
                <w:rFonts w:ascii="Verdana" w:hAnsi="Verdana"/>
                <w:color w:val="002060"/>
                <w:sz w:val="20"/>
                <w:lang w:val="fr-BE"/>
              </w:rPr>
              <w:t>8</w:t>
            </w:r>
            <w:r w:rsidR="007B2769" w:rsidRPr="00AD4B13">
              <w:rPr>
                <w:rFonts w:ascii="Verdana" w:hAnsi="Verdana"/>
                <w:color w:val="002060"/>
                <w:sz w:val="20"/>
                <w:lang w:val="fr-BE"/>
              </w:rPr>
              <w:t xml:space="preserve"> 4697887</w:t>
            </w:r>
          </w:p>
          <w:p w14:paraId="61D5F09E" w14:textId="77777777" w:rsidR="00512860" w:rsidRPr="007B2769" w:rsidRDefault="00512860" w:rsidP="00C93FB9">
            <w:pPr>
              <w:pStyle w:val="Geenafstand"/>
              <w:jc w:val="left"/>
              <w:rPr>
                <w:rFonts w:ascii="Verdana" w:hAnsi="Verdana"/>
                <w:sz w:val="20"/>
                <w:lang w:val="fr-BE"/>
              </w:rPr>
            </w:pPr>
          </w:p>
        </w:tc>
      </w:tr>
    </w:tbl>
    <w:p w14:paraId="3B9636E5" w14:textId="77777777" w:rsidR="00512860" w:rsidRDefault="00512860" w:rsidP="00512860">
      <w:pPr>
        <w:pStyle w:val="Text4"/>
        <w:ind w:left="0"/>
        <w:rPr>
          <w:lang w:val="fr-BE"/>
        </w:rPr>
      </w:pPr>
    </w:p>
    <w:p w14:paraId="0CC4C3CA" w14:textId="77777777" w:rsidR="008D1391" w:rsidRDefault="008D1391" w:rsidP="008D1391">
      <w:pPr>
        <w:pStyle w:val="Text4"/>
        <w:ind w:left="0"/>
        <w:rPr>
          <w:lang w:val="fr-BE"/>
        </w:rPr>
      </w:pPr>
    </w:p>
    <w:p w14:paraId="7397D2A1" w14:textId="77777777" w:rsidR="005D5129" w:rsidRDefault="008318D5" w:rsidP="00A740AA">
      <w:pPr>
        <w:pStyle w:val="Kop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 w:rsidRPr="00512860">
        <w:rPr>
          <w:rFonts w:ascii="Verdana" w:hAnsi="Verdana" w:cs="Calibri"/>
          <w:b/>
          <w:color w:val="002060"/>
          <w:sz w:val="28"/>
          <w:lang w:val="fr-BE"/>
        </w:rPr>
        <w:br w:type="page"/>
      </w:r>
      <w:r w:rsidR="00124689"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7DCD7AA2" w14:textId="2FC3C98A" w:rsidR="00B256DE" w:rsidRPr="00354F60" w:rsidRDefault="005D5129" w:rsidP="00B256DE">
      <w:pPr>
        <w:keepNext/>
        <w:keepLines/>
        <w:spacing w:after="120"/>
        <w:rPr>
          <w:rFonts w:ascii="Verdana" w:hAnsi="Verdana" w:cs="Calibri"/>
          <w:b/>
          <w:color w:val="002060"/>
          <w:sz w:val="20"/>
          <w:lang w:val="en-GB"/>
        </w:rPr>
      </w:pPr>
      <w:r w:rsidRPr="007B3F1B">
        <w:rPr>
          <w:rFonts w:ascii="Verdana" w:hAnsi="Verdana" w:cs="Calibri"/>
          <w:b/>
          <w:color w:val="002060"/>
          <w:sz w:val="20"/>
          <w:lang w:val="en-GB"/>
        </w:rPr>
        <w:t>I</w:t>
      </w:r>
      <w:r w:rsidR="00B256DE">
        <w:rPr>
          <w:rFonts w:ascii="Verdana" w:hAnsi="Verdana" w:cs="Calibri"/>
          <w:b/>
          <w:color w:val="002060"/>
          <w:sz w:val="20"/>
          <w:lang w:val="en-GB"/>
        </w:rPr>
        <w:t xml:space="preserve">. </w:t>
      </w:r>
      <w:r w:rsidR="00B256DE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  <w:r w:rsidR="00426031">
        <w:rPr>
          <w:rFonts w:ascii="Verdana" w:hAnsi="Verdana" w:cs="Calibri"/>
          <w:b/>
          <w:color w:val="002060"/>
          <w:sz w:val="20"/>
          <w:lang w:val="en-GB"/>
        </w:rPr>
        <w:tab/>
      </w:r>
      <w:r w:rsidR="00426031">
        <w:rPr>
          <w:rFonts w:ascii="Verdana" w:hAnsi="Verdana" w:cs="Calibri"/>
          <w:b/>
          <w:color w:val="002060"/>
          <w:sz w:val="20"/>
          <w:lang w:val="en-GB"/>
        </w:rPr>
        <w:tab/>
      </w:r>
      <w:r w:rsidR="00E6285B">
        <w:rPr>
          <w:rFonts w:ascii="Verdana" w:hAnsi="Verdana" w:cs="Calibri"/>
          <w:b/>
          <w:color w:val="002060"/>
          <w:sz w:val="20"/>
          <w:lang w:val="en-GB"/>
        </w:rPr>
        <w:tab/>
      </w:r>
      <w:r w:rsidR="00194FF3">
        <w:rPr>
          <w:rFonts w:ascii="Verdana" w:hAnsi="Verdana" w:cs="Calibri"/>
          <w:b/>
          <w:color w:val="002060"/>
          <w:sz w:val="20"/>
          <w:lang w:val="en-GB"/>
        </w:rPr>
        <w:tab/>
      </w:r>
      <w:r w:rsidR="00766799" w:rsidRPr="00E70812">
        <w:rPr>
          <w:rFonts w:ascii="Verdana" w:hAnsi="Verdana" w:cs="Calibri"/>
          <w:b/>
          <w:color w:val="002060"/>
          <w:sz w:val="22"/>
          <w:szCs w:val="22"/>
          <w:lang w:val="en-GB"/>
        </w:rPr>
        <w:t>Spring</w:t>
      </w:r>
      <w:r w:rsidR="00FC26F8" w:rsidRPr="00E70812">
        <w:rPr>
          <w:rFonts w:ascii="Verdana" w:hAnsi="Verdana" w:cs="Calibri"/>
          <w:b/>
          <w:color w:val="002060"/>
          <w:sz w:val="22"/>
          <w:szCs w:val="22"/>
          <w:lang w:val="en-GB"/>
        </w:rPr>
        <w:t xml:space="preserve"> </w:t>
      </w:r>
      <w:r w:rsidR="00426031" w:rsidRPr="00E70812">
        <w:rPr>
          <w:rFonts w:ascii="Verdana" w:hAnsi="Verdana" w:cs="Calibri"/>
          <w:b/>
          <w:color w:val="002060"/>
          <w:sz w:val="22"/>
          <w:szCs w:val="22"/>
          <w:lang w:val="en-GB"/>
        </w:rPr>
        <w:t>20</w:t>
      </w:r>
      <w:r w:rsidR="002B7515" w:rsidRPr="00E70812">
        <w:rPr>
          <w:rFonts w:ascii="Verdana" w:hAnsi="Verdana" w:cs="Calibri"/>
          <w:b/>
          <w:color w:val="002060"/>
          <w:sz w:val="22"/>
          <w:szCs w:val="22"/>
          <w:lang w:val="en-GB"/>
        </w:rPr>
        <w:t>2</w:t>
      </w:r>
      <w:r w:rsidR="00E6285B" w:rsidRPr="00E70812">
        <w:rPr>
          <w:rFonts w:ascii="Verdana" w:hAnsi="Verdana" w:cs="Calibri"/>
          <w:b/>
          <w:color w:val="002060"/>
          <w:sz w:val="22"/>
          <w:szCs w:val="22"/>
          <w:lang w:val="en-GB"/>
        </w:rPr>
        <w:t>4</w:t>
      </w:r>
      <w:r w:rsidR="00426031" w:rsidRPr="00E70812">
        <w:rPr>
          <w:rFonts w:ascii="Verdana" w:hAnsi="Verdana" w:cs="Calibri"/>
          <w:b/>
          <w:color w:val="002060"/>
          <w:sz w:val="22"/>
          <w:szCs w:val="22"/>
          <w:lang w:val="en-GB"/>
        </w:rPr>
        <w:t>-20</w:t>
      </w:r>
      <w:r w:rsidR="00CD79C4" w:rsidRPr="00E70812">
        <w:rPr>
          <w:rFonts w:ascii="Verdana" w:hAnsi="Verdana" w:cs="Calibri"/>
          <w:b/>
          <w:color w:val="002060"/>
          <w:sz w:val="22"/>
          <w:szCs w:val="22"/>
          <w:lang w:val="en-GB"/>
        </w:rPr>
        <w:t>2</w:t>
      </w:r>
      <w:r w:rsidR="00E6285B" w:rsidRPr="00E70812">
        <w:rPr>
          <w:rFonts w:ascii="Verdana" w:hAnsi="Verdana" w:cs="Calibri"/>
          <w:b/>
          <w:color w:val="002060"/>
          <w:sz w:val="22"/>
          <w:szCs w:val="22"/>
          <w:lang w:val="en-GB"/>
        </w:rPr>
        <w:t>5</w:t>
      </w:r>
    </w:p>
    <w:p w14:paraId="4EE6A245" w14:textId="77777777" w:rsidR="00D423A9" w:rsidRDefault="00D423A9" w:rsidP="00B256DE">
      <w:pPr>
        <w:pStyle w:val="Tekstopmerkin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u w:val="single"/>
          <w:lang w:val="en-GB"/>
        </w:rPr>
      </w:pPr>
    </w:p>
    <w:p w14:paraId="00EC1001" w14:textId="77777777" w:rsidR="009E4DEA" w:rsidRPr="00B85D43" w:rsidRDefault="009E4DEA" w:rsidP="009E4DEA">
      <w:pPr>
        <w:pStyle w:val="Tekstopmerkin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>
        <w:rPr>
          <w:rFonts w:ascii="Verdana" w:hAnsi="Verdana" w:cs="Calibri"/>
          <w:b/>
          <w:color w:val="002060"/>
          <w:u w:val="single"/>
          <w:lang w:val="en-GB"/>
        </w:rPr>
        <w:t>Student name:</w:t>
      </w:r>
      <w:r>
        <w:rPr>
          <w:rFonts w:ascii="Verdana" w:hAnsi="Verdana" w:cs="Calibri"/>
          <w:b/>
          <w:color w:val="002060"/>
          <w:lang w:val="en-GB"/>
        </w:rPr>
        <w:t xml:space="preserve"> </w:t>
      </w:r>
    </w:p>
    <w:p w14:paraId="7B2EAF28" w14:textId="77777777" w:rsidR="00D116DA" w:rsidRPr="003465E9" w:rsidRDefault="00D116DA" w:rsidP="003B2A4D">
      <w:pPr>
        <w:pStyle w:val="Tekstopmerkin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</w:p>
    <w:p w14:paraId="49028599" w14:textId="2CCDFD18" w:rsidR="003B2A4D" w:rsidRDefault="003B2A4D" w:rsidP="003B2A4D">
      <w:pPr>
        <w:pStyle w:val="Tekstopmerkin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>
        <w:rPr>
          <w:rFonts w:ascii="Verdana" w:hAnsi="Verdana" w:cs="Calibri"/>
          <w:b/>
          <w:color w:val="002060"/>
          <w:lang w:val="en-GB"/>
        </w:rPr>
        <w:t>MODULE NAME:</w:t>
      </w:r>
      <w:r w:rsidR="00F738AE">
        <w:rPr>
          <w:rFonts w:ascii="Verdana" w:hAnsi="Verdana" w:cs="Calibri"/>
          <w:b/>
          <w:color w:val="002060"/>
          <w:lang w:val="en-GB"/>
        </w:rPr>
        <w:t xml:space="preserve"> </w:t>
      </w:r>
      <w:r w:rsidR="00B315C7">
        <w:rPr>
          <w:rFonts w:ascii="Verdana" w:hAnsi="Verdana" w:cs="Calibri"/>
          <w:b/>
          <w:color w:val="002060"/>
          <w:lang w:val="en-GB"/>
        </w:rPr>
        <w:tab/>
      </w:r>
      <w:r w:rsidR="00F63675">
        <w:rPr>
          <w:rFonts w:ascii="Verdana" w:hAnsi="Verdana" w:cs="Calibri"/>
          <w:b/>
          <w:color w:val="002060"/>
          <w:sz w:val="24"/>
          <w:szCs w:val="24"/>
          <w:lang w:val="en-GB"/>
        </w:rPr>
        <w:t>Game based teaching and sports coaching</w:t>
      </w:r>
    </w:p>
    <w:p w14:paraId="00CC0B8A" w14:textId="77777777" w:rsidR="00D423A9" w:rsidRDefault="00D423A9" w:rsidP="00B256DE">
      <w:pPr>
        <w:pStyle w:val="Tekstopmerkin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</w:p>
    <w:tbl>
      <w:tblPr>
        <w:tblW w:w="95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2268"/>
        <w:gridCol w:w="3119"/>
        <w:gridCol w:w="850"/>
        <w:gridCol w:w="1560"/>
        <w:gridCol w:w="1205"/>
      </w:tblGrid>
      <w:tr w:rsidR="00512860" w:rsidRPr="00865FC1" w14:paraId="3C238D93" w14:textId="77777777" w:rsidTr="0055155D">
        <w:trPr>
          <w:trHeight w:val="1291"/>
          <w:jc w:val="center"/>
        </w:trPr>
        <w:tc>
          <w:tcPr>
            <w:tcW w:w="562" w:type="dxa"/>
          </w:tcPr>
          <w:p w14:paraId="2EE34F27" w14:textId="77777777" w:rsidR="00512860" w:rsidRPr="002B47F8" w:rsidRDefault="00512860" w:rsidP="00C93FB9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2B47F8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tick if applicable</w:t>
            </w:r>
          </w:p>
        </w:tc>
        <w:tc>
          <w:tcPr>
            <w:tcW w:w="2268" w:type="dxa"/>
            <w:shd w:val="clear" w:color="auto" w:fill="auto"/>
          </w:tcPr>
          <w:p w14:paraId="6160507A" w14:textId="77777777" w:rsidR="00512860" w:rsidRPr="00A740AA" w:rsidRDefault="00512860" w:rsidP="00C93FB9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Component </w:t>
            </w:r>
            <w:r w:rsidRPr="00A740AA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code</w:t>
            </w:r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 </w:t>
            </w:r>
            <w:r w:rsidRPr="00084E21">
              <w:rPr>
                <w:rFonts w:ascii="Verdana" w:hAnsi="Verdana" w:cs="Calibri"/>
                <w:sz w:val="16"/>
                <w:szCs w:val="16"/>
                <w:lang w:val="en-GB"/>
              </w:rPr>
              <w:t>(if any)</w:t>
            </w:r>
            <w:r w:rsidRPr="00A740AA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</w:tcPr>
          <w:p w14:paraId="46FC3E56" w14:textId="77777777" w:rsidR="00512860" w:rsidRDefault="00512860" w:rsidP="00C93FB9">
            <w:pPr>
              <w:spacing w:before="120" w:after="120"/>
              <w:rPr>
                <w:rFonts w:ascii="Verdana" w:hAnsi="Verdana" w:cs="Calibri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Component title </w:t>
            </w:r>
            <w:r w:rsidRPr="00084E21">
              <w:rPr>
                <w:rFonts w:ascii="Verdana" w:hAnsi="Verdana" w:cs="Calibri"/>
                <w:sz w:val="16"/>
                <w:szCs w:val="16"/>
                <w:lang w:val="en-GB"/>
              </w:rPr>
              <w:t>(as indicated in the course catalogue) at the receiving institution</w:t>
            </w:r>
          </w:p>
          <w:p w14:paraId="55F03B83" w14:textId="192C66E7" w:rsidR="0001590B" w:rsidRPr="009B7E64" w:rsidRDefault="0001590B" w:rsidP="0001590B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</w:p>
        </w:tc>
        <w:tc>
          <w:tcPr>
            <w:tcW w:w="850" w:type="dxa"/>
            <w:shd w:val="clear" w:color="auto" w:fill="auto"/>
          </w:tcPr>
          <w:p w14:paraId="7C27FB5C" w14:textId="77777777" w:rsidR="00512860" w:rsidRPr="00A740AA" w:rsidRDefault="00512860" w:rsidP="00C93FB9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Block</w:t>
            </w:r>
          </w:p>
        </w:tc>
        <w:tc>
          <w:tcPr>
            <w:tcW w:w="1560" w:type="dxa"/>
            <w:shd w:val="clear" w:color="auto" w:fill="auto"/>
          </w:tcPr>
          <w:p w14:paraId="24E2F268" w14:textId="77777777" w:rsidR="00512860" w:rsidRPr="00A740AA" w:rsidRDefault="00512860" w:rsidP="00C93FB9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Number of ECTS credits </w:t>
            </w:r>
            <w:r w:rsidRPr="00575F87">
              <w:rPr>
                <w:rFonts w:ascii="Verdana" w:hAnsi="Verdana" w:cs="Calibri"/>
                <w:sz w:val="14"/>
                <w:szCs w:val="14"/>
                <w:lang w:val="en-GB"/>
              </w:rPr>
              <w:t>(to be awarded by the receiving institution upon successful completion)</w:t>
            </w:r>
          </w:p>
        </w:tc>
        <w:tc>
          <w:tcPr>
            <w:tcW w:w="1205" w:type="dxa"/>
          </w:tcPr>
          <w:p w14:paraId="317A4E88" w14:textId="77777777" w:rsidR="00512860" w:rsidRPr="00A740AA" w:rsidRDefault="00512860" w:rsidP="00C93FB9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Obligatory </w:t>
            </w:r>
            <w:r w:rsidRPr="00084E21">
              <w:rPr>
                <w:rFonts w:ascii="Verdana" w:hAnsi="Verdana" w:cs="Calibri"/>
                <w:sz w:val="16"/>
                <w:szCs w:val="16"/>
                <w:lang w:val="en-GB"/>
              </w:rPr>
              <w:t>Yes/No</w:t>
            </w:r>
          </w:p>
        </w:tc>
      </w:tr>
      <w:tr w:rsidR="00512860" w:rsidRPr="00865FC1" w14:paraId="164D78BF" w14:textId="77777777" w:rsidTr="0055155D">
        <w:trPr>
          <w:trHeight w:val="473"/>
          <w:jc w:val="center"/>
        </w:trPr>
        <w:tc>
          <w:tcPr>
            <w:tcW w:w="562" w:type="dxa"/>
          </w:tcPr>
          <w:p w14:paraId="3AFB15E5" w14:textId="77777777" w:rsidR="00512860" w:rsidRPr="002270F4" w:rsidRDefault="00512860" w:rsidP="00C93FB9">
            <w:pPr>
              <w:spacing w:before="120" w:after="120"/>
              <w:rPr>
                <w:rFonts w:ascii="Verdana" w:hAnsi="Verdana" w:cs="Calibri"/>
                <w:b/>
                <w:sz w:val="20"/>
                <w:lang w:val="en-US"/>
              </w:rPr>
            </w:pP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C83D6E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C83D6E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14:paraId="4D83D5B2" w14:textId="5152D209" w:rsidR="00512860" w:rsidRPr="008E50EB" w:rsidRDefault="001E1DE0" w:rsidP="00C93FB9">
            <w:pPr>
              <w:pStyle w:val="Geenafstand"/>
              <w:jc w:val="left"/>
              <w:rPr>
                <w:rFonts w:ascii="Verdana" w:hAnsi="Verdana"/>
                <w:sz w:val="16"/>
                <w:szCs w:val="16"/>
                <w:lang w:val="en-US"/>
              </w:rPr>
            </w:pPr>
            <w:r w:rsidRPr="008E50EB">
              <w:rPr>
                <w:rFonts w:ascii="Verdana" w:hAnsi="Verdana"/>
                <w:sz w:val="16"/>
                <w:szCs w:val="16"/>
              </w:rPr>
              <w:t>HS.GTSC.TGT.VT.24</w:t>
            </w:r>
          </w:p>
        </w:tc>
        <w:tc>
          <w:tcPr>
            <w:tcW w:w="3119" w:type="dxa"/>
            <w:shd w:val="clear" w:color="auto" w:fill="auto"/>
          </w:tcPr>
          <w:p w14:paraId="2558F346" w14:textId="7C22FEFD" w:rsidR="001A12B0" w:rsidRPr="00AF6872" w:rsidRDefault="00AF6872" w:rsidP="00C93FB9">
            <w:pPr>
              <w:pStyle w:val="Geenafstand"/>
              <w:jc w:val="left"/>
              <w:rPr>
                <w:rFonts w:ascii="Verdana" w:hAnsi="Verdana"/>
                <w:b/>
                <w:bCs/>
                <w:sz w:val="16"/>
                <w:szCs w:val="16"/>
                <w:lang w:val="en-US"/>
              </w:rPr>
            </w:pPr>
            <w:r w:rsidRPr="00AF6872">
              <w:rPr>
                <w:rFonts w:ascii="Verdana" w:hAnsi="Verdana"/>
                <w:b/>
                <w:bCs/>
                <w:sz w:val="16"/>
                <w:szCs w:val="16"/>
                <w:lang w:val="en-GB"/>
              </w:rPr>
              <w:t xml:space="preserve">Conceptual line </w:t>
            </w:r>
          </w:p>
          <w:p w14:paraId="0532E1EB" w14:textId="353FD1E7" w:rsidR="00D116DA" w:rsidRPr="00047E25" w:rsidRDefault="00EF0A74" w:rsidP="0001590B">
            <w:pPr>
              <w:pStyle w:val="Geenafstand"/>
              <w:jc w:val="left"/>
              <w:rPr>
                <w:rFonts w:ascii="Verdana" w:hAnsi="Verdana"/>
                <w:sz w:val="16"/>
                <w:szCs w:val="16"/>
                <w:lang w:val="en-US"/>
              </w:rPr>
            </w:pPr>
            <w:r w:rsidRPr="00047E25">
              <w:rPr>
                <w:rFonts w:ascii="Verdana" w:hAnsi="Verdana"/>
                <w:sz w:val="16"/>
                <w:szCs w:val="16"/>
                <w:lang w:val="en-US"/>
              </w:rPr>
              <w:t>Theory of game ba</w:t>
            </w:r>
            <w:r w:rsidR="00CA5A74" w:rsidRPr="00047E25">
              <w:rPr>
                <w:rFonts w:ascii="Verdana" w:hAnsi="Verdana"/>
                <w:sz w:val="16"/>
                <w:szCs w:val="16"/>
                <w:lang w:val="en-US"/>
              </w:rPr>
              <w:t>sed teaching</w:t>
            </w:r>
          </w:p>
        </w:tc>
        <w:tc>
          <w:tcPr>
            <w:tcW w:w="850" w:type="dxa"/>
            <w:shd w:val="clear" w:color="auto" w:fill="auto"/>
          </w:tcPr>
          <w:p w14:paraId="0C119FE8" w14:textId="65C2E568" w:rsidR="00512860" w:rsidRPr="00D116DA" w:rsidRDefault="00766799" w:rsidP="00C93FB9">
            <w:pPr>
              <w:pStyle w:val="Geenafstand"/>
              <w:jc w:val="left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3</w:t>
            </w:r>
            <w:r w:rsidR="004E03DE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r w:rsidR="0089296F">
              <w:rPr>
                <w:rFonts w:ascii="Verdana" w:hAnsi="Verdana"/>
                <w:sz w:val="16"/>
                <w:szCs w:val="16"/>
                <w:lang w:val="en-US"/>
              </w:rPr>
              <w:t>+</w:t>
            </w:r>
            <w:r w:rsidR="004E03DE">
              <w:rPr>
                <w:rFonts w:ascii="Verdana" w:hAnsi="Verdana"/>
                <w:sz w:val="16"/>
                <w:szCs w:val="16"/>
                <w:lang w:val="en-US"/>
              </w:rPr>
              <w:t xml:space="preserve"> 4</w:t>
            </w:r>
          </w:p>
        </w:tc>
        <w:tc>
          <w:tcPr>
            <w:tcW w:w="1560" w:type="dxa"/>
            <w:shd w:val="clear" w:color="auto" w:fill="auto"/>
          </w:tcPr>
          <w:p w14:paraId="1B304F37" w14:textId="32EAC390" w:rsidR="00512860" w:rsidRPr="00D116DA" w:rsidRDefault="001A12B0" w:rsidP="00C800E0">
            <w:pPr>
              <w:pStyle w:val="Geenafstand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5</w:t>
            </w:r>
          </w:p>
        </w:tc>
        <w:tc>
          <w:tcPr>
            <w:tcW w:w="1205" w:type="dxa"/>
          </w:tcPr>
          <w:p w14:paraId="03E8D559" w14:textId="77777777" w:rsidR="00512860" w:rsidRPr="00D116DA" w:rsidRDefault="00512860" w:rsidP="00C93FB9">
            <w:pPr>
              <w:pStyle w:val="Geenafstand"/>
              <w:jc w:val="left"/>
              <w:rPr>
                <w:rFonts w:ascii="Verdana" w:hAnsi="Verdana"/>
                <w:sz w:val="16"/>
                <w:szCs w:val="16"/>
                <w:lang w:val="en-US"/>
              </w:rPr>
            </w:pPr>
            <w:r w:rsidRPr="00D116DA">
              <w:rPr>
                <w:rFonts w:ascii="Verdana" w:hAnsi="Verdana"/>
                <w:sz w:val="16"/>
                <w:szCs w:val="16"/>
                <w:lang w:val="en-US"/>
              </w:rPr>
              <w:t>Yes</w:t>
            </w:r>
          </w:p>
        </w:tc>
      </w:tr>
      <w:tr w:rsidR="00E04F8C" w:rsidRPr="00865FC1" w14:paraId="5DFD41E1" w14:textId="77777777" w:rsidTr="0055155D">
        <w:trPr>
          <w:trHeight w:val="473"/>
          <w:jc w:val="center"/>
        </w:trPr>
        <w:tc>
          <w:tcPr>
            <w:tcW w:w="562" w:type="dxa"/>
          </w:tcPr>
          <w:p w14:paraId="351E00D1" w14:textId="77777777" w:rsidR="00E04F8C" w:rsidRPr="002270F4" w:rsidRDefault="00E04F8C" w:rsidP="00334BE5">
            <w:pPr>
              <w:spacing w:before="120" w:after="120"/>
              <w:rPr>
                <w:rFonts w:ascii="Verdana" w:hAnsi="Verdana" w:cs="Calibri"/>
                <w:b/>
                <w:sz w:val="20"/>
                <w:lang w:val="en-US"/>
              </w:rPr>
            </w:pP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C83D6E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C83D6E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14:paraId="15FCD686" w14:textId="77777777" w:rsidR="006A59C2" w:rsidRPr="006A59C2" w:rsidRDefault="006A59C2" w:rsidP="006A59C2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6A59C2">
              <w:rPr>
                <w:rFonts w:ascii="Verdana" w:hAnsi="Verdana"/>
                <w:sz w:val="16"/>
                <w:szCs w:val="16"/>
                <w:lang w:val="en-US"/>
              </w:rPr>
              <w:t>HS.GTSC.ATP.VT.24</w:t>
            </w:r>
          </w:p>
          <w:p w14:paraId="5B122C10" w14:textId="1D7E560C" w:rsidR="00E04F8C" w:rsidRPr="006A59C2" w:rsidRDefault="00E04F8C" w:rsidP="00C93FB9">
            <w:pPr>
              <w:pStyle w:val="Geenafstand"/>
              <w:jc w:val="left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3119" w:type="dxa"/>
            <w:shd w:val="clear" w:color="auto" w:fill="auto"/>
          </w:tcPr>
          <w:p w14:paraId="5CCFA88F" w14:textId="77777777" w:rsidR="00E04F8C" w:rsidRPr="00B2710A" w:rsidRDefault="00EE349F" w:rsidP="0001590B">
            <w:pPr>
              <w:pStyle w:val="Geenafstand"/>
              <w:jc w:val="left"/>
              <w:rPr>
                <w:rFonts w:ascii="Verdana" w:hAnsi="Verdana"/>
                <w:b/>
                <w:bCs/>
                <w:sz w:val="16"/>
                <w:szCs w:val="16"/>
                <w:lang w:val="en-GB"/>
              </w:rPr>
            </w:pPr>
            <w:r w:rsidRPr="00B2710A">
              <w:rPr>
                <w:rFonts w:ascii="Verdana" w:hAnsi="Verdana"/>
                <w:b/>
                <w:bCs/>
                <w:sz w:val="16"/>
                <w:szCs w:val="16"/>
                <w:lang w:val="en-GB"/>
              </w:rPr>
              <w:t>Skills line</w:t>
            </w:r>
          </w:p>
          <w:p w14:paraId="1F76773E" w14:textId="11493B67" w:rsidR="00EE349F" w:rsidRPr="00047E25" w:rsidRDefault="00047E25" w:rsidP="0001590B">
            <w:pPr>
              <w:pStyle w:val="Geenafstand"/>
              <w:jc w:val="left"/>
              <w:rPr>
                <w:rFonts w:ascii="Verdana" w:hAnsi="Verdana"/>
                <w:sz w:val="16"/>
                <w:szCs w:val="16"/>
                <w:lang w:val="en-US"/>
              </w:rPr>
            </w:pPr>
            <w:r w:rsidRPr="00047E25">
              <w:rPr>
                <w:rFonts w:ascii="Verdana" w:hAnsi="Verdana"/>
                <w:sz w:val="16"/>
                <w:szCs w:val="16"/>
                <w:lang w:val="en-GB"/>
              </w:rPr>
              <w:t>A</w:t>
            </w:r>
            <w:r w:rsidR="00B2710A" w:rsidRPr="00047E25">
              <w:rPr>
                <w:rFonts w:ascii="Verdana" w:hAnsi="Verdana"/>
                <w:sz w:val="16"/>
                <w:szCs w:val="16"/>
                <w:lang w:val="en-GB"/>
              </w:rPr>
              <w:t xml:space="preserve">pplying </w:t>
            </w:r>
            <w:proofErr w:type="spellStart"/>
            <w:r w:rsidR="00B2710A" w:rsidRPr="00047E25">
              <w:rPr>
                <w:rFonts w:ascii="Verdana" w:hAnsi="Verdana"/>
                <w:sz w:val="16"/>
                <w:szCs w:val="16"/>
                <w:lang w:val="en-GB"/>
              </w:rPr>
              <w:t>TGfU</w:t>
            </w:r>
            <w:proofErr w:type="spellEnd"/>
            <w:r w:rsidR="00B2710A" w:rsidRPr="00047E25">
              <w:rPr>
                <w:rFonts w:ascii="Verdana" w:hAnsi="Verdana"/>
                <w:sz w:val="16"/>
                <w:szCs w:val="16"/>
                <w:lang w:val="en-GB"/>
              </w:rPr>
              <w:t xml:space="preserve"> principles</w:t>
            </w:r>
            <w:r w:rsidR="000F7AA1" w:rsidRPr="00047E25">
              <w:rPr>
                <w:rFonts w:ascii="Verdana" w:hAnsi="Verdana"/>
                <w:sz w:val="16"/>
                <w:szCs w:val="16"/>
                <w:lang w:val="en-GB"/>
              </w:rPr>
              <w:t xml:space="preserve"> </w:t>
            </w:r>
            <w:r w:rsidR="00B00DDA" w:rsidRPr="00047E25">
              <w:rPr>
                <w:rFonts w:ascii="Verdana" w:hAnsi="Verdana"/>
                <w:sz w:val="16"/>
                <w:szCs w:val="16"/>
                <w:lang w:val="en-GB"/>
              </w:rPr>
              <w:t>by playing</w:t>
            </w:r>
          </w:p>
        </w:tc>
        <w:tc>
          <w:tcPr>
            <w:tcW w:w="850" w:type="dxa"/>
            <w:shd w:val="clear" w:color="auto" w:fill="auto"/>
          </w:tcPr>
          <w:p w14:paraId="1EC94331" w14:textId="03DF2E6F" w:rsidR="00E04F8C" w:rsidRPr="00D116DA" w:rsidRDefault="00766799" w:rsidP="00352C52">
            <w:pPr>
              <w:pStyle w:val="Geenafstand"/>
              <w:jc w:val="left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3</w:t>
            </w:r>
            <w:r w:rsidR="004E03DE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r w:rsidR="0089296F">
              <w:rPr>
                <w:rFonts w:ascii="Verdana" w:hAnsi="Verdana"/>
                <w:sz w:val="16"/>
                <w:szCs w:val="16"/>
                <w:lang w:val="en-US"/>
              </w:rPr>
              <w:t>+</w:t>
            </w:r>
            <w:r w:rsidR="004E03DE">
              <w:rPr>
                <w:rFonts w:ascii="Verdana" w:hAnsi="Verdana"/>
                <w:sz w:val="16"/>
                <w:szCs w:val="16"/>
                <w:lang w:val="en-US"/>
              </w:rPr>
              <w:t xml:space="preserve"> 4</w:t>
            </w:r>
          </w:p>
        </w:tc>
        <w:tc>
          <w:tcPr>
            <w:tcW w:w="1560" w:type="dxa"/>
            <w:shd w:val="clear" w:color="auto" w:fill="auto"/>
          </w:tcPr>
          <w:p w14:paraId="2A237516" w14:textId="0B0397D8" w:rsidR="00E04F8C" w:rsidRPr="00D116DA" w:rsidRDefault="00B32BA1" w:rsidP="00C800E0">
            <w:pPr>
              <w:pStyle w:val="Geenafstand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5</w:t>
            </w:r>
          </w:p>
        </w:tc>
        <w:tc>
          <w:tcPr>
            <w:tcW w:w="1205" w:type="dxa"/>
          </w:tcPr>
          <w:p w14:paraId="602DF42D" w14:textId="77777777" w:rsidR="00E04F8C" w:rsidRPr="00D116DA" w:rsidRDefault="00E04F8C" w:rsidP="00C93FB9">
            <w:pPr>
              <w:pStyle w:val="Geenafstand"/>
              <w:jc w:val="left"/>
              <w:rPr>
                <w:rFonts w:ascii="Verdana" w:hAnsi="Verdana"/>
                <w:sz w:val="16"/>
                <w:szCs w:val="16"/>
                <w:lang w:val="en-US"/>
              </w:rPr>
            </w:pPr>
            <w:r w:rsidRPr="00D116DA">
              <w:rPr>
                <w:rFonts w:ascii="Verdana" w:hAnsi="Verdana"/>
                <w:sz w:val="16"/>
                <w:szCs w:val="16"/>
                <w:lang w:val="en-US"/>
              </w:rPr>
              <w:t>Yes</w:t>
            </w:r>
          </w:p>
        </w:tc>
      </w:tr>
      <w:tr w:rsidR="00E04F8C" w:rsidRPr="00865FC1" w14:paraId="7CAD4731" w14:textId="77777777" w:rsidTr="0055155D">
        <w:trPr>
          <w:trHeight w:val="473"/>
          <w:jc w:val="center"/>
        </w:trPr>
        <w:tc>
          <w:tcPr>
            <w:tcW w:w="562" w:type="dxa"/>
          </w:tcPr>
          <w:p w14:paraId="57D54548" w14:textId="77777777" w:rsidR="00E04F8C" w:rsidRPr="002270F4" w:rsidRDefault="00E04F8C" w:rsidP="00334BE5">
            <w:pPr>
              <w:spacing w:before="120" w:after="120"/>
              <w:rPr>
                <w:rFonts w:ascii="Verdana" w:hAnsi="Verdana" w:cs="Calibri"/>
                <w:b/>
                <w:sz w:val="20"/>
                <w:lang w:val="en-US"/>
              </w:rPr>
            </w:pP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C83D6E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C83D6E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14:paraId="6C24747D" w14:textId="77777777" w:rsidR="000E1164" w:rsidRPr="000E1164" w:rsidRDefault="000E1164" w:rsidP="000E1164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0E1164">
              <w:rPr>
                <w:rFonts w:ascii="Verdana" w:hAnsi="Verdana"/>
                <w:sz w:val="16"/>
                <w:szCs w:val="16"/>
                <w:lang w:val="en-US"/>
              </w:rPr>
              <w:t>HS.GTSC.LTT.VT.24</w:t>
            </w:r>
          </w:p>
          <w:p w14:paraId="2BCFAE41" w14:textId="12B7D7EA" w:rsidR="00E04F8C" w:rsidRPr="00D116DA" w:rsidRDefault="00E04F8C" w:rsidP="00C93FB9">
            <w:pPr>
              <w:pStyle w:val="Geenafstand"/>
              <w:jc w:val="left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3119" w:type="dxa"/>
            <w:shd w:val="clear" w:color="auto" w:fill="auto"/>
          </w:tcPr>
          <w:p w14:paraId="31BA7C77" w14:textId="0362928B" w:rsidR="00E04F8C" w:rsidRPr="008F03D6" w:rsidRDefault="006C6018" w:rsidP="0001590B">
            <w:pPr>
              <w:pStyle w:val="Geenafstand"/>
              <w:jc w:val="left"/>
              <w:rPr>
                <w:rFonts w:ascii="Verdana" w:hAnsi="Verdana" w:cstheme="minorHAnsi"/>
                <w:b/>
                <w:bCs/>
                <w:sz w:val="16"/>
                <w:szCs w:val="16"/>
                <w:lang w:val="en-GB"/>
              </w:rPr>
            </w:pPr>
            <w:r w:rsidRPr="008F03D6">
              <w:rPr>
                <w:rFonts w:ascii="Verdana" w:hAnsi="Verdana" w:cstheme="minorHAnsi"/>
                <w:b/>
                <w:bCs/>
                <w:sz w:val="16"/>
                <w:szCs w:val="16"/>
                <w:lang w:val="en-GB"/>
              </w:rPr>
              <w:t>Integral line</w:t>
            </w:r>
            <w:r w:rsidR="009831CF">
              <w:rPr>
                <w:rFonts w:ascii="Verdana" w:hAnsi="Verdana" w:cstheme="minorHAnsi"/>
                <w:b/>
                <w:bCs/>
                <w:sz w:val="16"/>
                <w:szCs w:val="16"/>
                <w:lang w:val="en-GB"/>
              </w:rPr>
              <w:t xml:space="preserve"> </w:t>
            </w:r>
          </w:p>
          <w:p w14:paraId="6FFBCA54" w14:textId="25993385" w:rsidR="006C6018" w:rsidRPr="00047E25" w:rsidRDefault="008F03D6" w:rsidP="0001590B">
            <w:pPr>
              <w:pStyle w:val="Geenafstand"/>
              <w:jc w:val="left"/>
              <w:rPr>
                <w:rFonts w:ascii="Verdana" w:hAnsi="Verdana"/>
                <w:sz w:val="16"/>
                <w:szCs w:val="16"/>
                <w:lang w:val="en-US"/>
              </w:rPr>
            </w:pPr>
            <w:r w:rsidRPr="00047E25">
              <w:rPr>
                <w:rFonts w:ascii="Verdana" w:hAnsi="Verdana" w:cstheme="minorHAnsi"/>
                <w:sz w:val="16"/>
                <w:szCs w:val="16"/>
                <w:lang w:val="en-GB"/>
              </w:rPr>
              <w:t xml:space="preserve">learning to teach based on </w:t>
            </w:r>
            <w:proofErr w:type="spellStart"/>
            <w:r w:rsidRPr="00047E25">
              <w:rPr>
                <w:rFonts w:ascii="Verdana" w:hAnsi="Verdana" w:cstheme="minorHAnsi"/>
                <w:sz w:val="16"/>
                <w:szCs w:val="16"/>
                <w:lang w:val="en-GB"/>
              </w:rPr>
              <w:t>TGfU</w:t>
            </w:r>
            <w:proofErr w:type="spellEnd"/>
            <w:r w:rsidRPr="00047E25">
              <w:rPr>
                <w:rFonts w:ascii="Verdana" w:hAnsi="Verdana" w:cstheme="minorHAnsi"/>
                <w:sz w:val="16"/>
                <w:szCs w:val="16"/>
                <w:lang w:val="en-GB"/>
              </w:rPr>
              <w:t xml:space="preserve"> principles</w:t>
            </w:r>
          </w:p>
        </w:tc>
        <w:tc>
          <w:tcPr>
            <w:tcW w:w="850" w:type="dxa"/>
            <w:shd w:val="clear" w:color="auto" w:fill="auto"/>
          </w:tcPr>
          <w:p w14:paraId="298DF4AC" w14:textId="0CFE7AFF" w:rsidR="00E04F8C" w:rsidRPr="00D116DA" w:rsidRDefault="008B34A0" w:rsidP="00C93FB9">
            <w:pPr>
              <w:pStyle w:val="Geenafstand"/>
              <w:jc w:val="left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3</w:t>
            </w:r>
            <w:r w:rsidR="004E03DE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r w:rsidR="0089296F">
              <w:rPr>
                <w:rFonts w:ascii="Verdana" w:hAnsi="Verdana"/>
                <w:sz w:val="16"/>
                <w:szCs w:val="16"/>
                <w:lang w:val="en-US"/>
              </w:rPr>
              <w:t>+</w:t>
            </w:r>
            <w:r w:rsidR="004E03DE">
              <w:rPr>
                <w:rFonts w:ascii="Verdana" w:hAnsi="Verdana"/>
                <w:sz w:val="16"/>
                <w:szCs w:val="16"/>
                <w:lang w:val="en-US"/>
              </w:rPr>
              <w:t xml:space="preserve"> 4</w:t>
            </w:r>
          </w:p>
        </w:tc>
        <w:tc>
          <w:tcPr>
            <w:tcW w:w="1560" w:type="dxa"/>
            <w:shd w:val="clear" w:color="auto" w:fill="auto"/>
          </w:tcPr>
          <w:p w14:paraId="45F04393" w14:textId="4D7FF27E" w:rsidR="00E04F8C" w:rsidRPr="00D116DA" w:rsidRDefault="007F7116" w:rsidP="00C800E0">
            <w:pPr>
              <w:pStyle w:val="Geenafstand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5</w:t>
            </w:r>
          </w:p>
        </w:tc>
        <w:tc>
          <w:tcPr>
            <w:tcW w:w="1205" w:type="dxa"/>
          </w:tcPr>
          <w:p w14:paraId="6C185622" w14:textId="77777777" w:rsidR="00E04F8C" w:rsidRPr="00D116DA" w:rsidRDefault="00E04F8C" w:rsidP="00C93FB9">
            <w:pPr>
              <w:pStyle w:val="Geenafstand"/>
              <w:jc w:val="left"/>
              <w:rPr>
                <w:rFonts w:ascii="Verdana" w:hAnsi="Verdana"/>
                <w:sz w:val="16"/>
                <w:szCs w:val="16"/>
                <w:lang w:val="en-US"/>
              </w:rPr>
            </w:pPr>
            <w:r w:rsidRPr="00D116DA">
              <w:rPr>
                <w:rFonts w:ascii="Verdana" w:hAnsi="Verdana"/>
                <w:sz w:val="16"/>
                <w:szCs w:val="16"/>
                <w:lang w:val="en-US"/>
              </w:rPr>
              <w:t>Yes</w:t>
            </w:r>
          </w:p>
        </w:tc>
      </w:tr>
      <w:tr w:rsidR="00E04F8C" w:rsidRPr="00865FC1" w14:paraId="6B2ACD91" w14:textId="77777777" w:rsidTr="0055155D">
        <w:trPr>
          <w:trHeight w:val="473"/>
          <w:jc w:val="center"/>
        </w:trPr>
        <w:tc>
          <w:tcPr>
            <w:tcW w:w="562" w:type="dxa"/>
          </w:tcPr>
          <w:p w14:paraId="1E9111EC" w14:textId="77777777" w:rsidR="00E04F8C" w:rsidRPr="002270F4" w:rsidRDefault="00E04F8C" w:rsidP="00334BE5">
            <w:pPr>
              <w:spacing w:before="120" w:after="120"/>
              <w:rPr>
                <w:rFonts w:ascii="Verdana" w:hAnsi="Verdana" w:cs="Calibri"/>
                <w:b/>
                <w:sz w:val="20"/>
                <w:lang w:val="en-US"/>
              </w:rPr>
            </w:pP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C83D6E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C83D6E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14:paraId="377FDC86" w14:textId="77777777" w:rsidR="006E6B33" w:rsidRPr="006E6B33" w:rsidRDefault="006E6B33" w:rsidP="006E6B33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6E6B33">
              <w:rPr>
                <w:rFonts w:ascii="Verdana" w:hAnsi="Verdana"/>
                <w:sz w:val="16"/>
                <w:szCs w:val="16"/>
                <w:lang w:val="en-US"/>
              </w:rPr>
              <w:t>HS.GTSC.LRM.VT.24</w:t>
            </w:r>
          </w:p>
          <w:p w14:paraId="3E694C99" w14:textId="31E2DF69" w:rsidR="00E04F8C" w:rsidRPr="006E6B33" w:rsidRDefault="00E04F8C" w:rsidP="00C93FB9">
            <w:pPr>
              <w:pStyle w:val="Geenafstand"/>
              <w:jc w:val="left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3119" w:type="dxa"/>
            <w:shd w:val="clear" w:color="auto" w:fill="auto"/>
          </w:tcPr>
          <w:p w14:paraId="0E690CF4" w14:textId="77777777" w:rsidR="00E04F8C" w:rsidRPr="00D314E1" w:rsidRDefault="0023510D" w:rsidP="0001590B">
            <w:pPr>
              <w:pStyle w:val="Geenafstand"/>
              <w:jc w:val="left"/>
              <w:rPr>
                <w:rFonts w:ascii="Verdana" w:hAnsi="Verdana"/>
                <w:b/>
                <w:bCs/>
                <w:sz w:val="16"/>
                <w:szCs w:val="16"/>
                <w:lang w:val="en-GB"/>
              </w:rPr>
            </w:pPr>
            <w:r w:rsidRPr="00D314E1">
              <w:rPr>
                <w:rFonts w:ascii="Verdana" w:hAnsi="Verdana"/>
                <w:b/>
                <w:bCs/>
                <w:sz w:val="16"/>
                <w:szCs w:val="16"/>
                <w:lang w:val="en-GB"/>
              </w:rPr>
              <w:t>Research Line</w:t>
            </w:r>
          </w:p>
          <w:p w14:paraId="0E93C997" w14:textId="484E3DB3" w:rsidR="0023510D" w:rsidRPr="00047E25" w:rsidRDefault="00047E25" w:rsidP="0001590B">
            <w:pPr>
              <w:pStyle w:val="Geenafstand"/>
              <w:jc w:val="left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L</w:t>
            </w:r>
            <w:r w:rsidR="00D314E1" w:rsidRPr="00047E25">
              <w:rPr>
                <w:rFonts w:ascii="Verdana" w:hAnsi="Verdana"/>
                <w:sz w:val="16"/>
                <w:szCs w:val="16"/>
                <w:lang w:val="en-GB"/>
              </w:rPr>
              <w:t>earning research methods in game teaching and developing design-orientated or action-orientated research</w:t>
            </w:r>
          </w:p>
        </w:tc>
        <w:tc>
          <w:tcPr>
            <w:tcW w:w="850" w:type="dxa"/>
            <w:shd w:val="clear" w:color="auto" w:fill="auto"/>
          </w:tcPr>
          <w:p w14:paraId="56A959A1" w14:textId="04585D21" w:rsidR="00E04F8C" w:rsidRPr="00D116DA" w:rsidRDefault="008B34A0" w:rsidP="00C93FB9">
            <w:pPr>
              <w:pStyle w:val="Geenafstand"/>
              <w:jc w:val="left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3</w:t>
            </w:r>
            <w:r w:rsidR="004E03DE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r w:rsidR="0089296F">
              <w:rPr>
                <w:rFonts w:ascii="Verdana" w:hAnsi="Verdana"/>
                <w:sz w:val="16"/>
                <w:szCs w:val="16"/>
                <w:lang w:val="en-US"/>
              </w:rPr>
              <w:t>+</w:t>
            </w:r>
            <w:r w:rsidR="004E03DE">
              <w:rPr>
                <w:rFonts w:ascii="Verdana" w:hAnsi="Verdana"/>
                <w:sz w:val="16"/>
                <w:szCs w:val="16"/>
                <w:lang w:val="en-US"/>
              </w:rPr>
              <w:t xml:space="preserve"> 4</w:t>
            </w:r>
          </w:p>
        </w:tc>
        <w:tc>
          <w:tcPr>
            <w:tcW w:w="1560" w:type="dxa"/>
            <w:shd w:val="clear" w:color="auto" w:fill="auto"/>
          </w:tcPr>
          <w:p w14:paraId="39E06309" w14:textId="06E717EC" w:rsidR="00E04F8C" w:rsidRPr="00D116DA" w:rsidRDefault="00D547A5" w:rsidP="00C800E0">
            <w:pPr>
              <w:pStyle w:val="Geenafstand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5</w:t>
            </w:r>
          </w:p>
        </w:tc>
        <w:tc>
          <w:tcPr>
            <w:tcW w:w="1205" w:type="dxa"/>
          </w:tcPr>
          <w:p w14:paraId="7044192C" w14:textId="7B1FE844" w:rsidR="00D116DA" w:rsidRDefault="0033558A" w:rsidP="0033558A">
            <w:pPr>
              <w:pStyle w:val="Geenafstand"/>
              <w:spacing w:line="360" w:lineRule="auto"/>
              <w:jc w:val="left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Yes</w:t>
            </w:r>
          </w:p>
          <w:p w14:paraId="7F86A311" w14:textId="77777777" w:rsidR="00E04F8C" w:rsidRPr="00D116DA" w:rsidRDefault="00E04F8C" w:rsidP="00C93FB9">
            <w:pPr>
              <w:pStyle w:val="Geenafstand"/>
              <w:jc w:val="left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</w:tr>
      <w:tr w:rsidR="00B27D22" w:rsidRPr="00865FC1" w14:paraId="6A7167E1" w14:textId="77777777" w:rsidTr="0055155D">
        <w:trPr>
          <w:trHeight w:val="473"/>
          <w:jc w:val="center"/>
        </w:trPr>
        <w:tc>
          <w:tcPr>
            <w:tcW w:w="562" w:type="dxa"/>
          </w:tcPr>
          <w:p w14:paraId="2A2215B8" w14:textId="0E1C28D3" w:rsidR="00B27D22" w:rsidRDefault="00F9701E" w:rsidP="00334BE5">
            <w:pPr>
              <w:spacing w:before="120" w:after="120"/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pP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C83D6E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C83D6E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14:paraId="49B29F81" w14:textId="77777777" w:rsidR="00E41743" w:rsidRPr="00E41743" w:rsidRDefault="00E41743" w:rsidP="00E41743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E41743">
              <w:rPr>
                <w:rFonts w:ascii="Verdana" w:hAnsi="Verdana"/>
                <w:sz w:val="16"/>
                <w:szCs w:val="16"/>
                <w:lang w:val="en-US"/>
              </w:rPr>
              <w:t>HS.GTSC.REF.VT.24</w:t>
            </w:r>
          </w:p>
          <w:p w14:paraId="78A7FE18" w14:textId="77777777" w:rsidR="00B27D22" w:rsidRPr="00E41743" w:rsidRDefault="00B27D22" w:rsidP="00C93FB9">
            <w:pPr>
              <w:pStyle w:val="Geenafstand"/>
              <w:jc w:val="left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3119" w:type="dxa"/>
            <w:shd w:val="clear" w:color="auto" w:fill="auto"/>
          </w:tcPr>
          <w:p w14:paraId="44BEDD54" w14:textId="77777777" w:rsidR="00B27D22" w:rsidRPr="0001212C" w:rsidRDefault="00710010" w:rsidP="00C93FB9">
            <w:pPr>
              <w:pStyle w:val="Geenafstand"/>
              <w:jc w:val="left"/>
              <w:rPr>
                <w:rFonts w:ascii="Verdana" w:hAnsi="Verdana" w:cstheme="minorHAnsi"/>
                <w:b/>
                <w:bCs/>
                <w:sz w:val="16"/>
                <w:szCs w:val="16"/>
                <w:lang w:val="en-GB"/>
              </w:rPr>
            </w:pPr>
            <w:r w:rsidRPr="0001212C">
              <w:rPr>
                <w:rFonts w:ascii="Verdana" w:hAnsi="Verdana" w:cstheme="minorHAnsi"/>
                <w:b/>
                <w:bCs/>
                <w:sz w:val="16"/>
                <w:szCs w:val="16"/>
                <w:lang w:val="en-GB"/>
              </w:rPr>
              <w:t>Reflection line</w:t>
            </w:r>
          </w:p>
          <w:p w14:paraId="5FCBDF25" w14:textId="01A44D02" w:rsidR="001A6039" w:rsidRPr="0001212C" w:rsidRDefault="0001212C" w:rsidP="00C93FB9">
            <w:pPr>
              <w:pStyle w:val="Geenafstand"/>
              <w:jc w:val="left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 w:cstheme="minorHAnsi"/>
                <w:sz w:val="16"/>
                <w:szCs w:val="16"/>
                <w:lang w:val="en-GB"/>
              </w:rPr>
              <w:t>R</w:t>
            </w:r>
            <w:r w:rsidR="001A6039" w:rsidRPr="0001212C">
              <w:rPr>
                <w:rFonts w:ascii="Verdana" w:hAnsi="Verdana" w:cstheme="minorHAnsi"/>
                <w:sz w:val="16"/>
                <w:szCs w:val="16"/>
                <w:lang w:val="en-GB"/>
              </w:rPr>
              <w:t>eflection on teaching games in the Dutch context</w:t>
            </w:r>
          </w:p>
        </w:tc>
        <w:tc>
          <w:tcPr>
            <w:tcW w:w="850" w:type="dxa"/>
            <w:shd w:val="clear" w:color="auto" w:fill="auto"/>
          </w:tcPr>
          <w:p w14:paraId="2B3C752B" w14:textId="65EBECF0" w:rsidR="00B27D22" w:rsidRDefault="00BF5F14" w:rsidP="00C93FB9">
            <w:pPr>
              <w:pStyle w:val="Geenafstand"/>
              <w:jc w:val="left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3 </w:t>
            </w:r>
            <w:r w:rsidR="0089296F">
              <w:rPr>
                <w:rFonts w:ascii="Verdana" w:hAnsi="Verdana"/>
                <w:sz w:val="16"/>
                <w:szCs w:val="16"/>
                <w:lang w:val="en-US"/>
              </w:rPr>
              <w:t>+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 4</w:t>
            </w:r>
          </w:p>
        </w:tc>
        <w:tc>
          <w:tcPr>
            <w:tcW w:w="1560" w:type="dxa"/>
            <w:shd w:val="clear" w:color="auto" w:fill="auto"/>
          </w:tcPr>
          <w:p w14:paraId="4967CD95" w14:textId="66F76046" w:rsidR="00B27D22" w:rsidRDefault="00BF5F14" w:rsidP="00C800E0">
            <w:pPr>
              <w:pStyle w:val="Geenafstand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5</w:t>
            </w:r>
          </w:p>
        </w:tc>
        <w:tc>
          <w:tcPr>
            <w:tcW w:w="1205" w:type="dxa"/>
          </w:tcPr>
          <w:p w14:paraId="2E46BA9A" w14:textId="73E49FC3" w:rsidR="00B27D22" w:rsidRDefault="00BF5F14" w:rsidP="0033558A">
            <w:pPr>
              <w:pStyle w:val="Geenafstand"/>
              <w:spacing w:line="360" w:lineRule="auto"/>
              <w:jc w:val="left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Yes</w:t>
            </w:r>
          </w:p>
        </w:tc>
      </w:tr>
      <w:tr w:rsidR="00EA050B" w:rsidRPr="00865FC1" w14:paraId="798F51BF" w14:textId="77777777" w:rsidTr="0055155D">
        <w:trPr>
          <w:trHeight w:val="473"/>
          <w:jc w:val="center"/>
        </w:trPr>
        <w:tc>
          <w:tcPr>
            <w:tcW w:w="562" w:type="dxa"/>
          </w:tcPr>
          <w:p w14:paraId="6C5C7F4D" w14:textId="5B1685A4" w:rsidR="00EA050B" w:rsidRDefault="00EA050B" w:rsidP="00EA050B">
            <w:pPr>
              <w:spacing w:before="120" w:after="120"/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pP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C83D6E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C83D6E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14:paraId="5F9AC20F" w14:textId="77777777" w:rsidR="00EA050B" w:rsidRPr="00E80F17" w:rsidRDefault="00EA050B" w:rsidP="00EA050B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E80F17">
              <w:rPr>
                <w:rFonts w:ascii="Verdana" w:hAnsi="Verdana"/>
                <w:sz w:val="16"/>
                <w:szCs w:val="16"/>
                <w:lang w:val="en-US"/>
              </w:rPr>
              <w:t>HS.GTSC.EXP.VT.24</w:t>
            </w:r>
          </w:p>
          <w:p w14:paraId="338C9114" w14:textId="77777777" w:rsidR="00EA050B" w:rsidRPr="00E80F17" w:rsidRDefault="00EA050B" w:rsidP="00EA050B">
            <w:pPr>
              <w:pStyle w:val="Geenafstand"/>
              <w:jc w:val="left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3119" w:type="dxa"/>
            <w:shd w:val="clear" w:color="auto" w:fill="auto"/>
          </w:tcPr>
          <w:p w14:paraId="43D021BD" w14:textId="77777777" w:rsidR="00EA050B" w:rsidRPr="0001212C" w:rsidRDefault="00EA050B" w:rsidP="00EA050B">
            <w:pPr>
              <w:pStyle w:val="Geenafstand"/>
              <w:jc w:val="left"/>
              <w:rPr>
                <w:rFonts w:ascii="Verdana" w:hAnsi="Verdana" w:cstheme="minorHAnsi"/>
                <w:b/>
                <w:bCs/>
                <w:sz w:val="16"/>
                <w:szCs w:val="16"/>
                <w:lang w:val="en-GB"/>
              </w:rPr>
            </w:pPr>
            <w:r w:rsidRPr="0001212C">
              <w:rPr>
                <w:rFonts w:ascii="Verdana" w:hAnsi="Verdana" w:cstheme="minorHAnsi"/>
                <w:b/>
                <w:bCs/>
                <w:sz w:val="16"/>
                <w:szCs w:val="16"/>
                <w:lang w:val="en-GB"/>
              </w:rPr>
              <w:t>Theme line</w:t>
            </w:r>
          </w:p>
          <w:p w14:paraId="32A67985" w14:textId="397B9AE6" w:rsidR="00EA050B" w:rsidRPr="0001212C" w:rsidRDefault="00EA050B" w:rsidP="00EA050B">
            <w:pPr>
              <w:pStyle w:val="Geenafstand"/>
              <w:jc w:val="left"/>
              <w:rPr>
                <w:rFonts w:ascii="Verdana" w:hAnsi="Verdana" w:cstheme="minorHAnsi"/>
                <w:b/>
                <w:bCs/>
                <w:sz w:val="16"/>
                <w:szCs w:val="16"/>
                <w:lang w:val="en-GB"/>
              </w:rPr>
            </w:pPr>
            <w:r>
              <w:rPr>
                <w:rFonts w:ascii="Verdana" w:hAnsi="Verdana" w:cstheme="minorHAnsi"/>
                <w:sz w:val="16"/>
                <w:szCs w:val="16"/>
                <w:lang w:val="en-GB"/>
              </w:rPr>
              <w:t>E</w:t>
            </w:r>
            <w:r w:rsidRPr="0001212C">
              <w:rPr>
                <w:rFonts w:ascii="Verdana" w:hAnsi="Verdana" w:cstheme="minorHAnsi"/>
                <w:sz w:val="16"/>
                <w:szCs w:val="16"/>
                <w:lang w:val="en-GB"/>
              </w:rPr>
              <w:t xml:space="preserve">xperiencing the learning phases of </w:t>
            </w:r>
            <w:proofErr w:type="spellStart"/>
            <w:r w:rsidRPr="0001212C">
              <w:rPr>
                <w:rFonts w:ascii="Verdana" w:hAnsi="Verdana" w:cstheme="minorHAnsi"/>
                <w:sz w:val="16"/>
                <w:szCs w:val="16"/>
                <w:lang w:val="en-GB"/>
              </w:rPr>
              <w:t>T</w:t>
            </w:r>
            <w:r>
              <w:rPr>
                <w:rFonts w:ascii="Verdana" w:hAnsi="Verdana" w:cstheme="minorHAnsi"/>
                <w:sz w:val="16"/>
                <w:szCs w:val="16"/>
                <w:lang w:val="en-GB"/>
              </w:rPr>
              <w:t>G</w:t>
            </w:r>
            <w:r w:rsidRPr="0001212C">
              <w:rPr>
                <w:rFonts w:ascii="Verdana" w:hAnsi="Verdana" w:cstheme="minorHAnsi"/>
                <w:sz w:val="16"/>
                <w:szCs w:val="16"/>
                <w:lang w:val="en-GB"/>
              </w:rPr>
              <w:t>fU</w:t>
            </w:r>
            <w:proofErr w:type="spellEnd"/>
            <w:r w:rsidRPr="0001212C">
              <w:rPr>
                <w:rFonts w:ascii="Verdana" w:hAnsi="Verdana" w:cstheme="minorHAnsi"/>
                <w:sz w:val="16"/>
                <w:szCs w:val="16"/>
                <w:lang w:val="en-GB"/>
              </w:rPr>
              <w:t xml:space="preserve"> by </w:t>
            </w:r>
            <w:r>
              <w:rPr>
                <w:rFonts w:ascii="Verdana" w:hAnsi="Verdana" w:cstheme="minorHAnsi"/>
                <w:sz w:val="16"/>
                <w:szCs w:val="16"/>
                <w:lang w:val="en-GB"/>
              </w:rPr>
              <w:t>taking golf lessons</w:t>
            </w:r>
          </w:p>
        </w:tc>
        <w:tc>
          <w:tcPr>
            <w:tcW w:w="850" w:type="dxa"/>
            <w:shd w:val="clear" w:color="auto" w:fill="auto"/>
          </w:tcPr>
          <w:p w14:paraId="3790A135" w14:textId="654B56C9" w:rsidR="00EA050B" w:rsidRDefault="00EA050B" w:rsidP="00EA050B">
            <w:pPr>
              <w:pStyle w:val="Geenafstand"/>
              <w:jc w:val="left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3 </w:t>
            </w:r>
            <w:r w:rsidR="0089296F">
              <w:rPr>
                <w:rFonts w:ascii="Verdana" w:hAnsi="Verdana"/>
                <w:sz w:val="16"/>
                <w:szCs w:val="16"/>
                <w:lang w:val="en-US"/>
              </w:rPr>
              <w:t>+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 4</w:t>
            </w:r>
          </w:p>
        </w:tc>
        <w:tc>
          <w:tcPr>
            <w:tcW w:w="1560" w:type="dxa"/>
            <w:shd w:val="clear" w:color="auto" w:fill="auto"/>
          </w:tcPr>
          <w:p w14:paraId="42854971" w14:textId="3B355DA2" w:rsidR="00EA050B" w:rsidRDefault="00EA050B" w:rsidP="00EA050B">
            <w:pPr>
              <w:pStyle w:val="Geenafstand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5</w:t>
            </w:r>
          </w:p>
        </w:tc>
        <w:tc>
          <w:tcPr>
            <w:tcW w:w="1205" w:type="dxa"/>
          </w:tcPr>
          <w:p w14:paraId="0E5F5011" w14:textId="5E5E97DD" w:rsidR="00EA050B" w:rsidRDefault="00EA050B" w:rsidP="00EA050B">
            <w:pPr>
              <w:pStyle w:val="Geenafstand"/>
              <w:spacing w:line="360" w:lineRule="auto"/>
              <w:jc w:val="left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No</w:t>
            </w:r>
          </w:p>
        </w:tc>
      </w:tr>
      <w:tr w:rsidR="0055155D" w:rsidRPr="00D863A3" w14:paraId="4C70B21C" w14:textId="77777777" w:rsidTr="0055155D">
        <w:trPr>
          <w:trHeight w:val="473"/>
          <w:jc w:val="center"/>
        </w:trPr>
        <w:tc>
          <w:tcPr>
            <w:tcW w:w="95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DF2CA" w14:textId="77777777" w:rsidR="0055155D" w:rsidRPr="00D64F57" w:rsidRDefault="0055155D" w:rsidP="0055155D">
            <w:pPr>
              <w:spacing w:before="120" w:after="120"/>
              <w:rPr>
                <w:rFonts w:ascii="Verdana" w:hAnsi="Verdana" w:cs="Calibri"/>
                <w:b/>
                <w:bCs/>
                <w:i/>
                <w:sz w:val="22"/>
                <w:szCs w:val="22"/>
                <w:lang w:val="en-GB"/>
              </w:rPr>
            </w:pPr>
            <w:r w:rsidRPr="00D64F57">
              <w:rPr>
                <w:rFonts w:ascii="Verdana" w:hAnsi="Verdana" w:cs="Calibri"/>
                <w:b/>
                <w:bCs/>
                <w:i/>
                <w:sz w:val="22"/>
                <w:szCs w:val="22"/>
                <w:lang w:val="en-GB"/>
              </w:rPr>
              <w:t xml:space="preserve">Cross-departmental Modules (Electives): </w:t>
            </w:r>
          </w:p>
          <w:p w14:paraId="641D2065" w14:textId="2876F5A2" w:rsidR="0055155D" w:rsidRPr="00217408" w:rsidRDefault="0055155D" w:rsidP="0055155D">
            <w:pPr>
              <w:spacing w:before="120" w:after="120"/>
              <w:rPr>
                <w:rFonts w:ascii="Verdana" w:hAnsi="Verdana" w:cs="Calibri"/>
                <w:b/>
                <w:bCs/>
                <w:i/>
                <w:sz w:val="14"/>
                <w:szCs w:val="14"/>
                <w:lang w:val="en-US"/>
              </w:rPr>
            </w:pPr>
            <w:r w:rsidRPr="00D64F57">
              <w:rPr>
                <w:rFonts w:ascii="Verdana" w:hAnsi="Verdana" w:cs="Calibri"/>
                <w:b/>
                <w:bCs/>
                <w:i/>
                <w:sz w:val="14"/>
                <w:szCs w:val="14"/>
                <w:lang w:val="en-GB"/>
              </w:rPr>
              <w:t xml:space="preserve">Only one module in the same time slot can be chosen, see </w:t>
            </w:r>
            <w:hyperlink r:id="rId11" w:history="1">
              <w:r w:rsidRPr="00D64F57">
                <w:rPr>
                  <w:rStyle w:val="Hyperlink"/>
                  <w:rFonts w:ascii="Verdana" w:hAnsi="Verdana" w:cs="Calibri"/>
                  <w:b/>
                  <w:bCs/>
                  <w:i/>
                  <w:sz w:val="14"/>
                  <w:szCs w:val="14"/>
                  <w:lang w:val="en-GB"/>
                </w:rPr>
                <w:t>windesheim.com</w:t>
              </w:r>
            </w:hyperlink>
            <w:r w:rsidRPr="00D64F57">
              <w:rPr>
                <w:rFonts w:ascii="Verdana" w:hAnsi="Verdana" w:cs="Calibri"/>
                <w:b/>
                <w:bCs/>
                <w:i/>
                <w:sz w:val="14"/>
                <w:szCs w:val="14"/>
                <w:lang w:val="en-GB"/>
              </w:rPr>
              <w:t xml:space="preserve"> for overlap details. Please note! You can choose a maximum of two modules in total.**</w:t>
            </w:r>
          </w:p>
        </w:tc>
      </w:tr>
      <w:tr w:rsidR="0055155D" w:rsidRPr="004539EC" w14:paraId="3B7ADEC6" w14:textId="77777777" w:rsidTr="0055155D">
        <w:trPr>
          <w:trHeight w:val="47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A7BBB" w14:textId="57593A76" w:rsidR="0055155D" w:rsidRPr="00DF012C" w:rsidRDefault="0055155D" w:rsidP="0055155D">
            <w:pPr>
              <w:spacing w:before="120" w:after="120"/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pPr>
            <w:r w:rsidRPr="00D64F57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F57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C83D6E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C83D6E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D64F57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  <w:r w:rsidRPr="00D64F57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t>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98C01" w14:textId="37FC872D" w:rsidR="0055155D" w:rsidRPr="00A35CEE" w:rsidRDefault="0055155D" w:rsidP="0055155D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D64F57">
              <w:rPr>
                <w:rFonts w:ascii="Verdana" w:hAnsi="Verdana" w:cs="Calibri"/>
                <w:sz w:val="16"/>
                <w:lang w:val="en-GB"/>
              </w:rPr>
              <w:t>LVOINT.LAN.X23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CB863" w14:textId="784B9341" w:rsidR="0055155D" w:rsidRPr="004539EC" w:rsidRDefault="0055155D" w:rsidP="0055155D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D64F57">
              <w:rPr>
                <w:rFonts w:ascii="Verdana" w:hAnsi="Verdana" w:cs="Calibri"/>
                <w:sz w:val="16"/>
                <w:lang w:val="en-GB"/>
              </w:rPr>
              <w:t xml:space="preserve">Dutch Language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A8661" w14:textId="6187E682" w:rsidR="0055155D" w:rsidRPr="004539EC" w:rsidRDefault="00D66AD3" w:rsidP="0055155D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D66AD3">
              <w:rPr>
                <w:rFonts w:ascii="Verdana" w:hAnsi="Verdana" w:cs="Calibri"/>
                <w:sz w:val="16"/>
                <w:lang w:val="en-GB"/>
              </w:rPr>
              <w:t>3 + 4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21DF7" w14:textId="29FADC94" w:rsidR="0055155D" w:rsidRPr="004539EC" w:rsidRDefault="0055155D" w:rsidP="0055155D">
            <w:pPr>
              <w:spacing w:before="120" w:after="120"/>
              <w:jc w:val="center"/>
              <w:rPr>
                <w:rFonts w:ascii="Verdana" w:hAnsi="Verdana" w:cs="Calibri"/>
                <w:sz w:val="16"/>
                <w:lang w:val="en-US"/>
              </w:rPr>
            </w:pPr>
            <w:r w:rsidRPr="00D64F57">
              <w:rPr>
                <w:rFonts w:ascii="Verdana" w:hAnsi="Verdana" w:cs="Calibri"/>
                <w:sz w:val="16"/>
                <w:lang w:val="en-GB"/>
              </w:rPr>
              <w:t>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467B1" w14:textId="7681478A" w:rsidR="0055155D" w:rsidRPr="004539EC" w:rsidRDefault="0055155D" w:rsidP="0055155D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D64F57">
              <w:rPr>
                <w:rFonts w:ascii="Verdana" w:hAnsi="Verdana" w:cs="Calibri"/>
                <w:sz w:val="16"/>
                <w:lang w:val="en-GB"/>
              </w:rPr>
              <w:t>No</w:t>
            </w:r>
          </w:p>
        </w:tc>
      </w:tr>
      <w:tr w:rsidR="0055155D" w:rsidRPr="004539EC" w14:paraId="0684A08D" w14:textId="77777777" w:rsidTr="0055155D">
        <w:trPr>
          <w:trHeight w:val="47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A4589" w14:textId="77777777" w:rsidR="0055155D" w:rsidRPr="00D64F57" w:rsidRDefault="0055155D" w:rsidP="0055155D">
            <w:pPr>
              <w:spacing w:before="120" w:after="120"/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pPr>
            <w:r w:rsidRPr="00D64F57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F57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C83D6E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C83D6E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D64F57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  <w:r w:rsidRPr="00D64F57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t>*</w:t>
            </w:r>
          </w:p>
          <w:p w14:paraId="29CA8950" w14:textId="77777777" w:rsidR="0055155D" w:rsidRPr="00D64F57" w:rsidRDefault="0055155D" w:rsidP="0055155D">
            <w:pPr>
              <w:spacing w:before="120" w:after="120"/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pPr>
            <w:r w:rsidRPr="00D64F57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F57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C83D6E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C83D6E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D64F57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  <w:r w:rsidRPr="00D64F57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t>*</w:t>
            </w:r>
          </w:p>
          <w:p w14:paraId="42F89E6C" w14:textId="5A02954E" w:rsidR="0055155D" w:rsidRPr="002270F4" w:rsidRDefault="0055155D" w:rsidP="0055155D">
            <w:pPr>
              <w:spacing w:before="120" w:after="120"/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pPr>
            <w:r w:rsidRPr="00D64F57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F57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C83D6E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C83D6E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D64F57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  <w:r w:rsidRPr="00D64F57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t>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F19DE" w14:textId="77777777" w:rsidR="0055155D" w:rsidRPr="00D64F57" w:rsidRDefault="0055155D" w:rsidP="0055155D">
            <w:pPr>
              <w:spacing w:before="120" w:after="120"/>
              <w:rPr>
                <w:rFonts w:ascii="Verdana" w:hAnsi="Verdana" w:cs="Calibri"/>
                <w:sz w:val="16"/>
                <w:lang w:val="en-GB"/>
              </w:rPr>
            </w:pPr>
            <w:r w:rsidRPr="00D64F57">
              <w:rPr>
                <w:rFonts w:ascii="Verdana" w:hAnsi="Verdana" w:cs="Calibri"/>
                <w:sz w:val="16"/>
                <w:lang w:val="en-GB"/>
              </w:rPr>
              <w:t>EDIOEBCO.01</w:t>
            </w:r>
          </w:p>
          <w:p w14:paraId="53302D44" w14:textId="77777777" w:rsidR="0055155D" w:rsidRPr="00D64F57" w:rsidRDefault="0055155D" w:rsidP="0055155D">
            <w:pPr>
              <w:spacing w:before="120" w:after="120"/>
              <w:rPr>
                <w:rFonts w:ascii="Verdana" w:hAnsi="Verdana" w:cs="Calibri"/>
                <w:sz w:val="16"/>
                <w:lang w:val="en-GB"/>
              </w:rPr>
            </w:pPr>
            <w:r>
              <w:rPr>
                <w:rFonts w:ascii="Verdana" w:hAnsi="Verdana" w:cs="Calibri"/>
                <w:sz w:val="16"/>
                <w:lang w:val="en-GB"/>
              </w:rPr>
              <w:t>ICTIOEPL.01</w:t>
            </w:r>
          </w:p>
          <w:p w14:paraId="56E26A34" w14:textId="7A457ED0" w:rsidR="0055155D" w:rsidRPr="00C26A95" w:rsidRDefault="0055155D" w:rsidP="0055155D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D64F57">
              <w:rPr>
                <w:rFonts w:ascii="Verdana" w:hAnsi="Verdana" w:cs="Calibri"/>
                <w:sz w:val="16"/>
                <w:lang w:val="en-GB"/>
              </w:rPr>
              <w:t>BMR.CEC1.01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0E45C" w14:textId="77777777" w:rsidR="0055155D" w:rsidRPr="00D64F57" w:rsidRDefault="0055155D" w:rsidP="00D91EFA">
            <w:pPr>
              <w:pStyle w:val="Tekstopmerking"/>
              <w:spacing w:after="0"/>
              <w:jc w:val="left"/>
              <w:rPr>
                <w:rFonts w:ascii="Verdana" w:hAnsi="Verdana" w:cs="Calibri"/>
                <w:sz w:val="16"/>
                <w:lang w:val="en-GB"/>
              </w:rPr>
            </w:pPr>
            <w:r w:rsidRPr="00D64F57">
              <w:rPr>
                <w:rFonts w:ascii="Verdana" w:hAnsi="Verdana" w:cs="Calibri"/>
                <w:sz w:val="16"/>
                <w:lang w:val="en-GB"/>
              </w:rPr>
              <w:t>Behavioural Change in Organisations</w:t>
            </w:r>
            <w:r w:rsidRPr="00D64F57">
              <w:rPr>
                <w:rFonts w:ascii="Verdana" w:hAnsi="Verdana" w:cs="Calibri"/>
                <w:sz w:val="16"/>
                <w:lang w:val="en-GB"/>
              </w:rPr>
              <w:br/>
            </w:r>
          </w:p>
          <w:p w14:paraId="2F658EDD" w14:textId="77777777" w:rsidR="0055155D" w:rsidRPr="00D64F57" w:rsidRDefault="0055155D" w:rsidP="0055155D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GB"/>
              </w:rPr>
            </w:pPr>
            <w:r w:rsidRPr="00D64F57">
              <w:rPr>
                <w:rFonts w:ascii="Verdana" w:hAnsi="Verdana" w:cs="Calibri"/>
                <w:sz w:val="16"/>
                <w:lang w:val="en-GB"/>
              </w:rPr>
              <w:t>Personal Leadership (7 habits)</w:t>
            </w:r>
          </w:p>
          <w:p w14:paraId="471125FB" w14:textId="66268E46" w:rsidR="0055155D" w:rsidRPr="004539EC" w:rsidRDefault="0055155D" w:rsidP="0055155D">
            <w:pPr>
              <w:pStyle w:val="Tekstopmerking"/>
              <w:spacing w:after="0"/>
              <w:rPr>
                <w:rFonts w:ascii="Verdana" w:hAnsi="Verdana" w:cs="Calibri"/>
                <w:sz w:val="16"/>
                <w:lang w:val="en-US"/>
              </w:rPr>
            </w:pPr>
            <w:r w:rsidRPr="00D64F57">
              <w:rPr>
                <w:rFonts w:ascii="Verdana" w:hAnsi="Verdana" w:cs="Calibri"/>
                <w:sz w:val="16"/>
                <w:lang w:val="en-GB"/>
              </w:rPr>
              <w:t>Cambridge English C1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497C9" w14:textId="3A408C81" w:rsidR="0055155D" w:rsidRPr="00D64F57" w:rsidRDefault="00D66AD3" w:rsidP="0055155D">
            <w:pPr>
              <w:spacing w:before="120" w:after="120"/>
              <w:rPr>
                <w:rFonts w:ascii="Verdana" w:hAnsi="Verdana" w:cs="Calibri"/>
                <w:sz w:val="16"/>
                <w:lang w:val="en-GB"/>
              </w:rPr>
            </w:pPr>
            <w:r>
              <w:rPr>
                <w:rFonts w:ascii="Verdana" w:hAnsi="Verdana" w:cs="Calibri"/>
                <w:sz w:val="16"/>
                <w:lang w:val="en-GB"/>
              </w:rPr>
              <w:t>3</w:t>
            </w:r>
            <w:r w:rsidR="0055155D" w:rsidRPr="00D64F57">
              <w:rPr>
                <w:rFonts w:ascii="Verdana" w:hAnsi="Verdana" w:cs="Calibri"/>
                <w:sz w:val="16"/>
                <w:lang w:val="en-GB"/>
              </w:rPr>
              <w:t xml:space="preserve"> + </w:t>
            </w:r>
            <w:r>
              <w:rPr>
                <w:rFonts w:ascii="Verdana" w:hAnsi="Verdana" w:cs="Calibri"/>
                <w:sz w:val="16"/>
                <w:lang w:val="en-GB"/>
              </w:rPr>
              <w:t>4</w:t>
            </w:r>
          </w:p>
          <w:p w14:paraId="1EEFA2B5" w14:textId="1F40D38D" w:rsidR="0055155D" w:rsidRDefault="00D66AD3" w:rsidP="0055155D">
            <w:pPr>
              <w:spacing w:before="120" w:after="120"/>
              <w:rPr>
                <w:rFonts w:ascii="Verdana" w:hAnsi="Verdana" w:cs="Calibri"/>
                <w:sz w:val="16"/>
                <w:lang w:val="en-GB"/>
              </w:rPr>
            </w:pPr>
            <w:r>
              <w:rPr>
                <w:rFonts w:ascii="Verdana" w:hAnsi="Verdana" w:cs="Calibri"/>
                <w:sz w:val="16"/>
                <w:lang w:val="en-GB"/>
              </w:rPr>
              <w:t>3</w:t>
            </w:r>
            <w:r w:rsidR="0055155D" w:rsidRPr="00D64F57">
              <w:rPr>
                <w:rFonts w:ascii="Verdana" w:hAnsi="Verdana" w:cs="Calibri"/>
                <w:sz w:val="16"/>
                <w:lang w:val="en-GB"/>
              </w:rPr>
              <w:t xml:space="preserve"> + </w:t>
            </w:r>
            <w:r>
              <w:rPr>
                <w:rFonts w:ascii="Verdana" w:hAnsi="Verdana" w:cs="Calibri"/>
                <w:sz w:val="16"/>
                <w:lang w:val="en-GB"/>
              </w:rPr>
              <w:t>4</w:t>
            </w:r>
          </w:p>
          <w:p w14:paraId="77EAE6E5" w14:textId="7971B53F" w:rsidR="0055155D" w:rsidRPr="004539EC" w:rsidRDefault="00D66AD3" w:rsidP="0055155D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GB"/>
              </w:rPr>
              <w:t>3</w:t>
            </w:r>
            <w:r w:rsidR="0055155D">
              <w:rPr>
                <w:rFonts w:ascii="Verdana" w:hAnsi="Verdana" w:cs="Calibri"/>
                <w:sz w:val="16"/>
                <w:lang w:val="en-GB"/>
              </w:rPr>
              <w:t xml:space="preserve"> + </w:t>
            </w:r>
            <w:r>
              <w:rPr>
                <w:rFonts w:ascii="Verdana" w:hAnsi="Verdana" w:cs="Calibri"/>
                <w:sz w:val="16"/>
                <w:lang w:val="en-GB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6B9E2" w14:textId="77777777" w:rsidR="0055155D" w:rsidRPr="00D64F57" w:rsidRDefault="0055155D" w:rsidP="0055155D">
            <w:pPr>
              <w:spacing w:before="120" w:after="120"/>
              <w:jc w:val="center"/>
              <w:rPr>
                <w:rFonts w:ascii="Verdana" w:hAnsi="Verdana" w:cs="Calibri"/>
                <w:sz w:val="16"/>
                <w:lang w:val="en-GB"/>
              </w:rPr>
            </w:pPr>
            <w:r w:rsidRPr="00D64F57">
              <w:rPr>
                <w:rFonts w:ascii="Verdana" w:hAnsi="Verdana" w:cs="Calibri"/>
                <w:sz w:val="16"/>
                <w:lang w:val="en-GB"/>
              </w:rPr>
              <w:t>5</w:t>
            </w:r>
          </w:p>
          <w:p w14:paraId="6DB5E73E" w14:textId="77777777" w:rsidR="0055155D" w:rsidRDefault="0055155D" w:rsidP="0055155D">
            <w:pPr>
              <w:spacing w:before="120" w:after="120"/>
              <w:jc w:val="center"/>
              <w:rPr>
                <w:rFonts w:ascii="Verdana" w:hAnsi="Verdana" w:cs="Calibri"/>
                <w:sz w:val="16"/>
                <w:lang w:val="en-GB"/>
              </w:rPr>
            </w:pPr>
            <w:r w:rsidRPr="00D64F57">
              <w:rPr>
                <w:rFonts w:ascii="Verdana" w:hAnsi="Verdana" w:cs="Calibri"/>
                <w:sz w:val="16"/>
                <w:lang w:val="en-GB"/>
              </w:rPr>
              <w:t>5</w:t>
            </w:r>
          </w:p>
          <w:p w14:paraId="09A8E1CC" w14:textId="7675350C" w:rsidR="0055155D" w:rsidRPr="004539EC" w:rsidRDefault="0055155D" w:rsidP="0055155D">
            <w:pPr>
              <w:spacing w:before="120" w:after="120"/>
              <w:jc w:val="center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GB"/>
              </w:rPr>
              <w:t>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814B7" w14:textId="77777777" w:rsidR="0055155D" w:rsidRPr="00D64F57" w:rsidRDefault="0055155D" w:rsidP="0055155D">
            <w:pPr>
              <w:spacing w:before="120" w:after="120"/>
              <w:rPr>
                <w:rFonts w:ascii="Verdana" w:hAnsi="Verdana" w:cs="Calibri"/>
                <w:sz w:val="16"/>
                <w:lang w:val="en-GB"/>
              </w:rPr>
            </w:pPr>
            <w:r w:rsidRPr="00D64F57">
              <w:rPr>
                <w:rFonts w:ascii="Verdana" w:hAnsi="Verdana" w:cs="Calibri"/>
                <w:sz w:val="16"/>
                <w:lang w:val="en-GB"/>
              </w:rPr>
              <w:t>No</w:t>
            </w:r>
          </w:p>
          <w:p w14:paraId="779F7A0F" w14:textId="77777777" w:rsidR="0055155D" w:rsidRDefault="0055155D" w:rsidP="0055155D">
            <w:pPr>
              <w:spacing w:before="120" w:after="120"/>
              <w:rPr>
                <w:rFonts w:ascii="Verdana" w:hAnsi="Verdana" w:cs="Calibri"/>
                <w:sz w:val="16"/>
                <w:lang w:val="en-GB"/>
              </w:rPr>
            </w:pPr>
            <w:r w:rsidRPr="00D64F57">
              <w:rPr>
                <w:rFonts w:ascii="Verdana" w:hAnsi="Verdana" w:cs="Calibri"/>
                <w:sz w:val="16"/>
                <w:lang w:val="en-GB"/>
              </w:rPr>
              <w:t>No</w:t>
            </w:r>
          </w:p>
          <w:p w14:paraId="2EEAF34D" w14:textId="3C1A7986" w:rsidR="0055155D" w:rsidRPr="004539EC" w:rsidRDefault="0055155D" w:rsidP="0055155D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GB"/>
              </w:rPr>
              <w:t>No</w:t>
            </w:r>
          </w:p>
        </w:tc>
      </w:tr>
      <w:tr w:rsidR="0055155D" w:rsidRPr="004539EC" w14:paraId="757B433D" w14:textId="77777777" w:rsidTr="0055155D">
        <w:trPr>
          <w:trHeight w:val="47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3E312" w14:textId="77777777" w:rsidR="0055155D" w:rsidRPr="00D64F57" w:rsidRDefault="0055155D" w:rsidP="0055155D">
            <w:pPr>
              <w:spacing w:before="120" w:after="120"/>
              <w:rPr>
                <w:rFonts w:ascii="Calibri" w:hAnsi="Calibri" w:cs="Tahoma"/>
                <w:sz w:val="18"/>
                <w:szCs w:val="18"/>
                <w:lang w:val="en-GB"/>
              </w:rPr>
            </w:pPr>
            <w:r w:rsidRPr="00D64F57">
              <w:rPr>
                <w:rFonts w:ascii="Calibri" w:hAnsi="Calibri" w:cs="Tahoma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F57">
              <w:rPr>
                <w:rFonts w:ascii="Calibri" w:hAnsi="Calibri" w:cs="Tahoma"/>
                <w:sz w:val="18"/>
                <w:szCs w:val="18"/>
                <w:lang w:val="en-GB"/>
              </w:rPr>
              <w:instrText xml:space="preserve"> FORMCHECKBOX </w:instrText>
            </w:r>
            <w:r w:rsidR="00C83D6E">
              <w:rPr>
                <w:rFonts w:ascii="Calibri" w:hAnsi="Calibri" w:cs="Tahoma"/>
                <w:sz w:val="18"/>
                <w:szCs w:val="18"/>
                <w:lang w:val="en-GB"/>
              </w:rPr>
            </w:r>
            <w:r w:rsidR="00C83D6E">
              <w:rPr>
                <w:rFonts w:ascii="Calibri" w:hAnsi="Calibri" w:cs="Tahoma"/>
                <w:sz w:val="18"/>
                <w:szCs w:val="18"/>
                <w:lang w:val="en-GB"/>
              </w:rPr>
              <w:fldChar w:fldCharType="separate"/>
            </w:r>
            <w:r w:rsidRPr="00D64F57">
              <w:rPr>
                <w:rFonts w:ascii="Calibri" w:hAnsi="Calibri" w:cs="Tahoma"/>
                <w:sz w:val="18"/>
                <w:szCs w:val="18"/>
                <w:lang w:val="en-GB"/>
              </w:rPr>
              <w:fldChar w:fldCharType="end"/>
            </w:r>
            <w:r w:rsidRPr="00D64F57">
              <w:rPr>
                <w:rFonts w:ascii="Calibri" w:hAnsi="Calibri" w:cs="Tahoma"/>
                <w:sz w:val="18"/>
                <w:szCs w:val="18"/>
                <w:lang w:val="en-GB"/>
              </w:rPr>
              <w:t>*</w:t>
            </w:r>
          </w:p>
          <w:p w14:paraId="6D6B1476" w14:textId="77777777" w:rsidR="0055155D" w:rsidRPr="00D64F57" w:rsidRDefault="0055155D" w:rsidP="0055155D">
            <w:pPr>
              <w:spacing w:before="120" w:after="120"/>
              <w:rPr>
                <w:rFonts w:ascii="Calibri" w:hAnsi="Calibri" w:cs="Tahoma"/>
                <w:sz w:val="18"/>
                <w:szCs w:val="18"/>
                <w:lang w:val="en-GB"/>
              </w:rPr>
            </w:pPr>
            <w:r w:rsidRPr="00D64F57">
              <w:rPr>
                <w:rFonts w:ascii="Calibri" w:hAnsi="Calibri" w:cs="Tahoma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F57">
              <w:rPr>
                <w:rFonts w:ascii="Calibri" w:hAnsi="Calibri" w:cs="Tahoma"/>
                <w:sz w:val="18"/>
                <w:szCs w:val="18"/>
                <w:lang w:val="en-GB"/>
              </w:rPr>
              <w:instrText xml:space="preserve"> FORMCHECKBOX </w:instrText>
            </w:r>
            <w:r w:rsidR="00C83D6E">
              <w:rPr>
                <w:rFonts w:ascii="Calibri" w:hAnsi="Calibri" w:cs="Tahoma"/>
                <w:sz w:val="18"/>
                <w:szCs w:val="18"/>
                <w:lang w:val="en-GB"/>
              </w:rPr>
            </w:r>
            <w:r w:rsidR="00C83D6E">
              <w:rPr>
                <w:rFonts w:ascii="Calibri" w:hAnsi="Calibri" w:cs="Tahoma"/>
                <w:sz w:val="18"/>
                <w:szCs w:val="18"/>
                <w:lang w:val="en-GB"/>
              </w:rPr>
              <w:fldChar w:fldCharType="separate"/>
            </w:r>
            <w:r w:rsidRPr="00D64F57">
              <w:rPr>
                <w:rFonts w:ascii="Calibri" w:hAnsi="Calibri" w:cs="Tahoma"/>
                <w:sz w:val="18"/>
                <w:szCs w:val="18"/>
                <w:lang w:val="en-GB"/>
              </w:rPr>
              <w:fldChar w:fldCharType="end"/>
            </w:r>
            <w:r w:rsidRPr="00D64F57">
              <w:rPr>
                <w:rFonts w:ascii="Calibri" w:hAnsi="Calibri" w:cs="Tahoma"/>
                <w:sz w:val="18"/>
                <w:szCs w:val="18"/>
                <w:lang w:val="en-GB"/>
              </w:rPr>
              <w:t>*</w:t>
            </w:r>
          </w:p>
          <w:p w14:paraId="13B89CBE" w14:textId="3FFCD46D" w:rsidR="0055155D" w:rsidRPr="008D6ED4" w:rsidRDefault="0055155D" w:rsidP="0055155D">
            <w:pPr>
              <w:spacing w:before="120" w:after="120"/>
              <w:rPr>
                <w:rFonts w:ascii="Calibri" w:hAnsi="Calibri" w:cs="Tahoma"/>
                <w:sz w:val="18"/>
                <w:szCs w:val="18"/>
                <w:lang w:val="en-GB"/>
              </w:rPr>
            </w:pPr>
            <w:r w:rsidRPr="00D64F57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F57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C83D6E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C83D6E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D64F57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  <w:r w:rsidRPr="00D64F57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t>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84277" w14:textId="4B571586" w:rsidR="0055155D" w:rsidRPr="00D64F57" w:rsidRDefault="0055155D" w:rsidP="0055155D">
            <w:pPr>
              <w:spacing w:before="120" w:after="120"/>
              <w:rPr>
                <w:rFonts w:ascii="Verdana" w:hAnsi="Verdana" w:cs="Calibri"/>
                <w:sz w:val="16"/>
                <w:szCs w:val="16"/>
                <w:lang w:val="en-GB"/>
              </w:rPr>
            </w:pPr>
            <w:r w:rsidRPr="00D64F57">
              <w:rPr>
                <w:rFonts w:ascii="Verdana" w:hAnsi="Verdana" w:cs="Calibri"/>
                <w:sz w:val="16"/>
                <w:szCs w:val="16"/>
                <w:lang w:val="en-GB"/>
              </w:rPr>
              <w:t>HCSW.CDC.DS.V24</w:t>
            </w:r>
          </w:p>
          <w:p w14:paraId="7B7ABBCC" w14:textId="77777777" w:rsidR="0055155D" w:rsidRPr="00D64F57" w:rsidRDefault="0055155D" w:rsidP="0055155D">
            <w:pPr>
              <w:spacing w:before="120" w:after="120"/>
              <w:rPr>
                <w:rFonts w:ascii="Verdana" w:hAnsi="Verdana" w:cs="Calibri"/>
                <w:sz w:val="16"/>
                <w:lang w:val="en-GB"/>
              </w:rPr>
            </w:pPr>
            <w:r w:rsidRPr="00D64F57">
              <w:rPr>
                <w:rFonts w:ascii="Verdana" w:hAnsi="Verdana" w:cs="Calibri"/>
                <w:sz w:val="16"/>
                <w:lang w:val="en-GB"/>
              </w:rPr>
              <w:t>WFENG.IRUD.01</w:t>
            </w:r>
            <w:r w:rsidRPr="00D64F57">
              <w:rPr>
                <w:rFonts w:ascii="Verdana" w:hAnsi="Verdana" w:cs="Calibri"/>
                <w:sz w:val="16"/>
                <w:lang w:val="en-GB"/>
              </w:rPr>
              <w:br/>
            </w:r>
          </w:p>
          <w:p w14:paraId="2C61DFEB" w14:textId="2E8388E1" w:rsidR="0055155D" w:rsidRPr="008D6ED4" w:rsidRDefault="0055155D" w:rsidP="0055155D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D64F57">
              <w:rPr>
                <w:rFonts w:ascii="Verdana" w:hAnsi="Verdana" w:cs="Calibri"/>
                <w:sz w:val="16"/>
                <w:lang w:val="en-GB"/>
              </w:rPr>
              <w:t>LV</w:t>
            </w:r>
            <w:r>
              <w:rPr>
                <w:rFonts w:ascii="Verdana" w:hAnsi="Verdana" w:cs="Calibri"/>
                <w:sz w:val="16"/>
                <w:lang w:val="en-GB"/>
              </w:rPr>
              <w:t>O.INT.DRA.XX.23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4EBA4" w14:textId="77777777" w:rsidR="0055155D" w:rsidRPr="00D64F57" w:rsidRDefault="0055155D" w:rsidP="0055155D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GB"/>
              </w:rPr>
            </w:pPr>
            <w:r w:rsidRPr="00D64F57">
              <w:rPr>
                <w:rFonts w:ascii="Verdana" w:hAnsi="Verdana" w:cs="Calibri"/>
                <w:sz w:val="16"/>
                <w:lang w:val="en-GB"/>
              </w:rPr>
              <w:t xml:space="preserve">Dutch Society </w:t>
            </w:r>
          </w:p>
          <w:p w14:paraId="1DD0E6A5" w14:textId="28B1D43F" w:rsidR="0055155D" w:rsidRPr="00D64F57" w:rsidRDefault="0055155D" w:rsidP="0055155D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GB"/>
              </w:rPr>
            </w:pPr>
            <w:r w:rsidRPr="00D64F57">
              <w:rPr>
                <w:rFonts w:ascii="Verdana" w:hAnsi="Verdana" w:cs="Calibri"/>
                <w:sz w:val="16"/>
                <w:lang w:val="en-GB"/>
              </w:rPr>
              <w:t>Innovation Research Competences for Urban Development</w:t>
            </w:r>
            <w:r w:rsidR="00C83D6E">
              <w:rPr>
                <w:rFonts w:ascii="Verdana" w:hAnsi="Verdana" w:cs="Calibri"/>
                <w:sz w:val="16"/>
                <w:lang w:val="en-GB"/>
              </w:rPr>
              <w:t>***</w:t>
            </w:r>
          </w:p>
          <w:p w14:paraId="41D80B5E" w14:textId="722D095A" w:rsidR="0055155D" w:rsidRDefault="0055155D" w:rsidP="0055155D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D64F57">
              <w:rPr>
                <w:rFonts w:ascii="Verdana" w:hAnsi="Verdana" w:cs="Calibri"/>
                <w:sz w:val="16"/>
                <w:lang w:val="en-GB"/>
              </w:rPr>
              <w:t>Drama &amp; Improvisation*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1E28C" w14:textId="6C94B510" w:rsidR="0055155D" w:rsidRPr="00D64F57" w:rsidRDefault="00D66AD3" w:rsidP="0055155D">
            <w:pPr>
              <w:spacing w:before="120" w:after="120"/>
              <w:rPr>
                <w:rFonts w:ascii="Verdana" w:hAnsi="Verdana" w:cs="Calibri"/>
                <w:sz w:val="16"/>
                <w:lang w:val="en-GB"/>
              </w:rPr>
            </w:pPr>
            <w:r>
              <w:rPr>
                <w:rFonts w:ascii="Verdana" w:hAnsi="Verdana" w:cs="Calibri"/>
                <w:sz w:val="16"/>
                <w:lang w:val="en-GB"/>
              </w:rPr>
              <w:t>3</w:t>
            </w:r>
            <w:r w:rsidR="0055155D" w:rsidRPr="00D64F57">
              <w:rPr>
                <w:rFonts w:ascii="Verdana" w:hAnsi="Verdana" w:cs="Calibri"/>
                <w:sz w:val="16"/>
                <w:lang w:val="en-GB"/>
              </w:rPr>
              <w:t xml:space="preserve"> + </w:t>
            </w:r>
            <w:r>
              <w:rPr>
                <w:rFonts w:ascii="Verdana" w:hAnsi="Verdana" w:cs="Calibri"/>
                <w:sz w:val="16"/>
                <w:lang w:val="en-GB"/>
              </w:rPr>
              <w:t>4</w:t>
            </w:r>
          </w:p>
          <w:p w14:paraId="581D0267" w14:textId="04F4F3AD" w:rsidR="0055155D" w:rsidRDefault="00D66AD3" w:rsidP="0055155D">
            <w:pPr>
              <w:spacing w:before="120" w:after="120"/>
              <w:rPr>
                <w:rFonts w:ascii="Verdana" w:hAnsi="Verdana" w:cs="Calibri"/>
                <w:sz w:val="16"/>
                <w:lang w:val="en-GB"/>
              </w:rPr>
            </w:pPr>
            <w:r>
              <w:rPr>
                <w:rFonts w:ascii="Verdana" w:hAnsi="Verdana" w:cs="Calibri"/>
                <w:sz w:val="16"/>
                <w:lang w:val="en-GB"/>
              </w:rPr>
              <w:t>3</w:t>
            </w:r>
            <w:r w:rsidR="0055155D" w:rsidRPr="00D64F57">
              <w:rPr>
                <w:rFonts w:ascii="Verdana" w:hAnsi="Verdana" w:cs="Calibri"/>
                <w:sz w:val="16"/>
                <w:lang w:val="en-GB"/>
              </w:rPr>
              <w:t xml:space="preserve"> + </w:t>
            </w:r>
            <w:r>
              <w:rPr>
                <w:rFonts w:ascii="Verdana" w:hAnsi="Verdana" w:cs="Calibri"/>
                <w:sz w:val="16"/>
                <w:lang w:val="en-GB"/>
              </w:rPr>
              <w:t>4</w:t>
            </w:r>
          </w:p>
          <w:p w14:paraId="1838FC8D" w14:textId="551B0C1C" w:rsidR="0055155D" w:rsidRPr="004539EC" w:rsidRDefault="0055155D" w:rsidP="0055155D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GB"/>
              </w:rPr>
              <w:br/>
            </w:r>
            <w:r w:rsidR="00D66AD3">
              <w:rPr>
                <w:rFonts w:ascii="Verdana" w:hAnsi="Verdana" w:cs="Calibri"/>
                <w:sz w:val="16"/>
                <w:lang w:val="en-GB"/>
              </w:rPr>
              <w:t>3</w:t>
            </w:r>
            <w:r>
              <w:rPr>
                <w:rFonts w:ascii="Verdana" w:hAnsi="Verdana" w:cs="Calibri"/>
                <w:sz w:val="16"/>
                <w:lang w:val="en-GB"/>
              </w:rPr>
              <w:t xml:space="preserve"> + </w:t>
            </w:r>
            <w:r w:rsidR="00D66AD3">
              <w:rPr>
                <w:rFonts w:ascii="Verdana" w:hAnsi="Verdana" w:cs="Calibri"/>
                <w:sz w:val="16"/>
                <w:lang w:val="en-GB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5F65C" w14:textId="77777777" w:rsidR="0055155D" w:rsidRPr="00D64F57" w:rsidRDefault="0055155D" w:rsidP="0055155D">
            <w:pPr>
              <w:spacing w:before="120" w:after="120"/>
              <w:jc w:val="center"/>
              <w:rPr>
                <w:rFonts w:ascii="Verdana" w:hAnsi="Verdana" w:cs="Calibri"/>
                <w:sz w:val="16"/>
                <w:lang w:val="en-GB"/>
              </w:rPr>
            </w:pPr>
            <w:r w:rsidRPr="00D64F57">
              <w:rPr>
                <w:rFonts w:ascii="Verdana" w:hAnsi="Verdana" w:cs="Calibri"/>
                <w:sz w:val="16"/>
                <w:lang w:val="en-GB"/>
              </w:rPr>
              <w:t>5</w:t>
            </w:r>
          </w:p>
          <w:p w14:paraId="01B8D608" w14:textId="77777777" w:rsidR="0055155D" w:rsidRDefault="0055155D" w:rsidP="0055155D">
            <w:pPr>
              <w:spacing w:before="120" w:after="120"/>
              <w:jc w:val="center"/>
              <w:rPr>
                <w:rFonts w:ascii="Verdana" w:hAnsi="Verdana" w:cs="Calibri"/>
                <w:sz w:val="16"/>
                <w:lang w:val="en-GB"/>
              </w:rPr>
            </w:pPr>
            <w:r w:rsidRPr="00D64F57">
              <w:rPr>
                <w:rFonts w:ascii="Verdana" w:hAnsi="Verdana" w:cs="Calibri"/>
                <w:sz w:val="16"/>
                <w:lang w:val="en-GB"/>
              </w:rPr>
              <w:t>5</w:t>
            </w:r>
          </w:p>
          <w:p w14:paraId="5D3D7A2C" w14:textId="2AF7A3A2" w:rsidR="0055155D" w:rsidRPr="004539EC" w:rsidRDefault="0055155D" w:rsidP="0055155D">
            <w:pPr>
              <w:spacing w:before="120" w:after="120"/>
              <w:jc w:val="center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GB"/>
              </w:rPr>
              <w:br/>
              <w:t>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EEBEB" w14:textId="77777777" w:rsidR="0055155D" w:rsidRPr="00D64F57" w:rsidRDefault="0055155D" w:rsidP="0055155D">
            <w:pPr>
              <w:spacing w:before="120" w:after="120"/>
              <w:rPr>
                <w:rFonts w:ascii="Verdana" w:hAnsi="Verdana" w:cs="Calibri"/>
                <w:sz w:val="16"/>
                <w:lang w:val="en-GB"/>
              </w:rPr>
            </w:pPr>
            <w:r w:rsidRPr="00D64F57">
              <w:rPr>
                <w:rFonts w:ascii="Verdana" w:hAnsi="Verdana" w:cs="Calibri"/>
                <w:sz w:val="16"/>
                <w:lang w:val="en-GB"/>
              </w:rPr>
              <w:t>No</w:t>
            </w:r>
          </w:p>
          <w:p w14:paraId="1CAD57F0" w14:textId="77777777" w:rsidR="0055155D" w:rsidRDefault="0055155D" w:rsidP="0055155D">
            <w:pPr>
              <w:spacing w:before="120" w:after="120"/>
              <w:rPr>
                <w:rFonts w:ascii="Verdana" w:hAnsi="Verdana" w:cs="Calibri"/>
                <w:sz w:val="16"/>
                <w:lang w:val="en-GB"/>
              </w:rPr>
            </w:pPr>
            <w:r w:rsidRPr="00D64F57">
              <w:rPr>
                <w:rFonts w:ascii="Verdana" w:hAnsi="Verdana" w:cs="Calibri"/>
                <w:sz w:val="16"/>
                <w:lang w:val="en-GB"/>
              </w:rPr>
              <w:t>No</w:t>
            </w:r>
          </w:p>
          <w:p w14:paraId="1A84D8BB" w14:textId="41134331" w:rsidR="0055155D" w:rsidRPr="004539EC" w:rsidRDefault="0055155D" w:rsidP="0055155D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GB"/>
              </w:rPr>
              <w:br/>
              <w:t>No</w:t>
            </w:r>
          </w:p>
        </w:tc>
      </w:tr>
      <w:tr w:rsidR="0055155D" w:rsidRPr="004539EC" w14:paraId="773356BE" w14:textId="77777777" w:rsidTr="0055155D">
        <w:trPr>
          <w:trHeight w:val="47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71AF6" w14:textId="77777777" w:rsidR="0055155D" w:rsidRPr="00D64F57" w:rsidRDefault="0055155D" w:rsidP="0055155D">
            <w:pPr>
              <w:spacing w:before="120" w:after="120"/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pPr>
            <w:r w:rsidRPr="00D64F57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F57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C83D6E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C83D6E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D64F57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  <w:r w:rsidRPr="00D64F57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t>*</w:t>
            </w:r>
          </w:p>
          <w:p w14:paraId="556754F5" w14:textId="2042113B" w:rsidR="0055155D" w:rsidRPr="002270F4" w:rsidRDefault="0055155D" w:rsidP="0055155D">
            <w:pPr>
              <w:spacing w:before="120" w:after="120"/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pPr>
            <w:r w:rsidRPr="00D64F57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F57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C83D6E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C83D6E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D64F57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  <w:r w:rsidRPr="00D64F57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t>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9AB79" w14:textId="77777777" w:rsidR="0055155D" w:rsidRPr="00D64F57" w:rsidRDefault="0055155D" w:rsidP="0055155D">
            <w:pPr>
              <w:spacing w:before="120" w:after="120"/>
              <w:rPr>
                <w:rFonts w:ascii="Verdana" w:hAnsi="Verdana" w:cs="Calibri"/>
                <w:sz w:val="16"/>
                <w:lang w:val="en-GB"/>
              </w:rPr>
            </w:pPr>
            <w:r w:rsidRPr="00D64F57">
              <w:rPr>
                <w:rFonts w:ascii="Verdana" w:hAnsi="Verdana" w:cs="Calibri"/>
                <w:sz w:val="16"/>
                <w:lang w:val="en-GB"/>
              </w:rPr>
              <w:t>BMR.IA.01</w:t>
            </w:r>
          </w:p>
          <w:p w14:paraId="78331E0E" w14:textId="7AF430BF" w:rsidR="0055155D" w:rsidRPr="00E30F78" w:rsidRDefault="0055155D" w:rsidP="0055155D">
            <w:pPr>
              <w:spacing w:before="120" w:after="120"/>
              <w:rPr>
                <w:rFonts w:ascii="Verdana" w:hAnsi="Verdana" w:cs="Calibri"/>
                <w:color w:val="FF0000"/>
                <w:sz w:val="16"/>
                <w:lang w:val="en-GB"/>
              </w:rPr>
            </w:pPr>
            <w:r w:rsidRPr="00D64F57">
              <w:rPr>
                <w:rFonts w:ascii="Verdana" w:hAnsi="Verdana" w:cs="Calibri"/>
                <w:sz w:val="16"/>
                <w:lang w:val="en-GB"/>
              </w:rPr>
              <w:t>BMR.EM.01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16516" w14:textId="77777777" w:rsidR="0055155D" w:rsidRPr="00D64F57" w:rsidRDefault="0055155D" w:rsidP="0055155D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GB"/>
              </w:rPr>
            </w:pPr>
            <w:r w:rsidRPr="00D64F57">
              <w:rPr>
                <w:rFonts w:ascii="Verdana" w:hAnsi="Verdana" w:cs="Calibri"/>
                <w:sz w:val="16"/>
                <w:lang w:val="en-GB"/>
              </w:rPr>
              <w:t>Intercultural Awareness</w:t>
            </w:r>
          </w:p>
          <w:p w14:paraId="5C15043B" w14:textId="5E5FCCDD" w:rsidR="0055155D" w:rsidRPr="00277978" w:rsidRDefault="0055155D" w:rsidP="0055155D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D64F57">
              <w:rPr>
                <w:rFonts w:ascii="Verdana" w:hAnsi="Verdana" w:cs="Calibri"/>
                <w:sz w:val="16"/>
                <w:lang w:val="en-GB"/>
              </w:rPr>
              <w:t>Economic Mindsets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577A7" w14:textId="2000539B" w:rsidR="0055155D" w:rsidRPr="00D64F57" w:rsidRDefault="00D66AD3" w:rsidP="0055155D">
            <w:pPr>
              <w:spacing w:before="120" w:after="120"/>
              <w:rPr>
                <w:rFonts w:ascii="Verdana" w:hAnsi="Verdana" w:cs="Calibri"/>
                <w:sz w:val="16"/>
                <w:lang w:val="en-GB"/>
              </w:rPr>
            </w:pPr>
            <w:r>
              <w:rPr>
                <w:rFonts w:ascii="Verdana" w:hAnsi="Verdana" w:cs="Calibri"/>
                <w:sz w:val="16"/>
                <w:lang w:val="en-GB"/>
              </w:rPr>
              <w:t>3</w:t>
            </w:r>
            <w:r w:rsidR="0055155D" w:rsidRPr="00D64F57">
              <w:rPr>
                <w:rFonts w:ascii="Verdana" w:hAnsi="Verdana" w:cs="Calibri"/>
                <w:sz w:val="16"/>
                <w:lang w:val="en-GB"/>
              </w:rPr>
              <w:t xml:space="preserve"> + </w:t>
            </w:r>
            <w:r>
              <w:rPr>
                <w:rFonts w:ascii="Verdana" w:hAnsi="Verdana" w:cs="Calibri"/>
                <w:sz w:val="16"/>
                <w:lang w:val="en-GB"/>
              </w:rPr>
              <w:t>4</w:t>
            </w:r>
          </w:p>
          <w:p w14:paraId="2D504318" w14:textId="18BDB482" w:rsidR="0055155D" w:rsidRPr="00277978" w:rsidRDefault="00D66AD3" w:rsidP="0055155D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GB"/>
              </w:rPr>
              <w:t>3</w:t>
            </w:r>
            <w:r w:rsidR="0055155D" w:rsidRPr="00D64F57">
              <w:rPr>
                <w:rFonts w:ascii="Verdana" w:hAnsi="Verdana" w:cs="Calibri"/>
                <w:sz w:val="16"/>
                <w:lang w:val="en-GB"/>
              </w:rPr>
              <w:t xml:space="preserve"> + </w:t>
            </w:r>
            <w:r>
              <w:rPr>
                <w:rFonts w:ascii="Verdana" w:hAnsi="Verdana" w:cs="Calibri"/>
                <w:sz w:val="16"/>
                <w:lang w:val="en-GB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F81A4" w14:textId="77777777" w:rsidR="0055155D" w:rsidRPr="00D64F57" w:rsidRDefault="0055155D" w:rsidP="0055155D">
            <w:pPr>
              <w:spacing w:before="120" w:after="120"/>
              <w:jc w:val="center"/>
              <w:rPr>
                <w:rFonts w:ascii="Verdana" w:hAnsi="Verdana" w:cs="Calibri"/>
                <w:sz w:val="16"/>
                <w:lang w:val="en-GB"/>
              </w:rPr>
            </w:pPr>
            <w:r w:rsidRPr="00D64F57">
              <w:rPr>
                <w:rFonts w:ascii="Verdana" w:hAnsi="Verdana" w:cs="Calibri"/>
                <w:sz w:val="16"/>
                <w:lang w:val="en-GB"/>
              </w:rPr>
              <w:t>5</w:t>
            </w:r>
          </w:p>
          <w:p w14:paraId="7B2ACCA0" w14:textId="289D3E81" w:rsidR="0055155D" w:rsidRPr="00277978" w:rsidRDefault="0055155D" w:rsidP="0055155D">
            <w:pPr>
              <w:spacing w:before="120" w:after="120"/>
              <w:jc w:val="center"/>
              <w:rPr>
                <w:rFonts w:ascii="Verdana" w:hAnsi="Verdana" w:cs="Calibri"/>
                <w:sz w:val="16"/>
                <w:lang w:val="en-US"/>
              </w:rPr>
            </w:pPr>
            <w:r w:rsidRPr="00D64F57">
              <w:rPr>
                <w:rFonts w:ascii="Verdana" w:hAnsi="Verdana" w:cs="Calibri"/>
                <w:sz w:val="16"/>
                <w:lang w:val="en-GB"/>
              </w:rPr>
              <w:t>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E3544" w14:textId="77777777" w:rsidR="0055155D" w:rsidRPr="00D64F57" w:rsidRDefault="0055155D" w:rsidP="0055155D">
            <w:pPr>
              <w:spacing w:before="120" w:after="120"/>
              <w:rPr>
                <w:rFonts w:ascii="Verdana" w:hAnsi="Verdana" w:cs="Calibri"/>
                <w:sz w:val="16"/>
                <w:lang w:val="en-GB"/>
              </w:rPr>
            </w:pPr>
            <w:r w:rsidRPr="00D64F57">
              <w:rPr>
                <w:rFonts w:ascii="Verdana" w:hAnsi="Verdana" w:cs="Calibri"/>
                <w:sz w:val="16"/>
                <w:lang w:val="en-GB"/>
              </w:rPr>
              <w:t>No</w:t>
            </w:r>
          </w:p>
          <w:p w14:paraId="33F91F52" w14:textId="512E7773" w:rsidR="0055155D" w:rsidRPr="00277978" w:rsidRDefault="0055155D" w:rsidP="0055155D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D64F57">
              <w:rPr>
                <w:rFonts w:ascii="Verdana" w:hAnsi="Verdana" w:cs="Calibri"/>
                <w:sz w:val="16"/>
                <w:lang w:val="en-GB"/>
              </w:rPr>
              <w:t>No</w:t>
            </w:r>
          </w:p>
        </w:tc>
      </w:tr>
      <w:tr w:rsidR="0055155D" w:rsidRPr="00865FC1" w14:paraId="354AD47B" w14:textId="77777777" w:rsidTr="0055155D">
        <w:trPr>
          <w:trHeight w:val="47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1C205" w14:textId="41D9BFCF" w:rsidR="0055155D" w:rsidRPr="00752FD5" w:rsidRDefault="0055155D" w:rsidP="0055155D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  <w:r w:rsidRPr="00D64F57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lastRenderedPageBreak/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F57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C83D6E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C83D6E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D64F57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  <w:r w:rsidRPr="00D64F57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t>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D0F9D" w14:textId="75DE369C" w:rsidR="0055155D" w:rsidRPr="00B109D1" w:rsidRDefault="0055155D" w:rsidP="0055155D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D64F57">
              <w:rPr>
                <w:rFonts w:ascii="Verdana" w:hAnsi="Verdana" w:cs="Calibri"/>
                <w:sz w:val="16"/>
                <w:lang w:val="en-GB"/>
              </w:rPr>
              <w:t>BMR.CEB2.01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CACAF" w14:textId="3FD67650" w:rsidR="0055155D" w:rsidRPr="00B109D1" w:rsidRDefault="0055155D" w:rsidP="0055155D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D64F57">
              <w:rPr>
                <w:rFonts w:ascii="Verdana" w:hAnsi="Verdana" w:cs="Calibri"/>
                <w:sz w:val="16"/>
                <w:lang w:val="en-GB"/>
              </w:rPr>
              <w:t>Cambridge English B2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9ADAF" w14:textId="6534B849" w:rsidR="0055155D" w:rsidRPr="00B109D1" w:rsidRDefault="00D66AD3" w:rsidP="0055155D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GB"/>
              </w:rPr>
              <w:t>3</w:t>
            </w:r>
            <w:r w:rsidR="0055155D" w:rsidRPr="00D64F57">
              <w:rPr>
                <w:rFonts w:ascii="Verdana" w:hAnsi="Verdana" w:cs="Calibri"/>
                <w:sz w:val="16"/>
                <w:lang w:val="en-GB"/>
              </w:rPr>
              <w:t xml:space="preserve"> + </w:t>
            </w:r>
            <w:r>
              <w:rPr>
                <w:rFonts w:ascii="Verdana" w:hAnsi="Verdana" w:cs="Calibri"/>
                <w:sz w:val="16"/>
                <w:lang w:val="en-GB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8F303" w14:textId="37E3994B" w:rsidR="0055155D" w:rsidRPr="00B109D1" w:rsidRDefault="0055155D" w:rsidP="0055155D">
            <w:pPr>
              <w:spacing w:before="120" w:after="120"/>
              <w:jc w:val="center"/>
              <w:rPr>
                <w:rFonts w:ascii="Verdana" w:hAnsi="Verdana" w:cs="Calibri"/>
                <w:sz w:val="16"/>
                <w:lang w:val="en-US"/>
              </w:rPr>
            </w:pPr>
            <w:r w:rsidRPr="00D64F57">
              <w:rPr>
                <w:rFonts w:ascii="Verdana" w:hAnsi="Verdana" w:cs="Calibri"/>
                <w:sz w:val="16"/>
                <w:lang w:val="en-GB"/>
              </w:rPr>
              <w:t>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F64CC" w14:textId="14F70FC8" w:rsidR="0055155D" w:rsidRPr="00B109D1" w:rsidRDefault="0055155D" w:rsidP="0055155D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D64F57">
              <w:rPr>
                <w:rFonts w:ascii="Verdana" w:hAnsi="Verdana" w:cs="Calibri"/>
                <w:sz w:val="16"/>
                <w:lang w:val="en-GB"/>
              </w:rPr>
              <w:t>No</w:t>
            </w:r>
          </w:p>
        </w:tc>
      </w:tr>
      <w:tr w:rsidR="0055155D" w:rsidRPr="00865FC1" w14:paraId="633A7A90" w14:textId="77777777" w:rsidTr="0055155D">
        <w:trPr>
          <w:trHeight w:val="473"/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495662BA" w14:textId="65252CD8" w:rsidR="0055155D" w:rsidRPr="002270F4" w:rsidRDefault="0055155D" w:rsidP="0055155D">
            <w:pPr>
              <w:spacing w:before="120" w:after="120"/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pPr>
            <w:r w:rsidRPr="00D64F57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F57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C83D6E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C83D6E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D64F57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  <w:r w:rsidRPr="00D64F57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t>*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165656" w14:textId="2FEF7C78" w:rsidR="0055155D" w:rsidRPr="008A64F0" w:rsidRDefault="0055155D" w:rsidP="0055155D">
            <w:pPr>
              <w:spacing w:before="120" w:after="120"/>
              <w:rPr>
                <w:rFonts w:ascii="Verdana" w:hAnsi="Verdana" w:cs="Calibri"/>
                <w:color w:val="FF0000"/>
                <w:sz w:val="16"/>
                <w:lang w:val="en-US"/>
              </w:rPr>
            </w:pPr>
            <w:r w:rsidRPr="00D64F57">
              <w:rPr>
                <w:rFonts w:ascii="Verdana" w:hAnsi="Verdana" w:cs="Calibri"/>
                <w:sz w:val="16"/>
                <w:lang w:val="en-GB"/>
              </w:rPr>
              <w:t>HCSW.CDC.YML.V24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FACFC5" w14:textId="6CCCBC5E" w:rsidR="0055155D" w:rsidRPr="00DE34D2" w:rsidRDefault="0055155D" w:rsidP="0055155D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D64F57">
              <w:rPr>
                <w:rFonts w:ascii="Verdana" w:hAnsi="Verdana" w:cs="Calibri"/>
                <w:sz w:val="16"/>
                <w:lang w:val="en-GB"/>
              </w:rPr>
              <w:t>Youth &amp; Media Literacy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01B10E" w14:textId="07D6EE13" w:rsidR="0055155D" w:rsidRPr="00DE34D2" w:rsidRDefault="00D66AD3" w:rsidP="0055155D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GB"/>
              </w:rPr>
              <w:t>3</w:t>
            </w:r>
            <w:r w:rsidR="0055155D" w:rsidRPr="00D64F57">
              <w:rPr>
                <w:rFonts w:ascii="Verdana" w:hAnsi="Verdana" w:cs="Calibri"/>
                <w:sz w:val="16"/>
                <w:lang w:val="en-GB"/>
              </w:rPr>
              <w:t xml:space="preserve"> + </w:t>
            </w:r>
            <w:r>
              <w:rPr>
                <w:rFonts w:ascii="Verdana" w:hAnsi="Verdana" w:cs="Calibri"/>
                <w:sz w:val="16"/>
                <w:lang w:val="en-GB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F21C8F" w14:textId="7643CE92" w:rsidR="0055155D" w:rsidRPr="00DE34D2" w:rsidRDefault="0055155D" w:rsidP="0055155D">
            <w:pPr>
              <w:spacing w:before="120" w:after="120"/>
              <w:jc w:val="center"/>
              <w:rPr>
                <w:rFonts w:ascii="Verdana" w:hAnsi="Verdana" w:cs="Calibri"/>
                <w:sz w:val="16"/>
                <w:lang w:val="en-US"/>
              </w:rPr>
            </w:pPr>
            <w:r w:rsidRPr="00D64F57">
              <w:rPr>
                <w:rFonts w:ascii="Verdana" w:hAnsi="Verdana" w:cs="Calibri"/>
                <w:sz w:val="16"/>
                <w:lang w:val="en-GB"/>
              </w:rPr>
              <w:t>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E75CF" w14:textId="2258A9E8" w:rsidR="0055155D" w:rsidRPr="00DE34D2" w:rsidRDefault="0055155D" w:rsidP="0055155D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D64F57">
              <w:rPr>
                <w:rFonts w:ascii="Verdana" w:hAnsi="Verdana" w:cs="Calibri"/>
                <w:sz w:val="16"/>
                <w:lang w:val="en-GB"/>
              </w:rPr>
              <w:t>No</w:t>
            </w:r>
          </w:p>
        </w:tc>
      </w:tr>
      <w:tr w:rsidR="0055155D" w:rsidRPr="00865FC1" w14:paraId="068EA06A" w14:textId="77777777" w:rsidTr="0055155D">
        <w:trPr>
          <w:trHeight w:val="473"/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02008E81" w14:textId="77777777" w:rsidR="0055155D" w:rsidRPr="00D64F57" w:rsidRDefault="0055155D" w:rsidP="0055155D">
            <w:pPr>
              <w:spacing w:before="120" w:after="120"/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67A6A7" w14:textId="77777777" w:rsidR="0055155D" w:rsidRPr="00D64F57" w:rsidRDefault="0055155D" w:rsidP="0055155D">
            <w:pPr>
              <w:spacing w:before="120" w:after="120"/>
              <w:rPr>
                <w:rFonts w:ascii="Verdana" w:hAnsi="Verdana" w:cs="Calibri"/>
                <w:sz w:val="16"/>
                <w:lang w:val="en-GB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7152ED" w14:textId="0A8219F6" w:rsidR="0055155D" w:rsidRPr="00792D80" w:rsidRDefault="00792D80" w:rsidP="0055155D">
            <w:pPr>
              <w:pStyle w:val="Tekstopmerking"/>
              <w:spacing w:before="120" w:after="120"/>
              <w:rPr>
                <w:rFonts w:ascii="Verdana" w:hAnsi="Verdana" w:cs="Calibri"/>
                <w:b/>
                <w:bCs/>
                <w:sz w:val="16"/>
                <w:lang w:val="en-GB"/>
              </w:rPr>
            </w:pPr>
            <w:r>
              <w:rPr>
                <w:rFonts w:ascii="Verdana" w:hAnsi="Verdana" w:cs="Calibri"/>
                <w:b/>
                <w:bCs/>
                <w:sz w:val="16"/>
                <w:lang w:val="en-GB"/>
              </w:rPr>
              <w:t>TOTAL ECTS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871B0E" w14:textId="77777777" w:rsidR="0055155D" w:rsidRPr="00D64F57" w:rsidRDefault="0055155D" w:rsidP="0055155D">
            <w:pPr>
              <w:spacing w:before="120" w:after="120"/>
              <w:rPr>
                <w:rFonts w:ascii="Verdana" w:hAnsi="Verdana" w:cs="Calibri"/>
                <w:sz w:val="16"/>
                <w:lang w:val="en-GB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258A1A" w14:textId="77777777" w:rsidR="0055155D" w:rsidRPr="00D64F57" w:rsidRDefault="0055155D" w:rsidP="0055155D">
            <w:pPr>
              <w:spacing w:before="120" w:after="120"/>
              <w:jc w:val="center"/>
              <w:rPr>
                <w:rFonts w:ascii="Verdana" w:hAnsi="Verdana" w:cs="Calibri"/>
                <w:sz w:val="16"/>
                <w:lang w:val="en-GB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FF31D" w14:textId="77777777" w:rsidR="0055155D" w:rsidRPr="00D64F57" w:rsidRDefault="0055155D" w:rsidP="0055155D">
            <w:pPr>
              <w:spacing w:before="120" w:after="120"/>
              <w:rPr>
                <w:rFonts w:ascii="Verdana" w:hAnsi="Verdana" w:cs="Calibri"/>
                <w:sz w:val="16"/>
                <w:lang w:val="en-GB"/>
              </w:rPr>
            </w:pPr>
          </w:p>
        </w:tc>
      </w:tr>
    </w:tbl>
    <w:p w14:paraId="5D4CE0DB" w14:textId="77777777" w:rsidR="00397C9E" w:rsidRDefault="00397C9E" w:rsidP="00397C9E">
      <w:pPr>
        <w:pStyle w:val="Voettekst"/>
        <w:tabs>
          <w:tab w:val="left" w:pos="1766"/>
          <w:tab w:val="right" w:pos="9356"/>
        </w:tabs>
        <w:rPr>
          <w:i/>
          <w:lang w:val="en-GB"/>
        </w:rPr>
      </w:pPr>
    </w:p>
    <w:p w14:paraId="28B8803D" w14:textId="6434EBF4" w:rsidR="00397C9E" w:rsidRDefault="00397C9E" w:rsidP="00397C9E">
      <w:pPr>
        <w:pStyle w:val="Voettekst"/>
        <w:tabs>
          <w:tab w:val="left" w:pos="1766"/>
          <w:tab w:val="right" w:pos="9356"/>
        </w:tabs>
        <w:rPr>
          <w:rFonts w:cs="Arial"/>
          <w:i/>
          <w:lang w:val="en-GB"/>
        </w:rPr>
      </w:pPr>
      <w:r w:rsidRPr="00D64F57">
        <w:rPr>
          <w:i/>
          <w:lang w:val="en-GB"/>
        </w:rPr>
        <w:t>*</w:t>
      </w:r>
      <w:r w:rsidRPr="00D64F57">
        <w:rPr>
          <w:rFonts w:cs="Arial"/>
          <w:i/>
          <w:lang w:val="en-GB"/>
        </w:rPr>
        <w:t>Drama &amp; Improvisation : this class will only take place if there are at least 8 participating students</w:t>
      </w:r>
    </w:p>
    <w:p w14:paraId="1F661D21" w14:textId="77777777" w:rsidR="000E55CE" w:rsidRPr="00D64F57" w:rsidRDefault="000E55CE" w:rsidP="000E55CE">
      <w:pPr>
        <w:pStyle w:val="Voettekst"/>
        <w:tabs>
          <w:tab w:val="left" w:pos="1766"/>
          <w:tab w:val="right" w:pos="9356"/>
        </w:tabs>
        <w:rPr>
          <w:rFonts w:cs="Arial"/>
          <w:i/>
          <w:iCs/>
          <w:color w:val="000000"/>
          <w:szCs w:val="16"/>
          <w:shd w:val="clear" w:color="auto" w:fill="FFFFFF"/>
          <w:lang w:val="en-GB"/>
        </w:rPr>
      </w:pPr>
      <w:r w:rsidRPr="00D64F57">
        <w:rPr>
          <w:rFonts w:cs="Arial"/>
          <w:i/>
          <w:lang w:val="en-GB"/>
        </w:rPr>
        <w:t>**</w:t>
      </w:r>
      <w:r w:rsidRPr="00D64F57">
        <w:rPr>
          <w:rFonts w:cs="Arial"/>
          <w:color w:val="000000"/>
          <w:sz w:val="27"/>
          <w:szCs w:val="27"/>
          <w:shd w:val="clear" w:color="auto" w:fill="FFFFFF"/>
          <w:lang w:val="en-GB"/>
        </w:rPr>
        <w:t xml:space="preserve"> </w:t>
      </w:r>
      <w:r w:rsidRPr="00D64F57">
        <w:rPr>
          <w:rFonts w:cs="Arial"/>
          <w:i/>
          <w:iCs/>
          <w:color w:val="000000"/>
          <w:szCs w:val="16"/>
          <w:shd w:val="clear" w:color="auto" w:fill="FFFFFF"/>
          <w:lang w:val="en-GB"/>
        </w:rPr>
        <w:t>In case demand surpasses availability, you may be required to modify your module selections during the 'add and drop weeks' at</w:t>
      </w:r>
    </w:p>
    <w:p w14:paraId="2B784924" w14:textId="77777777" w:rsidR="000E55CE" w:rsidRDefault="000E55CE" w:rsidP="000E55CE">
      <w:pPr>
        <w:pStyle w:val="Voettekst"/>
        <w:tabs>
          <w:tab w:val="left" w:pos="1766"/>
          <w:tab w:val="right" w:pos="9356"/>
        </w:tabs>
        <w:rPr>
          <w:rFonts w:cs="Arial"/>
          <w:i/>
          <w:iCs/>
          <w:color w:val="000000"/>
          <w:szCs w:val="16"/>
          <w:shd w:val="clear" w:color="auto" w:fill="FFFFFF"/>
          <w:lang w:val="en-GB"/>
        </w:rPr>
      </w:pPr>
      <w:r w:rsidRPr="00D64F57">
        <w:rPr>
          <w:rFonts w:cs="Arial"/>
          <w:i/>
          <w:iCs/>
          <w:color w:val="000000"/>
          <w:szCs w:val="16"/>
          <w:shd w:val="clear" w:color="auto" w:fill="FFFFFF"/>
          <w:lang w:val="en-GB"/>
        </w:rPr>
        <w:t>the start of the semester.</w:t>
      </w:r>
    </w:p>
    <w:p w14:paraId="61E93CEF" w14:textId="77777777" w:rsidR="00C83D6E" w:rsidRPr="00D64F57" w:rsidRDefault="00C83D6E" w:rsidP="00C83D6E">
      <w:pPr>
        <w:pStyle w:val="Voettekst"/>
        <w:tabs>
          <w:tab w:val="left" w:pos="1766"/>
          <w:tab w:val="right" w:pos="9356"/>
        </w:tabs>
        <w:rPr>
          <w:rFonts w:cs="Arial"/>
          <w:i/>
          <w:iCs/>
          <w:color w:val="000000"/>
          <w:szCs w:val="16"/>
          <w:shd w:val="clear" w:color="auto" w:fill="FFFFFF"/>
          <w:lang w:val="en-GB"/>
        </w:rPr>
      </w:pPr>
      <w:r>
        <w:rPr>
          <w:rFonts w:cs="Arial"/>
          <w:i/>
          <w:iCs/>
          <w:color w:val="000000"/>
          <w:szCs w:val="16"/>
          <w:shd w:val="clear" w:color="auto" w:fill="FFFFFF"/>
          <w:lang w:val="en-GB"/>
        </w:rPr>
        <w:t>*** Because of a possible overlap with Economic Mindsets and Intercultural Awareness, you cannot combine this module with any of the two aforementioned modules.</w:t>
      </w:r>
    </w:p>
    <w:p w14:paraId="27B4E606" w14:textId="77777777" w:rsidR="00C83D6E" w:rsidRPr="00D64F57" w:rsidRDefault="00C83D6E" w:rsidP="000E55CE">
      <w:pPr>
        <w:pStyle w:val="Voettekst"/>
        <w:tabs>
          <w:tab w:val="left" w:pos="1766"/>
          <w:tab w:val="right" w:pos="9356"/>
        </w:tabs>
        <w:rPr>
          <w:rFonts w:cs="Arial"/>
          <w:i/>
          <w:iCs/>
          <w:color w:val="000000"/>
          <w:szCs w:val="16"/>
          <w:shd w:val="clear" w:color="auto" w:fill="FFFFFF"/>
          <w:lang w:val="en-GB"/>
        </w:rPr>
      </w:pPr>
    </w:p>
    <w:p w14:paraId="65C88220" w14:textId="67344920" w:rsidR="00B256DE" w:rsidRDefault="00B256DE" w:rsidP="00B256DE">
      <w:pPr>
        <w:keepNext/>
        <w:keepLines/>
        <w:tabs>
          <w:tab w:val="left" w:pos="426"/>
        </w:tabs>
        <w:spacing w:before="240" w:after="0"/>
        <w:rPr>
          <w:rFonts w:ascii="Verdana" w:hAnsi="Verdana" w:cs="Calibri"/>
          <w:b/>
          <w:sz w:val="16"/>
          <w:szCs w:val="16"/>
          <w:lang w:val="en-GB"/>
        </w:rPr>
      </w:pPr>
      <w:r>
        <w:rPr>
          <w:rFonts w:ascii="Verdana" w:hAnsi="Verdana" w:cs="Calibri"/>
          <w:b/>
          <w:sz w:val="16"/>
          <w:szCs w:val="16"/>
          <w:lang w:val="en-GB"/>
        </w:rPr>
        <w:t>W</w:t>
      </w:r>
      <w:r w:rsidRPr="00A740AA">
        <w:rPr>
          <w:rFonts w:ascii="Verdana" w:hAnsi="Verdana" w:cs="Calibri"/>
          <w:b/>
          <w:sz w:val="16"/>
          <w:szCs w:val="16"/>
          <w:lang w:val="en-GB"/>
        </w:rPr>
        <w:t>eb link to the course catalogue at the receiving institution</w:t>
      </w:r>
      <w:r w:rsidR="0021084F">
        <w:rPr>
          <w:rFonts w:ascii="Verdana" w:hAnsi="Verdana" w:cs="Calibri"/>
          <w:b/>
          <w:sz w:val="16"/>
          <w:szCs w:val="16"/>
          <w:lang w:val="en-GB"/>
        </w:rPr>
        <w:t xml:space="preserve"> describing the learning outcomes</w:t>
      </w:r>
      <w:r>
        <w:rPr>
          <w:rFonts w:ascii="Verdana" w:hAnsi="Verdana" w:cs="Calibri"/>
          <w:b/>
          <w:sz w:val="16"/>
          <w:szCs w:val="16"/>
          <w:lang w:val="en-GB"/>
        </w:rPr>
        <w:t>:</w:t>
      </w:r>
    </w:p>
    <w:tbl>
      <w:tblPr>
        <w:tblW w:w="87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CF5F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770"/>
      </w:tblGrid>
      <w:tr w:rsidR="00B256DE" w:rsidRPr="00082002" w14:paraId="0469F07C" w14:textId="77777777" w:rsidTr="00280F15">
        <w:trPr>
          <w:jc w:val="center"/>
        </w:trPr>
        <w:tc>
          <w:tcPr>
            <w:tcW w:w="8770" w:type="dxa"/>
            <w:shd w:val="clear" w:color="auto" w:fill="auto"/>
          </w:tcPr>
          <w:p w14:paraId="583500BB" w14:textId="38665E53" w:rsidR="00B256DE" w:rsidRPr="00D423A9" w:rsidRDefault="00170C82" w:rsidP="00D423A9">
            <w:pPr>
              <w:spacing w:before="120" w:after="120"/>
              <w:rPr>
                <w:rFonts w:ascii="Verdana" w:hAnsi="Verdana" w:cs="Calibri"/>
                <w:i/>
                <w:sz w:val="16"/>
                <w:szCs w:val="16"/>
                <w:vertAlign w:val="superscript"/>
                <w:lang w:val="en-GB"/>
              </w:rPr>
            </w:pPr>
            <w:r w:rsidRPr="00D64F57">
              <w:rPr>
                <w:rFonts w:ascii="Verdana" w:hAnsi="Verdana" w:cs="Calibri"/>
                <w:i/>
                <w:sz w:val="16"/>
                <w:szCs w:val="16"/>
                <w:lang w:val="en-GB"/>
              </w:rPr>
              <w:t>https://www.windesheim.com/study-programmes/exchange-programmes/</w:t>
            </w:r>
          </w:p>
        </w:tc>
      </w:tr>
    </w:tbl>
    <w:p w14:paraId="6F3B83C2" w14:textId="77777777" w:rsidR="005D5129" w:rsidRPr="007B3F1B" w:rsidRDefault="00B256DE" w:rsidP="00D423A9">
      <w:pPr>
        <w:keepNext/>
        <w:keepLines/>
        <w:spacing w:before="240" w:after="120"/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</w:t>
      </w:r>
      <w:r w:rsidR="005D5129" w:rsidRPr="007B3F1B">
        <w:rPr>
          <w:rFonts w:ascii="Verdana" w:hAnsi="Verdana" w:cs="Calibri"/>
          <w:b/>
          <w:color w:val="002060"/>
          <w:sz w:val="20"/>
          <w:lang w:val="en-GB"/>
        </w:rPr>
        <w:t>I. COMMITMENT OF THE THREE PARTIES</w:t>
      </w:r>
    </w:p>
    <w:p w14:paraId="593AAAF4" w14:textId="77777777" w:rsidR="00961702" w:rsidRDefault="005D5129" w:rsidP="00D423A9">
      <w:pPr>
        <w:spacing w:before="240" w:after="120"/>
        <w:rPr>
          <w:rFonts w:ascii="Verdana" w:hAnsi="Verdana" w:cs="Calibri"/>
          <w:sz w:val="20"/>
          <w:lang w:val="en-GB"/>
        </w:rPr>
      </w:pPr>
      <w:r w:rsidRPr="00082002">
        <w:rPr>
          <w:rFonts w:ascii="Verdana" w:hAnsi="Verdana" w:cs="Calibri"/>
          <w:sz w:val="20"/>
          <w:lang w:val="en-GB"/>
        </w:rPr>
        <w:t>By signing this document</w:t>
      </w:r>
      <w:r w:rsidR="001B2370">
        <w:rPr>
          <w:rFonts w:ascii="Verdana" w:hAnsi="Verdana" w:cs="Calibri"/>
          <w:sz w:val="20"/>
          <w:lang w:val="en-GB"/>
        </w:rPr>
        <w:t>,</w:t>
      </w:r>
      <w:r w:rsidRPr="00082002">
        <w:rPr>
          <w:rFonts w:ascii="Verdana" w:hAnsi="Verdana" w:cs="Calibri"/>
          <w:sz w:val="20"/>
          <w:lang w:val="en-GB"/>
        </w:rPr>
        <w:t xml:space="preserve"> the student, the sending institution and the receiving institution confirm that the</w:t>
      </w:r>
      <w:r w:rsidR="001B2370">
        <w:rPr>
          <w:rFonts w:ascii="Verdana" w:hAnsi="Verdana" w:cs="Calibri"/>
          <w:sz w:val="20"/>
          <w:lang w:val="en-GB"/>
        </w:rPr>
        <w:t>y</w:t>
      </w:r>
      <w:r w:rsidRPr="00082002">
        <w:rPr>
          <w:rFonts w:ascii="Verdana" w:hAnsi="Verdana" w:cs="Calibri"/>
          <w:sz w:val="20"/>
          <w:lang w:val="en-GB"/>
        </w:rPr>
        <w:t xml:space="preserve"> </w:t>
      </w:r>
      <w:r w:rsidR="001B2370">
        <w:rPr>
          <w:rFonts w:ascii="Verdana" w:hAnsi="Verdana" w:cs="Calibri"/>
          <w:sz w:val="20"/>
          <w:lang w:val="en-GB"/>
        </w:rPr>
        <w:t xml:space="preserve">approve the </w:t>
      </w:r>
      <w:r w:rsidRPr="00082002">
        <w:rPr>
          <w:rFonts w:ascii="Verdana" w:hAnsi="Verdana" w:cs="Calibri"/>
          <w:sz w:val="20"/>
          <w:lang w:val="en-GB"/>
        </w:rPr>
        <w:t>proposed</w:t>
      </w:r>
      <w:r w:rsidR="001B2370">
        <w:rPr>
          <w:rFonts w:ascii="Verdana" w:hAnsi="Verdana" w:cs="Calibri"/>
          <w:sz w:val="20"/>
          <w:lang w:val="en-GB"/>
        </w:rPr>
        <w:t xml:space="preserve"> </w:t>
      </w:r>
      <w:r w:rsidR="009726AC">
        <w:rPr>
          <w:rFonts w:ascii="Verdana" w:hAnsi="Verdana" w:cs="Calibri"/>
          <w:sz w:val="20"/>
          <w:lang w:val="en-GB"/>
        </w:rPr>
        <w:t>L</w:t>
      </w:r>
      <w:r w:rsidR="001B2370">
        <w:rPr>
          <w:rFonts w:ascii="Verdana" w:hAnsi="Verdana" w:cs="Calibri"/>
          <w:sz w:val="20"/>
          <w:lang w:val="en-GB"/>
        </w:rPr>
        <w:t xml:space="preserve">earning </w:t>
      </w:r>
      <w:r w:rsidR="009726AC">
        <w:rPr>
          <w:rFonts w:ascii="Verdana" w:hAnsi="Verdana" w:cs="Calibri"/>
          <w:sz w:val="20"/>
          <w:lang w:val="en-GB"/>
        </w:rPr>
        <w:t>A</w:t>
      </w:r>
      <w:r w:rsidR="001B2370">
        <w:rPr>
          <w:rFonts w:ascii="Verdana" w:hAnsi="Verdana" w:cs="Calibri"/>
          <w:sz w:val="20"/>
          <w:lang w:val="en-GB"/>
        </w:rPr>
        <w:t>greement and that they will c</w:t>
      </w:r>
      <w:r w:rsidR="001B2370" w:rsidRPr="001B2370">
        <w:rPr>
          <w:rFonts w:ascii="Verdana" w:hAnsi="Verdana" w:cs="Calibri"/>
          <w:sz w:val="20"/>
          <w:lang w:val="en-GB"/>
        </w:rPr>
        <w:t>omply with all the arrangements agreed by all parties</w:t>
      </w:r>
      <w:r w:rsidR="001B2370">
        <w:rPr>
          <w:rFonts w:ascii="Verdana" w:hAnsi="Verdana" w:cs="Calibri"/>
          <w:sz w:val="20"/>
          <w:lang w:val="en-GB"/>
        </w:rPr>
        <w:t>.</w:t>
      </w:r>
      <w:r w:rsidR="00DA5ED4">
        <w:rPr>
          <w:rFonts w:ascii="Verdana" w:hAnsi="Verdana" w:cs="Calibri"/>
          <w:sz w:val="20"/>
          <w:lang w:val="en-GB"/>
        </w:rPr>
        <w:t xml:space="preserve"> Sending and receiving institutions undertake to apply all the principles of the Erasmus Charter for Higher Education relati</w:t>
      </w:r>
      <w:r w:rsidR="005377CB">
        <w:rPr>
          <w:rFonts w:ascii="Verdana" w:hAnsi="Verdana" w:cs="Calibri"/>
          <w:sz w:val="20"/>
          <w:lang w:val="en-GB"/>
        </w:rPr>
        <w:t>ng</w:t>
      </w:r>
      <w:r w:rsidR="00DA5ED4">
        <w:rPr>
          <w:rFonts w:ascii="Verdana" w:hAnsi="Verdana" w:cs="Calibri"/>
          <w:sz w:val="20"/>
          <w:lang w:val="en-GB"/>
        </w:rPr>
        <w:t xml:space="preserve"> to mobility for studies (or the principles agreed in the inter-institutional agreement for institutions located in </w:t>
      </w:r>
      <w:r w:rsidR="00F54C1B" w:rsidRPr="003A3312">
        <w:rPr>
          <w:rFonts w:ascii="Verdana" w:hAnsi="Verdana" w:cs="Calibri"/>
          <w:sz w:val="20"/>
          <w:lang w:val="en-GB"/>
        </w:rPr>
        <w:t xml:space="preserve">partner </w:t>
      </w:r>
      <w:r w:rsidR="00DA5ED4" w:rsidRPr="003A3312">
        <w:rPr>
          <w:rFonts w:ascii="Verdana" w:hAnsi="Verdana" w:cs="Calibri"/>
          <w:sz w:val="20"/>
          <w:lang w:val="en-GB"/>
        </w:rPr>
        <w:t>countries</w:t>
      </w:r>
      <w:r w:rsidR="00DA5ED4">
        <w:rPr>
          <w:rFonts w:ascii="Verdana" w:hAnsi="Verdana" w:cs="Calibri"/>
          <w:sz w:val="20"/>
          <w:lang w:val="en-GB"/>
        </w:rPr>
        <w:t>).</w:t>
      </w:r>
    </w:p>
    <w:p w14:paraId="3ABD27AF" w14:textId="77777777" w:rsidR="00A87B8B" w:rsidRDefault="00A87B8B" w:rsidP="00A87B8B">
      <w:pPr>
        <w:rPr>
          <w:rFonts w:ascii="Verdana" w:hAnsi="Verdana" w:cs="Calibri"/>
          <w:sz w:val="20"/>
          <w:lang w:val="en-GB"/>
        </w:rPr>
      </w:pPr>
      <w:r w:rsidRPr="00D423A9">
        <w:rPr>
          <w:rFonts w:ascii="Verdana" w:hAnsi="Verdana" w:cs="Calibri"/>
          <w:sz w:val="20"/>
          <w:lang w:val="en-GB"/>
        </w:rPr>
        <w:t xml:space="preserve">The student </w:t>
      </w:r>
      <w:r w:rsidR="00015B0A" w:rsidRPr="00D423A9">
        <w:rPr>
          <w:rFonts w:ascii="Verdana" w:hAnsi="Verdana" w:cs="Calibri"/>
          <w:sz w:val="20"/>
          <w:lang w:val="en-GB"/>
        </w:rPr>
        <w:t>and receiving institution will c</w:t>
      </w:r>
      <w:r w:rsidRPr="00D423A9">
        <w:rPr>
          <w:rFonts w:ascii="Verdana" w:hAnsi="Verdana" w:cs="Calibri"/>
          <w:sz w:val="20"/>
          <w:lang w:val="en-GB"/>
        </w:rPr>
        <w:t>ommunicate to the sending institution any</w:t>
      </w:r>
      <w:r>
        <w:rPr>
          <w:rFonts w:ascii="Verdana" w:hAnsi="Verdana" w:cs="Calibri"/>
          <w:sz w:val="20"/>
          <w:lang w:val="en-GB"/>
        </w:rPr>
        <w:t xml:space="preserve"> problem</w:t>
      </w:r>
      <w:r w:rsidR="00733844">
        <w:rPr>
          <w:rFonts w:ascii="Verdana" w:hAnsi="Verdana" w:cs="Calibri"/>
          <w:sz w:val="20"/>
          <w:lang w:val="en-GB"/>
        </w:rPr>
        <w:t>s</w:t>
      </w:r>
      <w:r>
        <w:rPr>
          <w:rFonts w:ascii="Verdana" w:hAnsi="Verdana" w:cs="Calibri"/>
          <w:sz w:val="20"/>
          <w:lang w:val="en-GB"/>
        </w:rPr>
        <w:t xml:space="preserve"> or changes regarding the </w:t>
      </w:r>
      <w:r w:rsidR="00535659">
        <w:rPr>
          <w:rFonts w:ascii="Verdana" w:hAnsi="Verdana" w:cs="Calibri"/>
          <w:sz w:val="20"/>
          <w:lang w:val="en-GB"/>
        </w:rPr>
        <w:t>proposed mobility programme, responsible persons and</w:t>
      </w:r>
      <w:r w:rsidR="00331937">
        <w:rPr>
          <w:rFonts w:ascii="Verdana" w:hAnsi="Verdana" w:cs="Calibri"/>
          <w:sz w:val="20"/>
          <w:lang w:val="en-GB"/>
        </w:rPr>
        <w:t>/or</w:t>
      </w:r>
      <w:r w:rsidR="00535659">
        <w:rPr>
          <w:rFonts w:ascii="Verdana" w:hAnsi="Verdana" w:cs="Calibri"/>
          <w:sz w:val="20"/>
          <w:lang w:val="en-GB"/>
        </w:rPr>
        <w:t xml:space="preserve"> </w:t>
      </w:r>
      <w:r w:rsidR="00015B0A">
        <w:rPr>
          <w:rFonts w:ascii="Verdana" w:hAnsi="Verdana" w:cs="Calibri"/>
          <w:sz w:val="20"/>
          <w:lang w:val="en-GB"/>
        </w:rPr>
        <w:t>study period.</w:t>
      </w:r>
    </w:p>
    <w:tbl>
      <w:tblPr>
        <w:tblW w:w="8876" w:type="dxa"/>
        <w:jc w:val="center"/>
        <w:tblLayout w:type="fixed"/>
        <w:tblLook w:val="0000" w:firstRow="0" w:lastRow="0" w:firstColumn="0" w:lastColumn="0" w:noHBand="0" w:noVBand="0"/>
      </w:tblPr>
      <w:tblGrid>
        <w:gridCol w:w="8876"/>
      </w:tblGrid>
      <w:tr w:rsidR="00FC26F8" w:rsidRPr="00082002" w14:paraId="5E554480" w14:textId="77777777" w:rsidTr="00E2310E">
        <w:trPr>
          <w:jc w:val="center"/>
        </w:trPr>
        <w:tc>
          <w:tcPr>
            <w:tcW w:w="8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A844A3" w14:textId="77777777" w:rsidR="00FC26F8" w:rsidRDefault="00FC26F8" w:rsidP="00E2310E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student</w:t>
            </w:r>
          </w:p>
          <w:p w14:paraId="235DCF73" w14:textId="77777777" w:rsidR="00FC26F8" w:rsidRPr="002224E0" w:rsidRDefault="00FC26F8" w:rsidP="00E2310E">
            <w:pPr>
              <w:spacing w:before="120"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Student’s name:</w:t>
            </w:r>
          </w:p>
          <w:p w14:paraId="60EC2506" w14:textId="77777777" w:rsidR="00FC26F8" w:rsidRPr="007B3F1B" w:rsidRDefault="00FC26F8" w:rsidP="00E2310E">
            <w:pPr>
              <w:tabs>
                <w:tab w:val="left" w:pos="2771"/>
                <w:tab w:val="left" w:pos="6165"/>
                <w:tab w:val="left" w:pos="6882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sz w:val="20"/>
                <w:lang w:val="en-GB"/>
              </w:rPr>
              <w:t>Student’s signatur</w:t>
            </w:r>
            <w:r>
              <w:rPr>
                <w:rFonts w:ascii="Verdana" w:hAnsi="Verdana" w:cs="Calibri"/>
                <w:sz w:val="20"/>
                <w:lang w:val="en-GB"/>
              </w:rPr>
              <w:t>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0831BCDE" w14:textId="77777777" w:rsidR="00FC26F8" w:rsidRDefault="00FC26F8" w:rsidP="00FC26F8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p w14:paraId="7727465E" w14:textId="77777777" w:rsidR="00FC26F8" w:rsidRPr="00EE0C35" w:rsidRDefault="00FC26F8" w:rsidP="00FC26F8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C26F8" w:rsidRPr="007B3F1B" w14:paraId="7425F873" w14:textId="77777777" w:rsidTr="001661E9">
        <w:trPr>
          <w:trHeight w:val="2022"/>
          <w:jc w:val="center"/>
        </w:trPr>
        <w:tc>
          <w:tcPr>
            <w:tcW w:w="8841" w:type="dxa"/>
            <w:shd w:val="clear" w:color="auto" w:fill="auto"/>
          </w:tcPr>
          <w:p w14:paraId="411512B8" w14:textId="74CE8C31" w:rsidR="00FC26F8" w:rsidRPr="002E5FE8" w:rsidRDefault="00FC26F8" w:rsidP="002E5FE8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</w:p>
          <w:p w14:paraId="0EA509E5" w14:textId="027F50BC" w:rsidR="00FC26F8" w:rsidRDefault="00FC26F8" w:rsidP="00E2310E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Responsible person (name):</w:t>
            </w:r>
          </w:p>
          <w:p w14:paraId="6C795DD2" w14:textId="77777777" w:rsidR="00FC26F8" w:rsidRDefault="00FC26F8" w:rsidP="00E2310E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Responsible person’s </w:t>
            </w:r>
            <w:r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  <w:p w14:paraId="07113402" w14:textId="77777777" w:rsidR="00FC26F8" w:rsidRDefault="00FC26F8" w:rsidP="00E2310E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693D6A5A" w14:textId="63EC12D3" w:rsidR="001661E9" w:rsidRPr="001661E9" w:rsidRDefault="00FC26F8" w:rsidP="00E412B0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Stamp:</w:t>
            </w:r>
          </w:p>
        </w:tc>
      </w:tr>
    </w:tbl>
    <w:p w14:paraId="0DF9C7E0" w14:textId="77777777" w:rsidR="00D423A9" w:rsidRPr="00EE0C35" w:rsidRDefault="00D423A9" w:rsidP="00DA5ED4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3"/>
      </w:tblGrid>
      <w:tr w:rsidR="007B3F1B" w:rsidRPr="007B3F1B" w14:paraId="7953F085" w14:textId="77777777" w:rsidTr="00280F15">
        <w:trPr>
          <w:jc w:val="center"/>
        </w:trPr>
        <w:tc>
          <w:tcPr>
            <w:tcW w:w="8823" w:type="dxa"/>
            <w:shd w:val="clear" w:color="auto" w:fill="auto"/>
          </w:tcPr>
          <w:p w14:paraId="3313D042" w14:textId="2134191D" w:rsidR="002224E0" w:rsidRDefault="005D5129" w:rsidP="002E5FE8">
            <w:pPr>
              <w:spacing w:before="120"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  <w:r w:rsidR="002224E0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2224E0" w:rsidRPr="002224E0">
              <w:rPr>
                <w:rFonts w:ascii="Verdana" w:hAnsi="Verdana" w:cs="Calibri"/>
                <w:sz w:val="20"/>
                <w:lang w:val="en-GB"/>
              </w:rPr>
              <w:t>(Windesheim University of Applied Sciences)</w:t>
            </w:r>
          </w:p>
          <w:p w14:paraId="39A46A40" w14:textId="2B954394" w:rsidR="002224E0" w:rsidRDefault="005D5129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sz w:val="20"/>
                <w:lang w:val="en-GB"/>
              </w:rPr>
              <w:t>Responsible person</w:t>
            </w:r>
            <w:r w:rsidR="002224E0">
              <w:rPr>
                <w:rFonts w:ascii="Verdana" w:hAnsi="Verdana" w:cs="Calibri"/>
                <w:sz w:val="20"/>
                <w:lang w:val="en-GB"/>
              </w:rPr>
              <w:t xml:space="preserve"> (name):</w:t>
            </w:r>
            <w:r w:rsidR="00CD79C4">
              <w:rPr>
                <w:rFonts w:ascii="Verdana" w:hAnsi="Verdana" w:cs="Calibri"/>
                <w:sz w:val="20"/>
                <w:lang w:val="en-GB"/>
              </w:rPr>
              <w:t xml:space="preserve"> Mrs.</w:t>
            </w:r>
            <w:r w:rsidR="000244EC">
              <w:rPr>
                <w:rFonts w:ascii="Verdana" w:hAnsi="Verdana" w:cs="Calibri"/>
                <w:sz w:val="20"/>
                <w:lang w:val="en-GB"/>
              </w:rPr>
              <w:t xml:space="preserve"> Corine Visser</w:t>
            </w:r>
          </w:p>
          <w:p w14:paraId="738CEF91" w14:textId="77777777" w:rsidR="005D5129" w:rsidRDefault="002224E0" w:rsidP="002224E0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Responsible person’s </w:t>
            </w:r>
            <w:r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="005D5129"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  <w:p w14:paraId="00CF711C" w14:textId="77777777" w:rsidR="002224E0" w:rsidRDefault="002224E0" w:rsidP="002224E0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0ACD1965" w14:textId="7353A020" w:rsidR="00C83D6E" w:rsidRPr="00C83D6E" w:rsidRDefault="002224E0" w:rsidP="00C83D6E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 xml:space="preserve">Stamp </w:t>
            </w:r>
            <w:r w:rsidR="00270EE7">
              <w:rPr>
                <w:rFonts w:ascii="Verdana" w:hAnsi="Verdana" w:cs="Calibri"/>
                <w:sz w:val="20"/>
                <w:lang w:val="en-GB"/>
              </w:rPr>
              <w:t>(</w:t>
            </w:r>
            <w:r>
              <w:rPr>
                <w:rFonts w:ascii="Verdana" w:hAnsi="Verdana" w:cs="Calibri"/>
                <w:sz w:val="20"/>
                <w:lang w:val="en-GB"/>
              </w:rPr>
              <w:t>International Office</w:t>
            </w:r>
            <w:r w:rsidR="00270EE7">
              <w:rPr>
                <w:rFonts w:ascii="Verdana" w:hAnsi="Verdana" w:cs="Calibri"/>
                <w:sz w:val="20"/>
                <w:lang w:val="en-GB"/>
              </w:rPr>
              <w:t>)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</w:tc>
      </w:tr>
    </w:tbl>
    <w:p w14:paraId="243F290C" w14:textId="77777777" w:rsidR="002B47F8" w:rsidRDefault="002B47F8" w:rsidP="00C83D6E">
      <w:pPr>
        <w:rPr>
          <w:rFonts w:ascii="Verdana" w:hAnsi="Verdana" w:cs="Calibri"/>
          <w:sz w:val="20"/>
          <w:lang w:val="en-GB"/>
        </w:rPr>
      </w:pPr>
    </w:p>
    <w:sectPr w:rsidR="002B47F8" w:rsidSect="00A85843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35" w:right="1418" w:bottom="1134" w:left="1701" w:header="1077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A9592" w14:textId="77777777" w:rsidR="00A85843" w:rsidRDefault="00A85843">
      <w:r>
        <w:separator/>
      </w:r>
    </w:p>
  </w:endnote>
  <w:endnote w:type="continuationSeparator" w:id="0">
    <w:p w14:paraId="4F30EDEF" w14:textId="77777777" w:rsidR="00A85843" w:rsidRDefault="00A85843">
      <w:r>
        <w:continuationSeparator/>
      </w:r>
    </w:p>
  </w:endnote>
  <w:endnote w:type="continuationNotice" w:id="1">
    <w:p w14:paraId="5619AF6B" w14:textId="77777777" w:rsidR="00A85843" w:rsidRDefault="00A85843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enSymbol">
    <w:altName w:val="Arial Unicode MS"/>
    <w:charset w:val="02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5F527" w14:textId="77777777" w:rsidR="00A54F83" w:rsidRPr="007E2F6C" w:rsidRDefault="00A54F83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8F3E0" w14:textId="77777777" w:rsidR="00A54F83" w:rsidRDefault="00A54F83">
    <w:pPr>
      <w:pStyle w:val="Voettekst"/>
    </w:pPr>
  </w:p>
  <w:p w14:paraId="7370A58C" w14:textId="77777777" w:rsidR="00A54F83" w:rsidRPr="00910BEB" w:rsidRDefault="00A54F83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842CE" w14:textId="77777777" w:rsidR="00A85843" w:rsidRDefault="00A85843">
      <w:r>
        <w:separator/>
      </w:r>
    </w:p>
  </w:footnote>
  <w:footnote w:type="continuationSeparator" w:id="0">
    <w:p w14:paraId="3C322A85" w14:textId="77777777" w:rsidR="00A85843" w:rsidRDefault="00A85843">
      <w:r>
        <w:continuationSeparator/>
      </w:r>
    </w:p>
  </w:footnote>
  <w:footnote w:type="continuationNotice" w:id="1">
    <w:p w14:paraId="73CEAC32" w14:textId="77777777" w:rsidR="00A85843" w:rsidRDefault="00A85843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65F50" w14:textId="7F4EE234" w:rsidR="00A54F83" w:rsidRPr="00FD64F1" w:rsidRDefault="002C712A" w:rsidP="001B601A">
    <w:pPr>
      <w:pStyle w:val="Koptekst"/>
      <w:tabs>
        <w:tab w:val="clear" w:pos="8306"/>
      </w:tabs>
      <w:spacing w:after="0"/>
      <w:ind w:right="-743"/>
      <w:rPr>
        <w:sz w:val="16"/>
        <w:szCs w:val="16"/>
        <w:lang w:val="en-GB"/>
      </w:rPr>
    </w:pPr>
    <w:r>
      <w:rPr>
        <w:noProof/>
      </w:rPr>
      <w:drawing>
        <wp:anchor distT="0" distB="0" distL="114300" distR="114300" simplePos="0" relativeHeight="251658241" behindDoc="0" locked="0" layoutInCell="1" allowOverlap="1" wp14:anchorId="6C929C46" wp14:editId="74B282BF">
          <wp:simplePos x="0" y="0"/>
          <wp:positionH relativeFrom="column">
            <wp:posOffset>2108200</wp:posOffset>
          </wp:positionH>
          <wp:positionV relativeFrom="paragraph">
            <wp:posOffset>-463550</wp:posOffset>
          </wp:positionV>
          <wp:extent cx="1696720" cy="901065"/>
          <wp:effectExtent l="0" t="0" r="0" b="0"/>
          <wp:wrapSquare wrapText="bothSides"/>
          <wp:docPr id="10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47" r="3236"/>
                  <a:stretch>
                    <a:fillRect/>
                  </a:stretch>
                </pic:blipFill>
                <pic:spPr bwMode="auto">
                  <a:xfrm>
                    <a:off x="0" y="0"/>
                    <a:ext cx="1696720" cy="901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4F822B21" wp14:editId="602D4864">
              <wp:simplePos x="0" y="0"/>
              <wp:positionH relativeFrom="column">
                <wp:posOffset>4078605</wp:posOffset>
              </wp:positionH>
              <wp:positionV relativeFrom="paragraph">
                <wp:posOffset>-31115</wp:posOffset>
              </wp:positionV>
              <wp:extent cx="1942465" cy="499745"/>
              <wp:effectExtent l="0" t="0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2465" cy="499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324FCC1" w14:textId="77777777" w:rsidR="002B7515" w:rsidRPr="00E5721B" w:rsidRDefault="002B7515" w:rsidP="002B7515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sz w:val="16"/>
                              <w:szCs w:val="16"/>
                              <w:lang w:val="en-GB"/>
                            </w:rPr>
                          </w:pPr>
                          <w:r w:rsidRPr="00E5721B">
                            <w:rPr>
                              <w:rFonts w:ascii="Verdana" w:hAnsi="Verdana"/>
                              <w:b/>
                              <w:sz w:val="16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2D0149B6" w14:textId="77777777" w:rsidR="002B7515" w:rsidRPr="00E5721B" w:rsidRDefault="002B7515" w:rsidP="002B7515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sz w:val="16"/>
                              <w:szCs w:val="16"/>
                              <w:lang w:val="en-GB"/>
                            </w:rPr>
                          </w:pPr>
                          <w:r w:rsidRPr="00E5721B">
                            <w:rPr>
                              <w:rFonts w:ascii="Verdana" w:hAnsi="Verdana"/>
                              <w:b/>
                              <w:sz w:val="16"/>
                              <w:szCs w:val="16"/>
                              <w:lang w:val="en-GB"/>
                            </w:rPr>
                            <w:t>Learning Agreement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822B21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321.15pt;margin-top:-2.45pt;width:152.95pt;height:39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" filled="f" stroked="f">
              <v:textbox>
                <w:txbxContent>
                  <w:p w14:paraId="3324FCC1" w14:textId="77777777" w:rsidR="002B7515" w:rsidRPr="00E5721B" w:rsidRDefault="002B7515" w:rsidP="002B7515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sz w:val="16"/>
                        <w:szCs w:val="16"/>
                        <w:lang w:val="en-GB"/>
                      </w:rPr>
                    </w:pPr>
                    <w:r w:rsidRPr="00E5721B">
                      <w:rPr>
                        <w:rFonts w:ascii="Verdana" w:hAnsi="Verdana"/>
                        <w:b/>
                        <w:sz w:val="16"/>
                        <w:szCs w:val="16"/>
                        <w:lang w:val="en-GB"/>
                      </w:rPr>
                      <w:t xml:space="preserve">Higher Education </w:t>
                    </w:r>
                  </w:p>
                  <w:p w14:paraId="2D0149B6" w14:textId="77777777" w:rsidR="002B7515" w:rsidRPr="00E5721B" w:rsidRDefault="002B7515" w:rsidP="002B7515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sz w:val="16"/>
                        <w:szCs w:val="16"/>
                        <w:lang w:val="en-GB"/>
                      </w:rPr>
                    </w:pPr>
                    <w:r w:rsidRPr="00E5721B">
                      <w:rPr>
                        <w:rFonts w:ascii="Verdana" w:hAnsi="Verdana"/>
                        <w:b/>
                        <w:sz w:val="16"/>
                        <w:szCs w:val="16"/>
                        <w:lang w:val="en-GB"/>
                      </w:rPr>
                      <w:t>Learning Agreement form</w:t>
                    </w:r>
                  </w:p>
                </w:txbxContent>
              </v:textbox>
            </v:shape>
          </w:pict>
        </mc:Fallback>
      </mc:AlternateContent>
    </w:r>
    <w:r w:rsidRPr="00AD66BB">
      <w:rPr>
        <w:rFonts w:ascii="Verdana" w:hAnsi="Verdana"/>
        <w:b/>
        <w:noProof/>
        <w:sz w:val="18"/>
        <w:szCs w:val="18"/>
        <w:lang w:val="en-GB" w:eastAsia="en-GB"/>
      </w:rPr>
      <w:drawing>
        <wp:anchor distT="0" distB="0" distL="114300" distR="114300" simplePos="0" relativeHeight="251658240" behindDoc="0" locked="0" layoutInCell="1" allowOverlap="1" wp14:anchorId="4FBD7B03" wp14:editId="79B660AF">
          <wp:simplePos x="0" y="0"/>
          <wp:positionH relativeFrom="margin">
            <wp:posOffset>-98425</wp:posOffset>
          </wp:positionH>
          <wp:positionV relativeFrom="margin">
            <wp:posOffset>-826770</wp:posOffset>
          </wp:positionV>
          <wp:extent cx="1833245" cy="372110"/>
          <wp:effectExtent l="0" t="0" r="0" b="0"/>
          <wp:wrapSquare wrapText="bothSides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245" cy="372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C134E10" w14:textId="77777777" w:rsidR="00194FF3" w:rsidRDefault="00194FF3"/>
  <w:p w14:paraId="7BA69905" w14:textId="77777777" w:rsidR="007C0446" w:rsidRDefault="007C044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6F288" w14:textId="77777777" w:rsidR="00A54F83" w:rsidRPr="00865FC1" w:rsidRDefault="00A54F83" w:rsidP="00E01AAA">
    <w:pPr>
      <w:pStyle w:val="Koptekst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5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6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18D73621"/>
    <w:multiLevelType w:val="hybridMultilevel"/>
    <w:tmpl w:val="8480A3DE"/>
    <w:lvl w:ilvl="0" w:tplc="DBE0DF7E">
      <w:numFmt w:val="bullet"/>
      <w:lvlText w:val="-"/>
      <w:lvlJc w:val="left"/>
      <w:pPr>
        <w:ind w:left="9149" w:hanging="360"/>
      </w:pPr>
      <w:rPr>
        <w:rFonts w:ascii="Verdana" w:eastAsia="Times New Roman" w:hAnsi="Verdana" w:cs="Calibri" w:hint="default"/>
      </w:rPr>
    </w:lvl>
    <w:lvl w:ilvl="1" w:tplc="08090003" w:tentative="1">
      <w:start w:val="1"/>
      <w:numFmt w:val="bullet"/>
      <w:lvlText w:val="o"/>
      <w:lvlJc w:val="left"/>
      <w:pPr>
        <w:ind w:left="98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5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13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20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27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34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41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4909" w:hanging="360"/>
      </w:pPr>
      <w:rPr>
        <w:rFonts w:ascii="Wingdings" w:hAnsi="Wingdings" w:hint="default"/>
      </w:rPr>
    </w:lvl>
  </w:abstractNum>
  <w:abstractNum w:abstractNumId="8" w15:restartNumberingAfterBreak="0">
    <w:nsid w:val="1B1530A4"/>
    <w:multiLevelType w:val="multilevel"/>
    <w:tmpl w:val="8CE23BCC"/>
    <w:lvl w:ilvl="0">
      <w:start w:val="1"/>
      <w:numFmt w:val="decimal"/>
      <w:pStyle w:val="Lijstnummering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1C285898"/>
    <w:multiLevelType w:val="hybridMultilevel"/>
    <w:tmpl w:val="6D62A918"/>
    <w:lvl w:ilvl="0" w:tplc="0413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573EC6"/>
    <w:multiLevelType w:val="hybridMultilevel"/>
    <w:tmpl w:val="9814C59E"/>
    <w:lvl w:ilvl="0" w:tplc="1E10C04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B774943A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267DE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D8D87A7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6448B3A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EC144C56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580B68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6F0EED4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8EFE41D2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F734306"/>
    <w:multiLevelType w:val="multilevel"/>
    <w:tmpl w:val="406E0E74"/>
    <w:lvl w:ilvl="0">
      <w:start w:val="1"/>
      <w:numFmt w:val="decimal"/>
      <w:pStyle w:val="Kop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Kop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Kop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Kop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22DD3599"/>
    <w:multiLevelType w:val="multilevel"/>
    <w:tmpl w:val="4EAA5BA6"/>
    <w:lvl w:ilvl="0">
      <w:start w:val="1"/>
      <w:numFmt w:val="decimal"/>
      <w:pStyle w:val="Lijstnummering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14" w15:restartNumberingAfterBreak="0">
    <w:nsid w:val="2CAB4527"/>
    <w:multiLevelType w:val="multilevel"/>
    <w:tmpl w:val="26C24C12"/>
    <w:lvl w:ilvl="0">
      <w:start w:val="1"/>
      <w:numFmt w:val="decimal"/>
      <w:pStyle w:val="Lijstnummering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1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3AFB6DC8"/>
    <w:multiLevelType w:val="singleLevel"/>
    <w:tmpl w:val="D97CFDF8"/>
    <w:lvl w:ilvl="0">
      <w:start w:val="1"/>
      <w:numFmt w:val="bullet"/>
      <w:pStyle w:val="Lijstopsomteken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8" w15:restartNumberingAfterBreak="0">
    <w:nsid w:val="3CF00E18"/>
    <w:multiLevelType w:val="singleLevel"/>
    <w:tmpl w:val="4E1A982C"/>
    <w:lvl w:ilvl="0">
      <w:start w:val="1"/>
      <w:numFmt w:val="bullet"/>
      <w:pStyle w:val="Lijstopsomteken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9" w15:restartNumberingAfterBreak="0">
    <w:nsid w:val="41AF1523"/>
    <w:multiLevelType w:val="hybridMultilevel"/>
    <w:tmpl w:val="38103490"/>
    <w:lvl w:ilvl="0" w:tplc="67629A8C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57E430D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5C6342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C66C1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005BC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52A814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7219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D6AF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1F0EA2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EA5981"/>
    <w:multiLevelType w:val="hybridMultilevel"/>
    <w:tmpl w:val="D38E81CC"/>
    <w:lvl w:ilvl="0" w:tplc="431E4010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E4A7330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53EC0A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DE7E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5890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B9A1EE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E2B9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CE8B2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AA4AC2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2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5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6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27" w15:restartNumberingAfterBreak="0">
    <w:nsid w:val="620F2440"/>
    <w:multiLevelType w:val="singleLevel"/>
    <w:tmpl w:val="6860A420"/>
    <w:lvl w:ilvl="0">
      <w:start w:val="1"/>
      <w:numFmt w:val="bullet"/>
      <w:pStyle w:val="Lijstopsomteken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 w15:restartNumberingAfterBreak="0">
    <w:nsid w:val="6DF118C0"/>
    <w:multiLevelType w:val="singleLevel"/>
    <w:tmpl w:val="B90C8B88"/>
    <w:lvl w:ilvl="0">
      <w:start w:val="1"/>
      <w:numFmt w:val="bullet"/>
      <w:pStyle w:val="Lijstopsomteken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9" w15:restartNumberingAfterBreak="0">
    <w:nsid w:val="722304D7"/>
    <w:multiLevelType w:val="multilevel"/>
    <w:tmpl w:val="9DE2758E"/>
    <w:lvl w:ilvl="0">
      <w:start w:val="1"/>
      <w:numFmt w:val="decimal"/>
      <w:pStyle w:val="Lijstnummering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206913203">
    <w:abstractNumId w:val="1"/>
  </w:num>
  <w:num w:numId="2" w16cid:durableId="900137170">
    <w:abstractNumId w:val="0"/>
  </w:num>
  <w:num w:numId="3" w16cid:durableId="702367707">
    <w:abstractNumId w:val="11"/>
  </w:num>
  <w:num w:numId="4" w16cid:durableId="997226481">
    <w:abstractNumId w:val="18"/>
  </w:num>
  <w:num w:numId="5" w16cid:durableId="1877425925">
    <w:abstractNumId w:val="13"/>
  </w:num>
  <w:num w:numId="6" w16cid:durableId="1306205822">
    <w:abstractNumId w:val="17"/>
  </w:num>
  <w:num w:numId="7" w16cid:durableId="1300259606">
    <w:abstractNumId w:val="27"/>
  </w:num>
  <w:num w:numId="8" w16cid:durableId="979920125">
    <w:abstractNumId w:val="28"/>
  </w:num>
  <w:num w:numId="9" w16cid:durableId="746271718">
    <w:abstractNumId w:val="15"/>
  </w:num>
  <w:num w:numId="10" w16cid:durableId="1278829996">
    <w:abstractNumId w:val="26"/>
  </w:num>
  <w:num w:numId="11" w16cid:durableId="470446744">
    <w:abstractNumId w:val="25"/>
  </w:num>
  <w:num w:numId="12" w16cid:durableId="917908222">
    <w:abstractNumId w:val="21"/>
  </w:num>
  <w:num w:numId="13" w16cid:durableId="1809471147">
    <w:abstractNumId w:val="24"/>
  </w:num>
  <w:num w:numId="14" w16cid:durableId="518929506">
    <w:abstractNumId w:val="12"/>
  </w:num>
  <w:num w:numId="15" w16cid:durableId="1107382376">
    <w:abstractNumId w:val="16"/>
  </w:num>
  <w:num w:numId="16" w16cid:durableId="524372112">
    <w:abstractNumId w:val="8"/>
  </w:num>
  <w:num w:numId="17" w16cid:durableId="1724793229">
    <w:abstractNumId w:val="14"/>
  </w:num>
  <w:num w:numId="18" w16cid:durableId="1083139446">
    <w:abstractNumId w:val="29"/>
  </w:num>
  <w:num w:numId="19" w16cid:durableId="1722174962">
    <w:abstractNumId w:val="23"/>
  </w:num>
  <w:num w:numId="20" w16cid:durableId="1145395738">
    <w:abstractNumId w:val="10"/>
  </w:num>
  <w:num w:numId="21" w16cid:durableId="1415125431">
    <w:abstractNumId w:val="19"/>
  </w:num>
  <w:num w:numId="22" w16cid:durableId="1807158092">
    <w:abstractNumId w:val="20"/>
  </w:num>
  <w:num w:numId="23" w16cid:durableId="453716992">
    <w:abstractNumId w:val="22"/>
  </w:num>
  <w:num w:numId="24" w16cid:durableId="13072200">
    <w:abstractNumId w:val="7"/>
  </w:num>
  <w:num w:numId="25" w16cid:durableId="1437477378">
    <w:abstractNumId w:val="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hyphenationZone w:val="425"/>
  <w:defaultTableStyle w:val="Tabelraster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REP"/>
  </w:docVars>
  <w:rsids>
    <w:rsidRoot w:val="00D63776"/>
    <w:rsid w:val="00000B57"/>
    <w:rsid w:val="000013CA"/>
    <w:rsid w:val="00001B8A"/>
    <w:rsid w:val="0000420B"/>
    <w:rsid w:val="0000451C"/>
    <w:rsid w:val="000078D2"/>
    <w:rsid w:val="000100FE"/>
    <w:rsid w:val="0001212C"/>
    <w:rsid w:val="00012209"/>
    <w:rsid w:val="00012BD6"/>
    <w:rsid w:val="000130A9"/>
    <w:rsid w:val="00014383"/>
    <w:rsid w:val="00014945"/>
    <w:rsid w:val="00014C4D"/>
    <w:rsid w:val="00015647"/>
    <w:rsid w:val="0001590B"/>
    <w:rsid w:val="00015B0A"/>
    <w:rsid w:val="00016F51"/>
    <w:rsid w:val="00017543"/>
    <w:rsid w:val="000175AD"/>
    <w:rsid w:val="0001763D"/>
    <w:rsid w:val="000229B7"/>
    <w:rsid w:val="000244EC"/>
    <w:rsid w:val="000246E3"/>
    <w:rsid w:val="00025A01"/>
    <w:rsid w:val="00025F5B"/>
    <w:rsid w:val="00030129"/>
    <w:rsid w:val="00030154"/>
    <w:rsid w:val="00030527"/>
    <w:rsid w:val="00030B0F"/>
    <w:rsid w:val="00030D4D"/>
    <w:rsid w:val="00031BF4"/>
    <w:rsid w:val="00031CC5"/>
    <w:rsid w:val="000322B4"/>
    <w:rsid w:val="00035B93"/>
    <w:rsid w:val="0004042E"/>
    <w:rsid w:val="000420DD"/>
    <w:rsid w:val="0004228F"/>
    <w:rsid w:val="0004347D"/>
    <w:rsid w:val="00043DA6"/>
    <w:rsid w:val="00044274"/>
    <w:rsid w:val="000446C7"/>
    <w:rsid w:val="00044ED6"/>
    <w:rsid w:val="00046C79"/>
    <w:rsid w:val="00047456"/>
    <w:rsid w:val="00047E25"/>
    <w:rsid w:val="00050692"/>
    <w:rsid w:val="00052009"/>
    <w:rsid w:val="000526D8"/>
    <w:rsid w:val="000566D0"/>
    <w:rsid w:val="000605C0"/>
    <w:rsid w:val="000607F9"/>
    <w:rsid w:val="00060AB1"/>
    <w:rsid w:val="000624B2"/>
    <w:rsid w:val="00062E29"/>
    <w:rsid w:val="00064C2F"/>
    <w:rsid w:val="00066336"/>
    <w:rsid w:val="000704C5"/>
    <w:rsid w:val="00071695"/>
    <w:rsid w:val="00072208"/>
    <w:rsid w:val="0007337F"/>
    <w:rsid w:val="00073505"/>
    <w:rsid w:val="0007372E"/>
    <w:rsid w:val="00074836"/>
    <w:rsid w:val="00080DFC"/>
    <w:rsid w:val="00081568"/>
    <w:rsid w:val="00082002"/>
    <w:rsid w:val="0008206C"/>
    <w:rsid w:val="000846B0"/>
    <w:rsid w:val="00084E21"/>
    <w:rsid w:val="000862E2"/>
    <w:rsid w:val="00086940"/>
    <w:rsid w:val="0008774C"/>
    <w:rsid w:val="000905BF"/>
    <w:rsid w:val="00090DBE"/>
    <w:rsid w:val="00091B57"/>
    <w:rsid w:val="00092123"/>
    <w:rsid w:val="000929BA"/>
    <w:rsid w:val="00092B8D"/>
    <w:rsid w:val="00093015"/>
    <w:rsid w:val="000942F7"/>
    <w:rsid w:val="00094313"/>
    <w:rsid w:val="00094F5F"/>
    <w:rsid w:val="00095156"/>
    <w:rsid w:val="00096821"/>
    <w:rsid w:val="00097276"/>
    <w:rsid w:val="000A256B"/>
    <w:rsid w:val="000A3AED"/>
    <w:rsid w:val="000A5297"/>
    <w:rsid w:val="000A5458"/>
    <w:rsid w:val="000A5496"/>
    <w:rsid w:val="000A61A4"/>
    <w:rsid w:val="000B0EBD"/>
    <w:rsid w:val="000B11B2"/>
    <w:rsid w:val="000B2E70"/>
    <w:rsid w:val="000B4B01"/>
    <w:rsid w:val="000B538B"/>
    <w:rsid w:val="000B6149"/>
    <w:rsid w:val="000B62F1"/>
    <w:rsid w:val="000B6D25"/>
    <w:rsid w:val="000B6F98"/>
    <w:rsid w:val="000B6FE5"/>
    <w:rsid w:val="000C00F7"/>
    <w:rsid w:val="000C115D"/>
    <w:rsid w:val="000C2E3A"/>
    <w:rsid w:val="000C2FFF"/>
    <w:rsid w:val="000C302E"/>
    <w:rsid w:val="000C3FD3"/>
    <w:rsid w:val="000C5996"/>
    <w:rsid w:val="000C6127"/>
    <w:rsid w:val="000C79D1"/>
    <w:rsid w:val="000C7A4E"/>
    <w:rsid w:val="000C7F5A"/>
    <w:rsid w:val="000D0FD8"/>
    <w:rsid w:val="000D37B6"/>
    <w:rsid w:val="000D4146"/>
    <w:rsid w:val="000D5252"/>
    <w:rsid w:val="000D5D6C"/>
    <w:rsid w:val="000D6320"/>
    <w:rsid w:val="000E004C"/>
    <w:rsid w:val="000E0A70"/>
    <w:rsid w:val="000E1164"/>
    <w:rsid w:val="000E3662"/>
    <w:rsid w:val="000E3778"/>
    <w:rsid w:val="000E55CE"/>
    <w:rsid w:val="000F00CF"/>
    <w:rsid w:val="000F1813"/>
    <w:rsid w:val="000F1E63"/>
    <w:rsid w:val="000F48F1"/>
    <w:rsid w:val="000F614A"/>
    <w:rsid w:val="000F6B76"/>
    <w:rsid w:val="000F7AA1"/>
    <w:rsid w:val="00100A4A"/>
    <w:rsid w:val="00101AD8"/>
    <w:rsid w:val="00101D27"/>
    <w:rsid w:val="0010339F"/>
    <w:rsid w:val="001034A4"/>
    <w:rsid w:val="00103C5C"/>
    <w:rsid w:val="00104418"/>
    <w:rsid w:val="00104BB6"/>
    <w:rsid w:val="00104E48"/>
    <w:rsid w:val="001053D1"/>
    <w:rsid w:val="0010556C"/>
    <w:rsid w:val="00105F07"/>
    <w:rsid w:val="001063F4"/>
    <w:rsid w:val="001072D5"/>
    <w:rsid w:val="00107DA8"/>
    <w:rsid w:val="00107DCC"/>
    <w:rsid w:val="001112CC"/>
    <w:rsid w:val="001117CA"/>
    <w:rsid w:val="00111C6D"/>
    <w:rsid w:val="00114DA6"/>
    <w:rsid w:val="001156CD"/>
    <w:rsid w:val="001166B5"/>
    <w:rsid w:val="0011681E"/>
    <w:rsid w:val="00120E8D"/>
    <w:rsid w:val="00121A79"/>
    <w:rsid w:val="00121ECE"/>
    <w:rsid w:val="00122399"/>
    <w:rsid w:val="00122475"/>
    <w:rsid w:val="00123225"/>
    <w:rsid w:val="001232BA"/>
    <w:rsid w:val="00123F1B"/>
    <w:rsid w:val="00124689"/>
    <w:rsid w:val="001251BA"/>
    <w:rsid w:val="0012527B"/>
    <w:rsid w:val="00125A38"/>
    <w:rsid w:val="001263FE"/>
    <w:rsid w:val="001264FF"/>
    <w:rsid w:val="00130137"/>
    <w:rsid w:val="00130213"/>
    <w:rsid w:val="00130DA6"/>
    <w:rsid w:val="00133E2A"/>
    <w:rsid w:val="0013447D"/>
    <w:rsid w:val="001347BA"/>
    <w:rsid w:val="00135752"/>
    <w:rsid w:val="00136138"/>
    <w:rsid w:val="00140769"/>
    <w:rsid w:val="00141F21"/>
    <w:rsid w:val="00142A0B"/>
    <w:rsid w:val="00142E7C"/>
    <w:rsid w:val="001507B9"/>
    <w:rsid w:val="00151D39"/>
    <w:rsid w:val="0015235B"/>
    <w:rsid w:val="00152BBD"/>
    <w:rsid w:val="0015351B"/>
    <w:rsid w:val="00154F27"/>
    <w:rsid w:val="0015507D"/>
    <w:rsid w:val="0015521A"/>
    <w:rsid w:val="00155F8B"/>
    <w:rsid w:val="00157579"/>
    <w:rsid w:val="00161A66"/>
    <w:rsid w:val="001640FA"/>
    <w:rsid w:val="001645EE"/>
    <w:rsid w:val="001661E9"/>
    <w:rsid w:val="00170246"/>
    <w:rsid w:val="00170C82"/>
    <w:rsid w:val="00173624"/>
    <w:rsid w:val="00181A1E"/>
    <w:rsid w:val="00181BCF"/>
    <w:rsid w:val="001824B9"/>
    <w:rsid w:val="001829AA"/>
    <w:rsid w:val="00183A28"/>
    <w:rsid w:val="00185102"/>
    <w:rsid w:val="0018688E"/>
    <w:rsid w:val="001901AA"/>
    <w:rsid w:val="001903D7"/>
    <w:rsid w:val="0019175E"/>
    <w:rsid w:val="00194FF3"/>
    <w:rsid w:val="0019553A"/>
    <w:rsid w:val="00195D27"/>
    <w:rsid w:val="001967DA"/>
    <w:rsid w:val="00196A96"/>
    <w:rsid w:val="00197969"/>
    <w:rsid w:val="001A065C"/>
    <w:rsid w:val="001A0ABB"/>
    <w:rsid w:val="001A12B0"/>
    <w:rsid w:val="001A160E"/>
    <w:rsid w:val="001A1A67"/>
    <w:rsid w:val="001A1F7E"/>
    <w:rsid w:val="001A3654"/>
    <w:rsid w:val="001A3C8E"/>
    <w:rsid w:val="001A4F87"/>
    <w:rsid w:val="001A6039"/>
    <w:rsid w:val="001A687E"/>
    <w:rsid w:val="001A7671"/>
    <w:rsid w:val="001A7876"/>
    <w:rsid w:val="001B0BB8"/>
    <w:rsid w:val="001B1D29"/>
    <w:rsid w:val="001B2370"/>
    <w:rsid w:val="001B3E0C"/>
    <w:rsid w:val="001B41FC"/>
    <w:rsid w:val="001B4291"/>
    <w:rsid w:val="001B438C"/>
    <w:rsid w:val="001B601A"/>
    <w:rsid w:val="001B6520"/>
    <w:rsid w:val="001C13EE"/>
    <w:rsid w:val="001C23D0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1DE0"/>
    <w:rsid w:val="001E4323"/>
    <w:rsid w:val="001E6339"/>
    <w:rsid w:val="001E6D64"/>
    <w:rsid w:val="001E6DB4"/>
    <w:rsid w:val="001E7693"/>
    <w:rsid w:val="001F2EC2"/>
    <w:rsid w:val="001F4CB2"/>
    <w:rsid w:val="001F4F42"/>
    <w:rsid w:val="001F59C5"/>
    <w:rsid w:val="001F5C3A"/>
    <w:rsid w:val="001F6040"/>
    <w:rsid w:val="001F6A51"/>
    <w:rsid w:val="001F7077"/>
    <w:rsid w:val="001F7BE7"/>
    <w:rsid w:val="00200B0B"/>
    <w:rsid w:val="00201011"/>
    <w:rsid w:val="00201D0F"/>
    <w:rsid w:val="00204AA2"/>
    <w:rsid w:val="002067A1"/>
    <w:rsid w:val="00206E60"/>
    <w:rsid w:val="002104BD"/>
    <w:rsid w:val="0021084F"/>
    <w:rsid w:val="002115B6"/>
    <w:rsid w:val="0021201F"/>
    <w:rsid w:val="002122ED"/>
    <w:rsid w:val="00212DB6"/>
    <w:rsid w:val="002138F8"/>
    <w:rsid w:val="00213AD3"/>
    <w:rsid w:val="00214987"/>
    <w:rsid w:val="00214C24"/>
    <w:rsid w:val="002151E7"/>
    <w:rsid w:val="00215B44"/>
    <w:rsid w:val="0021609D"/>
    <w:rsid w:val="00216B30"/>
    <w:rsid w:val="00217408"/>
    <w:rsid w:val="00221831"/>
    <w:rsid w:val="00221A39"/>
    <w:rsid w:val="00221A8A"/>
    <w:rsid w:val="00221ABD"/>
    <w:rsid w:val="00222484"/>
    <w:rsid w:val="002224E0"/>
    <w:rsid w:val="00222F3E"/>
    <w:rsid w:val="00223E44"/>
    <w:rsid w:val="002246F5"/>
    <w:rsid w:val="0022509F"/>
    <w:rsid w:val="0022619D"/>
    <w:rsid w:val="00226AF8"/>
    <w:rsid w:val="002270F4"/>
    <w:rsid w:val="002270FF"/>
    <w:rsid w:val="0022740E"/>
    <w:rsid w:val="0022745E"/>
    <w:rsid w:val="0022768B"/>
    <w:rsid w:val="002277D3"/>
    <w:rsid w:val="00230F50"/>
    <w:rsid w:val="00231CCB"/>
    <w:rsid w:val="00233738"/>
    <w:rsid w:val="00234AFB"/>
    <w:rsid w:val="0023510D"/>
    <w:rsid w:val="00235F01"/>
    <w:rsid w:val="002367E6"/>
    <w:rsid w:val="00237378"/>
    <w:rsid w:val="00240340"/>
    <w:rsid w:val="002412F2"/>
    <w:rsid w:val="0024301D"/>
    <w:rsid w:val="00243576"/>
    <w:rsid w:val="00244385"/>
    <w:rsid w:val="00244CF4"/>
    <w:rsid w:val="002452DB"/>
    <w:rsid w:val="0024577B"/>
    <w:rsid w:val="0024637F"/>
    <w:rsid w:val="00247002"/>
    <w:rsid w:val="0025070D"/>
    <w:rsid w:val="00250978"/>
    <w:rsid w:val="00251021"/>
    <w:rsid w:val="00254201"/>
    <w:rsid w:val="00255678"/>
    <w:rsid w:val="00255C91"/>
    <w:rsid w:val="002566DA"/>
    <w:rsid w:val="00256F8D"/>
    <w:rsid w:val="00257C34"/>
    <w:rsid w:val="00260C15"/>
    <w:rsid w:val="00260F2A"/>
    <w:rsid w:val="00261147"/>
    <w:rsid w:val="00262F89"/>
    <w:rsid w:val="00263F09"/>
    <w:rsid w:val="0026452C"/>
    <w:rsid w:val="002663EA"/>
    <w:rsid w:val="00266ED9"/>
    <w:rsid w:val="0026795B"/>
    <w:rsid w:val="00270EE7"/>
    <w:rsid w:val="00271299"/>
    <w:rsid w:val="00271FDB"/>
    <w:rsid w:val="00272732"/>
    <w:rsid w:val="00273703"/>
    <w:rsid w:val="00273CBE"/>
    <w:rsid w:val="002743D3"/>
    <w:rsid w:val="00275E00"/>
    <w:rsid w:val="00275E55"/>
    <w:rsid w:val="0027654E"/>
    <w:rsid w:val="0027658C"/>
    <w:rsid w:val="00277978"/>
    <w:rsid w:val="00277A20"/>
    <w:rsid w:val="002800E4"/>
    <w:rsid w:val="002801BE"/>
    <w:rsid w:val="00280F15"/>
    <w:rsid w:val="00281909"/>
    <w:rsid w:val="00281AB1"/>
    <w:rsid w:val="00282256"/>
    <w:rsid w:val="0028274E"/>
    <w:rsid w:val="002846B9"/>
    <w:rsid w:val="00284E56"/>
    <w:rsid w:val="00285534"/>
    <w:rsid w:val="0028765D"/>
    <w:rsid w:val="002877DD"/>
    <w:rsid w:val="0029059C"/>
    <w:rsid w:val="00291118"/>
    <w:rsid w:val="00291969"/>
    <w:rsid w:val="002920EB"/>
    <w:rsid w:val="00293F9F"/>
    <w:rsid w:val="00294057"/>
    <w:rsid w:val="002952D3"/>
    <w:rsid w:val="002A0192"/>
    <w:rsid w:val="002A35F3"/>
    <w:rsid w:val="002A3EE7"/>
    <w:rsid w:val="002A4B4F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47F8"/>
    <w:rsid w:val="002B50DA"/>
    <w:rsid w:val="002B628A"/>
    <w:rsid w:val="002B6E0F"/>
    <w:rsid w:val="002B7515"/>
    <w:rsid w:val="002B767D"/>
    <w:rsid w:val="002C041F"/>
    <w:rsid w:val="002C0829"/>
    <w:rsid w:val="002C1D44"/>
    <w:rsid w:val="002C2644"/>
    <w:rsid w:val="002C3064"/>
    <w:rsid w:val="002C43F7"/>
    <w:rsid w:val="002C4447"/>
    <w:rsid w:val="002C55E2"/>
    <w:rsid w:val="002C712A"/>
    <w:rsid w:val="002C7322"/>
    <w:rsid w:val="002C7CC4"/>
    <w:rsid w:val="002D0709"/>
    <w:rsid w:val="002D15F4"/>
    <w:rsid w:val="002D1ECC"/>
    <w:rsid w:val="002D2C3E"/>
    <w:rsid w:val="002D31AD"/>
    <w:rsid w:val="002D39EC"/>
    <w:rsid w:val="002D52C0"/>
    <w:rsid w:val="002D69EC"/>
    <w:rsid w:val="002D70EE"/>
    <w:rsid w:val="002D72DE"/>
    <w:rsid w:val="002D79A5"/>
    <w:rsid w:val="002E0266"/>
    <w:rsid w:val="002E1B5D"/>
    <w:rsid w:val="002E2055"/>
    <w:rsid w:val="002E2FBF"/>
    <w:rsid w:val="002E402B"/>
    <w:rsid w:val="002E4CAD"/>
    <w:rsid w:val="002E5FE8"/>
    <w:rsid w:val="002E782C"/>
    <w:rsid w:val="002F04D9"/>
    <w:rsid w:val="002F07EA"/>
    <w:rsid w:val="002F0C39"/>
    <w:rsid w:val="002F1592"/>
    <w:rsid w:val="002F33A7"/>
    <w:rsid w:val="002F350B"/>
    <w:rsid w:val="002F3DFE"/>
    <w:rsid w:val="002F3E78"/>
    <w:rsid w:val="002F4663"/>
    <w:rsid w:val="00300054"/>
    <w:rsid w:val="00301E52"/>
    <w:rsid w:val="00303679"/>
    <w:rsid w:val="003044E0"/>
    <w:rsid w:val="003051F7"/>
    <w:rsid w:val="00305816"/>
    <w:rsid w:val="003103C1"/>
    <w:rsid w:val="00311B04"/>
    <w:rsid w:val="0031320E"/>
    <w:rsid w:val="00314143"/>
    <w:rsid w:val="00314741"/>
    <w:rsid w:val="003150F3"/>
    <w:rsid w:val="0031518D"/>
    <w:rsid w:val="00315708"/>
    <w:rsid w:val="00315958"/>
    <w:rsid w:val="00315AFB"/>
    <w:rsid w:val="00320895"/>
    <w:rsid w:val="00320BED"/>
    <w:rsid w:val="003211B3"/>
    <w:rsid w:val="003215E9"/>
    <w:rsid w:val="00322583"/>
    <w:rsid w:val="0032299C"/>
    <w:rsid w:val="00324CC1"/>
    <w:rsid w:val="00325BE1"/>
    <w:rsid w:val="003269DB"/>
    <w:rsid w:val="00327F70"/>
    <w:rsid w:val="00331291"/>
    <w:rsid w:val="003315D9"/>
    <w:rsid w:val="00331937"/>
    <w:rsid w:val="003331F9"/>
    <w:rsid w:val="00334BE5"/>
    <w:rsid w:val="00334E08"/>
    <w:rsid w:val="0033558A"/>
    <w:rsid w:val="003416C6"/>
    <w:rsid w:val="003416C8"/>
    <w:rsid w:val="00341B4C"/>
    <w:rsid w:val="00342156"/>
    <w:rsid w:val="00342414"/>
    <w:rsid w:val="00342C1C"/>
    <w:rsid w:val="0034307E"/>
    <w:rsid w:val="003436A1"/>
    <w:rsid w:val="00343D6F"/>
    <w:rsid w:val="003465E9"/>
    <w:rsid w:val="003506C3"/>
    <w:rsid w:val="00350D85"/>
    <w:rsid w:val="00352C52"/>
    <w:rsid w:val="003533D5"/>
    <w:rsid w:val="0035361C"/>
    <w:rsid w:val="00353988"/>
    <w:rsid w:val="00354E64"/>
    <w:rsid w:val="00354F60"/>
    <w:rsid w:val="003559A5"/>
    <w:rsid w:val="003566D6"/>
    <w:rsid w:val="00356AC6"/>
    <w:rsid w:val="003571AD"/>
    <w:rsid w:val="0035727D"/>
    <w:rsid w:val="003578BA"/>
    <w:rsid w:val="00360F1E"/>
    <w:rsid w:val="00361777"/>
    <w:rsid w:val="00361FAC"/>
    <w:rsid w:val="00363061"/>
    <w:rsid w:val="00363D33"/>
    <w:rsid w:val="00363FAF"/>
    <w:rsid w:val="00364559"/>
    <w:rsid w:val="00364CD8"/>
    <w:rsid w:val="00370470"/>
    <w:rsid w:val="00370AE6"/>
    <w:rsid w:val="0037192C"/>
    <w:rsid w:val="00371C48"/>
    <w:rsid w:val="003752F8"/>
    <w:rsid w:val="0037601B"/>
    <w:rsid w:val="003764D3"/>
    <w:rsid w:val="00376BFB"/>
    <w:rsid w:val="003775BC"/>
    <w:rsid w:val="00380180"/>
    <w:rsid w:val="00380FDD"/>
    <w:rsid w:val="00381A4F"/>
    <w:rsid w:val="003824D5"/>
    <w:rsid w:val="003831A3"/>
    <w:rsid w:val="00385900"/>
    <w:rsid w:val="00386406"/>
    <w:rsid w:val="00386FAD"/>
    <w:rsid w:val="00387061"/>
    <w:rsid w:val="00390C8C"/>
    <w:rsid w:val="0039110A"/>
    <w:rsid w:val="00391688"/>
    <w:rsid w:val="003923BA"/>
    <w:rsid w:val="003932C1"/>
    <w:rsid w:val="00394229"/>
    <w:rsid w:val="0039424E"/>
    <w:rsid w:val="00394BF9"/>
    <w:rsid w:val="00395003"/>
    <w:rsid w:val="00396A9C"/>
    <w:rsid w:val="00396E01"/>
    <w:rsid w:val="00397B14"/>
    <w:rsid w:val="00397C9E"/>
    <w:rsid w:val="003A0BE0"/>
    <w:rsid w:val="003A3312"/>
    <w:rsid w:val="003A37CD"/>
    <w:rsid w:val="003A3F6A"/>
    <w:rsid w:val="003A40D4"/>
    <w:rsid w:val="003A4315"/>
    <w:rsid w:val="003A4447"/>
    <w:rsid w:val="003A4FCA"/>
    <w:rsid w:val="003A5B1B"/>
    <w:rsid w:val="003A6058"/>
    <w:rsid w:val="003A7498"/>
    <w:rsid w:val="003B1A24"/>
    <w:rsid w:val="003B1C2F"/>
    <w:rsid w:val="003B2A4D"/>
    <w:rsid w:val="003B389F"/>
    <w:rsid w:val="003B39DD"/>
    <w:rsid w:val="003B5580"/>
    <w:rsid w:val="003B6B9F"/>
    <w:rsid w:val="003B6EAA"/>
    <w:rsid w:val="003C0A21"/>
    <w:rsid w:val="003C0BCA"/>
    <w:rsid w:val="003C1440"/>
    <w:rsid w:val="003C2D83"/>
    <w:rsid w:val="003C4371"/>
    <w:rsid w:val="003C4908"/>
    <w:rsid w:val="003C496C"/>
    <w:rsid w:val="003C5713"/>
    <w:rsid w:val="003C5E5B"/>
    <w:rsid w:val="003C67DC"/>
    <w:rsid w:val="003C70C8"/>
    <w:rsid w:val="003C7CEB"/>
    <w:rsid w:val="003D017D"/>
    <w:rsid w:val="003D0705"/>
    <w:rsid w:val="003D3542"/>
    <w:rsid w:val="003D4688"/>
    <w:rsid w:val="003D591B"/>
    <w:rsid w:val="003D7C14"/>
    <w:rsid w:val="003D7EC0"/>
    <w:rsid w:val="003E1C05"/>
    <w:rsid w:val="003E1CCA"/>
    <w:rsid w:val="003E22AE"/>
    <w:rsid w:val="003E33E9"/>
    <w:rsid w:val="003E356D"/>
    <w:rsid w:val="003E3743"/>
    <w:rsid w:val="003E3D3E"/>
    <w:rsid w:val="003E4698"/>
    <w:rsid w:val="003E4EBF"/>
    <w:rsid w:val="003E5228"/>
    <w:rsid w:val="003E79D9"/>
    <w:rsid w:val="003F125F"/>
    <w:rsid w:val="003F1B7E"/>
    <w:rsid w:val="003F1BC9"/>
    <w:rsid w:val="003F2EBD"/>
    <w:rsid w:val="003F36FE"/>
    <w:rsid w:val="003F41FD"/>
    <w:rsid w:val="003F5071"/>
    <w:rsid w:val="003F5A18"/>
    <w:rsid w:val="003F5C1B"/>
    <w:rsid w:val="00400033"/>
    <w:rsid w:val="00400CAE"/>
    <w:rsid w:val="00400E8E"/>
    <w:rsid w:val="004010EE"/>
    <w:rsid w:val="00402406"/>
    <w:rsid w:val="004037C6"/>
    <w:rsid w:val="004040D6"/>
    <w:rsid w:val="00404575"/>
    <w:rsid w:val="00405B3E"/>
    <w:rsid w:val="00406509"/>
    <w:rsid w:val="00410903"/>
    <w:rsid w:val="004113AE"/>
    <w:rsid w:val="00411576"/>
    <w:rsid w:val="00413837"/>
    <w:rsid w:val="00414AC0"/>
    <w:rsid w:val="00415654"/>
    <w:rsid w:val="00416964"/>
    <w:rsid w:val="00420001"/>
    <w:rsid w:val="004202FC"/>
    <w:rsid w:val="004212F7"/>
    <w:rsid w:val="00422BC5"/>
    <w:rsid w:val="00425AAA"/>
    <w:rsid w:val="00425C86"/>
    <w:rsid w:val="00426031"/>
    <w:rsid w:val="004268DD"/>
    <w:rsid w:val="00426B6E"/>
    <w:rsid w:val="00430AB4"/>
    <w:rsid w:val="004311BA"/>
    <w:rsid w:val="00431329"/>
    <w:rsid w:val="004328AD"/>
    <w:rsid w:val="00432E7C"/>
    <w:rsid w:val="00432E9A"/>
    <w:rsid w:val="0043485D"/>
    <w:rsid w:val="004354F1"/>
    <w:rsid w:val="004358D6"/>
    <w:rsid w:val="00435998"/>
    <w:rsid w:val="00437A77"/>
    <w:rsid w:val="0044195A"/>
    <w:rsid w:val="00441C7A"/>
    <w:rsid w:val="00442E28"/>
    <w:rsid w:val="0044503B"/>
    <w:rsid w:val="00446FD7"/>
    <w:rsid w:val="0044764C"/>
    <w:rsid w:val="00450645"/>
    <w:rsid w:val="0045075C"/>
    <w:rsid w:val="004509DC"/>
    <w:rsid w:val="00452BBF"/>
    <w:rsid w:val="004539EC"/>
    <w:rsid w:val="00454778"/>
    <w:rsid w:val="004551FC"/>
    <w:rsid w:val="00455233"/>
    <w:rsid w:val="00455819"/>
    <w:rsid w:val="00456831"/>
    <w:rsid w:val="00456FC8"/>
    <w:rsid w:val="0045702B"/>
    <w:rsid w:val="0045773E"/>
    <w:rsid w:val="00457E4B"/>
    <w:rsid w:val="00460355"/>
    <w:rsid w:val="00460488"/>
    <w:rsid w:val="0046086D"/>
    <w:rsid w:val="004614AF"/>
    <w:rsid w:val="00461A0D"/>
    <w:rsid w:val="00462037"/>
    <w:rsid w:val="00462281"/>
    <w:rsid w:val="00462572"/>
    <w:rsid w:val="004629BE"/>
    <w:rsid w:val="00463271"/>
    <w:rsid w:val="004635F9"/>
    <w:rsid w:val="00465093"/>
    <w:rsid w:val="00466FA1"/>
    <w:rsid w:val="00470CE2"/>
    <w:rsid w:val="00470DBD"/>
    <w:rsid w:val="00472588"/>
    <w:rsid w:val="004734C0"/>
    <w:rsid w:val="004735C5"/>
    <w:rsid w:val="00473CFE"/>
    <w:rsid w:val="0047433A"/>
    <w:rsid w:val="0047470E"/>
    <w:rsid w:val="0047490C"/>
    <w:rsid w:val="00476E1C"/>
    <w:rsid w:val="00476FD2"/>
    <w:rsid w:val="004777BF"/>
    <w:rsid w:val="00477C0F"/>
    <w:rsid w:val="00480AA2"/>
    <w:rsid w:val="00482705"/>
    <w:rsid w:val="004846F9"/>
    <w:rsid w:val="0048489E"/>
    <w:rsid w:val="00484F0C"/>
    <w:rsid w:val="00490CA2"/>
    <w:rsid w:val="00491FB6"/>
    <w:rsid w:val="004943F7"/>
    <w:rsid w:val="004969F1"/>
    <w:rsid w:val="004A101A"/>
    <w:rsid w:val="004A19CA"/>
    <w:rsid w:val="004A31EA"/>
    <w:rsid w:val="004A41E3"/>
    <w:rsid w:val="004A4C16"/>
    <w:rsid w:val="004A6099"/>
    <w:rsid w:val="004B00A1"/>
    <w:rsid w:val="004B360F"/>
    <w:rsid w:val="004B432A"/>
    <w:rsid w:val="004B4C99"/>
    <w:rsid w:val="004B4D19"/>
    <w:rsid w:val="004B507C"/>
    <w:rsid w:val="004B6F5F"/>
    <w:rsid w:val="004C0DF9"/>
    <w:rsid w:val="004C1431"/>
    <w:rsid w:val="004C374B"/>
    <w:rsid w:val="004C3E29"/>
    <w:rsid w:val="004C6DC4"/>
    <w:rsid w:val="004D133E"/>
    <w:rsid w:val="004D153C"/>
    <w:rsid w:val="004D16C7"/>
    <w:rsid w:val="004D1DD6"/>
    <w:rsid w:val="004D3071"/>
    <w:rsid w:val="004D3D71"/>
    <w:rsid w:val="004D5046"/>
    <w:rsid w:val="004D51C6"/>
    <w:rsid w:val="004D521F"/>
    <w:rsid w:val="004D58E6"/>
    <w:rsid w:val="004D5A20"/>
    <w:rsid w:val="004D6B9A"/>
    <w:rsid w:val="004D746F"/>
    <w:rsid w:val="004D7BDF"/>
    <w:rsid w:val="004E03DE"/>
    <w:rsid w:val="004E0D52"/>
    <w:rsid w:val="004E0E28"/>
    <w:rsid w:val="004E1656"/>
    <w:rsid w:val="004E19A7"/>
    <w:rsid w:val="004E3D35"/>
    <w:rsid w:val="004E4286"/>
    <w:rsid w:val="004E4820"/>
    <w:rsid w:val="004E5358"/>
    <w:rsid w:val="004E5A42"/>
    <w:rsid w:val="004E67E1"/>
    <w:rsid w:val="004E770A"/>
    <w:rsid w:val="004F1B1B"/>
    <w:rsid w:val="004F254A"/>
    <w:rsid w:val="004F2EA9"/>
    <w:rsid w:val="004F3617"/>
    <w:rsid w:val="004F38D5"/>
    <w:rsid w:val="004F403D"/>
    <w:rsid w:val="004F428B"/>
    <w:rsid w:val="004F5483"/>
    <w:rsid w:val="005004B5"/>
    <w:rsid w:val="00500D09"/>
    <w:rsid w:val="00502C5C"/>
    <w:rsid w:val="00503DA8"/>
    <w:rsid w:val="00505FAF"/>
    <w:rsid w:val="005061CC"/>
    <w:rsid w:val="00506408"/>
    <w:rsid w:val="00506A90"/>
    <w:rsid w:val="00507980"/>
    <w:rsid w:val="00510351"/>
    <w:rsid w:val="00511247"/>
    <w:rsid w:val="00512860"/>
    <w:rsid w:val="00515E4F"/>
    <w:rsid w:val="00516478"/>
    <w:rsid w:val="00521A73"/>
    <w:rsid w:val="005228FF"/>
    <w:rsid w:val="00522AEF"/>
    <w:rsid w:val="00523CB2"/>
    <w:rsid w:val="0052556E"/>
    <w:rsid w:val="00525767"/>
    <w:rsid w:val="005259DC"/>
    <w:rsid w:val="0052630D"/>
    <w:rsid w:val="005265A6"/>
    <w:rsid w:val="00527369"/>
    <w:rsid w:val="00530B3F"/>
    <w:rsid w:val="00532635"/>
    <w:rsid w:val="00534361"/>
    <w:rsid w:val="00534E6F"/>
    <w:rsid w:val="00535080"/>
    <w:rsid w:val="005354D8"/>
    <w:rsid w:val="00535659"/>
    <w:rsid w:val="00535DD6"/>
    <w:rsid w:val="00536EE5"/>
    <w:rsid w:val="005377CB"/>
    <w:rsid w:val="00537BF5"/>
    <w:rsid w:val="00537E6F"/>
    <w:rsid w:val="00540FF6"/>
    <w:rsid w:val="00541A35"/>
    <w:rsid w:val="00542908"/>
    <w:rsid w:val="0054487B"/>
    <w:rsid w:val="00546165"/>
    <w:rsid w:val="005466DD"/>
    <w:rsid w:val="0054698A"/>
    <w:rsid w:val="0054729A"/>
    <w:rsid w:val="00547B02"/>
    <w:rsid w:val="0055048B"/>
    <w:rsid w:val="00550EDA"/>
    <w:rsid w:val="00551095"/>
    <w:rsid w:val="005510CC"/>
    <w:rsid w:val="0055155D"/>
    <w:rsid w:val="00552FA0"/>
    <w:rsid w:val="005542C1"/>
    <w:rsid w:val="0055434B"/>
    <w:rsid w:val="00555E26"/>
    <w:rsid w:val="00555F5E"/>
    <w:rsid w:val="00557325"/>
    <w:rsid w:val="00557D61"/>
    <w:rsid w:val="00562DC9"/>
    <w:rsid w:val="0056393F"/>
    <w:rsid w:val="005655B4"/>
    <w:rsid w:val="00565A17"/>
    <w:rsid w:val="00565EA4"/>
    <w:rsid w:val="005677CD"/>
    <w:rsid w:val="00570455"/>
    <w:rsid w:val="00570E1C"/>
    <w:rsid w:val="0057109C"/>
    <w:rsid w:val="0057142F"/>
    <w:rsid w:val="00571903"/>
    <w:rsid w:val="00571CAC"/>
    <w:rsid w:val="00572343"/>
    <w:rsid w:val="00574B09"/>
    <w:rsid w:val="00575F87"/>
    <w:rsid w:val="00576233"/>
    <w:rsid w:val="00577E85"/>
    <w:rsid w:val="00580463"/>
    <w:rsid w:val="00580466"/>
    <w:rsid w:val="00582E52"/>
    <w:rsid w:val="005848E1"/>
    <w:rsid w:val="00585D98"/>
    <w:rsid w:val="00585E8C"/>
    <w:rsid w:val="00585F19"/>
    <w:rsid w:val="00587D2B"/>
    <w:rsid w:val="00590FA1"/>
    <w:rsid w:val="005931F7"/>
    <w:rsid w:val="00593D06"/>
    <w:rsid w:val="00594309"/>
    <w:rsid w:val="0059438B"/>
    <w:rsid w:val="00594729"/>
    <w:rsid w:val="00594D06"/>
    <w:rsid w:val="00595FA2"/>
    <w:rsid w:val="00596EF5"/>
    <w:rsid w:val="005970CB"/>
    <w:rsid w:val="0059760A"/>
    <w:rsid w:val="005977C7"/>
    <w:rsid w:val="005A10C1"/>
    <w:rsid w:val="005A3FD8"/>
    <w:rsid w:val="005A4856"/>
    <w:rsid w:val="005A4FF1"/>
    <w:rsid w:val="005A53DB"/>
    <w:rsid w:val="005A6207"/>
    <w:rsid w:val="005B0DDB"/>
    <w:rsid w:val="005B0E96"/>
    <w:rsid w:val="005B11B2"/>
    <w:rsid w:val="005B179F"/>
    <w:rsid w:val="005B401C"/>
    <w:rsid w:val="005B408D"/>
    <w:rsid w:val="005B59EF"/>
    <w:rsid w:val="005B710A"/>
    <w:rsid w:val="005B71F8"/>
    <w:rsid w:val="005C120D"/>
    <w:rsid w:val="005C1373"/>
    <w:rsid w:val="005C1976"/>
    <w:rsid w:val="005C2304"/>
    <w:rsid w:val="005C3904"/>
    <w:rsid w:val="005C3E9B"/>
    <w:rsid w:val="005C6017"/>
    <w:rsid w:val="005C7778"/>
    <w:rsid w:val="005D0B15"/>
    <w:rsid w:val="005D2852"/>
    <w:rsid w:val="005D2CE3"/>
    <w:rsid w:val="005D4F23"/>
    <w:rsid w:val="005D5129"/>
    <w:rsid w:val="005D51A6"/>
    <w:rsid w:val="005D53FF"/>
    <w:rsid w:val="005D747B"/>
    <w:rsid w:val="005E0179"/>
    <w:rsid w:val="005E1290"/>
    <w:rsid w:val="005E132C"/>
    <w:rsid w:val="005E17AD"/>
    <w:rsid w:val="005E1A47"/>
    <w:rsid w:val="005E2AED"/>
    <w:rsid w:val="005E2C84"/>
    <w:rsid w:val="005E386C"/>
    <w:rsid w:val="005E3D86"/>
    <w:rsid w:val="005E3EEA"/>
    <w:rsid w:val="005E53CB"/>
    <w:rsid w:val="005F0173"/>
    <w:rsid w:val="005F172D"/>
    <w:rsid w:val="005F1B3E"/>
    <w:rsid w:val="005F2088"/>
    <w:rsid w:val="005F214B"/>
    <w:rsid w:val="005F2A45"/>
    <w:rsid w:val="005F3745"/>
    <w:rsid w:val="005F3FC8"/>
    <w:rsid w:val="005F49D5"/>
    <w:rsid w:val="005F56D9"/>
    <w:rsid w:val="005F750B"/>
    <w:rsid w:val="005F7E60"/>
    <w:rsid w:val="00600968"/>
    <w:rsid w:val="00600B72"/>
    <w:rsid w:val="00600FD6"/>
    <w:rsid w:val="00601AB7"/>
    <w:rsid w:val="00601B08"/>
    <w:rsid w:val="00601F78"/>
    <w:rsid w:val="0060232C"/>
    <w:rsid w:val="0060255A"/>
    <w:rsid w:val="006028FD"/>
    <w:rsid w:val="0060391B"/>
    <w:rsid w:val="006044C9"/>
    <w:rsid w:val="006054AE"/>
    <w:rsid w:val="0060554A"/>
    <w:rsid w:val="006067C2"/>
    <w:rsid w:val="00607217"/>
    <w:rsid w:val="00610FCF"/>
    <w:rsid w:val="006113BB"/>
    <w:rsid w:val="00611E32"/>
    <w:rsid w:val="00612D71"/>
    <w:rsid w:val="00612D72"/>
    <w:rsid w:val="00612E8C"/>
    <w:rsid w:val="00612F3C"/>
    <w:rsid w:val="00613E7B"/>
    <w:rsid w:val="0061407E"/>
    <w:rsid w:val="00614193"/>
    <w:rsid w:val="00614EF5"/>
    <w:rsid w:val="006150FF"/>
    <w:rsid w:val="00615603"/>
    <w:rsid w:val="00615D04"/>
    <w:rsid w:val="00616AE0"/>
    <w:rsid w:val="00617B24"/>
    <w:rsid w:val="006221FA"/>
    <w:rsid w:val="00622C9C"/>
    <w:rsid w:val="00622FA7"/>
    <w:rsid w:val="00623C28"/>
    <w:rsid w:val="00623CC2"/>
    <w:rsid w:val="0062442B"/>
    <w:rsid w:val="00624721"/>
    <w:rsid w:val="006261DD"/>
    <w:rsid w:val="00626296"/>
    <w:rsid w:val="006317BB"/>
    <w:rsid w:val="00632AAD"/>
    <w:rsid w:val="00633774"/>
    <w:rsid w:val="00633D2E"/>
    <w:rsid w:val="00633D8B"/>
    <w:rsid w:val="00633F23"/>
    <w:rsid w:val="00634B3E"/>
    <w:rsid w:val="006350E2"/>
    <w:rsid w:val="0063581C"/>
    <w:rsid w:val="00636594"/>
    <w:rsid w:val="006365A4"/>
    <w:rsid w:val="0063796C"/>
    <w:rsid w:val="00640398"/>
    <w:rsid w:val="00640943"/>
    <w:rsid w:val="0064178A"/>
    <w:rsid w:val="00641F44"/>
    <w:rsid w:val="006421B3"/>
    <w:rsid w:val="00642FC5"/>
    <w:rsid w:val="006455DC"/>
    <w:rsid w:val="006462D1"/>
    <w:rsid w:val="006469CB"/>
    <w:rsid w:val="00647770"/>
    <w:rsid w:val="00647885"/>
    <w:rsid w:val="006501B7"/>
    <w:rsid w:val="00650FF6"/>
    <w:rsid w:val="006520BD"/>
    <w:rsid w:val="00652A67"/>
    <w:rsid w:val="0065353E"/>
    <w:rsid w:val="006541A7"/>
    <w:rsid w:val="00654B18"/>
    <w:rsid w:val="00655CF2"/>
    <w:rsid w:val="006571EF"/>
    <w:rsid w:val="00657FA0"/>
    <w:rsid w:val="00660DEA"/>
    <w:rsid w:val="00660EDB"/>
    <w:rsid w:val="00660F1F"/>
    <w:rsid w:val="0066260D"/>
    <w:rsid w:val="00662AD4"/>
    <w:rsid w:val="00662F98"/>
    <w:rsid w:val="006643F2"/>
    <w:rsid w:val="00667705"/>
    <w:rsid w:val="006677CA"/>
    <w:rsid w:val="006706EB"/>
    <w:rsid w:val="00672883"/>
    <w:rsid w:val="006744CF"/>
    <w:rsid w:val="006749CB"/>
    <w:rsid w:val="00675DCA"/>
    <w:rsid w:val="00676B6E"/>
    <w:rsid w:val="006773B3"/>
    <w:rsid w:val="00677EF6"/>
    <w:rsid w:val="006803B8"/>
    <w:rsid w:val="0068092E"/>
    <w:rsid w:val="00680A26"/>
    <w:rsid w:val="006825F3"/>
    <w:rsid w:val="0068325A"/>
    <w:rsid w:val="006852C7"/>
    <w:rsid w:val="00686D76"/>
    <w:rsid w:val="00687560"/>
    <w:rsid w:val="006876A4"/>
    <w:rsid w:val="00690DA5"/>
    <w:rsid w:val="00690E97"/>
    <w:rsid w:val="006914AD"/>
    <w:rsid w:val="00693561"/>
    <w:rsid w:val="00693978"/>
    <w:rsid w:val="00693A7C"/>
    <w:rsid w:val="00694128"/>
    <w:rsid w:val="00694912"/>
    <w:rsid w:val="006960AD"/>
    <w:rsid w:val="0069676C"/>
    <w:rsid w:val="00697049"/>
    <w:rsid w:val="006A0EEC"/>
    <w:rsid w:val="006A0F4C"/>
    <w:rsid w:val="006A41B0"/>
    <w:rsid w:val="006A4F58"/>
    <w:rsid w:val="006A5012"/>
    <w:rsid w:val="006A59C2"/>
    <w:rsid w:val="006A5EA5"/>
    <w:rsid w:val="006A5F18"/>
    <w:rsid w:val="006A5F25"/>
    <w:rsid w:val="006A6301"/>
    <w:rsid w:val="006A68D3"/>
    <w:rsid w:val="006A7CF6"/>
    <w:rsid w:val="006A7D87"/>
    <w:rsid w:val="006B05EB"/>
    <w:rsid w:val="006B0AF6"/>
    <w:rsid w:val="006B2165"/>
    <w:rsid w:val="006B2177"/>
    <w:rsid w:val="006B22AA"/>
    <w:rsid w:val="006B304B"/>
    <w:rsid w:val="006B39E9"/>
    <w:rsid w:val="006B63AE"/>
    <w:rsid w:val="006B656E"/>
    <w:rsid w:val="006C0202"/>
    <w:rsid w:val="006C028D"/>
    <w:rsid w:val="006C03D0"/>
    <w:rsid w:val="006C0A02"/>
    <w:rsid w:val="006C10FD"/>
    <w:rsid w:val="006C11A4"/>
    <w:rsid w:val="006C1F62"/>
    <w:rsid w:val="006C3273"/>
    <w:rsid w:val="006C41A1"/>
    <w:rsid w:val="006C500C"/>
    <w:rsid w:val="006C5B58"/>
    <w:rsid w:val="006C6018"/>
    <w:rsid w:val="006C6516"/>
    <w:rsid w:val="006C72BD"/>
    <w:rsid w:val="006C7A3D"/>
    <w:rsid w:val="006C7F40"/>
    <w:rsid w:val="006D0382"/>
    <w:rsid w:val="006D05AA"/>
    <w:rsid w:val="006D13C5"/>
    <w:rsid w:val="006D43BE"/>
    <w:rsid w:val="006D540A"/>
    <w:rsid w:val="006D541D"/>
    <w:rsid w:val="006D578F"/>
    <w:rsid w:val="006D6BE1"/>
    <w:rsid w:val="006D760F"/>
    <w:rsid w:val="006D7785"/>
    <w:rsid w:val="006D79B4"/>
    <w:rsid w:val="006E591B"/>
    <w:rsid w:val="006E6B33"/>
    <w:rsid w:val="006E6B42"/>
    <w:rsid w:val="006E7006"/>
    <w:rsid w:val="006E72F9"/>
    <w:rsid w:val="006F0AD2"/>
    <w:rsid w:val="006F1250"/>
    <w:rsid w:val="006F220F"/>
    <w:rsid w:val="006F26A4"/>
    <w:rsid w:val="006F3042"/>
    <w:rsid w:val="006F30F0"/>
    <w:rsid w:val="006F44FD"/>
    <w:rsid w:val="006F555C"/>
    <w:rsid w:val="006F5710"/>
    <w:rsid w:val="006F57DE"/>
    <w:rsid w:val="006F5914"/>
    <w:rsid w:val="006F6EA3"/>
    <w:rsid w:val="00701D0C"/>
    <w:rsid w:val="0070242A"/>
    <w:rsid w:val="00705566"/>
    <w:rsid w:val="00705836"/>
    <w:rsid w:val="00706126"/>
    <w:rsid w:val="007064C9"/>
    <w:rsid w:val="00707098"/>
    <w:rsid w:val="00710010"/>
    <w:rsid w:val="00711FB9"/>
    <w:rsid w:val="007122EB"/>
    <w:rsid w:val="007123A5"/>
    <w:rsid w:val="0071242D"/>
    <w:rsid w:val="007127CF"/>
    <w:rsid w:val="00713494"/>
    <w:rsid w:val="00716A65"/>
    <w:rsid w:val="00717CFD"/>
    <w:rsid w:val="00717D3E"/>
    <w:rsid w:val="00721BAF"/>
    <w:rsid w:val="0072228F"/>
    <w:rsid w:val="007223BF"/>
    <w:rsid w:val="00727BA7"/>
    <w:rsid w:val="00727E46"/>
    <w:rsid w:val="007306A6"/>
    <w:rsid w:val="007306FD"/>
    <w:rsid w:val="00730DBC"/>
    <w:rsid w:val="0073286B"/>
    <w:rsid w:val="00733332"/>
    <w:rsid w:val="00733844"/>
    <w:rsid w:val="007351DE"/>
    <w:rsid w:val="007354C7"/>
    <w:rsid w:val="00736113"/>
    <w:rsid w:val="0073637B"/>
    <w:rsid w:val="00737902"/>
    <w:rsid w:val="007405AF"/>
    <w:rsid w:val="0074151D"/>
    <w:rsid w:val="00742775"/>
    <w:rsid w:val="007427B4"/>
    <w:rsid w:val="00742DC1"/>
    <w:rsid w:val="00743B81"/>
    <w:rsid w:val="00744E93"/>
    <w:rsid w:val="007464C7"/>
    <w:rsid w:val="00746D58"/>
    <w:rsid w:val="00747ACF"/>
    <w:rsid w:val="00750555"/>
    <w:rsid w:val="00751343"/>
    <w:rsid w:val="00751846"/>
    <w:rsid w:val="00752FD5"/>
    <w:rsid w:val="00754134"/>
    <w:rsid w:val="0075468B"/>
    <w:rsid w:val="00757780"/>
    <w:rsid w:val="0076066F"/>
    <w:rsid w:val="0076113D"/>
    <w:rsid w:val="007626DA"/>
    <w:rsid w:val="007628D2"/>
    <w:rsid w:val="00762D06"/>
    <w:rsid w:val="00763067"/>
    <w:rsid w:val="00763ABA"/>
    <w:rsid w:val="0076539B"/>
    <w:rsid w:val="00766799"/>
    <w:rsid w:val="007673FA"/>
    <w:rsid w:val="00767F39"/>
    <w:rsid w:val="00772119"/>
    <w:rsid w:val="00773036"/>
    <w:rsid w:val="00773250"/>
    <w:rsid w:val="00773A3B"/>
    <w:rsid w:val="00775212"/>
    <w:rsid w:val="00775265"/>
    <w:rsid w:val="00775398"/>
    <w:rsid w:val="007809F8"/>
    <w:rsid w:val="00780BD7"/>
    <w:rsid w:val="007812AB"/>
    <w:rsid w:val="007818F3"/>
    <w:rsid w:val="0078210D"/>
    <w:rsid w:val="007824EA"/>
    <w:rsid w:val="00782FFF"/>
    <w:rsid w:val="0078369E"/>
    <w:rsid w:val="00785D38"/>
    <w:rsid w:val="00786905"/>
    <w:rsid w:val="00786F93"/>
    <w:rsid w:val="00791769"/>
    <w:rsid w:val="00792367"/>
    <w:rsid w:val="007927B1"/>
    <w:rsid w:val="00792AA6"/>
    <w:rsid w:val="00792D80"/>
    <w:rsid w:val="00795836"/>
    <w:rsid w:val="00796F2E"/>
    <w:rsid w:val="007A09AE"/>
    <w:rsid w:val="007A0ADC"/>
    <w:rsid w:val="007A1742"/>
    <w:rsid w:val="007A1A4A"/>
    <w:rsid w:val="007A1DEF"/>
    <w:rsid w:val="007A1E9B"/>
    <w:rsid w:val="007A2D61"/>
    <w:rsid w:val="007A4813"/>
    <w:rsid w:val="007A4E66"/>
    <w:rsid w:val="007A6012"/>
    <w:rsid w:val="007A772C"/>
    <w:rsid w:val="007A7994"/>
    <w:rsid w:val="007B134E"/>
    <w:rsid w:val="007B1B7D"/>
    <w:rsid w:val="007B237A"/>
    <w:rsid w:val="007B2769"/>
    <w:rsid w:val="007B293E"/>
    <w:rsid w:val="007B2CAC"/>
    <w:rsid w:val="007B3F1B"/>
    <w:rsid w:val="007B4067"/>
    <w:rsid w:val="007B412E"/>
    <w:rsid w:val="007B4529"/>
    <w:rsid w:val="007B6BAA"/>
    <w:rsid w:val="007B7CE2"/>
    <w:rsid w:val="007C0446"/>
    <w:rsid w:val="007C04EE"/>
    <w:rsid w:val="007C0ACB"/>
    <w:rsid w:val="007C0FDD"/>
    <w:rsid w:val="007C2B15"/>
    <w:rsid w:val="007C3B41"/>
    <w:rsid w:val="007C3EF9"/>
    <w:rsid w:val="007C77CA"/>
    <w:rsid w:val="007D0129"/>
    <w:rsid w:val="007D23C5"/>
    <w:rsid w:val="007D4427"/>
    <w:rsid w:val="007D46C5"/>
    <w:rsid w:val="007D4F1B"/>
    <w:rsid w:val="007D5385"/>
    <w:rsid w:val="007D6641"/>
    <w:rsid w:val="007D669D"/>
    <w:rsid w:val="007D6889"/>
    <w:rsid w:val="007D78D3"/>
    <w:rsid w:val="007E0B89"/>
    <w:rsid w:val="007E1AA2"/>
    <w:rsid w:val="007E20D3"/>
    <w:rsid w:val="007E293D"/>
    <w:rsid w:val="007E2987"/>
    <w:rsid w:val="007E2CBF"/>
    <w:rsid w:val="007E2F6C"/>
    <w:rsid w:val="007E347D"/>
    <w:rsid w:val="007E35FC"/>
    <w:rsid w:val="007E4B17"/>
    <w:rsid w:val="007E622A"/>
    <w:rsid w:val="007E7290"/>
    <w:rsid w:val="007E7468"/>
    <w:rsid w:val="007F0F8D"/>
    <w:rsid w:val="007F183D"/>
    <w:rsid w:val="007F2282"/>
    <w:rsid w:val="007F25C3"/>
    <w:rsid w:val="007F2EFE"/>
    <w:rsid w:val="007F3522"/>
    <w:rsid w:val="007F5E06"/>
    <w:rsid w:val="007F5F24"/>
    <w:rsid w:val="007F687B"/>
    <w:rsid w:val="007F6B95"/>
    <w:rsid w:val="007F7116"/>
    <w:rsid w:val="007F754C"/>
    <w:rsid w:val="007F7B4F"/>
    <w:rsid w:val="00800CC5"/>
    <w:rsid w:val="008019C5"/>
    <w:rsid w:val="00801E9A"/>
    <w:rsid w:val="00801EB4"/>
    <w:rsid w:val="00802A06"/>
    <w:rsid w:val="00803FE8"/>
    <w:rsid w:val="00804F07"/>
    <w:rsid w:val="008056FA"/>
    <w:rsid w:val="0080677A"/>
    <w:rsid w:val="008076F1"/>
    <w:rsid w:val="00807A4F"/>
    <w:rsid w:val="00812E3E"/>
    <w:rsid w:val="0081384F"/>
    <w:rsid w:val="00814DD9"/>
    <w:rsid w:val="008158EB"/>
    <w:rsid w:val="008169E7"/>
    <w:rsid w:val="00816AD0"/>
    <w:rsid w:val="008229D0"/>
    <w:rsid w:val="00822E96"/>
    <w:rsid w:val="00823476"/>
    <w:rsid w:val="00823E1D"/>
    <w:rsid w:val="008266F0"/>
    <w:rsid w:val="00826B89"/>
    <w:rsid w:val="00827215"/>
    <w:rsid w:val="00827D3F"/>
    <w:rsid w:val="00831556"/>
    <w:rsid w:val="008318D5"/>
    <w:rsid w:val="0083190E"/>
    <w:rsid w:val="00831FDB"/>
    <w:rsid w:val="00832D56"/>
    <w:rsid w:val="00833DC4"/>
    <w:rsid w:val="00834938"/>
    <w:rsid w:val="008354EA"/>
    <w:rsid w:val="00836F1F"/>
    <w:rsid w:val="00837C60"/>
    <w:rsid w:val="00841A91"/>
    <w:rsid w:val="008428C9"/>
    <w:rsid w:val="00842E74"/>
    <w:rsid w:val="00843DE1"/>
    <w:rsid w:val="00844512"/>
    <w:rsid w:val="00844846"/>
    <w:rsid w:val="00844D29"/>
    <w:rsid w:val="008452DA"/>
    <w:rsid w:val="00846806"/>
    <w:rsid w:val="0084773D"/>
    <w:rsid w:val="00847AF1"/>
    <w:rsid w:val="0085002F"/>
    <w:rsid w:val="00851569"/>
    <w:rsid w:val="0085156C"/>
    <w:rsid w:val="008521B8"/>
    <w:rsid w:val="0085289C"/>
    <w:rsid w:val="00852A36"/>
    <w:rsid w:val="00853A8B"/>
    <w:rsid w:val="00853BE6"/>
    <w:rsid w:val="008577D4"/>
    <w:rsid w:val="00860C4D"/>
    <w:rsid w:val="00861001"/>
    <w:rsid w:val="00861182"/>
    <w:rsid w:val="00862941"/>
    <w:rsid w:val="00862BF4"/>
    <w:rsid w:val="0086346C"/>
    <w:rsid w:val="0086494D"/>
    <w:rsid w:val="0086496E"/>
    <w:rsid w:val="00865751"/>
    <w:rsid w:val="00865BF3"/>
    <w:rsid w:val="00865D30"/>
    <w:rsid w:val="00865FC1"/>
    <w:rsid w:val="00866456"/>
    <w:rsid w:val="0086757F"/>
    <w:rsid w:val="00867D3B"/>
    <w:rsid w:val="00870559"/>
    <w:rsid w:val="00870EFB"/>
    <w:rsid w:val="00871DB6"/>
    <w:rsid w:val="0087272D"/>
    <w:rsid w:val="00872A8F"/>
    <w:rsid w:val="0087555F"/>
    <w:rsid w:val="00875832"/>
    <w:rsid w:val="008805B1"/>
    <w:rsid w:val="00881082"/>
    <w:rsid w:val="008818F5"/>
    <w:rsid w:val="00881A71"/>
    <w:rsid w:val="0088600D"/>
    <w:rsid w:val="00887FA6"/>
    <w:rsid w:val="008911C0"/>
    <w:rsid w:val="00892062"/>
    <w:rsid w:val="008925F2"/>
    <w:rsid w:val="0089296F"/>
    <w:rsid w:val="0089360E"/>
    <w:rsid w:val="00894C5C"/>
    <w:rsid w:val="00896487"/>
    <w:rsid w:val="00897B11"/>
    <w:rsid w:val="008A12C6"/>
    <w:rsid w:val="008A1702"/>
    <w:rsid w:val="008A1931"/>
    <w:rsid w:val="008A1D9C"/>
    <w:rsid w:val="008A3540"/>
    <w:rsid w:val="008A46E1"/>
    <w:rsid w:val="008A5321"/>
    <w:rsid w:val="008A61F3"/>
    <w:rsid w:val="008A64F0"/>
    <w:rsid w:val="008A654F"/>
    <w:rsid w:val="008A66DE"/>
    <w:rsid w:val="008A6CC0"/>
    <w:rsid w:val="008A70C2"/>
    <w:rsid w:val="008A764C"/>
    <w:rsid w:val="008A7A45"/>
    <w:rsid w:val="008B03EC"/>
    <w:rsid w:val="008B0B29"/>
    <w:rsid w:val="008B0FCF"/>
    <w:rsid w:val="008B34A0"/>
    <w:rsid w:val="008B5B2A"/>
    <w:rsid w:val="008B6B4D"/>
    <w:rsid w:val="008B6FA5"/>
    <w:rsid w:val="008B75A2"/>
    <w:rsid w:val="008B7ABA"/>
    <w:rsid w:val="008C08CE"/>
    <w:rsid w:val="008C0EE8"/>
    <w:rsid w:val="008C2126"/>
    <w:rsid w:val="008C25DB"/>
    <w:rsid w:val="008C2716"/>
    <w:rsid w:val="008C6905"/>
    <w:rsid w:val="008C6C5C"/>
    <w:rsid w:val="008C7C32"/>
    <w:rsid w:val="008D1391"/>
    <w:rsid w:val="008D3327"/>
    <w:rsid w:val="008D39EF"/>
    <w:rsid w:val="008D4337"/>
    <w:rsid w:val="008D5206"/>
    <w:rsid w:val="008D6B19"/>
    <w:rsid w:val="008D6ED4"/>
    <w:rsid w:val="008E0763"/>
    <w:rsid w:val="008E2E9F"/>
    <w:rsid w:val="008E4138"/>
    <w:rsid w:val="008E432F"/>
    <w:rsid w:val="008E50EB"/>
    <w:rsid w:val="008E6790"/>
    <w:rsid w:val="008E7739"/>
    <w:rsid w:val="008E780F"/>
    <w:rsid w:val="008F03D6"/>
    <w:rsid w:val="008F1C8F"/>
    <w:rsid w:val="008F2AC6"/>
    <w:rsid w:val="008F4E9D"/>
    <w:rsid w:val="008F5B44"/>
    <w:rsid w:val="008F5CB4"/>
    <w:rsid w:val="008F5E15"/>
    <w:rsid w:val="008F6473"/>
    <w:rsid w:val="008F739E"/>
    <w:rsid w:val="008F75CB"/>
    <w:rsid w:val="00900A82"/>
    <w:rsid w:val="00900C5A"/>
    <w:rsid w:val="00901387"/>
    <w:rsid w:val="00902B1C"/>
    <w:rsid w:val="00905614"/>
    <w:rsid w:val="00907137"/>
    <w:rsid w:val="009105FA"/>
    <w:rsid w:val="00910BEB"/>
    <w:rsid w:val="00910F75"/>
    <w:rsid w:val="009114C3"/>
    <w:rsid w:val="00911AA9"/>
    <w:rsid w:val="00911DD4"/>
    <w:rsid w:val="00913949"/>
    <w:rsid w:val="00914158"/>
    <w:rsid w:val="00914DDE"/>
    <w:rsid w:val="00915045"/>
    <w:rsid w:val="009166B6"/>
    <w:rsid w:val="0091696B"/>
    <w:rsid w:val="00917038"/>
    <w:rsid w:val="00920001"/>
    <w:rsid w:val="00920E99"/>
    <w:rsid w:val="00921646"/>
    <w:rsid w:val="0092208D"/>
    <w:rsid w:val="0092256F"/>
    <w:rsid w:val="009241B0"/>
    <w:rsid w:val="00925BB3"/>
    <w:rsid w:val="00930553"/>
    <w:rsid w:val="00931E7A"/>
    <w:rsid w:val="00932CED"/>
    <w:rsid w:val="00933453"/>
    <w:rsid w:val="009349E8"/>
    <w:rsid w:val="00934F2C"/>
    <w:rsid w:val="009356D2"/>
    <w:rsid w:val="009360ED"/>
    <w:rsid w:val="00937213"/>
    <w:rsid w:val="00937B1B"/>
    <w:rsid w:val="00937BA5"/>
    <w:rsid w:val="009401DD"/>
    <w:rsid w:val="0094078C"/>
    <w:rsid w:val="009411ED"/>
    <w:rsid w:val="009417EE"/>
    <w:rsid w:val="00941861"/>
    <w:rsid w:val="009418A3"/>
    <w:rsid w:val="00941C79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1DB8"/>
    <w:rsid w:val="00965B22"/>
    <w:rsid w:val="00965D17"/>
    <w:rsid w:val="0096616A"/>
    <w:rsid w:val="00966432"/>
    <w:rsid w:val="00967BFC"/>
    <w:rsid w:val="009726AC"/>
    <w:rsid w:val="00972CB8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31CF"/>
    <w:rsid w:val="0098547C"/>
    <w:rsid w:val="00985E00"/>
    <w:rsid w:val="00986174"/>
    <w:rsid w:val="00987231"/>
    <w:rsid w:val="0098738E"/>
    <w:rsid w:val="00991496"/>
    <w:rsid w:val="0099162E"/>
    <w:rsid w:val="00991746"/>
    <w:rsid w:val="009917CB"/>
    <w:rsid w:val="009934FE"/>
    <w:rsid w:val="00995725"/>
    <w:rsid w:val="00996304"/>
    <w:rsid w:val="009964A5"/>
    <w:rsid w:val="00997FFC"/>
    <w:rsid w:val="009A0C81"/>
    <w:rsid w:val="009A11CE"/>
    <w:rsid w:val="009A232A"/>
    <w:rsid w:val="009A264D"/>
    <w:rsid w:val="009A396A"/>
    <w:rsid w:val="009A39E6"/>
    <w:rsid w:val="009A4A80"/>
    <w:rsid w:val="009A6825"/>
    <w:rsid w:val="009B0365"/>
    <w:rsid w:val="009B059E"/>
    <w:rsid w:val="009B18BB"/>
    <w:rsid w:val="009B2CDE"/>
    <w:rsid w:val="009B2E4A"/>
    <w:rsid w:val="009B3230"/>
    <w:rsid w:val="009B4E44"/>
    <w:rsid w:val="009B7169"/>
    <w:rsid w:val="009B7C02"/>
    <w:rsid w:val="009B7E64"/>
    <w:rsid w:val="009C0029"/>
    <w:rsid w:val="009C0DBC"/>
    <w:rsid w:val="009C0E7C"/>
    <w:rsid w:val="009C128A"/>
    <w:rsid w:val="009C1496"/>
    <w:rsid w:val="009C403B"/>
    <w:rsid w:val="009C4BB4"/>
    <w:rsid w:val="009C4E15"/>
    <w:rsid w:val="009C4E51"/>
    <w:rsid w:val="009D1896"/>
    <w:rsid w:val="009D2189"/>
    <w:rsid w:val="009D365E"/>
    <w:rsid w:val="009D43A7"/>
    <w:rsid w:val="009D4AC6"/>
    <w:rsid w:val="009D50E4"/>
    <w:rsid w:val="009D558F"/>
    <w:rsid w:val="009D56E5"/>
    <w:rsid w:val="009E1C65"/>
    <w:rsid w:val="009E1DBD"/>
    <w:rsid w:val="009E4DEA"/>
    <w:rsid w:val="009E7D00"/>
    <w:rsid w:val="009F02D6"/>
    <w:rsid w:val="009F0636"/>
    <w:rsid w:val="009F06E8"/>
    <w:rsid w:val="009F2856"/>
    <w:rsid w:val="009F4EB9"/>
    <w:rsid w:val="009F6B7E"/>
    <w:rsid w:val="00A014BD"/>
    <w:rsid w:val="00A0187B"/>
    <w:rsid w:val="00A02E7C"/>
    <w:rsid w:val="00A0401F"/>
    <w:rsid w:val="00A05452"/>
    <w:rsid w:val="00A05C55"/>
    <w:rsid w:val="00A06088"/>
    <w:rsid w:val="00A072EE"/>
    <w:rsid w:val="00A07536"/>
    <w:rsid w:val="00A10C2F"/>
    <w:rsid w:val="00A12866"/>
    <w:rsid w:val="00A12886"/>
    <w:rsid w:val="00A12DE3"/>
    <w:rsid w:val="00A13797"/>
    <w:rsid w:val="00A1433F"/>
    <w:rsid w:val="00A14901"/>
    <w:rsid w:val="00A172B3"/>
    <w:rsid w:val="00A2005A"/>
    <w:rsid w:val="00A2035E"/>
    <w:rsid w:val="00A2063C"/>
    <w:rsid w:val="00A20D7A"/>
    <w:rsid w:val="00A22108"/>
    <w:rsid w:val="00A23822"/>
    <w:rsid w:val="00A23C0A"/>
    <w:rsid w:val="00A24DCC"/>
    <w:rsid w:val="00A24EEB"/>
    <w:rsid w:val="00A255FF"/>
    <w:rsid w:val="00A264C8"/>
    <w:rsid w:val="00A26F3C"/>
    <w:rsid w:val="00A26FF0"/>
    <w:rsid w:val="00A26FF7"/>
    <w:rsid w:val="00A27E0C"/>
    <w:rsid w:val="00A30718"/>
    <w:rsid w:val="00A30B06"/>
    <w:rsid w:val="00A3137E"/>
    <w:rsid w:val="00A321F1"/>
    <w:rsid w:val="00A32DD9"/>
    <w:rsid w:val="00A33544"/>
    <w:rsid w:val="00A3405C"/>
    <w:rsid w:val="00A34985"/>
    <w:rsid w:val="00A35BBA"/>
    <w:rsid w:val="00A35CEE"/>
    <w:rsid w:val="00A36427"/>
    <w:rsid w:val="00A36AFF"/>
    <w:rsid w:val="00A37693"/>
    <w:rsid w:val="00A37B51"/>
    <w:rsid w:val="00A37D3B"/>
    <w:rsid w:val="00A40261"/>
    <w:rsid w:val="00A41285"/>
    <w:rsid w:val="00A42EDC"/>
    <w:rsid w:val="00A4398E"/>
    <w:rsid w:val="00A446E8"/>
    <w:rsid w:val="00A4526F"/>
    <w:rsid w:val="00A4556A"/>
    <w:rsid w:val="00A45B25"/>
    <w:rsid w:val="00A46125"/>
    <w:rsid w:val="00A46B2C"/>
    <w:rsid w:val="00A46DDD"/>
    <w:rsid w:val="00A4700E"/>
    <w:rsid w:val="00A4746C"/>
    <w:rsid w:val="00A5118C"/>
    <w:rsid w:val="00A54C8C"/>
    <w:rsid w:val="00A54F83"/>
    <w:rsid w:val="00A55206"/>
    <w:rsid w:val="00A576B7"/>
    <w:rsid w:val="00A62C2D"/>
    <w:rsid w:val="00A63976"/>
    <w:rsid w:val="00A67307"/>
    <w:rsid w:val="00A712F9"/>
    <w:rsid w:val="00A72CB7"/>
    <w:rsid w:val="00A73378"/>
    <w:rsid w:val="00A740AA"/>
    <w:rsid w:val="00A748F2"/>
    <w:rsid w:val="00A74D54"/>
    <w:rsid w:val="00A74F63"/>
    <w:rsid w:val="00A75AC5"/>
    <w:rsid w:val="00A77243"/>
    <w:rsid w:val="00A8095D"/>
    <w:rsid w:val="00A80CBB"/>
    <w:rsid w:val="00A82D36"/>
    <w:rsid w:val="00A833EB"/>
    <w:rsid w:val="00A84302"/>
    <w:rsid w:val="00A84466"/>
    <w:rsid w:val="00A84544"/>
    <w:rsid w:val="00A84A17"/>
    <w:rsid w:val="00A85843"/>
    <w:rsid w:val="00A85860"/>
    <w:rsid w:val="00A8784C"/>
    <w:rsid w:val="00A87B8B"/>
    <w:rsid w:val="00A87C4F"/>
    <w:rsid w:val="00A912C5"/>
    <w:rsid w:val="00A91321"/>
    <w:rsid w:val="00A918A3"/>
    <w:rsid w:val="00A94D3C"/>
    <w:rsid w:val="00A95EB6"/>
    <w:rsid w:val="00A969E4"/>
    <w:rsid w:val="00A97177"/>
    <w:rsid w:val="00AA02E9"/>
    <w:rsid w:val="00AA07E2"/>
    <w:rsid w:val="00AA0AF4"/>
    <w:rsid w:val="00AA1AA5"/>
    <w:rsid w:val="00AA24EC"/>
    <w:rsid w:val="00AA56A3"/>
    <w:rsid w:val="00AA63E3"/>
    <w:rsid w:val="00AA6CF0"/>
    <w:rsid w:val="00AA7C13"/>
    <w:rsid w:val="00AB0AB5"/>
    <w:rsid w:val="00AB0C57"/>
    <w:rsid w:val="00AB0CFB"/>
    <w:rsid w:val="00AB1329"/>
    <w:rsid w:val="00AB23AD"/>
    <w:rsid w:val="00AB35D2"/>
    <w:rsid w:val="00AB4084"/>
    <w:rsid w:val="00AB59BC"/>
    <w:rsid w:val="00AB6448"/>
    <w:rsid w:val="00AB6470"/>
    <w:rsid w:val="00AB6F04"/>
    <w:rsid w:val="00AC1B51"/>
    <w:rsid w:val="00AC2ADC"/>
    <w:rsid w:val="00AC39C7"/>
    <w:rsid w:val="00AC3A15"/>
    <w:rsid w:val="00AC3DDD"/>
    <w:rsid w:val="00AC57BC"/>
    <w:rsid w:val="00AD21EF"/>
    <w:rsid w:val="00AD394A"/>
    <w:rsid w:val="00AD4B13"/>
    <w:rsid w:val="00AD4D4B"/>
    <w:rsid w:val="00AD4D51"/>
    <w:rsid w:val="00AD530C"/>
    <w:rsid w:val="00AD66BB"/>
    <w:rsid w:val="00AD754C"/>
    <w:rsid w:val="00AE2EE2"/>
    <w:rsid w:val="00AE4B27"/>
    <w:rsid w:val="00AE60BB"/>
    <w:rsid w:val="00AE6300"/>
    <w:rsid w:val="00AE6EA7"/>
    <w:rsid w:val="00AE77C8"/>
    <w:rsid w:val="00AE7B1F"/>
    <w:rsid w:val="00AF1AC7"/>
    <w:rsid w:val="00AF2293"/>
    <w:rsid w:val="00AF2CBB"/>
    <w:rsid w:val="00AF3529"/>
    <w:rsid w:val="00AF484B"/>
    <w:rsid w:val="00AF57BF"/>
    <w:rsid w:val="00AF5D92"/>
    <w:rsid w:val="00AF6872"/>
    <w:rsid w:val="00AF7414"/>
    <w:rsid w:val="00B00DDA"/>
    <w:rsid w:val="00B03101"/>
    <w:rsid w:val="00B0338E"/>
    <w:rsid w:val="00B036A7"/>
    <w:rsid w:val="00B03FC4"/>
    <w:rsid w:val="00B04C35"/>
    <w:rsid w:val="00B05BCC"/>
    <w:rsid w:val="00B063DF"/>
    <w:rsid w:val="00B1011E"/>
    <w:rsid w:val="00B10934"/>
    <w:rsid w:val="00B109D1"/>
    <w:rsid w:val="00B10CCA"/>
    <w:rsid w:val="00B10CE5"/>
    <w:rsid w:val="00B10D59"/>
    <w:rsid w:val="00B1101E"/>
    <w:rsid w:val="00B12480"/>
    <w:rsid w:val="00B1257C"/>
    <w:rsid w:val="00B12D4B"/>
    <w:rsid w:val="00B13BA9"/>
    <w:rsid w:val="00B14FCB"/>
    <w:rsid w:val="00B15429"/>
    <w:rsid w:val="00B16CE8"/>
    <w:rsid w:val="00B16F00"/>
    <w:rsid w:val="00B1712B"/>
    <w:rsid w:val="00B1769E"/>
    <w:rsid w:val="00B17C8F"/>
    <w:rsid w:val="00B21726"/>
    <w:rsid w:val="00B231AB"/>
    <w:rsid w:val="00B24354"/>
    <w:rsid w:val="00B24D10"/>
    <w:rsid w:val="00B251DF"/>
    <w:rsid w:val="00B256DE"/>
    <w:rsid w:val="00B2710A"/>
    <w:rsid w:val="00B27759"/>
    <w:rsid w:val="00B27D22"/>
    <w:rsid w:val="00B31214"/>
    <w:rsid w:val="00B314C6"/>
    <w:rsid w:val="00B315C7"/>
    <w:rsid w:val="00B32BA1"/>
    <w:rsid w:val="00B32CA7"/>
    <w:rsid w:val="00B3471F"/>
    <w:rsid w:val="00B35728"/>
    <w:rsid w:val="00B37428"/>
    <w:rsid w:val="00B37B6A"/>
    <w:rsid w:val="00B4050A"/>
    <w:rsid w:val="00B418E9"/>
    <w:rsid w:val="00B422F5"/>
    <w:rsid w:val="00B425C0"/>
    <w:rsid w:val="00B444A2"/>
    <w:rsid w:val="00B47C46"/>
    <w:rsid w:val="00B47FF2"/>
    <w:rsid w:val="00B50326"/>
    <w:rsid w:val="00B50B50"/>
    <w:rsid w:val="00B51966"/>
    <w:rsid w:val="00B51DAD"/>
    <w:rsid w:val="00B53D2E"/>
    <w:rsid w:val="00B55BA4"/>
    <w:rsid w:val="00B605D8"/>
    <w:rsid w:val="00B60A9E"/>
    <w:rsid w:val="00B6179F"/>
    <w:rsid w:val="00B6334B"/>
    <w:rsid w:val="00B63ACD"/>
    <w:rsid w:val="00B64FD3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5114"/>
    <w:rsid w:val="00B76823"/>
    <w:rsid w:val="00B76983"/>
    <w:rsid w:val="00B774FA"/>
    <w:rsid w:val="00B812D1"/>
    <w:rsid w:val="00B81572"/>
    <w:rsid w:val="00B81686"/>
    <w:rsid w:val="00B834A7"/>
    <w:rsid w:val="00B84C2E"/>
    <w:rsid w:val="00B861FD"/>
    <w:rsid w:val="00B9193E"/>
    <w:rsid w:val="00B9285C"/>
    <w:rsid w:val="00B92F23"/>
    <w:rsid w:val="00B95205"/>
    <w:rsid w:val="00BA0277"/>
    <w:rsid w:val="00BA03C2"/>
    <w:rsid w:val="00BA0417"/>
    <w:rsid w:val="00BA290F"/>
    <w:rsid w:val="00BA369B"/>
    <w:rsid w:val="00BA3B51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0DE"/>
    <w:rsid w:val="00BC18F1"/>
    <w:rsid w:val="00BC19A4"/>
    <w:rsid w:val="00BC2440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38CD"/>
    <w:rsid w:val="00BD4627"/>
    <w:rsid w:val="00BD56FE"/>
    <w:rsid w:val="00BD57BB"/>
    <w:rsid w:val="00BD5A63"/>
    <w:rsid w:val="00BD5BE2"/>
    <w:rsid w:val="00BD6A1B"/>
    <w:rsid w:val="00BD6C2A"/>
    <w:rsid w:val="00BD7858"/>
    <w:rsid w:val="00BE0F71"/>
    <w:rsid w:val="00BE243C"/>
    <w:rsid w:val="00BE2929"/>
    <w:rsid w:val="00BE35FF"/>
    <w:rsid w:val="00BE381F"/>
    <w:rsid w:val="00BE46DF"/>
    <w:rsid w:val="00BE73E9"/>
    <w:rsid w:val="00BE7D1C"/>
    <w:rsid w:val="00BF0050"/>
    <w:rsid w:val="00BF054D"/>
    <w:rsid w:val="00BF060A"/>
    <w:rsid w:val="00BF0E02"/>
    <w:rsid w:val="00BF1A9D"/>
    <w:rsid w:val="00BF1FB2"/>
    <w:rsid w:val="00BF562E"/>
    <w:rsid w:val="00BF5F14"/>
    <w:rsid w:val="00BF6AA3"/>
    <w:rsid w:val="00C0051E"/>
    <w:rsid w:val="00C00584"/>
    <w:rsid w:val="00C00F93"/>
    <w:rsid w:val="00C010A9"/>
    <w:rsid w:val="00C019E9"/>
    <w:rsid w:val="00C02386"/>
    <w:rsid w:val="00C0273D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228"/>
    <w:rsid w:val="00C14BC8"/>
    <w:rsid w:val="00C157D0"/>
    <w:rsid w:val="00C16D3A"/>
    <w:rsid w:val="00C20523"/>
    <w:rsid w:val="00C225B2"/>
    <w:rsid w:val="00C23AD9"/>
    <w:rsid w:val="00C24534"/>
    <w:rsid w:val="00C25E5D"/>
    <w:rsid w:val="00C26A95"/>
    <w:rsid w:val="00C27622"/>
    <w:rsid w:val="00C3020A"/>
    <w:rsid w:val="00C31174"/>
    <w:rsid w:val="00C311EF"/>
    <w:rsid w:val="00C33C2A"/>
    <w:rsid w:val="00C34C58"/>
    <w:rsid w:val="00C35B58"/>
    <w:rsid w:val="00C35C0F"/>
    <w:rsid w:val="00C37917"/>
    <w:rsid w:val="00C379BE"/>
    <w:rsid w:val="00C41C73"/>
    <w:rsid w:val="00C4236B"/>
    <w:rsid w:val="00C426EA"/>
    <w:rsid w:val="00C42946"/>
    <w:rsid w:val="00C42CEB"/>
    <w:rsid w:val="00C4368F"/>
    <w:rsid w:val="00C44096"/>
    <w:rsid w:val="00C45CD8"/>
    <w:rsid w:val="00C46140"/>
    <w:rsid w:val="00C46320"/>
    <w:rsid w:val="00C463D2"/>
    <w:rsid w:val="00C51E92"/>
    <w:rsid w:val="00C5251A"/>
    <w:rsid w:val="00C53F84"/>
    <w:rsid w:val="00C5445C"/>
    <w:rsid w:val="00C5464F"/>
    <w:rsid w:val="00C5691A"/>
    <w:rsid w:val="00C57A78"/>
    <w:rsid w:val="00C57F2B"/>
    <w:rsid w:val="00C60042"/>
    <w:rsid w:val="00C60B0E"/>
    <w:rsid w:val="00C60BB3"/>
    <w:rsid w:val="00C622C7"/>
    <w:rsid w:val="00C62C56"/>
    <w:rsid w:val="00C63331"/>
    <w:rsid w:val="00C63472"/>
    <w:rsid w:val="00C644FD"/>
    <w:rsid w:val="00C64987"/>
    <w:rsid w:val="00C66BB3"/>
    <w:rsid w:val="00C708EE"/>
    <w:rsid w:val="00C70E42"/>
    <w:rsid w:val="00C70EF8"/>
    <w:rsid w:val="00C71077"/>
    <w:rsid w:val="00C718BD"/>
    <w:rsid w:val="00C71B12"/>
    <w:rsid w:val="00C71E2F"/>
    <w:rsid w:val="00C71F6F"/>
    <w:rsid w:val="00C73D48"/>
    <w:rsid w:val="00C800E0"/>
    <w:rsid w:val="00C807EB"/>
    <w:rsid w:val="00C81F73"/>
    <w:rsid w:val="00C8235A"/>
    <w:rsid w:val="00C8254D"/>
    <w:rsid w:val="00C83C7A"/>
    <w:rsid w:val="00C83D6E"/>
    <w:rsid w:val="00C86A68"/>
    <w:rsid w:val="00C8724E"/>
    <w:rsid w:val="00C87B33"/>
    <w:rsid w:val="00C92607"/>
    <w:rsid w:val="00C93A20"/>
    <w:rsid w:val="00C93FB9"/>
    <w:rsid w:val="00C945E7"/>
    <w:rsid w:val="00C94CFF"/>
    <w:rsid w:val="00C958FA"/>
    <w:rsid w:val="00C95DED"/>
    <w:rsid w:val="00C97F30"/>
    <w:rsid w:val="00CA0164"/>
    <w:rsid w:val="00CA12CF"/>
    <w:rsid w:val="00CA4059"/>
    <w:rsid w:val="00CA4AC5"/>
    <w:rsid w:val="00CA53F3"/>
    <w:rsid w:val="00CA59E7"/>
    <w:rsid w:val="00CA5A74"/>
    <w:rsid w:val="00CA614B"/>
    <w:rsid w:val="00CA6B4C"/>
    <w:rsid w:val="00CA79F8"/>
    <w:rsid w:val="00CB3E9E"/>
    <w:rsid w:val="00CB5C0F"/>
    <w:rsid w:val="00CB7DBF"/>
    <w:rsid w:val="00CC0A3F"/>
    <w:rsid w:val="00CC1024"/>
    <w:rsid w:val="00CC1900"/>
    <w:rsid w:val="00CC1EA0"/>
    <w:rsid w:val="00CC2472"/>
    <w:rsid w:val="00CC24F7"/>
    <w:rsid w:val="00CC43F4"/>
    <w:rsid w:val="00CC5B54"/>
    <w:rsid w:val="00CC62B7"/>
    <w:rsid w:val="00CC690A"/>
    <w:rsid w:val="00CC73E6"/>
    <w:rsid w:val="00CD08CF"/>
    <w:rsid w:val="00CD5C17"/>
    <w:rsid w:val="00CD5E32"/>
    <w:rsid w:val="00CD70AD"/>
    <w:rsid w:val="00CD79C4"/>
    <w:rsid w:val="00CE1808"/>
    <w:rsid w:val="00CE19DE"/>
    <w:rsid w:val="00CE2546"/>
    <w:rsid w:val="00CE38B2"/>
    <w:rsid w:val="00CE3E92"/>
    <w:rsid w:val="00CE51A5"/>
    <w:rsid w:val="00CE5A27"/>
    <w:rsid w:val="00CE7183"/>
    <w:rsid w:val="00CF0985"/>
    <w:rsid w:val="00CF11FF"/>
    <w:rsid w:val="00CF1237"/>
    <w:rsid w:val="00CF3AB0"/>
    <w:rsid w:val="00CF4227"/>
    <w:rsid w:val="00CF5200"/>
    <w:rsid w:val="00CF55E6"/>
    <w:rsid w:val="00CF63BD"/>
    <w:rsid w:val="00CF6D1D"/>
    <w:rsid w:val="00CF718B"/>
    <w:rsid w:val="00D01C74"/>
    <w:rsid w:val="00D02AA9"/>
    <w:rsid w:val="00D02BAF"/>
    <w:rsid w:val="00D040A3"/>
    <w:rsid w:val="00D041C6"/>
    <w:rsid w:val="00D045F5"/>
    <w:rsid w:val="00D0504B"/>
    <w:rsid w:val="00D05E1F"/>
    <w:rsid w:val="00D10B14"/>
    <w:rsid w:val="00D116DA"/>
    <w:rsid w:val="00D1312B"/>
    <w:rsid w:val="00D1319D"/>
    <w:rsid w:val="00D13357"/>
    <w:rsid w:val="00D14619"/>
    <w:rsid w:val="00D14BBA"/>
    <w:rsid w:val="00D15343"/>
    <w:rsid w:val="00D16E6B"/>
    <w:rsid w:val="00D17BA6"/>
    <w:rsid w:val="00D20A59"/>
    <w:rsid w:val="00D21198"/>
    <w:rsid w:val="00D21395"/>
    <w:rsid w:val="00D21AA8"/>
    <w:rsid w:val="00D21DF4"/>
    <w:rsid w:val="00D22282"/>
    <w:rsid w:val="00D25401"/>
    <w:rsid w:val="00D26745"/>
    <w:rsid w:val="00D267DE"/>
    <w:rsid w:val="00D27152"/>
    <w:rsid w:val="00D314E1"/>
    <w:rsid w:val="00D319B1"/>
    <w:rsid w:val="00D32196"/>
    <w:rsid w:val="00D33364"/>
    <w:rsid w:val="00D35207"/>
    <w:rsid w:val="00D353E4"/>
    <w:rsid w:val="00D3709C"/>
    <w:rsid w:val="00D3744A"/>
    <w:rsid w:val="00D376EE"/>
    <w:rsid w:val="00D3782E"/>
    <w:rsid w:val="00D40040"/>
    <w:rsid w:val="00D423A9"/>
    <w:rsid w:val="00D43462"/>
    <w:rsid w:val="00D44D48"/>
    <w:rsid w:val="00D44E0A"/>
    <w:rsid w:val="00D45161"/>
    <w:rsid w:val="00D462C9"/>
    <w:rsid w:val="00D473F5"/>
    <w:rsid w:val="00D47BC6"/>
    <w:rsid w:val="00D50EE6"/>
    <w:rsid w:val="00D50F2F"/>
    <w:rsid w:val="00D52101"/>
    <w:rsid w:val="00D527CA"/>
    <w:rsid w:val="00D531A4"/>
    <w:rsid w:val="00D5338F"/>
    <w:rsid w:val="00D547A5"/>
    <w:rsid w:val="00D54C28"/>
    <w:rsid w:val="00D54D85"/>
    <w:rsid w:val="00D561D4"/>
    <w:rsid w:val="00D5669B"/>
    <w:rsid w:val="00D56C86"/>
    <w:rsid w:val="00D578D6"/>
    <w:rsid w:val="00D60068"/>
    <w:rsid w:val="00D611AC"/>
    <w:rsid w:val="00D6121B"/>
    <w:rsid w:val="00D61752"/>
    <w:rsid w:val="00D6181A"/>
    <w:rsid w:val="00D63776"/>
    <w:rsid w:val="00D637BE"/>
    <w:rsid w:val="00D644A0"/>
    <w:rsid w:val="00D657D4"/>
    <w:rsid w:val="00D6614B"/>
    <w:rsid w:val="00D66AD3"/>
    <w:rsid w:val="00D700C2"/>
    <w:rsid w:val="00D7052D"/>
    <w:rsid w:val="00D7074F"/>
    <w:rsid w:val="00D730E7"/>
    <w:rsid w:val="00D7496E"/>
    <w:rsid w:val="00D7615F"/>
    <w:rsid w:val="00D766ED"/>
    <w:rsid w:val="00D8022C"/>
    <w:rsid w:val="00D80714"/>
    <w:rsid w:val="00D815F8"/>
    <w:rsid w:val="00D81C07"/>
    <w:rsid w:val="00D81C0A"/>
    <w:rsid w:val="00D82184"/>
    <w:rsid w:val="00D822EA"/>
    <w:rsid w:val="00D839C4"/>
    <w:rsid w:val="00D83A5F"/>
    <w:rsid w:val="00D83C0C"/>
    <w:rsid w:val="00D855A4"/>
    <w:rsid w:val="00D863A3"/>
    <w:rsid w:val="00D8798B"/>
    <w:rsid w:val="00D87C9A"/>
    <w:rsid w:val="00D91DFA"/>
    <w:rsid w:val="00D91E1B"/>
    <w:rsid w:val="00D91EFA"/>
    <w:rsid w:val="00D92E75"/>
    <w:rsid w:val="00D93E20"/>
    <w:rsid w:val="00D95648"/>
    <w:rsid w:val="00D95A6D"/>
    <w:rsid w:val="00D96394"/>
    <w:rsid w:val="00D9680C"/>
    <w:rsid w:val="00D979EA"/>
    <w:rsid w:val="00DA1861"/>
    <w:rsid w:val="00DA1A7A"/>
    <w:rsid w:val="00DA27B6"/>
    <w:rsid w:val="00DA2E6F"/>
    <w:rsid w:val="00DA3BC3"/>
    <w:rsid w:val="00DA4F21"/>
    <w:rsid w:val="00DA5C2C"/>
    <w:rsid w:val="00DA5ED4"/>
    <w:rsid w:val="00DA6156"/>
    <w:rsid w:val="00DA6822"/>
    <w:rsid w:val="00DA7018"/>
    <w:rsid w:val="00DA7700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082"/>
    <w:rsid w:val="00DD0269"/>
    <w:rsid w:val="00DD0465"/>
    <w:rsid w:val="00DD04F9"/>
    <w:rsid w:val="00DD16FB"/>
    <w:rsid w:val="00DD18A9"/>
    <w:rsid w:val="00DD1C47"/>
    <w:rsid w:val="00DD1E40"/>
    <w:rsid w:val="00DD310A"/>
    <w:rsid w:val="00DD3172"/>
    <w:rsid w:val="00DD3443"/>
    <w:rsid w:val="00DD37D0"/>
    <w:rsid w:val="00DD3DDD"/>
    <w:rsid w:val="00DD4E5E"/>
    <w:rsid w:val="00DD6EC3"/>
    <w:rsid w:val="00DE1B1A"/>
    <w:rsid w:val="00DE34D2"/>
    <w:rsid w:val="00DE3EE8"/>
    <w:rsid w:val="00DE42E8"/>
    <w:rsid w:val="00DE456E"/>
    <w:rsid w:val="00DE4DCE"/>
    <w:rsid w:val="00DE59BA"/>
    <w:rsid w:val="00DE5C2F"/>
    <w:rsid w:val="00DE5E8E"/>
    <w:rsid w:val="00DE5FA4"/>
    <w:rsid w:val="00DE6436"/>
    <w:rsid w:val="00DE6FB4"/>
    <w:rsid w:val="00DE7B28"/>
    <w:rsid w:val="00DE7E6B"/>
    <w:rsid w:val="00DF012C"/>
    <w:rsid w:val="00DF1456"/>
    <w:rsid w:val="00DF1964"/>
    <w:rsid w:val="00DF476D"/>
    <w:rsid w:val="00DF4CEC"/>
    <w:rsid w:val="00DF685F"/>
    <w:rsid w:val="00DF6B9F"/>
    <w:rsid w:val="00DF720E"/>
    <w:rsid w:val="00DF7EBC"/>
    <w:rsid w:val="00E003B8"/>
    <w:rsid w:val="00E00E6E"/>
    <w:rsid w:val="00E01027"/>
    <w:rsid w:val="00E01AAA"/>
    <w:rsid w:val="00E02D40"/>
    <w:rsid w:val="00E03434"/>
    <w:rsid w:val="00E03FC9"/>
    <w:rsid w:val="00E04F8C"/>
    <w:rsid w:val="00E0690E"/>
    <w:rsid w:val="00E06B28"/>
    <w:rsid w:val="00E07C2C"/>
    <w:rsid w:val="00E109D3"/>
    <w:rsid w:val="00E122C2"/>
    <w:rsid w:val="00E13861"/>
    <w:rsid w:val="00E13C4F"/>
    <w:rsid w:val="00E14477"/>
    <w:rsid w:val="00E15C78"/>
    <w:rsid w:val="00E15F6E"/>
    <w:rsid w:val="00E16965"/>
    <w:rsid w:val="00E217A6"/>
    <w:rsid w:val="00E2198B"/>
    <w:rsid w:val="00E2236A"/>
    <w:rsid w:val="00E2310E"/>
    <w:rsid w:val="00E23236"/>
    <w:rsid w:val="00E232D1"/>
    <w:rsid w:val="00E239C1"/>
    <w:rsid w:val="00E24491"/>
    <w:rsid w:val="00E24710"/>
    <w:rsid w:val="00E249CD"/>
    <w:rsid w:val="00E24E46"/>
    <w:rsid w:val="00E25126"/>
    <w:rsid w:val="00E25FB3"/>
    <w:rsid w:val="00E27256"/>
    <w:rsid w:val="00E27AF8"/>
    <w:rsid w:val="00E27E4D"/>
    <w:rsid w:val="00E27FDB"/>
    <w:rsid w:val="00E30DF1"/>
    <w:rsid w:val="00E30F78"/>
    <w:rsid w:val="00E34630"/>
    <w:rsid w:val="00E34E62"/>
    <w:rsid w:val="00E3573B"/>
    <w:rsid w:val="00E35D4F"/>
    <w:rsid w:val="00E364DF"/>
    <w:rsid w:val="00E412B0"/>
    <w:rsid w:val="00E415AE"/>
    <w:rsid w:val="00E41743"/>
    <w:rsid w:val="00E422CD"/>
    <w:rsid w:val="00E42B2A"/>
    <w:rsid w:val="00E430EF"/>
    <w:rsid w:val="00E43A4C"/>
    <w:rsid w:val="00E43E03"/>
    <w:rsid w:val="00E46AF7"/>
    <w:rsid w:val="00E46FFF"/>
    <w:rsid w:val="00E50A93"/>
    <w:rsid w:val="00E52A1D"/>
    <w:rsid w:val="00E537B2"/>
    <w:rsid w:val="00E55F2A"/>
    <w:rsid w:val="00E579E9"/>
    <w:rsid w:val="00E606CD"/>
    <w:rsid w:val="00E61645"/>
    <w:rsid w:val="00E61A5E"/>
    <w:rsid w:val="00E6285B"/>
    <w:rsid w:val="00E62E5E"/>
    <w:rsid w:val="00E652F8"/>
    <w:rsid w:val="00E66166"/>
    <w:rsid w:val="00E6654D"/>
    <w:rsid w:val="00E66930"/>
    <w:rsid w:val="00E67F2F"/>
    <w:rsid w:val="00E704B7"/>
    <w:rsid w:val="00E70812"/>
    <w:rsid w:val="00E70993"/>
    <w:rsid w:val="00E718ED"/>
    <w:rsid w:val="00E727E3"/>
    <w:rsid w:val="00E72E81"/>
    <w:rsid w:val="00E73170"/>
    <w:rsid w:val="00E731E0"/>
    <w:rsid w:val="00E73B01"/>
    <w:rsid w:val="00E75B8D"/>
    <w:rsid w:val="00E75D97"/>
    <w:rsid w:val="00E760B5"/>
    <w:rsid w:val="00E76475"/>
    <w:rsid w:val="00E7694C"/>
    <w:rsid w:val="00E76ED1"/>
    <w:rsid w:val="00E77545"/>
    <w:rsid w:val="00E779A3"/>
    <w:rsid w:val="00E77D20"/>
    <w:rsid w:val="00E801EE"/>
    <w:rsid w:val="00E80B34"/>
    <w:rsid w:val="00E80F17"/>
    <w:rsid w:val="00E81094"/>
    <w:rsid w:val="00E84FE3"/>
    <w:rsid w:val="00E87953"/>
    <w:rsid w:val="00E87D46"/>
    <w:rsid w:val="00E90321"/>
    <w:rsid w:val="00E90DFF"/>
    <w:rsid w:val="00E91718"/>
    <w:rsid w:val="00E921EF"/>
    <w:rsid w:val="00E92B4C"/>
    <w:rsid w:val="00E935CE"/>
    <w:rsid w:val="00E96246"/>
    <w:rsid w:val="00E972DD"/>
    <w:rsid w:val="00E973B5"/>
    <w:rsid w:val="00E97FAD"/>
    <w:rsid w:val="00EA03DD"/>
    <w:rsid w:val="00EA050B"/>
    <w:rsid w:val="00EA090D"/>
    <w:rsid w:val="00EA1F01"/>
    <w:rsid w:val="00EA3143"/>
    <w:rsid w:val="00EA403C"/>
    <w:rsid w:val="00EA420A"/>
    <w:rsid w:val="00EA49E5"/>
    <w:rsid w:val="00EA5136"/>
    <w:rsid w:val="00EA624A"/>
    <w:rsid w:val="00EA63A2"/>
    <w:rsid w:val="00EA6EBC"/>
    <w:rsid w:val="00EA79B4"/>
    <w:rsid w:val="00EB0DD3"/>
    <w:rsid w:val="00EB2FA2"/>
    <w:rsid w:val="00EB36DA"/>
    <w:rsid w:val="00EB6BB0"/>
    <w:rsid w:val="00EB72FE"/>
    <w:rsid w:val="00EB78F5"/>
    <w:rsid w:val="00EC03D5"/>
    <w:rsid w:val="00EC050F"/>
    <w:rsid w:val="00EC15C9"/>
    <w:rsid w:val="00EC2511"/>
    <w:rsid w:val="00EC2FC8"/>
    <w:rsid w:val="00EC5720"/>
    <w:rsid w:val="00EC6FAA"/>
    <w:rsid w:val="00EC72EF"/>
    <w:rsid w:val="00ED067D"/>
    <w:rsid w:val="00ED181F"/>
    <w:rsid w:val="00ED2053"/>
    <w:rsid w:val="00ED24AE"/>
    <w:rsid w:val="00ED60D4"/>
    <w:rsid w:val="00ED6D0D"/>
    <w:rsid w:val="00ED7B8D"/>
    <w:rsid w:val="00ED7DB2"/>
    <w:rsid w:val="00ED7DE3"/>
    <w:rsid w:val="00ED7ED5"/>
    <w:rsid w:val="00EE0C35"/>
    <w:rsid w:val="00EE0D0E"/>
    <w:rsid w:val="00EE14E7"/>
    <w:rsid w:val="00EE284E"/>
    <w:rsid w:val="00EE349F"/>
    <w:rsid w:val="00EE41DE"/>
    <w:rsid w:val="00EE5991"/>
    <w:rsid w:val="00EE60CF"/>
    <w:rsid w:val="00EE6621"/>
    <w:rsid w:val="00EE73A0"/>
    <w:rsid w:val="00EE7AFA"/>
    <w:rsid w:val="00EF0A74"/>
    <w:rsid w:val="00EF1106"/>
    <w:rsid w:val="00EF27A9"/>
    <w:rsid w:val="00EF4557"/>
    <w:rsid w:val="00EF52A0"/>
    <w:rsid w:val="00EF532F"/>
    <w:rsid w:val="00EF5F6F"/>
    <w:rsid w:val="00EF6C21"/>
    <w:rsid w:val="00EF7057"/>
    <w:rsid w:val="00EF7AA3"/>
    <w:rsid w:val="00F00624"/>
    <w:rsid w:val="00F0066C"/>
    <w:rsid w:val="00F006FF"/>
    <w:rsid w:val="00F00A6B"/>
    <w:rsid w:val="00F01094"/>
    <w:rsid w:val="00F022B2"/>
    <w:rsid w:val="00F02313"/>
    <w:rsid w:val="00F0232A"/>
    <w:rsid w:val="00F02CB9"/>
    <w:rsid w:val="00F03DFD"/>
    <w:rsid w:val="00F03EBF"/>
    <w:rsid w:val="00F04AAA"/>
    <w:rsid w:val="00F05661"/>
    <w:rsid w:val="00F05781"/>
    <w:rsid w:val="00F06A55"/>
    <w:rsid w:val="00F1017C"/>
    <w:rsid w:val="00F1098A"/>
    <w:rsid w:val="00F12925"/>
    <w:rsid w:val="00F12EB3"/>
    <w:rsid w:val="00F131CC"/>
    <w:rsid w:val="00F13C14"/>
    <w:rsid w:val="00F13C9B"/>
    <w:rsid w:val="00F1587C"/>
    <w:rsid w:val="00F163B1"/>
    <w:rsid w:val="00F163E0"/>
    <w:rsid w:val="00F16E26"/>
    <w:rsid w:val="00F16F70"/>
    <w:rsid w:val="00F2115D"/>
    <w:rsid w:val="00F21AD6"/>
    <w:rsid w:val="00F2349D"/>
    <w:rsid w:val="00F2777A"/>
    <w:rsid w:val="00F302F2"/>
    <w:rsid w:val="00F3062F"/>
    <w:rsid w:val="00F31E3D"/>
    <w:rsid w:val="00F32384"/>
    <w:rsid w:val="00F33240"/>
    <w:rsid w:val="00F33743"/>
    <w:rsid w:val="00F33FD1"/>
    <w:rsid w:val="00F349FC"/>
    <w:rsid w:val="00F3709E"/>
    <w:rsid w:val="00F370EA"/>
    <w:rsid w:val="00F40F1A"/>
    <w:rsid w:val="00F42090"/>
    <w:rsid w:val="00F437ED"/>
    <w:rsid w:val="00F43BC8"/>
    <w:rsid w:val="00F45029"/>
    <w:rsid w:val="00F46AB5"/>
    <w:rsid w:val="00F47C8D"/>
    <w:rsid w:val="00F502DD"/>
    <w:rsid w:val="00F50463"/>
    <w:rsid w:val="00F5304A"/>
    <w:rsid w:val="00F54C1B"/>
    <w:rsid w:val="00F55526"/>
    <w:rsid w:val="00F56055"/>
    <w:rsid w:val="00F566BB"/>
    <w:rsid w:val="00F56B51"/>
    <w:rsid w:val="00F60F92"/>
    <w:rsid w:val="00F62D7B"/>
    <w:rsid w:val="00F62E8B"/>
    <w:rsid w:val="00F63675"/>
    <w:rsid w:val="00F644F5"/>
    <w:rsid w:val="00F6613D"/>
    <w:rsid w:val="00F66C29"/>
    <w:rsid w:val="00F66DE0"/>
    <w:rsid w:val="00F66FA2"/>
    <w:rsid w:val="00F66FC8"/>
    <w:rsid w:val="00F67E14"/>
    <w:rsid w:val="00F70505"/>
    <w:rsid w:val="00F70920"/>
    <w:rsid w:val="00F70FCA"/>
    <w:rsid w:val="00F71C4A"/>
    <w:rsid w:val="00F71F55"/>
    <w:rsid w:val="00F738AE"/>
    <w:rsid w:val="00F7405B"/>
    <w:rsid w:val="00F743D4"/>
    <w:rsid w:val="00F74FB7"/>
    <w:rsid w:val="00F80249"/>
    <w:rsid w:val="00F804A3"/>
    <w:rsid w:val="00F81715"/>
    <w:rsid w:val="00F82BC3"/>
    <w:rsid w:val="00F84532"/>
    <w:rsid w:val="00F854F4"/>
    <w:rsid w:val="00F86698"/>
    <w:rsid w:val="00F86700"/>
    <w:rsid w:val="00F87443"/>
    <w:rsid w:val="00F90A7F"/>
    <w:rsid w:val="00F90ED7"/>
    <w:rsid w:val="00F91E23"/>
    <w:rsid w:val="00F92460"/>
    <w:rsid w:val="00F929C1"/>
    <w:rsid w:val="00F94EE0"/>
    <w:rsid w:val="00F95A38"/>
    <w:rsid w:val="00F95D91"/>
    <w:rsid w:val="00F95F6B"/>
    <w:rsid w:val="00F96FC2"/>
    <w:rsid w:val="00F9701E"/>
    <w:rsid w:val="00F97CFF"/>
    <w:rsid w:val="00FA0861"/>
    <w:rsid w:val="00FA17F2"/>
    <w:rsid w:val="00FA1EB3"/>
    <w:rsid w:val="00FA303F"/>
    <w:rsid w:val="00FA316D"/>
    <w:rsid w:val="00FA3F74"/>
    <w:rsid w:val="00FA4B7B"/>
    <w:rsid w:val="00FA5173"/>
    <w:rsid w:val="00FA6AA0"/>
    <w:rsid w:val="00FA7449"/>
    <w:rsid w:val="00FB0346"/>
    <w:rsid w:val="00FB07EF"/>
    <w:rsid w:val="00FB22F7"/>
    <w:rsid w:val="00FB26C9"/>
    <w:rsid w:val="00FB2D39"/>
    <w:rsid w:val="00FB4975"/>
    <w:rsid w:val="00FB4C49"/>
    <w:rsid w:val="00FB6911"/>
    <w:rsid w:val="00FB790A"/>
    <w:rsid w:val="00FC0049"/>
    <w:rsid w:val="00FC00EA"/>
    <w:rsid w:val="00FC0275"/>
    <w:rsid w:val="00FC088C"/>
    <w:rsid w:val="00FC26F8"/>
    <w:rsid w:val="00FC2BE2"/>
    <w:rsid w:val="00FC34F7"/>
    <w:rsid w:val="00FC3891"/>
    <w:rsid w:val="00FC69B2"/>
    <w:rsid w:val="00FC78C2"/>
    <w:rsid w:val="00FD14AF"/>
    <w:rsid w:val="00FD2459"/>
    <w:rsid w:val="00FD4B24"/>
    <w:rsid w:val="00FD5D67"/>
    <w:rsid w:val="00FD64F1"/>
    <w:rsid w:val="00FD6590"/>
    <w:rsid w:val="00FD6AF0"/>
    <w:rsid w:val="00FD7C1A"/>
    <w:rsid w:val="00FE14B3"/>
    <w:rsid w:val="00FE25ED"/>
    <w:rsid w:val="00FE262D"/>
    <w:rsid w:val="00FE3343"/>
    <w:rsid w:val="00FE3B2F"/>
    <w:rsid w:val="00FE58F4"/>
    <w:rsid w:val="00FF0871"/>
    <w:rsid w:val="00FF0F95"/>
    <w:rsid w:val="00FF1528"/>
    <w:rsid w:val="00FF3118"/>
    <w:rsid w:val="00FF334F"/>
    <w:rsid w:val="00FF3598"/>
    <w:rsid w:val="00FF5D8C"/>
    <w:rsid w:val="00FF7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5C4D850"/>
  <w15:chartTrackingRefBased/>
  <w15:docId w15:val="{E32A6358-0263-4098-9B2C-95E165294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E30F78"/>
    <w:pPr>
      <w:spacing w:after="240"/>
      <w:jc w:val="both"/>
    </w:pPr>
    <w:rPr>
      <w:sz w:val="24"/>
      <w:lang w:val="fr-FR" w:eastAsia="en-US"/>
    </w:rPr>
  </w:style>
  <w:style w:type="paragraph" w:styleId="Kop1">
    <w:name w:val="heading 1"/>
    <w:basedOn w:val="Standaard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Kop2">
    <w:name w:val="heading 2"/>
    <w:basedOn w:val="Standaard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Kop3">
    <w:name w:val="heading 3"/>
    <w:basedOn w:val="Standaard"/>
    <w:next w:val="Text3"/>
    <w:link w:val="Kop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Kop4">
    <w:name w:val="heading 4"/>
    <w:basedOn w:val="Standaard"/>
    <w:next w:val="Text4"/>
    <w:qFormat/>
    <w:pPr>
      <w:keepNext/>
      <w:numPr>
        <w:ilvl w:val="3"/>
        <w:numId w:val="3"/>
      </w:numPr>
      <w:outlineLvl w:val="3"/>
    </w:pPr>
  </w:style>
  <w:style w:type="paragraph" w:styleId="Kop5">
    <w:name w:val="heading 5"/>
    <w:basedOn w:val="Standaard"/>
    <w:next w:val="Standaard"/>
    <w:qFormat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Kop6">
    <w:name w:val="heading 6"/>
    <w:basedOn w:val="Standaard"/>
    <w:next w:val="Standaard"/>
    <w:qFormat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Kop7">
    <w:name w:val="heading 7"/>
    <w:basedOn w:val="Standaard"/>
    <w:next w:val="Standaard"/>
    <w:qFormat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Kop8">
    <w:name w:val="heading 8"/>
    <w:basedOn w:val="Standaard"/>
    <w:next w:val="Standaard"/>
    <w:qFormat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Kop9">
    <w:name w:val="heading 9"/>
    <w:basedOn w:val="Standaard"/>
    <w:next w:val="Standaard"/>
    <w:qFormat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Text1">
    <w:name w:val="Text 1"/>
    <w:basedOn w:val="Standaard"/>
    <w:pPr>
      <w:ind w:left="482"/>
    </w:pPr>
  </w:style>
  <w:style w:type="paragraph" w:customStyle="1" w:styleId="Text2">
    <w:name w:val="Text 2"/>
    <w:basedOn w:val="Standaard"/>
    <w:pPr>
      <w:tabs>
        <w:tab w:val="left" w:pos="2302"/>
      </w:tabs>
      <w:ind w:left="1202"/>
    </w:pPr>
  </w:style>
  <w:style w:type="paragraph" w:customStyle="1" w:styleId="Text3">
    <w:name w:val="Text 3"/>
    <w:basedOn w:val="Standaard"/>
    <w:pPr>
      <w:tabs>
        <w:tab w:val="left" w:pos="2302"/>
      </w:tabs>
      <w:ind w:left="1202"/>
    </w:pPr>
  </w:style>
  <w:style w:type="paragraph" w:customStyle="1" w:styleId="Text4">
    <w:name w:val="Text 4"/>
    <w:basedOn w:val="Standaard"/>
    <w:pPr>
      <w:tabs>
        <w:tab w:val="left" w:pos="2302"/>
      </w:tabs>
      <w:ind w:left="1202"/>
    </w:pPr>
  </w:style>
  <w:style w:type="paragraph" w:customStyle="1" w:styleId="Address">
    <w:name w:val="Address"/>
    <w:basedOn w:val="Standaard"/>
    <w:pPr>
      <w:spacing w:after="0"/>
      <w:jc w:val="left"/>
    </w:pPr>
  </w:style>
  <w:style w:type="paragraph" w:customStyle="1" w:styleId="AddressTL">
    <w:name w:val="AddressTL"/>
    <w:basedOn w:val="Standaard"/>
    <w:next w:val="Standaard"/>
    <w:pPr>
      <w:spacing w:after="720"/>
      <w:jc w:val="left"/>
    </w:pPr>
  </w:style>
  <w:style w:type="paragraph" w:customStyle="1" w:styleId="AddressTR">
    <w:name w:val="AddressTR"/>
    <w:basedOn w:val="Standaard"/>
    <w:next w:val="Standaard"/>
    <w:pPr>
      <w:spacing w:after="720"/>
      <w:ind w:left="5103"/>
      <w:jc w:val="left"/>
    </w:pPr>
  </w:style>
  <w:style w:type="paragraph" w:styleId="Bloktekst">
    <w:name w:val="Block Text"/>
    <w:basedOn w:val="Standaard"/>
    <w:pPr>
      <w:spacing w:after="120"/>
      <w:ind w:left="1440" w:right="1440"/>
    </w:pPr>
  </w:style>
  <w:style w:type="paragraph" w:styleId="Plattetekst">
    <w:name w:val="Body Text"/>
    <w:basedOn w:val="Standaard"/>
    <w:pPr>
      <w:spacing w:after="120"/>
    </w:pPr>
  </w:style>
  <w:style w:type="paragraph" w:styleId="Plattetekst2">
    <w:name w:val="Body Text 2"/>
    <w:basedOn w:val="Standaard"/>
    <w:pPr>
      <w:spacing w:after="120" w:line="480" w:lineRule="auto"/>
    </w:pPr>
  </w:style>
  <w:style w:type="paragraph" w:styleId="Plattetekst3">
    <w:name w:val="Body Text 3"/>
    <w:basedOn w:val="Standaard"/>
    <w:pPr>
      <w:spacing w:after="120"/>
    </w:pPr>
    <w:rPr>
      <w:sz w:val="16"/>
    </w:rPr>
  </w:style>
  <w:style w:type="paragraph" w:styleId="Platteteksteersteinspringing">
    <w:name w:val="Body Text First Indent"/>
    <w:basedOn w:val="Plattetekst"/>
    <w:pPr>
      <w:ind w:firstLine="210"/>
    </w:pPr>
  </w:style>
  <w:style w:type="paragraph" w:styleId="Plattetekstinspringen">
    <w:name w:val="Body Text Indent"/>
    <w:basedOn w:val="Standaard"/>
    <w:pPr>
      <w:spacing w:after="120"/>
      <w:ind w:left="283"/>
    </w:pPr>
  </w:style>
  <w:style w:type="paragraph" w:styleId="Platteteksteersteinspringing2">
    <w:name w:val="Body Text First Indent 2"/>
    <w:basedOn w:val="Plattetekstinspringen"/>
    <w:pPr>
      <w:ind w:firstLine="210"/>
    </w:pPr>
  </w:style>
  <w:style w:type="paragraph" w:styleId="Plattetekstinspringen2">
    <w:name w:val="Body Text Indent 2"/>
    <w:basedOn w:val="Standaard"/>
    <w:pPr>
      <w:spacing w:after="120" w:line="480" w:lineRule="auto"/>
      <w:ind w:left="283"/>
    </w:pPr>
  </w:style>
  <w:style w:type="paragraph" w:styleId="Plattetekstinspringen3">
    <w:name w:val="Body Text Indent 3"/>
    <w:basedOn w:val="Standaard"/>
    <w:pPr>
      <w:spacing w:after="120"/>
      <w:ind w:left="283"/>
    </w:pPr>
    <w:rPr>
      <w:sz w:val="16"/>
    </w:rPr>
  </w:style>
  <w:style w:type="paragraph" w:styleId="Bijschrift">
    <w:name w:val="caption"/>
    <w:basedOn w:val="Standaard"/>
    <w:next w:val="Standaard"/>
    <w:qFormat/>
    <w:pPr>
      <w:spacing w:before="120" w:after="120"/>
    </w:pPr>
    <w:rPr>
      <w:b/>
    </w:rPr>
  </w:style>
  <w:style w:type="paragraph" w:customStyle="1" w:styleId="ChapterTitle">
    <w:name w:val="ChapterTitle"/>
    <w:basedOn w:val="Standaard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Standaard"/>
    <w:next w:val="Kop1"/>
    <w:pPr>
      <w:keepNext/>
      <w:spacing w:after="480"/>
      <w:jc w:val="center"/>
    </w:pPr>
    <w:rPr>
      <w:b/>
      <w:smallCaps/>
      <w:sz w:val="28"/>
    </w:rPr>
  </w:style>
  <w:style w:type="paragraph" w:styleId="Afsluiting">
    <w:name w:val="Closing"/>
    <w:basedOn w:val="Standaard"/>
    <w:pPr>
      <w:ind w:left="4252"/>
    </w:pPr>
  </w:style>
  <w:style w:type="paragraph" w:styleId="Tekstopmerking">
    <w:name w:val="annotation text"/>
    <w:basedOn w:val="Standaard"/>
    <w:link w:val="TekstopmerkingChar"/>
    <w:rPr>
      <w:sz w:val="20"/>
    </w:rPr>
  </w:style>
  <w:style w:type="paragraph" w:styleId="Datum">
    <w:name w:val="Date"/>
    <w:basedOn w:val="Standaard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Standaard"/>
    <w:next w:val="AddressTR"/>
    <w:pPr>
      <w:ind w:left="5103"/>
      <w:jc w:val="left"/>
    </w:pPr>
    <w:rPr>
      <w:sz w:val="20"/>
    </w:rPr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Standaard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Standaard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indnoottekst">
    <w:name w:val="endnote text"/>
    <w:basedOn w:val="Standaard"/>
    <w:semiHidden/>
    <w:rPr>
      <w:sz w:val="20"/>
    </w:rPr>
  </w:style>
  <w:style w:type="paragraph" w:styleId="Adresenvelop">
    <w:name w:val="envelope address"/>
    <w:basedOn w:val="Standaard"/>
    <w:pPr>
      <w:framePr w:w="7920" w:h="1980" w:hRule="exact" w:hSpace="180" w:wrap="auto" w:hAnchor="page" w:xAlign="center" w:yAlign="bottom"/>
      <w:spacing w:after="0"/>
    </w:pPr>
  </w:style>
  <w:style w:type="paragraph" w:styleId="Afzender">
    <w:name w:val="envelope return"/>
    <w:basedOn w:val="Standaard"/>
    <w:pPr>
      <w:spacing w:after="0"/>
    </w:pPr>
    <w:rPr>
      <w:sz w:val="20"/>
    </w:rPr>
  </w:style>
  <w:style w:type="paragraph" w:styleId="Voettekst">
    <w:name w:val="footer"/>
    <w:basedOn w:val="Standaard"/>
    <w:link w:val="Voettekst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Voetnoottekst">
    <w:name w:val="footnote text"/>
    <w:basedOn w:val="Standaard"/>
    <w:pPr>
      <w:ind w:left="357" w:hanging="357"/>
    </w:pPr>
    <w:rPr>
      <w:sz w:val="20"/>
    </w:rPr>
  </w:style>
  <w:style w:type="paragraph" w:styleId="Koptekst">
    <w:name w:val="header"/>
    <w:basedOn w:val="Standaard"/>
    <w:link w:val="Koptekst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Standaard"/>
    <w:next w:val="Standaard"/>
    <w:autoRedefine/>
    <w:semiHidden/>
    <w:pPr>
      <w:ind w:left="240" w:hanging="240"/>
    </w:pPr>
  </w:style>
  <w:style w:type="paragraph" w:styleId="Index2">
    <w:name w:val="index 2"/>
    <w:basedOn w:val="Standaard"/>
    <w:next w:val="Standaard"/>
    <w:autoRedefine/>
    <w:semiHidden/>
    <w:pPr>
      <w:ind w:left="480" w:hanging="240"/>
    </w:pPr>
  </w:style>
  <w:style w:type="paragraph" w:styleId="Index3">
    <w:name w:val="index 3"/>
    <w:basedOn w:val="Standaard"/>
    <w:next w:val="Standaard"/>
    <w:autoRedefine/>
    <w:semiHidden/>
    <w:pPr>
      <w:ind w:left="720" w:hanging="240"/>
    </w:pPr>
  </w:style>
  <w:style w:type="paragraph" w:styleId="Index4">
    <w:name w:val="index 4"/>
    <w:basedOn w:val="Standaard"/>
    <w:next w:val="Standaard"/>
    <w:autoRedefine/>
    <w:semiHidden/>
    <w:pPr>
      <w:ind w:left="960" w:hanging="240"/>
    </w:pPr>
  </w:style>
  <w:style w:type="paragraph" w:styleId="Index5">
    <w:name w:val="index 5"/>
    <w:basedOn w:val="Standaard"/>
    <w:next w:val="Standaard"/>
    <w:autoRedefine/>
    <w:semiHidden/>
    <w:pPr>
      <w:ind w:left="1200" w:hanging="240"/>
    </w:pPr>
  </w:style>
  <w:style w:type="paragraph" w:styleId="Index6">
    <w:name w:val="index 6"/>
    <w:basedOn w:val="Standaard"/>
    <w:next w:val="Standaard"/>
    <w:autoRedefine/>
    <w:semiHidden/>
    <w:pPr>
      <w:ind w:left="1440" w:hanging="240"/>
    </w:pPr>
  </w:style>
  <w:style w:type="paragraph" w:styleId="Index7">
    <w:name w:val="index 7"/>
    <w:basedOn w:val="Standaard"/>
    <w:next w:val="Standaard"/>
    <w:autoRedefine/>
    <w:semiHidden/>
    <w:pPr>
      <w:ind w:left="1680" w:hanging="240"/>
    </w:pPr>
  </w:style>
  <w:style w:type="paragraph" w:styleId="Index8">
    <w:name w:val="index 8"/>
    <w:basedOn w:val="Standaard"/>
    <w:next w:val="Standaard"/>
    <w:autoRedefine/>
    <w:semiHidden/>
    <w:pPr>
      <w:ind w:left="1920" w:hanging="240"/>
    </w:pPr>
  </w:style>
  <w:style w:type="paragraph" w:styleId="Index9">
    <w:name w:val="index 9"/>
    <w:basedOn w:val="Standaard"/>
    <w:next w:val="Standaard"/>
    <w:autoRedefine/>
    <w:semiHidden/>
    <w:pPr>
      <w:ind w:left="2160" w:hanging="240"/>
    </w:pPr>
  </w:style>
  <w:style w:type="paragraph" w:styleId="Indexkop">
    <w:name w:val="index heading"/>
    <w:basedOn w:val="Standaard"/>
    <w:next w:val="Index1"/>
    <w:semiHidden/>
    <w:rPr>
      <w:rFonts w:ascii="Arial" w:hAnsi="Arial"/>
      <w:b/>
    </w:rPr>
  </w:style>
  <w:style w:type="paragraph" w:styleId="Lijst">
    <w:name w:val="List"/>
    <w:basedOn w:val="Standaard"/>
    <w:pPr>
      <w:ind w:left="283" w:hanging="283"/>
    </w:pPr>
  </w:style>
  <w:style w:type="paragraph" w:styleId="Lijst2">
    <w:name w:val="List 2"/>
    <w:basedOn w:val="Standaard"/>
    <w:pPr>
      <w:ind w:left="566" w:hanging="283"/>
    </w:pPr>
  </w:style>
  <w:style w:type="paragraph" w:styleId="Lijst3">
    <w:name w:val="List 3"/>
    <w:basedOn w:val="Standaard"/>
    <w:pPr>
      <w:ind w:left="849" w:hanging="283"/>
    </w:pPr>
  </w:style>
  <w:style w:type="paragraph" w:styleId="Lijst4">
    <w:name w:val="List 4"/>
    <w:basedOn w:val="Standaard"/>
    <w:pPr>
      <w:ind w:left="1132" w:hanging="283"/>
    </w:pPr>
  </w:style>
  <w:style w:type="paragraph" w:styleId="Lijst5">
    <w:name w:val="List 5"/>
    <w:basedOn w:val="Standaard"/>
    <w:pPr>
      <w:ind w:left="1415" w:hanging="283"/>
    </w:pPr>
  </w:style>
  <w:style w:type="paragraph" w:styleId="Lijstopsomteken">
    <w:name w:val="List Bullet"/>
    <w:basedOn w:val="Standaard"/>
    <w:pPr>
      <w:numPr>
        <w:numId w:val="4"/>
      </w:numPr>
    </w:pPr>
  </w:style>
  <w:style w:type="paragraph" w:styleId="Lijstopsomteken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jstopsomteken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jstopsomteken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jstopsomteken5">
    <w:name w:val="List Bullet 5"/>
    <w:basedOn w:val="Standaard"/>
    <w:autoRedefine/>
    <w:pPr>
      <w:numPr>
        <w:numId w:val="1"/>
      </w:numPr>
    </w:pPr>
  </w:style>
  <w:style w:type="paragraph" w:styleId="Lijstvoortzetting">
    <w:name w:val="List Continue"/>
    <w:basedOn w:val="Standaard"/>
    <w:pPr>
      <w:spacing w:after="120"/>
      <w:ind w:left="283"/>
    </w:pPr>
  </w:style>
  <w:style w:type="paragraph" w:styleId="Lijstvoortzetting2">
    <w:name w:val="List Continue 2"/>
    <w:basedOn w:val="Standaard"/>
    <w:pPr>
      <w:spacing w:after="120"/>
      <w:ind w:left="566"/>
    </w:pPr>
  </w:style>
  <w:style w:type="paragraph" w:styleId="Lijstvoortzetting3">
    <w:name w:val="List Continue 3"/>
    <w:basedOn w:val="Standaard"/>
    <w:pPr>
      <w:spacing w:after="120"/>
      <w:ind w:left="849"/>
    </w:pPr>
  </w:style>
  <w:style w:type="paragraph" w:styleId="Lijstvoortzetting4">
    <w:name w:val="List Continue 4"/>
    <w:basedOn w:val="Standaard"/>
    <w:pPr>
      <w:spacing w:after="120"/>
      <w:ind w:left="1132"/>
    </w:pPr>
  </w:style>
  <w:style w:type="paragraph" w:styleId="Lijstvoortzetting5">
    <w:name w:val="List Continue 5"/>
    <w:basedOn w:val="Standaard"/>
    <w:pPr>
      <w:spacing w:after="120"/>
      <w:ind w:left="1415"/>
    </w:pPr>
  </w:style>
  <w:style w:type="paragraph" w:styleId="Lijstnummering">
    <w:name w:val="List Number"/>
    <w:basedOn w:val="Standaard"/>
    <w:pPr>
      <w:numPr>
        <w:numId w:val="14"/>
      </w:numPr>
    </w:pPr>
  </w:style>
  <w:style w:type="paragraph" w:styleId="Lijstnummering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jstnummering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jstnummering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jstnummering5">
    <w:name w:val="List Number 5"/>
    <w:basedOn w:val="Standaard"/>
    <w:pPr>
      <w:numPr>
        <w:numId w:val="2"/>
      </w:numPr>
    </w:pPr>
  </w:style>
  <w:style w:type="paragraph" w:styleId="Macroteks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val="en-GB" w:eastAsia="en-US"/>
    </w:rPr>
  </w:style>
  <w:style w:type="paragraph" w:styleId="Berichtkop">
    <w:name w:val="Message Header"/>
    <w:basedOn w:val="Standa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Standaardinspringing">
    <w:name w:val="Normal Indent"/>
    <w:basedOn w:val="Standaard"/>
    <w:link w:val="StandaardinspringingChar"/>
    <w:pPr>
      <w:ind w:left="720"/>
    </w:pPr>
    <w:rPr>
      <w:lang w:eastAsia="x-none"/>
    </w:rPr>
  </w:style>
  <w:style w:type="paragraph" w:styleId="Notitiekop">
    <w:name w:val="Note Heading"/>
    <w:basedOn w:val="Standaard"/>
    <w:next w:val="Standaard"/>
  </w:style>
  <w:style w:type="paragraph" w:customStyle="1" w:styleId="NoteHead">
    <w:name w:val="NoteHead"/>
    <w:basedOn w:val="Standaard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Standaard"/>
    <w:next w:val="Standaard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Standaard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Kop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Kop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Kop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Kop4"/>
    <w:next w:val="Text4"/>
    <w:pPr>
      <w:keepNext w:val="0"/>
      <w:outlineLvl w:val="9"/>
    </w:pPr>
  </w:style>
  <w:style w:type="paragraph" w:customStyle="1" w:styleId="PartTitle">
    <w:name w:val="PartTitle"/>
    <w:basedOn w:val="Standaard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kstzonderopmaak">
    <w:name w:val="Plain Text"/>
    <w:basedOn w:val="Standaard"/>
    <w:rPr>
      <w:rFonts w:ascii="Courier New" w:hAnsi="Courier New"/>
      <w:sz w:val="20"/>
    </w:rPr>
  </w:style>
  <w:style w:type="paragraph" w:styleId="Aanhef">
    <w:name w:val="Salutation"/>
    <w:basedOn w:val="Standaard"/>
    <w:next w:val="Standaard"/>
  </w:style>
  <w:style w:type="paragraph" w:styleId="Handtekening">
    <w:name w:val="Signature"/>
    <w:basedOn w:val="Standaard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Ondertitel">
    <w:name w:val="Subtitle"/>
    <w:basedOn w:val="Standaard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Standaard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Standaard"/>
    <w:pPr>
      <w:jc w:val="center"/>
    </w:pPr>
    <w:rPr>
      <w:b/>
      <w:sz w:val="32"/>
    </w:rPr>
  </w:style>
  <w:style w:type="paragraph" w:styleId="Bronvermelding">
    <w:name w:val="table of authorities"/>
    <w:basedOn w:val="Standaard"/>
    <w:next w:val="Standaard"/>
    <w:semiHidden/>
    <w:pPr>
      <w:ind w:left="240" w:hanging="240"/>
    </w:pPr>
  </w:style>
  <w:style w:type="paragraph" w:styleId="Lijstmetafbeeldingen">
    <w:name w:val="table of figures"/>
    <w:basedOn w:val="Standaard"/>
    <w:next w:val="Standaard"/>
    <w:semiHidden/>
    <w:pPr>
      <w:ind w:left="480" w:hanging="480"/>
    </w:pPr>
  </w:style>
  <w:style w:type="paragraph" w:styleId="Titel">
    <w:name w:val="Title"/>
    <w:basedOn w:val="Standaard"/>
    <w:next w:val="SubTitle1"/>
    <w:qFormat/>
    <w:pPr>
      <w:spacing w:after="480"/>
      <w:jc w:val="center"/>
    </w:pPr>
    <w:rPr>
      <w:b/>
      <w:kern w:val="28"/>
      <w:sz w:val="48"/>
    </w:rPr>
  </w:style>
  <w:style w:type="paragraph" w:styleId="Kopbronvermelding">
    <w:name w:val="toa heading"/>
    <w:basedOn w:val="Standaard"/>
    <w:next w:val="Standaard"/>
    <w:semiHidden/>
    <w:pPr>
      <w:spacing w:before="120"/>
    </w:pPr>
    <w:rPr>
      <w:rFonts w:ascii="Arial" w:hAnsi="Arial"/>
      <w:b/>
    </w:rPr>
  </w:style>
  <w:style w:type="paragraph" w:styleId="Inhopg1">
    <w:name w:val="toc 1"/>
    <w:basedOn w:val="Standaard"/>
    <w:next w:val="Standaard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Inhopg2">
    <w:name w:val="toc 2"/>
    <w:basedOn w:val="Standaard"/>
    <w:next w:val="Standaard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Inhopg3">
    <w:name w:val="toc 3"/>
    <w:basedOn w:val="Standaard"/>
    <w:next w:val="Standaard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Inhopg4">
    <w:name w:val="toc 4"/>
    <w:basedOn w:val="Standaard"/>
    <w:next w:val="Standaard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Inhopg5">
    <w:name w:val="toc 5"/>
    <w:basedOn w:val="Standaard"/>
    <w:next w:val="Standaard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Inhopg6">
    <w:name w:val="toc 6"/>
    <w:basedOn w:val="Standaard"/>
    <w:next w:val="Standaard"/>
    <w:autoRedefine/>
    <w:semiHidden/>
    <w:pPr>
      <w:ind w:left="1200"/>
    </w:pPr>
  </w:style>
  <w:style w:type="paragraph" w:styleId="Inhopg7">
    <w:name w:val="toc 7"/>
    <w:basedOn w:val="Standaard"/>
    <w:next w:val="Standaard"/>
    <w:autoRedefine/>
    <w:semiHidden/>
    <w:pPr>
      <w:ind w:left="1440"/>
    </w:pPr>
  </w:style>
  <w:style w:type="paragraph" w:styleId="Inhopg8">
    <w:name w:val="toc 8"/>
    <w:basedOn w:val="Standaard"/>
    <w:next w:val="Standaard"/>
    <w:autoRedefine/>
    <w:semiHidden/>
    <w:pPr>
      <w:ind w:left="1680"/>
    </w:pPr>
  </w:style>
  <w:style w:type="paragraph" w:styleId="Inhopg9">
    <w:name w:val="toc 9"/>
    <w:basedOn w:val="Standaard"/>
    <w:next w:val="Standaard"/>
    <w:autoRedefine/>
    <w:semiHidden/>
    <w:pPr>
      <w:ind w:left="1920"/>
    </w:pPr>
  </w:style>
  <w:style w:type="paragraph" w:customStyle="1" w:styleId="YReferences">
    <w:name w:val="YReferences"/>
    <w:basedOn w:val="Standaard"/>
    <w:next w:val="Standaard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Standaard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Standaard"/>
    <w:pPr>
      <w:numPr>
        <w:ilvl w:val="1"/>
        <w:numId w:val="14"/>
      </w:numPr>
    </w:pPr>
  </w:style>
  <w:style w:type="paragraph" w:customStyle="1" w:styleId="ListNumberLevel3">
    <w:name w:val="List Number (Level 3)"/>
    <w:basedOn w:val="Standaard"/>
    <w:pPr>
      <w:numPr>
        <w:ilvl w:val="2"/>
        <w:numId w:val="14"/>
      </w:numPr>
    </w:pPr>
  </w:style>
  <w:style w:type="paragraph" w:customStyle="1" w:styleId="ListNumberLevel4">
    <w:name w:val="List Number (Level 4)"/>
    <w:basedOn w:val="Standaard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Kopvaninhoudsopgave">
    <w:name w:val="TOC Heading"/>
    <w:basedOn w:val="Standaard"/>
    <w:next w:val="Standaard"/>
    <w:qFormat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Standaard"/>
    <w:next w:val="Standaard"/>
    <w:pPr>
      <w:spacing w:after="480"/>
      <w:ind w:left="567" w:hanging="567"/>
      <w:jc w:val="left"/>
    </w:pPr>
  </w:style>
  <w:style w:type="paragraph" w:customStyle="1" w:styleId="ZCom">
    <w:name w:val="Z_Com"/>
    <w:basedOn w:val="Standaard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Standaard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Voetnootmarkering">
    <w:name w:val="footnote reference"/>
    <w:rsid w:val="00CD08CF"/>
    <w:rPr>
      <w:vertAlign w:val="superscript"/>
    </w:rPr>
  </w:style>
  <w:style w:type="table" w:styleId="Gemiddeldraster3-accent2">
    <w:name w:val="Medium Grid 3 Accent 2"/>
    <w:basedOn w:val="Standaardtabe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Palatino Linotype" w:hAnsi="Palatino Linotype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ntekst">
    <w:name w:val="Balloon Text"/>
    <w:basedOn w:val="Standaard"/>
    <w:link w:val="Ballontekst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Standaard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Voettekst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Voettekst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VoettekstChar">
    <w:name w:val="Voettekst Char"/>
    <w:link w:val="Voettekst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Voettekst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inanummer1">
    <w:name w:val="Paginanummer1"/>
    <w:basedOn w:val="Voettekst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KoptekstChar">
    <w:name w:val="Koptekst Char"/>
    <w:link w:val="Koptekst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inanumm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Standaard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Standaardinspringing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Standaard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StandaardinspringingChar">
    <w:name w:val="Standaardinspringing Char"/>
    <w:link w:val="Standaardinspringing"/>
    <w:rsid w:val="007A4813"/>
    <w:rPr>
      <w:sz w:val="24"/>
      <w:lang w:val="fr-FR"/>
    </w:rPr>
  </w:style>
  <w:style w:type="character" w:customStyle="1" w:styleId="Bulletpoint1Char">
    <w:name w:val="Bullet point1 Char"/>
    <w:basedOn w:val="Standaardinspringing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Standaardinspringing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Standaard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raster">
    <w:name w:val="Table Grid"/>
    <w:basedOn w:val="Standaardtabe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Standaardtabel"/>
    <w:rsid w:val="00EF7057"/>
    <w:tblPr/>
  </w:style>
  <w:style w:type="table" w:styleId="Elegantetabel">
    <w:name w:val="Table Elegant"/>
    <w:basedOn w:val="Standaardtabe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Verwijzingopmerking">
    <w:name w:val="annotation reference"/>
    <w:unhideWhenUsed/>
    <w:rsid w:val="00F0066C"/>
    <w:rPr>
      <w:sz w:val="16"/>
      <w:szCs w:val="16"/>
    </w:rPr>
  </w:style>
  <w:style w:type="character" w:customStyle="1" w:styleId="TekstopmerkingChar">
    <w:name w:val="Tekst opmerking Char"/>
    <w:link w:val="Tekstopmerking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  <w:lang w:val="en-GB" w:eastAsia="en-GB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  <w:rPr>
      <w:lang w:val="en-GB" w:eastAsia="en-GB"/>
    </w:r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  <w:rPr>
      <w:lang w:val="en-GB" w:eastAsia="en-GB"/>
    </w:rPr>
  </w:style>
  <w:style w:type="paragraph" w:customStyle="1" w:styleId="List0">
    <w:name w:val="List 0"/>
    <w:basedOn w:val="Standaard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Standaard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Standaard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Standaard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Standaard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Standaard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Standaard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">
    <w:name w:val="Absatz-Standardschriftart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Standaard"/>
    <w:next w:val="Platteteks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Standaard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Standaard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Standaard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Standaard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val="en-GB" w:eastAsia="ar-SA"/>
    </w:rPr>
  </w:style>
  <w:style w:type="paragraph" w:customStyle="1" w:styleId="CommentText1">
    <w:name w:val="Comment Text1"/>
    <w:basedOn w:val="Standaard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ntekstChar">
    <w:name w:val="Ballontekst Char"/>
    <w:link w:val="Ballonteks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jstalinea">
    <w:name w:val="List Paragraph"/>
    <w:basedOn w:val="Standaard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OnderwerpvanopmerkingChar">
    <w:name w:val="Onderwerp van opmerking Char"/>
    <w:link w:val="Onderwerpvanopmerking"/>
    <w:uiPriority w:val="99"/>
    <w:rsid w:val="00BA290F"/>
    <w:rPr>
      <w:b/>
      <w:bCs/>
      <w:lang w:val="x-none" w:eastAsia="ar-SA"/>
    </w:rPr>
  </w:style>
  <w:style w:type="paragraph" w:styleId="Revisie">
    <w:name w:val="Revision"/>
    <w:hidden/>
    <w:uiPriority w:val="99"/>
    <w:semiHidden/>
    <w:rsid w:val="00BA290F"/>
    <w:rPr>
      <w:sz w:val="24"/>
      <w:szCs w:val="24"/>
      <w:lang w:val="en-GB" w:eastAsia="ar-SA"/>
    </w:rPr>
  </w:style>
  <w:style w:type="character" w:styleId="Gevolgde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Kop3Char">
    <w:name w:val="Kop 3 Char"/>
    <w:link w:val="Kop3"/>
    <w:rsid w:val="005D5129"/>
    <w:rPr>
      <w:i/>
      <w:sz w:val="24"/>
      <w:lang w:val="fr-FR" w:eastAsia="en-US"/>
    </w:rPr>
  </w:style>
  <w:style w:type="character" w:styleId="Eindnootmarkering">
    <w:name w:val="endnote reference"/>
    <w:rsid w:val="00693A7C"/>
    <w:rPr>
      <w:vertAlign w:val="superscript"/>
    </w:rPr>
  </w:style>
  <w:style w:type="table" w:styleId="Klassieketabel1">
    <w:name w:val="Table Classic 1"/>
    <w:basedOn w:val="Standaardtabel"/>
    <w:rsid w:val="00ED6D0D"/>
    <w:pPr>
      <w:spacing w:after="24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otedefin1">
    <w:name w:val="Note de fin1"/>
    <w:rsid w:val="00E75B8D"/>
    <w:pPr>
      <w:pBdr>
        <w:top w:val="nil"/>
        <w:left w:val="nil"/>
        <w:bottom w:val="nil"/>
        <w:right w:val="nil"/>
        <w:between w:val="nil"/>
        <w:bar w:val="nil"/>
      </w:pBdr>
      <w:spacing w:after="240"/>
      <w:jc w:val="both"/>
    </w:pPr>
    <w:rPr>
      <w:rFonts w:eastAsia="Arial Unicode MS" w:hAnsi="Arial Unicode MS" w:cs="Arial Unicode MS"/>
      <w:color w:val="000000"/>
      <w:u w:color="000000"/>
      <w:bdr w:val="nil"/>
      <w:lang w:val="fr-FR" w:eastAsia="en-GB"/>
    </w:rPr>
  </w:style>
  <w:style w:type="paragraph" w:styleId="Geenafstand">
    <w:name w:val="No Spacing"/>
    <w:uiPriority w:val="1"/>
    <w:qFormat/>
    <w:rsid w:val="00512860"/>
    <w:pPr>
      <w:jc w:val="both"/>
    </w:pPr>
    <w:rPr>
      <w:sz w:val="24"/>
      <w:lang w:val="fr-FR" w:eastAsia="en-US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A06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1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1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29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65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20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650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029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89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0158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893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262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2625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4855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3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9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2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9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79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240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42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824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309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482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466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176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2280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9095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windesheim.com/study-programmes/exchange-programme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16BFE78CE51641B0A7BE6A19688C9F" ma:contentTypeVersion="18" ma:contentTypeDescription="Een nieuw document maken." ma:contentTypeScope="" ma:versionID="a9c0a120145583b6ff83fc72d2023c9f">
  <xsd:schema xmlns:xsd="http://www.w3.org/2001/XMLSchema" xmlns:xs="http://www.w3.org/2001/XMLSchema" xmlns:p="http://schemas.microsoft.com/office/2006/metadata/properties" xmlns:ns2="a9741866-137d-489d-9e2e-7886d31fab33" xmlns:ns3="e546f7f4-686c-4047-926e-106f9ea137b7" targetNamespace="http://schemas.microsoft.com/office/2006/metadata/properties" ma:root="true" ma:fieldsID="80ebfa12d55581ce8a04c2ca1b2507ff" ns2:_="" ns3:_="">
    <xsd:import namespace="a9741866-137d-489d-9e2e-7886d31fab33"/>
    <xsd:import namespace="e546f7f4-686c-4047-926e-106f9ea137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741866-137d-489d-9e2e-7886d31fab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1c6a0e08-1576-455b-af28-552984f92fc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46f7f4-686c-4047-926e-106f9ea137b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b6645d0-bc9b-45ec-a672-9b7407fa5ae0}" ma:internalName="TaxCatchAll" ma:showField="CatchAllData" ma:web="e546f7f4-686c-4047-926e-106f9ea137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546f7f4-686c-4047-926e-106f9ea137b7" xsi:nil="true"/>
    <lcf76f155ced4ddcb4097134ff3c332f xmlns="a9741866-137d-489d-9e2e-7886d31fab33">
      <Terms xmlns="http://schemas.microsoft.com/office/infopath/2007/PartnerControls"/>
    </lcf76f155ced4ddcb4097134ff3c332f>
    <SharedWithUsers xmlns="e546f7f4-686c-4047-926e-106f9ea137b7">
      <UserInfo>
        <DisplayName>Sheila Zwanenburg</DisplayName>
        <AccountId>144</AccountId>
        <AccountType/>
      </UserInfo>
      <UserInfo>
        <DisplayName>Corine Visser</DisplayName>
        <AccountId>6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6B5DCBF7-D178-4DAB-B873-151EAF5900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741866-137d-489d-9e2e-7886d31fab33"/>
    <ds:schemaRef ds:uri="e546f7f4-686c-4047-926e-106f9ea137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B136EE-E9F3-45A6-A3FB-AF4D7CBF824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1E6BE7E-5AB4-4045-9163-939B186994C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A6F9D04-0F38-4A92-8FB3-8467A9F12BB4}">
  <ds:schemaRefs>
    <ds:schemaRef ds:uri="http://schemas.microsoft.com/office/2006/metadata/properties"/>
    <ds:schemaRef ds:uri="http://schemas.microsoft.com/office/infopath/2007/PartnerControls"/>
    <ds:schemaRef ds:uri="e546f7f4-686c-4047-926e-106f9ea137b7"/>
    <ds:schemaRef ds:uri="a9741866-137d-489d-9e2e-7886d31fab33"/>
  </ds:schemaRefs>
</ds:datastoreItem>
</file>

<file path=docMetadata/LabelInfo.xml><?xml version="1.0" encoding="utf-8"?>
<clbl:labelList xmlns:clbl="http://schemas.microsoft.com/office/2020/mipLabelMetadata">
  <clbl:label id="{e36377b7-70c4-4493-a338-095918d327e9}" enabled="0" method="" siteId="{e36377b7-70c4-4493-a338-095918d327e9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19</TotalTime>
  <Pages>3</Pages>
  <Words>634</Words>
  <Characters>4011</Characters>
  <Application>Microsoft Office Word</Application>
  <DocSecurity>0</DocSecurity>
  <PresentationFormat>Microsoft Word 11.0</PresentationFormat>
  <Lines>33</Lines>
  <Paragraphs>9</Paragraphs>
  <ScaleCrop>false</ScaleCrop>
  <HeadingPairs>
    <vt:vector size="10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Nosaukums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4636</CharactersWithSpaces>
  <SharedDoc>false</SharedDoc>
  <HLinks>
    <vt:vector size="6" baseType="variant">
      <vt:variant>
        <vt:i4>1114228</vt:i4>
      </vt:variant>
      <vt:variant>
        <vt:i4>0</vt:i4>
      </vt:variant>
      <vt:variant>
        <vt:i4>0</vt:i4>
      </vt:variant>
      <vt:variant>
        <vt:i4>5</vt:i4>
      </vt:variant>
      <vt:variant>
        <vt:lpwstr>mailto:mi.rijbroek@windesheim.nl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sainton;Johannes.Gehringer@ec.europa.eu</dc:creator>
  <cp:keywords>EL4</cp:keywords>
  <cp:lastModifiedBy>Bram van Beekhuizen</cp:lastModifiedBy>
  <cp:revision>26</cp:revision>
  <cp:lastPrinted>2014-04-24T15:31:00Z</cp:lastPrinted>
  <dcterms:created xsi:type="dcterms:W3CDTF">2024-03-22T10:20:00Z</dcterms:created>
  <dcterms:modified xsi:type="dcterms:W3CDTF">2024-04-26T11:32:00Z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34000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0x010100B516BFE78CE51641B0A7BE6A19688C9F</vt:lpwstr>
  </property>
  <property fmtid="{D5CDD505-2E9C-101B-9397-08002B2CF9AE}" pid="15" name="MediaServiceImageTags">
    <vt:lpwstr/>
  </property>
  <property fmtid="{D5CDD505-2E9C-101B-9397-08002B2CF9AE}" pid="16" name="GrammarlyDocumentId">
    <vt:lpwstr>975932a058ed54fb101dbceab72ecaec1f3e19521899768557fbe72cfd58ab5c</vt:lpwstr>
  </property>
</Properties>
</file>