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079C4" w14:textId="77777777" w:rsidR="005A4F34" w:rsidRDefault="005A4F34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</w:p>
    <w:p w14:paraId="3AD64797" w14:textId="77777777" w:rsidR="005A4F34" w:rsidRDefault="005A4F34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</w:p>
    <w:p w14:paraId="1D23458F" w14:textId="3C0C3190" w:rsidR="001166B5" w:rsidRDefault="00AA1AA5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5D5129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LEARNING AGREEMENT</w:t>
      </w:r>
      <w:r w:rsidR="0015507D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FOR STUDIES</w:t>
      </w:r>
    </w:p>
    <w:p w14:paraId="6D303C63" w14:textId="4F77E271" w:rsidR="00441C7A" w:rsidRPr="00B96A14" w:rsidRDefault="004D497F" w:rsidP="004D497F">
      <w:pPr>
        <w:tabs>
          <w:tab w:val="left" w:pos="709"/>
        </w:tabs>
        <w:ind w:left="-142" w:right="-993"/>
        <w:rPr>
          <w:rFonts w:ascii="Verdana" w:hAnsi="Verdana" w:cs="Arial"/>
          <w:bCs/>
          <w:color w:val="FF0000"/>
          <w:sz w:val="22"/>
          <w:szCs w:val="24"/>
          <w:lang w:val="en-US"/>
        </w:rPr>
      </w:pP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 w:rsidR="00ED5A76" w:rsidRPr="00FF5E95">
        <w:rPr>
          <w:rFonts w:ascii="Verdana" w:hAnsi="Verdana" w:cs="Arial"/>
          <w:b/>
          <w:color w:val="002060"/>
          <w:sz w:val="22"/>
          <w:szCs w:val="22"/>
          <w:lang w:val="en-US"/>
        </w:rPr>
        <w:t>Spring</w:t>
      </w:r>
      <w:r w:rsidR="00987EA9" w:rsidRPr="00FF5E95">
        <w:rPr>
          <w:rFonts w:ascii="Verdana" w:hAnsi="Verdana" w:cs="Arial"/>
          <w:b/>
          <w:color w:val="002060"/>
          <w:sz w:val="22"/>
          <w:szCs w:val="22"/>
          <w:lang w:val="en-US"/>
        </w:rPr>
        <w:t xml:space="preserve"> </w:t>
      </w:r>
      <w:r w:rsidR="0074313E" w:rsidRPr="00FF5E95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202</w:t>
      </w:r>
      <w:r w:rsidR="00E74ADC" w:rsidRPr="00FF5E95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4</w:t>
      </w:r>
      <w:r w:rsidR="0074313E" w:rsidRPr="00FF5E95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-202</w:t>
      </w:r>
      <w:r w:rsidR="00E74ADC" w:rsidRPr="00FF5E95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5</w:t>
      </w:r>
      <w:r w:rsidR="0074313E">
        <w:rPr>
          <w:rFonts w:ascii="Verdana" w:hAnsi="Verdana" w:cs="Arial"/>
          <w:b/>
          <w:bCs/>
          <w:color w:val="002060"/>
          <w:sz w:val="20"/>
          <w:lang w:val="en-GB"/>
        </w:rPr>
        <w:t xml:space="preserve">  </w:t>
      </w:r>
      <w:r w:rsidR="008C2A81" w:rsidRPr="00B96A14">
        <w:rPr>
          <w:rFonts w:ascii="Verdana" w:hAnsi="Verdana" w:cs="Arial"/>
          <w:b/>
          <w:color w:val="002060"/>
          <w:sz w:val="22"/>
          <w:szCs w:val="24"/>
          <w:lang w:val="en-US"/>
        </w:rPr>
        <w:tab/>
      </w:r>
      <w:r w:rsidR="008C2A81" w:rsidRPr="00B96A14">
        <w:rPr>
          <w:rFonts w:ascii="Verdana" w:hAnsi="Verdana" w:cs="Arial"/>
          <w:bCs/>
          <w:color w:val="002060"/>
          <w:sz w:val="22"/>
          <w:szCs w:val="24"/>
          <w:lang w:val="en-US"/>
        </w:rPr>
        <w:t>(0</w:t>
      </w:r>
      <w:r w:rsidR="00282A7B" w:rsidRPr="00B96A14">
        <w:rPr>
          <w:rFonts w:ascii="Verdana" w:hAnsi="Verdana" w:cs="Arial"/>
          <w:bCs/>
          <w:color w:val="002060"/>
          <w:sz w:val="22"/>
          <w:szCs w:val="24"/>
          <w:lang w:val="en-US"/>
        </w:rPr>
        <w:t>1</w:t>
      </w:r>
      <w:r w:rsidR="008C2A81" w:rsidRPr="00B96A14">
        <w:rPr>
          <w:rFonts w:ascii="Verdana" w:hAnsi="Verdana" w:cs="Arial"/>
          <w:bCs/>
          <w:color w:val="002060"/>
          <w:sz w:val="22"/>
          <w:szCs w:val="24"/>
          <w:lang w:val="en-US"/>
        </w:rPr>
        <w:t>-0</w:t>
      </w:r>
      <w:r w:rsidR="00ED5A76">
        <w:rPr>
          <w:rFonts w:ascii="Verdana" w:hAnsi="Verdana" w:cs="Arial"/>
          <w:bCs/>
          <w:color w:val="002060"/>
          <w:sz w:val="22"/>
          <w:szCs w:val="24"/>
          <w:lang w:val="en-US"/>
        </w:rPr>
        <w:t>2</w:t>
      </w:r>
      <w:r w:rsidR="008C2A81" w:rsidRPr="00B96A14">
        <w:rPr>
          <w:rFonts w:ascii="Verdana" w:hAnsi="Verdana" w:cs="Arial"/>
          <w:bCs/>
          <w:color w:val="002060"/>
          <w:sz w:val="22"/>
          <w:szCs w:val="24"/>
          <w:lang w:val="en-US"/>
        </w:rPr>
        <w:t>-202</w:t>
      </w:r>
      <w:r w:rsidR="00ED5A76">
        <w:rPr>
          <w:rFonts w:ascii="Verdana" w:hAnsi="Verdana" w:cs="Arial"/>
          <w:bCs/>
          <w:color w:val="002060"/>
          <w:sz w:val="22"/>
          <w:szCs w:val="24"/>
          <w:lang w:val="en-US"/>
        </w:rPr>
        <w:t>5</w:t>
      </w:r>
      <w:r w:rsidR="008C2A81" w:rsidRPr="00B96A14">
        <w:rPr>
          <w:rFonts w:ascii="Verdana" w:hAnsi="Verdana" w:cs="Arial"/>
          <w:bCs/>
          <w:color w:val="002060"/>
          <w:sz w:val="22"/>
          <w:szCs w:val="24"/>
          <w:lang w:val="en-US"/>
        </w:rPr>
        <w:t xml:space="preserve"> – </w:t>
      </w:r>
      <w:r w:rsidR="00282A7B" w:rsidRPr="00B96A14">
        <w:rPr>
          <w:rFonts w:ascii="Verdana" w:hAnsi="Verdana" w:cs="Arial"/>
          <w:bCs/>
          <w:color w:val="002060"/>
          <w:sz w:val="22"/>
          <w:szCs w:val="24"/>
          <w:lang w:val="en-US"/>
        </w:rPr>
        <w:t>3</w:t>
      </w:r>
      <w:r w:rsidR="00ED5A76">
        <w:rPr>
          <w:rFonts w:ascii="Verdana" w:hAnsi="Verdana" w:cs="Arial"/>
          <w:bCs/>
          <w:color w:val="002060"/>
          <w:sz w:val="22"/>
          <w:szCs w:val="24"/>
          <w:lang w:val="en-US"/>
        </w:rPr>
        <w:t>0</w:t>
      </w:r>
      <w:r w:rsidR="008C2A81" w:rsidRPr="00B96A14">
        <w:rPr>
          <w:rFonts w:ascii="Verdana" w:hAnsi="Verdana" w:cs="Arial"/>
          <w:bCs/>
          <w:color w:val="002060"/>
          <w:sz w:val="22"/>
          <w:szCs w:val="24"/>
          <w:lang w:val="en-US"/>
        </w:rPr>
        <w:t>-0</w:t>
      </w:r>
      <w:r w:rsidR="00ED5A76">
        <w:rPr>
          <w:rFonts w:ascii="Verdana" w:hAnsi="Verdana" w:cs="Arial"/>
          <w:bCs/>
          <w:color w:val="002060"/>
          <w:sz w:val="22"/>
          <w:szCs w:val="24"/>
          <w:lang w:val="en-US"/>
        </w:rPr>
        <w:t>6</w:t>
      </w:r>
      <w:r w:rsidR="008C2A81" w:rsidRPr="00B96A14">
        <w:rPr>
          <w:rFonts w:ascii="Verdana" w:hAnsi="Verdana" w:cs="Arial"/>
          <w:bCs/>
          <w:color w:val="002060"/>
          <w:sz w:val="22"/>
          <w:szCs w:val="24"/>
          <w:lang w:val="en-US"/>
        </w:rPr>
        <w:t>-202</w:t>
      </w:r>
      <w:r w:rsidR="00E74ADC">
        <w:rPr>
          <w:rFonts w:ascii="Verdana" w:hAnsi="Verdana" w:cs="Arial"/>
          <w:bCs/>
          <w:color w:val="002060"/>
          <w:sz w:val="22"/>
          <w:szCs w:val="24"/>
          <w:lang w:val="en-US"/>
        </w:rPr>
        <w:t>5</w:t>
      </w:r>
      <w:r w:rsidR="008C2A81" w:rsidRPr="00B96A14">
        <w:rPr>
          <w:rFonts w:ascii="Verdana" w:hAnsi="Verdana" w:cs="Arial"/>
          <w:bCs/>
          <w:color w:val="002060"/>
          <w:sz w:val="22"/>
          <w:szCs w:val="24"/>
          <w:lang w:val="en-US"/>
        </w:rPr>
        <w:t>)</w:t>
      </w:r>
    </w:p>
    <w:p w14:paraId="6E89A011" w14:textId="77777777" w:rsidR="007A2798" w:rsidRDefault="007A2798" w:rsidP="007A2798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6"/>
        <w:gridCol w:w="2181"/>
        <w:gridCol w:w="2208"/>
        <w:gridCol w:w="2193"/>
      </w:tblGrid>
      <w:tr w:rsidR="007A2798" w:rsidRPr="005F214B" w14:paraId="2B925CB2" w14:textId="77777777" w:rsidTr="00F07E66">
        <w:trPr>
          <w:trHeight w:val="334"/>
        </w:trPr>
        <w:tc>
          <w:tcPr>
            <w:tcW w:w="2232" w:type="dxa"/>
            <w:shd w:val="clear" w:color="auto" w:fill="auto"/>
          </w:tcPr>
          <w:p w14:paraId="30CEA0FE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Last name (s)</w:t>
            </w:r>
          </w:p>
          <w:p w14:paraId="0202EAA6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44F08286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59CC2C91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First name (s)</w:t>
            </w:r>
          </w:p>
        </w:tc>
        <w:tc>
          <w:tcPr>
            <w:tcW w:w="2232" w:type="dxa"/>
            <w:shd w:val="clear" w:color="auto" w:fill="auto"/>
          </w:tcPr>
          <w:p w14:paraId="08D69803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A2798" w:rsidRPr="005F214B" w14:paraId="36E174BC" w14:textId="77777777" w:rsidTr="00F07E66">
        <w:trPr>
          <w:trHeight w:val="412"/>
        </w:trPr>
        <w:tc>
          <w:tcPr>
            <w:tcW w:w="2232" w:type="dxa"/>
            <w:shd w:val="clear" w:color="auto" w:fill="auto"/>
          </w:tcPr>
          <w:p w14:paraId="28FAD595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Date of birth</w:t>
            </w:r>
          </w:p>
        </w:tc>
        <w:tc>
          <w:tcPr>
            <w:tcW w:w="2232" w:type="dxa"/>
            <w:shd w:val="clear" w:color="auto" w:fill="auto"/>
          </w:tcPr>
          <w:p w14:paraId="39E08275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74F9875C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232" w:type="dxa"/>
            <w:shd w:val="clear" w:color="auto" w:fill="auto"/>
          </w:tcPr>
          <w:p w14:paraId="23CAD1DB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A2798" w:rsidRPr="005F214B" w14:paraId="38C30444" w14:textId="77777777" w:rsidTr="00F07E66">
        <w:tc>
          <w:tcPr>
            <w:tcW w:w="2232" w:type="dxa"/>
            <w:shd w:val="clear" w:color="auto" w:fill="auto"/>
          </w:tcPr>
          <w:p w14:paraId="0248104A" w14:textId="77777777" w:rsidR="007A2798" w:rsidRPr="005F214B" w:rsidRDefault="007A2798" w:rsidP="00F07E66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Sex</w:t>
            </w:r>
          </w:p>
        </w:tc>
        <w:tc>
          <w:tcPr>
            <w:tcW w:w="2232" w:type="dxa"/>
            <w:shd w:val="clear" w:color="auto" w:fill="auto"/>
          </w:tcPr>
          <w:p w14:paraId="21A59F02" w14:textId="77777777" w:rsidR="007A2798" w:rsidRPr="005F214B" w:rsidRDefault="007A2798" w:rsidP="00F07E66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69D1C513" w14:textId="77777777" w:rsidR="007A2798" w:rsidRPr="005F214B" w:rsidRDefault="007A2798" w:rsidP="00F07E66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auto"/>
          </w:tcPr>
          <w:p w14:paraId="2F826755" w14:textId="3C8E65A3" w:rsidR="007A2798" w:rsidRPr="00D459C7" w:rsidRDefault="0074313E" w:rsidP="00F07E66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D459C7">
              <w:rPr>
                <w:rFonts w:ascii="Verdana" w:hAnsi="Verdana" w:cs="Arial"/>
                <w:color w:val="002060"/>
                <w:sz w:val="20"/>
                <w:lang w:val="en-GB"/>
              </w:rPr>
              <w:t>202</w:t>
            </w:r>
            <w:r w:rsidR="00E74ADC" w:rsidRPr="00D459C7">
              <w:rPr>
                <w:rFonts w:ascii="Verdana" w:hAnsi="Verdana" w:cs="Arial"/>
                <w:color w:val="002060"/>
                <w:sz w:val="20"/>
                <w:lang w:val="en-GB"/>
              </w:rPr>
              <w:t>4</w:t>
            </w:r>
            <w:r w:rsidR="00D459C7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/ </w:t>
            </w:r>
            <w:r w:rsidRPr="00D459C7">
              <w:rPr>
                <w:rFonts w:ascii="Verdana" w:hAnsi="Verdana" w:cs="Arial"/>
                <w:color w:val="002060"/>
                <w:sz w:val="20"/>
                <w:lang w:val="en-GB"/>
              </w:rPr>
              <w:t>202</w:t>
            </w:r>
            <w:r w:rsidR="00E74ADC" w:rsidRPr="00D459C7">
              <w:rPr>
                <w:rFonts w:ascii="Verdana" w:hAnsi="Verdana" w:cs="Arial"/>
                <w:color w:val="002060"/>
                <w:sz w:val="20"/>
                <w:lang w:val="en-GB"/>
              </w:rPr>
              <w:t>5</w:t>
            </w:r>
            <w:r w:rsidRPr="00D459C7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</w:t>
            </w:r>
          </w:p>
        </w:tc>
      </w:tr>
      <w:tr w:rsidR="007A2798" w:rsidRPr="005F214B" w14:paraId="059D3878" w14:textId="77777777" w:rsidTr="00F07E66">
        <w:tc>
          <w:tcPr>
            <w:tcW w:w="2232" w:type="dxa"/>
            <w:shd w:val="clear" w:color="auto" w:fill="auto"/>
          </w:tcPr>
          <w:p w14:paraId="2C877D1F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Study cycle</w:t>
            </w:r>
          </w:p>
        </w:tc>
        <w:tc>
          <w:tcPr>
            <w:tcW w:w="2232" w:type="dxa"/>
            <w:shd w:val="clear" w:color="auto" w:fill="auto"/>
          </w:tcPr>
          <w:p w14:paraId="64D7CEA0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461EAB17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Subject area,</w:t>
            </w:r>
          </w:p>
          <w:p w14:paraId="21965877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Code</w:t>
            </w:r>
          </w:p>
        </w:tc>
        <w:tc>
          <w:tcPr>
            <w:tcW w:w="2232" w:type="dxa"/>
            <w:shd w:val="clear" w:color="auto" w:fill="auto"/>
          </w:tcPr>
          <w:p w14:paraId="1FCC8F2B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A2798" w:rsidRPr="005F214B" w14:paraId="030C459F" w14:textId="77777777" w:rsidTr="00F07E66">
        <w:tc>
          <w:tcPr>
            <w:tcW w:w="2232" w:type="dxa"/>
            <w:shd w:val="clear" w:color="auto" w:fill="auto"/>
          </w:tcPr>
          <w:p w14:paraId="7B8C10E2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auto"/>
          </w:tcPr>
          <w:p w14:paraId="47709E45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467493C2" w14:textId="77777777" w:rsidR="008C11D1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E-mail</w:t>
            </w:r>
          </w:p>
          <w:p w14:paraId="01555964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4252F19F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08D79013" w14:textId="77777777" w:rsidR="007A2798" w:rsidRPr="005F214B" w:rsidRDefault="007A2798" w:rsidP="007A2798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50BEDBEE" w14:textId="77777777" w:rsidR="007A2798" w:rsidRPr="005F214B" w:rsidRDefault="007A2798" w:rsidP="007A2798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2"/>
        <w:gridCol w:w="2220"/>
        <w:gridCol w:w="2174"/>
        <w:gridCol w:w="2182"/>
      </w:tblGrid>
      <w:tr w:rsidR="007A2798" w:rsidRPr="005F214B" w14:paraId="213F32A7" w14:textId="77777777" w:rsidTr="00F07E66">
        <w:trPr>
          <w:trHeight w:val="371"/>
        </w:trPr>
        <w:tc>
          <w:tcPr>
            <w:tcW w:w="2232" w:type="dxa"/>
            <w:shd w:val="clear" w:color="auto" w:fill="auto"/>
          </w:tcPr>
          <w:p w14:paraId="45081EAE" w14:textId="77777777" w:rsidR="007A2798" w:rsidRPr="005F214B" w:rsidRDefault="007A2798" w:rsidP="00F07E66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638DD2F9" w14:textId="77777777" w:rsidR="007A2798" w:rsidRPr="005F214B" w:rsidRDefault="007A2798" w:rsidP="00F07E66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52E38B86" w14:textId="77777777" w:rsidR="007A2798" w:rsidRPr="005F214B" w:rsidRDefault="007A2798" w:rsidP="00F07E66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auto"/>
          </w:tcPr>
          <w:p w14:paraId="7E6C7130" w14:textId="77777777" w:rsidR="007A2798" w:rsidRPr="005F214B" w:rsidRDefault="007A2798" w:rsidP="00F07E66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A2798" w:rsidRPr="005F214B" w14:paraId="64879074" w14:textId="77777777" w:rsidTr="00F07E66">
        <w:trPr>
          <w:trHeight w:val="371"/>
        </w:trPr>
        <w:tc>
          <w:tcPr>
            <w:tcW w:w="2232" w:type="dxa"/>
            <w:shd w:val="clear" w:color="auto" w:fill="auto"/>
          </w:tcPr>
          <w:p w14:paraId="10870005" w14:textId="77777777" w:rsidR="007A2798" w:rsidRPr="005F214B" w:rsidRDefault="007A2798" w:rsidP="00F07E66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26188102" w14:textId="77777777" w:rsidR="007A2798" w:rsidRPr="005F214B" w:rsidRDefault="007A2798" w:rsidP="00F07E66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71" w:type="dxa"/>
            <w:shd w:val="clear" w:color="auto" w:fill="auto"/>
          </w:tcPr>
          <w:p w14:paraId="1519DE41" w14:textId="77777777" w:rsidR="007A2798" w:rsidRPr="005F214B" w:rsidRDefault="007A2798" w:rsidP="00F07E66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1C7023C1" w14:textId="77777777" w:rsidR="007A2798" w:rsidRPr="005F214B" w:rsidRDefault="007A2798" w:rsidP="00F07E66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auto"/>
          </w:tcPr>
          <w:p w14:paraId="1518692D" w14:textId="77777777" w:rsidR="007A2798" w:rsidRPr="005F214B" w:rsidRDefault="007A2798" w:rsidP="00F07E66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A2798" w:rsidRPr="005F214B" w14:paraId="0E1B534D" w14:textId="77777777" w:rsidTr="00F07E66">
        <w:trPr>
          <w:trHeight w:val="559"/>
        </w:trPr>
        <w:tc>
          <w:tcPr>
            <w:tcW w:w="2232" w:type="dxa"/>
            <w:shd w:val="clear" w:color="auto" w:fill="auto"/>
          </w:tcPr>
          <w:p w14:paraId="3FBD9951" w14:textId="77777777" w:rsidR="007A2798" w:rsidRPr="005F214B" w:rsidRDefault="007A2798" w:rsidP="00F07E66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auto"/>
          </w:tcPr>
          <w:p w14:paraId="67AF96D5" w14:textId="77777777" w:rsidR="007A2798" w:rsidRPr="005F214B" w:rsidRDefault="007A2798" w:rsidP="00F07E66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563A647C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Country,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auto"/>
          </w:tcPr>
          <w:p w14:paraId="192DD399" w14:textId="77777777" w:rsidR="007A2798" w:rsidRPr="005F214B" w:rsidRDefault="007A2798" w:rsidP="00F07E66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A2798" w:rsidRPr="005F214B" w14:paraId="2AA5E2EF" w14:textId="77777777" w:rsidTr="00F07E66">
        <w:trPr>
          <w:trHeight w:val="531"/>
        </w:trPr>
        <w:tc>
          <w:tcPr>
            <w:tcW w:w="2232" w:type="dxa"/>
            <w:shd w:val="clear" w:color="auto" w:fill="auto"/>
          </w:tcPr>
          <w:p w14:paraId="495765B9" w14:textId="77777777" w:rsidR="007A2798" w:rsidRPr="005F214B" w:rsidRDefault="007A2798" w:rsidP="00F07E66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71" w:type="dxa"/>
            <w:shd w:val="clear" w:color="auto" w:fill="auto"/>
          </w:tcPr>
          <w:p w14:paraId="38E63F40" w14:textId="77777777" w:rsidR="007A2798" w:rsidRPr="005F214B" w:rsidRDefault="007A2798" w:rsidP="00F07E66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74155A4E" w14:textId="77777777" w:rsidR="007A2798" w:rsidRPr="005F214B" w:rsidRDefault="007A2798" w:rsidP="00F07E66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 w:rsidRPr="005F214B">
              <w:rPr>
                <w:rFonts w:ascii="Verdana" w:hAnsi="Verdana" w:cs="Arial"/>
                <w:sz w:val="20"/>
              </w:rPr>
              <w:t xml:space="preserve">Contact </w:t>
            </w:r>
            <w:proofErr w:type="spellStart"/>
            <w:r w:rsidRPr="005F214B">
              <w:rPr>
                <w:rFonts w:ascii="Verdana" w:hAnsi="Verdana" w:cs="Arial"/>
                <w:sz w:val="20"/>
              </w:rPr>
              <w:t>person</w:t>
            </w:r>
            <w:proofErr w:type="spellEnd"/>
            <w:r w:rsidRPr="005F214B">
              <w:rPr>
                <w:rFonts w:ascii="Verdana" w:hAnsi="Verdana" w:cs="Arial"/>
                <w:sz w:val="20"/>
              </w:rPr>
              <w:br/>
              <w:t>e-mail / phone</w:t>
            </w:r>
          </w:p>
        </w:tc>
        <w:tc>
          <w:tcPr>
            <w:tcW w:w="2232" w:type="dxa"/>
            <w:shd w:val="clear" w:color="auto" w:fill="auto"/>
          </w:tcPr>
          <w:p w14:paraId="72365D4A" w14:textId="77777777" w:rsidR="007A2798" w:rsidRPr="005F214B" w:rsidRDefault="007A2798" w:rsidP="00F07E66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</w:tr>
    </w:tbl>
    <w:p w14:paraId="38FFB8D3" w14:textId="77777777" w:rsidR="00B256DE" w:rsidRPr="007A2798" w:rsidRDefault="00B256DE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</w:rPr>
      </w:pPr>
    </w:p>
    <w:p w14:paraId="456253DD" w14:textId="77777777" w:rsidR="001E13D3" w:rsidRPr="005F214B" w:rsidRDefault="001E13D3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Receiving 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8"/>
        <w:gridCol w:w="2252"/>
        <w:gridCol w:w="2080"/>
        <w:gridCol w:w="2314"/>
      </w:tblGrid>
      <w:tr w:rsidR="003A01F8" w:rsidRPr="005F214B" w14:paraId="00990F49" w14:textId="77777777" w:rsidTr="00D459C7">
        <w:trPr>
          <w:trHeight w:val="371"/>
        </w:trPr>
        <w:tc>
          <w:tcPr>
            <w:tcW w:w="2138" w:type="dxa"/>
            <w:shd w:val="clear" w:color="auto" w:fill="auto"/>
          </w:tcPr>
          <w:p w14:paraId="68381DA0" w14:textId="77777777" w:rsidR="003A01F8" w:rsidRPr="005F214B" w:rsidRDefault="003A01F8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2252" w:type="dxa"/>
            <w:shd w:val="clear" w:color="auto" w:fill="auto"/>
          </w:tcPr>
          <w:p w14:paraId="4BD562E2" w14:textId="1CC773A4" w:rsidR="003A01F8" w:rsidRDefault="003A01F8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Windesheim</w:t>
            </w:r>
          </w:p>
          <w:p w14:paraId="2A1EED29" w14:textId="46DBFDE1" w:rsidR="00D459C7" w:rsidRDefault="00D459C7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University of Applied Sciences</w:t>
            </w:r>
          </w:p>
          <w:p w14:paraId="1D00932C" w14:textId="7250328B" w:rsidR="003A01F8" w:rsidRPr="005F214B" w:rsidRDefault="003A01F8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80" w:type="dxa"/>
            <w:shd w:val="clear" w:color="auto" w:fill="auto"/>
          </w:tcPr>
          <w:p w14:paraId="3A1AC472" w14:textId="77777777" w:rsidR="003A01F8" w:rsidRPr="005F214B" w:rsidRDefault="003A01F8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314" w:type="dxa"/>
          </w:tcPr>
          <w:p w14:paraId="2FEF0B81" w14:textId="7A3EF371" w:rsidR="003A01F8" w:rsidRPr="001B5DDF" w:rsidRDefault="002018EE" w:rsidP="00FB6C85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</w:pPr>
            <w:r w:rsidRPr="00B96A14">
              <w:rPr>
                <w:rFonts w:ascii="Verdana" w:hAnsi="Verdana" w:cs="Arial"/>
                <w:color w:val="002060"/>
                <w:sz w:val="20"/>
                <w:lang w:val="en-GB"/>
              </w:rPr>
              <w:t>Engineering &amp; ICT</w:t>
            </w:r>
          </w:p>
        </w:tc>
      </w:tr>
      <w:tr w:rsidR="003A01F8" w:rsidRPr="005F214B" w14:paraId="7F53928D" w14:textId="77777777" w:rsidTr="00D459C7">
        <w:trPr>
          <w:trHeight w:val="371"/>
        </w:trPr>
        <w:tc>
          <w:tcPr>
            <w:tcW w:w="2138" w:type="dxa"/>
            <w:shd w:val="clear" w:color="auto" w:fill="auto"/>
          </w:tcPr>
          <w:p w14:paraId="0AEC1893" w14:textId="77777777" w:rsidR="003A01F8" w:rsidRPr="005F214B" w:rsidRDefault="003A01F8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1E776399" w14:textId="77777777" w:rsidR="003A01F8" w:rsidRPr="005F214B" w:rsidRDefault="003A01F8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6534994B" w14:textId="77777777" w:rsidR="003A01F8" w:rsidRPr="005F214B" w:rsidRDefault="003A01F8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52" w:type="dxa"/>
            <w:shd w:val="clear" w:color="auto" w:fill="auto"/>
          </w:tcPr>
          <w:p w14:paraId="2DE9B6FD" w14:textId="77777777" w:rsidR="003A01F8" w:rsidRPr="005F214B" w:rsidRDefault="003A01F8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NL ZWOLLE 05</w:t>
            </w:r>
          </w:p>
        </w:tc>
        <w:tc>
          <w:tcPr>
            <w:tcW w:w="2080" w:type="dxa"/>
            <w:shd w:val="clear" w:color="auto" w:fill="auto"/>
          </w:tcPr>
          <w:p w14:paraId="7A1DD6E2" w14:textId="77777777" w:rsidR="003A01F8" w:rsidRPr="005F214B" w:rsidRDefault="003A01F8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314" w:type="dxa"/>
          </w:tcPr>
          <w:p w14:paraId="65C9872C" w14:textId="051EFA94" w:rsidR="003A01F8" w:rsidRPr="00216B5E" w:rsidRDefault="002018EE" w:rsidP="00FB6C85">
            <w:pPr>
              <w:spacing w:before="60"/>
              <w:ind w:right="-993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216B5E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Engineering &amp; Design</w:t>
            </w:r>
          </w:p>
        </w:tc>
      </w:tr>
      <w:tr w:rsidR="003A01F8" w:rsidRPr="005F214B" w14:paraId="7B934335" w14:textId="77777777" w:rsidTr="00D459C7">
        <w:trPr>
          <w:trHeight w:val="559"/>
        </w:trPr>
        <w:tc>
          <w:tcPr>
            <w:tcW w:w="2138" w:type="dxa"/>
            <w:shd w:val="clear" w:color="auto" w:fill="auto"/>
          </w:tcPr>
          <w:p w14:paraId="442A16D2" w14:textId="77777777" w:rsidR="003A01F8" w:rsidRPr="005F214B" w:rsidRDefault="003A01F8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52" w:type="dxa"/>
            <w:shd w:val="clear" w:color="auto" w:fill="auto"/>
          </w:tcPr>
          <w:p w14:paraId="1DBA49D6" w14:textId="06964D5E" w:rsidR="003A01F8" w:rsidRPr="005F214B" w:rsidRDefault="003A01F8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Campus 2</w:t>
            </w:r>
          </w:p>
        </w:tc>
        <w:tc>
          <w:tcPr>
            <w:tcW w:w="2080" w:type="dxa"/>
            <w:shd w:val="clear" w:color="auto" w:fill="auto"/>
          </w:tcPr>
          <w:p w14:paraId="0EAF5E87" w14:textId="77777777" w:rsidR="003A01F8" w:rsidRPr="005F214B" w:rsidRDefault="003A01F8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Country,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314" w:type="dxa"/>
          </w:tcPr>
          <w:p w14:paraId="78CA14F7" w14:textId="77777777" w:rsidR="003A01F8" w:rsidRPr="005F214B" w:rsidRDefault="003A01F8" w:rsidP="00FB6C85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The Netherland</w:t>
            </w:r>
            <w:r w:rsidR="004234FE">
              <w:rPr>
                <w:rFonts w:ascii="Verdana" w:hAnsi="Verdana" w:cs="Arial"/>
                <w:color w:val="002060"/>
                <w:sz w:val="20"/>
                <w:lang w:val="en-GB"/>
              </w:rPr>
              <w:t>s</w:t>
            </w:r>
          </w:p>
        </w:tc>
      </w:tr>
      <w:tr w:rsidR="003A01F8" w:rsidRPr="003D0705" w14:paraId="331CEA70" w14:textId="77777777" w:rsidTr="00D459C7">
        <w:tc>
          <w:tcPr>
            <w:tcW w:w="2138" w:type="dxa"/>
            <w:shd w:val="clear" w:color="auto" w:fill="auto"/>
          </w:tcPr>
          <w:p w14:paraId="5B8655A4" w14:textId="77777777" w:rsidR="003A01F8" w:rsidRPr="005F214B" w:rsidRDefault="003A01F8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52" w:type="dxa"/>
            <w:shd w:val="clear" w:color="auto" w:fill="auto"/>
          </w:tcPr>
          <w:p w14:paraId="4B906B7D" w14:textId="039F8CB4" w:rsidR="003A01F8" w:rsidRPr="001B5DDF" w:rsidRDefault="00E30B42" w:rsidP="0094022F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Mr. </w:t>
            </w:r>
            <w:r w:rsidR="002018EE" w:rsidRPr="00B96A14">
              <w:rPr>
                <w:rFonts w:ascii="Verdana" w:hAnsi="Verdana" w:cs="Arial"/>
                <w:color w:val="002060"/>
                <w:sz w:val="20"/>
                <w:lang w:val="en-GB"/>
              </w:rPr>
              <w:t>Paul Touw</w:t>
            </w:r>
          </w:p>
        </w:tc>
        <w:tc>
          <w:tcPr>
            <w:tcW w:w="2080" w:type="dxa"/>
            <w:shd w:val="clear" w:color="auto" w:fill="auto"/>
          </w:tcPr>
          <w:p w14:paraId="7E787E5C" w14:textId="77777777" w:rsidR="003A01F8" w:rsidRPr="00441C7A" w:rsidRDefault="003A01F8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441C7A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441C7A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441C7A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314" w:type="dxa"/>
          </w:tcPr>
          <w:p w14:paraId="72A4CC46" w14:textId="77777777" w:rsidR="00DD3B2C" w:rsidRDefault="00863A3A" w:rsidP="00DD3B2C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</w:pPr>
            <w:hyperlink r:id="rId11" w:history="1">
              <w:r w:rsidR="00DD3B2C">
                <w:rPr>
                  <w:rStyle w:val="Hyperlink"/>
                  <w:rFonts w:ascii="Verdana" w:hAnsi="Verdana" w:cs="Arial"/>
                  <w:sz w:val="18"/>
                  <w:szCs w:val="18"/>
                  <w:lang w:val="fr-BE"/>
                </w:rPr>
                <w:t>p.touw@windesheim.nl</w:t>
              </w:r>
            </w:hyperlink>
          </w:p>
          <w:p w14:paraId="6F949B76" w14:textId="373D8A7F" w:rsidR="003A01F8" w:rsidRPr="00216B5E" w:rsidRDefault="00DD3B2C" w:rsidP="00DD3B2C">
            <w:pPr>
              <w:spacing w:before="60"/>
              <w:ind w:right="-993"/>
              <w:rPr>
                <w:rFonts w:ascii="Verdana" w:hAnsi="Verdana" w:cs="Arial"/>
                <w:color w:val="002060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>+31-(0)88-469-7793</w:t>
            </w:r>
          </w:p>
        </w:tc>
      </w:tr>
    </w:tbl>
    <w:p w14:paraId="775AAC2B" w14:textId="77777777" w:rsidR="008D1391" w:rsidRDefault="008D1391" w:rsidP="008D1391">
      <w:pPr>
        <w:pStyle w:val="Text4"/>
        <w:ind w:left="0"/>
        <w:rPr>
          <w:lang w:val="fr-BE"/>
        </w:rPr>
      </w:pPr>
    </w:p>
    <w:p w14:paraId="6C8BD385" w14:textId="77777777" w:rsidR="008D1391" w:rsidRDefault="008D1391" w:rsidP="008D1391">
      <w:pPr>
        <w:pStyle w:val="Text4"/>
        <w:ind w:left="0"/>
        <w:rPr>
          <w:lang w:val="fr-BE"/>
        </w:rPr>
      </w:pPr>
    </w:p>
    <w:p w14:paraId="4B3E96B8" w14:textId="77777777" w:rsidR="005D5129" w:rsidRDefault="008318D5" w:rsidP="00A740AA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3B28DEFF" w14:textId="7569D1CB" w:rsidR="00B256DE" w:rsidRPr="008C2A81" w:rsidRDefault="005D5129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US"/>
        </w:rPr>
      </w:pPr>
      <w:r w:rsidRPr="007B3F1B"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B256DE">
        <w:rPr>
          <w:rFonts w:ascii="Verdana" w:hAnsi="Verdana" w:cs="Calibri"/>
          <w:b/>
          <w:color w:val="002060"/>
          <w:sz w:val="20"/>
          <w:lang w:val="en-GB"/>
        </w:rPr>
        <w:t xml:space="preserve">. </w:t>
      </w:r>
      <w:r w:rsidR="00B256DE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194FF3">
        <w:rPr>
          <w:rFonts w:ascii="Verdana" w:hAnsi="Verdana" w:cs="Calibri"/>
          <w:b/>
          <w:color w:val="002060"/>
          <w:sz w:val="20"/>
          <w:lang w:val="en-GB"/>
        </w:rPr>
        <w:tab/>
      </w:r>
      <w:r w:rsidR="00ED5A76">
        <w:rPr>
          <w:rFonts w:ascii="Verdana" w:hAnsi="Verdana" w:cs="Arial"/>
          <w:b/>
          <w:color w:val="002060"/>
          <w:sz w:val="22"/>
          <w:szCs w:val="24"/>
          <w:lang w:val="en-US"/>
        </w:rPr>
        <w:t>Spring</w:t>
      </w:r>
      <w:r w:rsidR="008C2A81" w:rsidRPr="008C2A81">
        <w:rPr>
          <w:rFonts w:ascii="Verdana" w:hAnsi="Verdana" w:cs="Arial"/>
          <w:b/>
          <w:color w:val="002060"/>
          <w:sz w:val="22"/>
          <w:szCs w:val="24"/>
          <w:lang w:val="en-US"/>
        </w:rPr>
        <w:t xml:space="preserve"> </w:t>
      </w:r>
      <w:r w:rsidR="0074313E">
        <w:rPr>
          <w:rFonts w:ascii="Verdana" w:hAnsi="Verdana" w:cs="Arial"/>
          <w:b/>
          <w:bCs/>
          <w:color w:val="002060"/>
          <w:sz w:val="20"/>
          <w:lang w:val="en-GB"/>
        </w:rPr>
        <w:t>202</w:t>
      </w:r>
      <w:r w:rsidR="00E57F04">
        <w:rPr>
          <w:rFonts w:ascii="Verdana" w:hAnsi="Verdana" w:cs="Arial"/>
          <w:b/>
          <w:bCs/>
          <w:color w:val="002060"/>
          <w:sz w:val="20"/>
          <w:lang w:val="en-GB"/>
        </w:rPr>
        <w:t>4</w:t>
      </w:r>
      <w:r w:rsidR="0074313E">
        <w:rPr>
          <w:rFonts w:ascii="Verdana" w:hAnsi="Verdana" w:cs="Arial"/>
          <w:b/>
          <w:bCs/>
          <w:color w:val="002060"/>
          <w:sz w:val="20"/>
          <w:lang w:val="en-GB"/>
        </w:rPr>
        <w:t>-202</w:t>
      </w:r>
      <w:r w:rsidR="00E57F04">
        <w:rPr>
          <w:rFonts w:ascii="Verdana" w:hAnsi="Verdana" w:cs="Arial"/>
          <w:b/>
          <w:bCs/>
          <w:color w:val="002060"/>
          <w:sz w:val="20"/>
          <w:lang w:val="en-GB"/>
        </w:rPr>
        <w:t>5</w:t>
      </w:r>
      <w:r w:rsidR="0074313E">
        <w:rPr>
          <w:rFonts w:ascii="Verdana" w:hAnsi="Verdana" w:cs="Arial"/>
          <w:b/>
          <w:bCs/>
          <w:color w:val="002060"/>
          <w:sz w:val="20"/>
          <w:lang w:val="en-GB"/>
        </w:rPr>
        <w:t xml:space="preserve">  </w:t>
      </w:r>
    </w:p>
    <w:p w14:paraId="29FFA16C" w14:textId="77777777" w:rsidR="00D47452" w:rsidRDefault="00D47452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color w:val="002060"/>
          <w:u w:val="single"/>
          <w:lang w:val="en-GB"/>
        </w:rPr>
      </w:pPr>
    </w:p>
    <w:p w14:paraId="4EE07C55" w14:textId="77777777" w:rsidR="007A2798" w:rsidRPr="00AC07D3" w:rsidRDefault="007A2798" w:rsidP="007A2798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Cs/>
          <w:lang w:val="en-GB"/>
        </w:rPr>
      </w:pPr>
      <w:r w:rsidRPr="00AC07D3">
        <w:rPr>
          <w:rFonts w:ascii="Verdana" w:hAnsi="Verdana" w:cs="Calibri"/>
          <w:bCs/>
          <w:color w:val="002060"/>
          <w:u w:val="single"/>
          <w:lang w:val="en-GB"/>
        </w:rPr>
        <w:t>Student name:</w:t>
      </w:r>
      <w:r w:rsidRPr="00AC07D3">
        <w:rPr>
          <w:rFonts w:ascii="Verdana" w:hAnsi="Verdana" w:cs="Calibri"/>
          <w:bCs/>
          <w:color w:val="002060"/>
          <w:lang w:val="en-GB"/>
        </w:rPr>
        <w:t xml:space="preserve"> </w:t>
      </w:r>
    </w:p>
    <w:p w14:paraId="150EA964" w14:textId="77777777" w:rsidR="00D423A9" w:rsidRDefault="00D423A9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0236F79E" w14:textId="145E175F" w:rsidR="00CB1B8A" w:rsidRPr="00216B5E" w:rsidRDefault="00CB1B8A" w:rsidP="00204C61">
      <w:pPr>
        <w:pStyle w:val="Tekstopmerking"/>
        <w:tabs>
          <w:tab w:val="left" w:pos="2552"/>
          <w:tab w:val="left" w:pos="3686"/>
          <w:tab w:val="left" w:pos="5954"/>
        </w:tabs>
        <w:spacing w:after="0"/>
        <w:jc w:val="left"/>
        <w:rPr>
          <w:rFonts w:ascii="Verdana" w:hAnsi="Verdana" w:cs="Calibri"/>
          <w:b/>
          <w:color w:val="002060"/>
          <w:sz w:val="24"/>
          <w:szCs w:val="24"/>
          <w:vertAlign w:val="superscript"/>
          <w:lang w:val="en-GB"/>
        </w:rPr>
      </w:pPr>
      <w:r w:rsidRPr="00CB1B8A">
        <w:rPr>
          <w:rFonts w:ascii="Verdana" w:hAnsi="Verdana" w:cs="Calibri"/>
          <w:b/>
          <w:color w:val="002060"/>
          <w:lang w:val="en-GB"/>
        </w:rPr>
        <w:t>MODULE NAME:</w:t>
      </w:r>
      <w:r w:rsidR="00AE2E70">
        <w:rPr>
          <w:rFonts w:ascii="Verdana" w:hAnsi="Verdana" w:cs="Calibri"/>
          <w:b/>
          <w:color w:val="002060"/>
          <w:lang w:val="en-GB"/>
        </w:rPr>
        <w:t xml:space="preserve"> </w:t>
      </w:r>
      <w:r w:rsidR="00216B5E">
        <w:rPr>
          <w:rFonts w:ascii="Verdana" w:hAnsi="Verdana" w:cs="Calibri"/>
          <w:b/>
          <w:color w:val="002060"/>
          <w:lang w:val="en-GB"/>
        </w:rPr>
        <w:tab/>
      </w:r>
      <w:r w:rsidR="001B5DDF" w:rsidRPr="00FF5E95">
        <w:rPr>
          <w:rFonts w:ascii="Verdana" w:hAnsi="Verdana" w:cs="Calibri"/>
          <w:b/>
          <w:color w:val="002060"/>
          <w:lang w:val="en-GB"/>
        </w:rPr>
        <w:t xml:space="preserve">Minor </w:t>
      </w:r>
      <w:r w:rsidR="0029732D" w:rsidRPr="00FF5E95">
        <w:rPr>
          <w:rFonts w:ascii="Verdana" w:hAnsi="Verdana" w:cs="Calibri"/>
          <w:b/>
          <w:color w:val="002060"/>
          <w:lang w:val="en-GB"/>
        </w:rPr>
        <w:t>Process Optimization</w:t>
      </w:r>
    </w:p>
    <w:p w14:paraId="7D3D0B41" w14:textId="77777777" w:rsidR="001B5DDF" w:rsidRPr="001B5DDF" w:rsidRDefault="001B5DDF" w:rsidP="00204C61">
      <w:pPr>
        <w:pStyle w:val="Tekstopmerking"/>
        <w:tabs>
          <w:tab w:val="left" w:pos="2552"/>
          <w:tab w:val="left" w:pos="3686"/>
          <w:tab w:val="left" w:pos="5954"/>
        </w:tabs>
        <w:spacing w:after="0"/>
        <w:jc w:val="left"/>
        <w:rPr>
          <w:rFonts w:ascii="Verdana" w:hAnsi="Verdana" w:cs="Calibri"/>
          <w:b/>
          <w:color w:val="002060"/>
          <w:vertAlign w:val="superscript"/>
          <w:lang w:val="en-GB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985"/>
        <w:gridCol w:w="2835"/>
        <w:gridCol w:w="708"/>
        <w:gridCol w:w="1843"/>
        <w:gridCol w:w="1228"/>
        <w:gridCol w:w="25"/>
      </w:tblGrid>
      <w:tr w:rsidR="00084E21" w:rsidRPr="00865FC1" w14:paraId="75854F4F" w14:textId="77777777" w:rsidTr="001845F3">
        <w:trPr>
          <w:jc w:val="center"/>
        </w:trPr>
        <w:tc>
          <w:tcPr>
            <w:tcW w:w="1271" w:type="dxa"/>
          </w:tcPr>
          <w:p w14:paraId="11C60B65" w14:textId="77777777" w:rsidR="00084E21" w:rsidRPr="002B47F8" w:rsidRDefault="002B47F8" w:rsidP="00E30B42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2B47F8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tick if applicable</w:t>
            </w:r>
          </w:p>
        </w:tc>
        <w:tc>
          <w:tcPr>
            <w:tcW w:w="1985" w:type="dxa"/>
            <w:shd w:val="clear" w:color="auto" w:fill="auto"/>
          </w:tcPr>
          <w:p w14:paraId="75AFCE7F" w14:textId="77777777" w:rsidR="00084E21" w:rsidRPr="00A740AA" w:rsidRDefault="00084E21" w:rsidP="008C08C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code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(if any)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7491E6CE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(as indicated in the course catalogue) at the receiving institution</w:t>
            </w:r>
          </w:p>
        </w:tc>
        <w:tc>
          <w:tcPr>
            <w:tcW w:w="708" w:type="dxa"/>
            <w:shd w:val="clear" w:color="auto" w:fill="auto"/>
          </w:tcPr>
          <w:p w14:paraId="1C5052AA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Block</w:t>
            </w:r>
          </w:p>
        </w:tc>
        <w:tc>
          <w:tcPr>
            <w:tcW w:w="1843" w:type="dxa"/>
            <w:shd w:val="clear" w:color="auto" w:fill="auto"/>
          </w:tcPr>
          <w:p w14:paraId="508017E7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  <w:r w:rsidRPr="004F1B1B">
              <w:rPr>
                <w:rFonts w:ascii="Verdana" w:hAnsi="Verdana" w:cs="Calibri"/>
                <w:sz w:val="16"/>
                <w:szCs w:val="16"/>
                <w:lang w:val="en-GB"/>
              </w:rPr>
              <w:t>(to be awarded by the receiving institution upon successful completion)</w:t>
            </w:r>
          </w:p>
        </w:tc>
        <w:tc>
          <w:tcPr>
            <w:tcW w:w="1253" w:type="dxa"/>
            <w:gridSpan w:val="2"/>
          </w:tcPr>
          <w:p w14:paraId="5D21D215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Obligatory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Yes/No</w:t>
            </w:r>
          </w:p>
        </w:tc>
      </w:tr>
      <w:bookmarkStart w:id="0" w:name="_Hlk159939084"/>
      <w:tr w:rsidR="000552FB" w:rsidRPr="007974BD" w14:paraId="60985625" w14:textId="77777777" w:rsidTr="001845F3">
        <w:trPr>
          <w:trHeight w:val="473"/>
          <w:jc w:val="center"/>
        </w:trPr>
        <w:tc>
          <w:tcPr>
            <w:tcW w:w="1271" w:type="dxa"/>
          </w:tcPr>
          <w:p w14:paraId="1640882E" w14:textId="3580ED27" w:rsidR="000552FB" w:rsidRPr="007974BD" w:rsidRDefault="00B94FCA" w:rsidP="00487DBE">
            <w:pPr>
              <w:spacing w:before="120" w:after="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863A3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863A3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44B51790" w14:textId="01EE99DA" w:rsidR="000552FB" w:rsidRPr="007974BD" w:rsidRDefault="002018EE" w:rsidP="00487DBE">
            <w:pPr>
              <w:spacing w:before="120" w:after="0"/>
              <w:rPr>
                <w:rFonts w:ascii="Verdana" w:hAnsi="Verdana"/>
                <w:sz w:val="16"/>
                <w:szCs w:val="16"/>
              </w:rPr>
            </w:pPr>
            <w:r w:rsidRPr="007974BD">
              <w:rPr>
                <w:rFonts w:ascii="Verdana" w:hAnsi="Verdana"/>
                <w:sz w:val="16"/>
                <w:szCs w:val="16"/>
              </w:rPr>
              <w:t>EDP</w:t>
            </w:r>
            <w:r w:rsidR="00F65091">
              <w:rPr>
                <w:rFonts w:ascii="Verdana" w:hAnsi="Verdana"/>
                <w:sz w:val="16"/>
                <w:szCs w:val="16"/>
              </w:rPr>
              <w:t>PO</w:t>
            </w:r>
            <w:r w:rsidRPr="007974BD">
              <w:rPr>
                <w:rFonts w:ascii="Verdana" w:hAnsi="Verdana"/>
                <w:sz w:val="16"/>
                <w:szCs w:val="16"/>
              </w:rPr>
              <w:t>.2</w:t>
            </w:r>
            <w:r w:rsidR="00FF317E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7255DAC2" w14:textId="05BC4C82" w:rsidR="000552FB" w:rsidRPr="007974BD" w:rsidRDefault="002018EE" w:rsidP="00487DBE">
            <w:pPr>
              <w:pStyle w:val="Tekstopmerking"/>
              <w:spacing w:before="120" w:after="0"/>
              <w:jc w:val="lef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974BD">
              <w:rPr>
                <w:rFonts w:ascii="Verdana" w:hAnsi="Verdana" w:cs="Arial"/>
                <w:sz w:val="16"/>
                <w:szCs w:val="16"/>
                <w:lang w:val="en-US"/>
              </w:rPr>
              <w:t xml:space="preserve">Project </w:t>
            </w:r>
            <w:r w:rsidR="00F65091">
              <w:rPr>
                <w:rFonts w:ascii="Verdana" w:hAnsi="Verdana" w:cs="Arial"/>
                <w:sz w:val="16"/>
                <w:szCs w:val="16"/>
                <w:lang w:val="en-US"/>
              </w:rPr>
              <w:t>Process Optimization</w:t>
            </w:r>
            <w:r w:rsidR="00FF317E">
              <w:rPr>
                <w:rFonts w:ascii="Verdana" w:hAnsi="Verdana" w:cs="Arial"/>
                <w:sz w:val="16"/>
                <w:szCs w:val="16"/>
                <w:lang w:val="en-US"/>
              </w:rPr>
              <w:t xml:space="preserve"> + Si</w:t>
            </w:r>
            <w:r w:rsidR="00E57F04">
              <w:rPr>
                <w:rFonts w:ascii="Verdana" w:hAnsi="Verdana" w:cs="Arial"/>
                <w:sz w:val="16"/>
                <w:szCs w:val="16"/>
                <w:lang w:val="en-US"/>
              </w:rPr>
              <w:t>x</w:t>
            </w:r>
            <w:r w:rsidR="00FF317E">
              <w:rPr>
                <w:rFonts w:ascii="Verdana" w:hAnsi="Verdana" w:cs="Arial"/>
                <w:sz w:val="16"/>
                <w:szCs w:val="16"/>
                <w:lang w:val="en-US"/>
              </w:rPr>
              <w:t xml:space="preserve"> Sigma</w:t>
            </w:r>
          </w:p>
        </w:tc>
        <w:tc>
          <w:tcPr>
            <w:tcW w:w="708" w:type="dxa"/>
            <w:shd w:val="clear" w:color="auto" w:fill="auto"/>
          </w:tcPr>
          <w:p w14:paraId="62B63072" w14:textId="1ADF16FC" w:rsidR="000552FB" w:rsidRPr="007974BD" w:rsidRDefault="00ED5A76" w:rsidP="00487DBE">
            <w:pPr>
              <w:spacing w:before="120"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 xml:space="preserve">3 </w:t>
            </w:r>
            <w:r w:rsidR="00DA05E3">
              <w:rPr>
                <w:rFonts w:ascii="Verdana" w:hAnsi="Verdana" w:cs="Calibri"/>
                <w:sz w:val="16"/>
                <w:szCs w:val="16"/>
                <w:lang w:val="en-US"/>
              </w:rPr>
              <w:t>+</w:t>
            </w:r>
            <w:r>
              <w:rPr>
                <w:rFonts w:ascii="Verdana" w:hAnsi="Verdana" w:cs="Calibri"/>
                <w:sz w:val="16"/>
                <w:szCs w:val="16"/>
                <w:lang w:val="en-US"/>
              </w:rPr>
              <w:t xml:space="preserve"> 4</w:t>
            </w:r>
          </w:p>
        </w:tc>
        <w:tc>
          <w:tcPr>
            <w:tcW w:w="1843" w:type="dxa"/>
            <w:shd w:val="clear" w:color="auto" w:fill="auto"/>
          </w:tcPr>
          <w:p w14:paraId="026D7BE1" w14:textId="06AD7883" w:rsidR="000552FB" w:rsidRPr="007974BD" w:rsidRDefault="002018EE" w:rsidP="00487DBE">
            <w:pPr>
              <w:spacing w:before="120" w:after="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974BD">
              <w:rPr>
                <w:rFonts w:ascii="Verdana" w:hAnsi="Verdana" w:cs="Calibri"/>
                <w:sz w:val="16"/>
                <w:szCs w:val="16"/>
                <w:lang w:val="en-US"/>
              </w:rPr>
              <w:t>1</w:t>
            </w:r>
            <w:r w:rsidR="00FF317E">
              <w:rPr>
                <w:rFonts w:ascii="Verdana" w:hAnsi="Verdana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1253" w:type="dxa"/>
            <w:gridSpan w:val="2"/>
          </w:tcPr>
          <w:p w14:paraId="3D3620E2" w14:textId="77777777" w:rsidR="000552FB" w:rsidRPr="007974BD" w:rsidRDefault="0016019D" w:rsidP="00487DBE">
            <w:pPr>
              <w:spacing w:before="120"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974BD">
              <w:rPr>
                <w:rFonts w:ascii="Verdana" w:hAnsi="Verdana" w:cs="Calibri"/>
                <w:sz w:val="16"/>
                <w:szCs w:val="16"/>
                <w:lang w:val="en-US"/>
              </w:rPr>
              <w:t>Yes</w:t>
            </w:r>
          </w:p>
        </w:tc>
      </w:tr>
      <w:bookmarkStart w:id="1" w:name="_Hlk159939128"/>
      <w:tr w:rsidR="00DB6BDB" w:rsidRPr="007974BD" w14:paraId="7231E486" w14:textId="77777777" w:rsidTr="001845F3">
        <w:trPr>
          <w:trHeight w:val="47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CD13" w14:textId="77777777" w:rsidR="0087640E" w:rsidRPr="0087640E" w:rsidRDefault="0087640E" w:rsidP="00E738C4">
            <w:pPr>
              <w:spacing w:before="120" w:after="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863A3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863A3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0297E" w14:textId="63E735D3" w:rsidR="0087640E" w:rsidRPr="007974BD" w:rsidRDefault="0087640E" w:rsidP="00E738C4">
            <w:pPr>
              <w:spacing w:before="120" w:after="0"/>
              <w:rPr>
                <w:rFonts w:ascii="Verdana" w:hAnsi="Verdana"/>
                <w:sz w:val="16"/>
                <w:szCs w:val="16"/>
              </w:rPr>
            </w:pPr>
            <w:r w:rsidRPr="007974BD">
              <w:rPr>
                <w:rFonts w:ascii="Verdana" w:hAnsi="Verdana"/>
                <w:sz w:val="16"/>
                <w:szCs w:val="16"/>
              </w:rPr>
              <w:t>ED</w:t>
            </w:r>
            <w:r w:rsidR="00615325">
              <w:rPr>
                <w:rFonts w:ascii="Verdana" w:hAnsi="Verdana"/>
                <w:sz w:val="16"/>
                <w:szCs w:val="16"/>
              </w:rPr>
              <w:t>SLOG.24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4AD93" w14:textId="2128B954" w:rsidR="0087640E" w:rsidRPr="007974BD" w:rsidRDefault="00615325" w:rsidP="00E738C4">
            <w:pPr>
              <w:pStyle w:val="Tekstopmerking"/>
              <w:spacing w:before="120" w:after="0"/>
              <w:jc w:val="left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Smart Logistics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3C255" w14:textId="34026FDB" w:rsidR="0087640E" w:rsidRPr="007974BD" w:rsidRDefault="00ED5A76" w:rsidP="00E738C4">
            <w:pPr>
              <w:spacing w:before="120"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 xml:space="preserve">3 </w:t>
            </w:r>
            <w:r w:rsidR="00DA05E3">
              <w:rPr>
                <w:rFonts w:ascii="Verdana" w:hAnsi="Verdana" w:cs="Calibri"/>
                <w:sz w:val="16"/>
                <w:szCs w:val="16"/>
                <w:lang w:val="en-US"/>
              </w:rPr>
              <w:t>+</w:t>
            </w:r>
            <w:r>
              <w:rPr>
                <w:rFonts w:ascii="Verdana" w:hAnsi="Verdana" w:cs="Calibri"/>
                <w:sz w:val="16"/>
                <w:szCs w:val="16"/>
                <w:lang w:val="en-US"/>
              </w:rPr>
              <w:t xml:space="preserve">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3203A" w14:textId="325A98B1" w:rsidR="0087640E" w:rsidRPr="007974BD" w:rsidRDefault="0087640E" w:rsidP="00E738C4">
            <w:pPr>
              <w:spacing w:before="120" w:after="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39E5" w14:textId="400DB310" w:rsidR="0087640E" w:rsidRPr="007974BD" w:rsidRDefault="00615325" w:rsidP="00E738C4">
            <w:pPr>
              <w:spacing w:before="120"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No</w:t>
            </w:r>
          </w:p>
        </w:tc>
      </w:tr>
      <w:tr w:rsidR="004E0847" w:rsidRPr="007974BD" w14:paraId="482F1DC2" w14:textId="77777777" w:rsidTr="001845F3">
        <w:trPr>
          <w:trHeight w:val="47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3F58" w14:textId="77777777" w:rsidR="004E0847" w:rsidRPr="004E0847" w:rsidRDefault="004E0847" w:rsidP="00E738C4">
            <w:pPr>
              <w:spacing w:before="120" w:after="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863A3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863A3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7D14F" w14:textId="77590A69" w:rsidR="004E0847" w:rsidRPr="007974BD" w:rsidRDefault="004E0847" w:rsidP="00E738C4">
            <w:pPr>
              <w:spacing w:before="120" w:after="0"/>
              <w:rPr>
                <w:rFonts w:ascii="Verdana" w:hAnsi="Verdana"/>
                <w:sz w:val="16"/>
                <w:szCs w:val="16"/>
              </w:rPr>
            </w:pPr>
            <w:r w:rsidRPr="007974BD">
              <w:rPr>
                <w:rFonts w:ascii="Verdana" w:hAnsi="Verdana"/>
                <w:sz w:val="16"/>
                <w:szCs w:val="16"/>
              </w:rPr>
              <w:t>ED</w:t>
            </w:r>
            <w:r w:rsidR="00113AF3">
              <w:rPr>
                <w:rFonts w:ascii="Verdana" w:hAnsi="Verdana"/>
                <w:sz w:val="16"/>
                <w:szCs w:val="16"/>
              </w:rPr>
              <w:t>LQRM.2</w:t>
            </w:r>
            <w:r w:rsidR="0034775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5A255" w14:textId="5D79B5F3" w:rsidR="004E0847" w:rsidRPr="007974BD" w:rsidRDefault="004E0847" w:rsidP="00E738C4">
            <w:pPr>
              <w:pStyle w:val="Tekstopmerking"/>
              <w:spacing w:before="120" w:after="0"/>
              <w:jc w:val="left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Lean/QRM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18087" w14:textId="349564DE" w:rsidR="004E0847" w:rsidRPr="007974BD" w:rsidRDefault="00ED5A76" w:rsidP="00E738C4">
            <w:pPr>
              <w:spacing w:before="120"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 xml:space="preserve">3 </w:t>
            </w:r>
            <w:r w:rsidR="00DA05E3">
              <w:rPr>
                <w:rFonts w:ascii="Verdana" w:hAnsi="Verdana" w:cs="Calibri"/>
                <w:sz w:val="16"/>
                <w:szCs w:val="16"/>
                <w:lang w:val="en-US"/>
              </w:rPr>
              <w:t>+</w:t>
            </w:r>
            <w:r>
              <w:rPr>
                <w:rFonts w:ascii="Verdana" w:hAnsi="Verdana" w:cs="Calibri"/>
                <w:sz w:val="16"/>
                <w:szCs w:val="16"/>
                <w:lang w:val="en-US"/>
              </w:rPr>
              <w:t xml:space="preserve">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C9962" w14:textId="77777777" w:rsidR="004E0847" w:rsidRPr="007974BD" w:rsidRDefault="004E0847" w:rsidP="00E738C4">
            <w:pPr>
              <w:spacing w:before="120" w:after="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974BD">
              <w:rPr>
                <w:rFonts w:ascii="Verdana" w:hAnsi="Verdana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EC04" w14:textId="77777777" w:rsidR="004E0847" w:rsidRPr="007974BD" w:rsidRDefault="004E0847" w:rsidP="00E738C4">
            <w:pPr>
              <w:spacing w:before="120"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No</w:t>
            </w:r>
          </w:p>
        </w:tc>
      </w:tr>
      <w:bookmarkStart w:id="2" w:name="_Hlk159939183"/>
      <w:tr w:rsidR="00615325" w:rsidRPr="007974BD" w14:paraId="40158731" w14:textId="77777777" w:rsidTr="001845F3">
        <w:trPr>
          <w:trHeight w:val="47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1EEB" w14:textId="77777777" w:rsidR="00615325" w:rsidRPr="0087640E" w:rsidRDefault="00615325" w:rsidP="00E738C4">
            <w:pPr>
              <w:spacing w:before="120" w:after="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863A3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863A3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622E5" w14:textId="1DBAC528" w:rsidR="00615325" w:rsidRPr="007974BD" w:rsidRDefault="00615325" w:rsidP="00E738C4">
            <w:pPr>
              <w:spacing w:before="120" w:after="0"/>
              <w:rPr>
                <w:rFonts w:ascii="Verdana" w:hAnsi="Verdana"/>
                <w:sz w:val="16"/>
                <w:szCs w:val="16"/>
              </w:rPr>
            </w:pPr>
            <w:r w:rsidRPr="007974BD">
              <w:rPr>
                <w:rFonts w:ascii="Verdana" w:hAnsi="Verdana"/>
                <w:sz w:val="16"/>
                <w:szCs w:val="16"/>
              </w:rPr>
              <w:t>ED</w:t>
            </w:r>
            <w:r w:rsidR="003A5365">
              <w:rPr>
                <w:rFonts w:ascii="Verdana" w:hAnsi="Verdana"/>
                <w:sz w:val="16"/>
                <w:szCs w:val="16"/>
              </w:rPr>
              <w:t>APS.2</w:t>
            </w:r>
            <w:r w:rsidR="0034775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5790B" w14:textId="4C8E4AF2" w:rsidR="00615325" w:rsidRPr="007974BD" w:rsidRDefault="003A5365" w:rsidP="00E738C4">
            <w:pPr>
              <w:pStyle w:val="Tekstopmerking"/>
              <w:spacing w:before="120" w:after="0"/>
              <w:jc w:val="lef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A5365">
              <w:rPr>
                <w:rFonts w:ascii="Verdana" w:hAnsi="Verdana" w:cs="Arial"/>
                <w:sz w:val="16"/>
                <w:szCs w:val="16"/>
                <w:lang w:val="en-US"/>
              </w:rPr>
              <w:t>Advanced Planning &amp; Scheduling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16A45" w14:textId="0026DD1C" w:rsidR="00615325" w:rsidRPr="007974BD" w:rsidRDefault="00ED5A76" w:rsidP="00E738C4">
            <w:pPr>
              <w:spacing w:before="120"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 xml:space="preserve">3 </w:t>
            </w:r>
            <w:r w:rsidR="00DA05E3">
              <w:rPr>
                <w:rFonts w:ascii="Verdana" w:hAnsi="Verdana" w:cs="Calibri"/>
                <w:sz w:val="16"/>
                <w:szCs w:val="16"/>
                <w:lang w:val="en-US"/>
              </w:rPr>
              <w:t>+</w:t>
            </w:r>
            <w:r>
              <w:rPr>
                <w:rFonts w:ascii="Verdana" w:hAnsi="Verdana" w:cs="Calibri"/>
                <w:sz w:val="16"/>
                <w:szCs w:val="16"/>
                <w:lang w:val="en-US"/>
              </w:rPr>
              <w:t xml:space="preserve">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6B9A7" w14:textId="77777777" w:rsidR="00615325" w:rsidRPr="007974BD" w:rsidRDefault="00615325" w:rsidP="00E738C4">
            <w:pPr>
              <w:spacing w:before="120" w:after="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F451" w14:textId="77777777" w:rsidR="00615325" w:rsidRPr="007974BD" w:rsidRDefault="00615325" w:rsidP="00E738C4">
            <w:pPr>
              <w:spacing w:before="120"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No</w:t>
            </w:r>
          </w:p>
        </w:tc>
      </w:tr>
      <w:bookmarkStart w:id="3" w:name="_Hlk159939218"/>
      <w:tr w:rsidR="00DB6BDB" w:rsidRPr="007974BD" w14:paraId="38EAF56D" w14:textId="77777777" w:rsidTr="001845F3">
        <w:trPr>
          <w:trHeight w:val="47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3096" w14:textId="77777777" w:rsidR="003A4EE8" w:rsidRPr="0087640E" w:rsidRDefault="003A4EE8" w:rsidP="00E738C4">
            <w:pPr>
              <w:spacing w:before="120" w:after="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863A3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863A3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0BC8A" w14:textId="283F3B7A" w:rsidR="003A4EE8" w:rsidRPr="007974BD" w:rsidRDefault="003A4EE8" w:rsidP="00E738C4">
            <w:pPr>
              <w:spacing w:before="120" w:after="0"/>
              <w:rPr>
                <w:rFonts w:ascii="Verdana" w:hAnsi="Verdana"/>
                <w:sz w:val="16"/>
                <w:szCs w:val="16"/>
              </w:rPr>
            </w:pPr>
            <w:r w:rsidRPr="007974BD">
              <w:rPr>
                <w:rFonts w:ascii="Verdana" w:hAnsi="Verdana"/>
                <w:sz w:val="16"/>
                <w:szCs w:val="16"/>
              </w:rPr>
              <w:t>ED</w:t>
            </w:r>
            <w:r>
              <w:rPr>
                <w:rFonts w:ascii="Verdana" w:hAnsi="Verdana"/>
                <w:sz w:val="16"/>
                <w:szCs w:val="16"/>
              </w:rPr>
              <w:t>CSK.2</w:t>
            </w:r>
            <w:r w:rsidR="00783BDB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DD000" w14:textId="3C0847E3" w:rsidR="003A4EE8" w:rsidRPr="007974BD" w:rsidRDefault="00277EC9" w:rsidP="00E738C4">
            <w:pPr>
              <w:pStyle w:val="Tekstopmerking"/>
              <w:spacing w:before="120" w:after="0"/>
              <w:jc w:val="lef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277EC9">
              <w:rPr>
                <w:rFonts w:ascii="Verdana" w:hAnsi="Verdana" w:cs="Arial"/>
                <w:sz w:val="16"/>
                <w:szCs w:val="16"/>
                <w:lang w:val="en-US"/>
              </w:rPr>
              <w:t>Consultancy skills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16FFB" w14:textId="227B046F" w:rsidR="003A4EE8" w:rsidRPr="007974BD" w:rsidRDefault="00ED5A76" w:rsidP="00E738C4">
            <w:pPr>
              <w:spacing w:before="120"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 xml:space="preserve">3 </w:t>
            </w:r>
            <w:r w:rsidR="00DA05E3">
              <w:rPr>
                <w:rFonts w:ascii="Verdana" w:hAnsi="Verdana" w:cs="Calibri"/>
                <w:sz w:val="16"/>
                <w:szCs w:val="16"/>
                <w:lang w:val="en-US"/>
              </w:rPr>
              <w:t>+</w:t>
            </w:r>
            <w:r>
              <w:rPr>
                <w:rFonts w:ascii="Verdana" w:hAnsi="Verdana" w:cs="Calibri"/>
                <w:sz w:val="16"/>
                <w:szCs w:val="16"/>
                <w:lang w:val="en-US"/>
              </w:rPr>
              <w:t xml:space="preserve">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1E42D" w14:textId="77777777" w:rsidR="003A4EE8" w:rsidRPr="007974BD" w:rsidRDefault="003A4EE8" w:rsidP="00E738C4">
            <w:pPr>
              <w:spacing w:before="120" w:after="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4CB8" w14:textId="77777777" w:rsidR="003A4EE8" w:rsidRPr="007974BD" w:rsidRDefault="003A4EE8" w:rsidP="00E738C4">
            <w:pPr>
              <w:spacing w:before="120"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No</w:t>
            </w:r>
          </w:p>
        </w:tc>
      </w:tr>
      <w:tr w:rsidR="00277EC9" w:rsidRPr="007974BD" w14:paraId="0DF225FF" w14:textId="77777777" w:rsidTr="001845F3">
        <w:trPr>
          <w:trHeight w:val="47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D351" w14:textId="77777777" w:rsidR="00277EC9" w:rsidRPr="0087640E" w:rsidRDefault="00277EC9" w:rsidP="00E738C4">
            <w:pPr>
              <w:spacing w:before="120" w:after="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863A3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863A3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AB2A6" w14:textId="74C2A07C" w:rsidR="00277EC9" w:rsidRPr="007974BD" w:rsidRDefault="00277EC9" w:rsidP="00E738C4">
            <w:pPr>
              <w:spacing w:before="120" w:after="0"/>
              <w:rPr>
                <w:rFonts w:ascii="Verdana" w:hAnsi="Verdana"/>
                <w:sz w:val="16"/>
                <w:szCs w:val="16"/>
              </w:rPr>
            </w:pPr>
            <w:r w:rsidRPr="007974BD">
              <w:rPr>
                <w:rFonts w:ascii="Verdana" w:hAnsi="Verdana"/>
                <w:sz w:val="16"/>
                <w:szCs w:val="16"/>
              </w:rPr>
              <w:t>ED</w:t>
            </w:r>
            <w:r>
              <w:rPr>
                <w:rFonts w:ascii="Verdana" w:hAnsi="Verdana"/>
                <w:sz w:val="16"/>
                <w:szCs w:val="16"/>
              </w:rPr>
              <w:t>CISC.24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47D8B" w14:textId="7CEF8007" w:rsidR="00277EC9" w:rsidRPr="007974BD" w:rsidRDefault="00382915" w:rsidP="00E738C4">
            <w:pPr>
              <w:pStyle w:val="Tekstopmerking"/>
              <w:spacing w:before="120" w:after="0"/>
              <w:jc w:val="lef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82915">
              <w:rPr>
                <w:rFonts w:ascii="Verdana" w:hAnsi="Verdana" w:cs="Arial"/>
                <w:sz w:val="16"/>
                <w:szCs w:val="16"/>
                <w:lang w:val="en-US"/>
              </w:rPr>
              <w:t>Circularity in Supply Chains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12546" w14:textId="2FF5CF68" w:rsidR="00277EC9" w:rsidRPr="007974BD" w:rsidRDefault="00ED5A76" w:rsidP="00E738C4">
            <w:pPr>
              <w:spacing w:before="120"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 xml:space="preserve">3 </w:t>
            </w:r>
            <w:r w:rsidR="00DA05E3">
              <w:rPr>
                <w:rFonts w:ascii="Verdana" w:hAnsi="Verdana" w:cs="Calibri"/>
                <w:sz w:val="16"/>
                <w:szCs w:val="16"/>
                <w:lang w:val="en-US"/>
              </w:rPr>
              <w:t>+</w:t>
            </w:r>
            <w:r>
              <w:rPr>
                <w:rFonts w:ascii="Verdana" w:hAnsi="Verdana" w:cs="Calibri"/>
                <w:sz w:val="16"/>
                <w:szCs w:val="16"/>
                <w:lang w:val="en-US"/>
              </w:rPr>
              <w:t xml:space="preserve">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FB7DC" w14:textId="77777777" w:rsidR="00277EC9" w:rsidRPr="007974BD" w:rsidRDefault="00277EC9" w:rsidP="00E738C4">
            <w:pPr>
              <w:spacing w:before="120" w:after="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4D10" w14:textId="77777777" w:rsidR="00277EC9" w:rsidRPr="007974BD" w:rsidRDefault="00277EC9" w:rsidP="00E738C4">
            <w:pPr>
              <w:spacing w:before="120"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No</w:t>
            </w:r>
          </w:p>
        </w:tc>
      </w:tr>
      <w:tr w:rsidR="00DB6BDB" w:rsidRPr="007974BD" w14:paraId="0777B5FB" w14:textId="77777777" w:rsidTr="001845F3">
        <w:trPr>
          <w:trHeight w:val="47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0919" w14:textId="77777777" w:rsidR="000F3E3D" w:rsidRPr="00382915" w:rsidRDefault="000F3E3D" w:rsidP="00E738C4">
            <w:pPr>
              <w:spacing w:before="120" w:after="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863A3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863A3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FEFD4" w14:textId="77777777" w:rsidR="000F3E3D" w:rsidRPr="007974BD" w:rsidRDefault="000F3E3D" w:rsidP="00E738C4">
            <w:pPr>
              <w:spacing w:before="120" w:after="0"/>
              <w:rPr>
                <w:rFonts w:ascii="Verdana" w:hAnsi="Verdana"/>
                <w:sz w:val="16"/>
                <w:szCs w:val="16"/>
              </w:rPr>
            </w:pPr>
            <w:r w:rsidRPr="007974BD">
              <w:rPr>
                <w:rFonts w:ascii="Verdana" w:hAnsi="Verdana"/>
                <w:sz w:val="16"/>
                <w:szCs w:val="16"/>
              </w:rPr>
              <w:t>ED</w:t>
            </w:r>
            <w:r>
              <w:rPr>
                <w:rFonts w:ascii="Verdana" w:hAnsi="Verdana"/>
                <w:sz w:val="16"/>
                <w:szCs w:val="16"/>
              </w:rPr>
              <w:t>A</w:t>
            </w:r>
            <w:r w:rsidRPr="007974BD">
              <w:rPr>
                <w:rFonts w:ascii="Verdana" w:hAnsi="Verdana"/>
                <w:sz w:val="16"/>
                <w:szCs w:val="16"/>
              </w:rPr>
              <w:t>SIM.2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087E2" w14:textId="77777777" w:rsidR="000F3E3D" w:rsidRPr="007974BD" w:rsidRDefault="000F3E3D" w:rsidP="00E738C4">
            <w:pPr>
              <w:pStyle w:val="Tekstopmerking"/>
              <w:spacing w:before="120" w:after="0"/>
              <w:jc w:val="lef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82915">
              <w:rPr>
                <w:rFonts w:ascii="Verdana" w:hAnsi="Verdana" w:cs="Arial"/>
                <w:sz w:val="16"/>
                <w:szCs w:val="16"/>
                <w:lang w:val="en-US"/>
              </w:rPr>
              <w:t>Advanced simulation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9CA36" w14:textId="3B30B433" w:rsidR="000F3E3D" w:rsidRPr="007974BD" w:rsidRDefault="00ED5A76" w:rsidP="00E738C4">
            <w:pPr>
              <w:spacing w:before="120"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 xml:space="preserve">3 </w:t>
            </w:r>
            <w:r w:rsidR="00DA05E3">
              <w:rPr>
                <w:rFonts w:ascii="Verdana" w:hAnsi="Verdana" w:cs="Calibri"/>
                <w:sz w:val="16"/>
                <w:szCs w:val="16"/>
                <w:lang w:val="en-US"/>
              </w:rPr>
              <w:t>+</w:t>
            </w:r>
            <w:r>
              <w:rPr>
                <w:rFonts w:ascii="Verdana" w:hAnsi="Verdana" w:cs="Calibri"/>
                <w:sz w:val="16"/>
                <w:szCs w:val="16"/>
                <w:lang w:val="en-US"/>
              </w:rPr>
              <w:t xml:space="preserve">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F3CAE" w14:textId="77777777" w:rsidR="000F3E3D" w:rsidRPr="007974BD" w:rsidRDefault="000F3E3D" w:rsidP="00E738C4">
            <w:pPr>
              <w:spacing w:before="120" w:after="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974BD">
              <w:rPr>
                <w:rFonts w:ascii="Verdana" w:hAnsi="Verdana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A87E" w14:textId="77777777" w:rsidR="000F3E3D" w:rsidRPr="007974BD" w:rsidRDefault="000F3E3D" w:rsidP="00E738C4">
            <w:pPr>
              <w:spacing w:before="120"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No</w:t>
            </w:r>
          </w:p>
        </w:tc>
      </w:tr>
      <w:tr w:rsidR="005A0DD5" w:rsidRPr="00DB6BDB" w14:paraId="0842F216" w14:textId="77777777" w:rsidTr="00DB6BDB">
        <w:tblPrEx>
          <w:tblLook w:val="04A0" w:firstRow="1" w:lastRow="0" w:firstColumn="1" w:lastColumn="0" w:noHBand="0" w:noVBand="1"/>
        </w:tblPrEx>
        <w:trPr>
          <w:gridAfter w:val="1"/>
          <w:wAfter w:w="25" w:type="dxa"/>
          <w:trHeight w:val="473"/>
          <w:jc w:val="center"/>
        </w:trPr>
        <w:tc>
          <w:tcPr>
            <w:tcW w:w="9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167D7" w14:textId="77777777" w:rsidR="005A0DD5" w:rsidRPr="00D963F0" w:rsidRDefault="005A0DD5" w:rsidP="005A0DD5">
            <w:pPr>
              <w:spacing w:before="120" w:after="120"/>
              <w:rPr>
                <w:rFonts w:ascii="Verdana" w:hAnsi="Verdana" w:cs="Calibri"/>
                <w:b/>
                <w:bCs/>
                <w:i/>
                <w:sz w:val="22"/>
                <w:szCs w:val="22"/>
                <w:lang w:val="en-GB"/>
              </w:rPr>
            </w:pPr>
            <w:r w:rsidRPr="00D963F0">
              <w:rPr>
                <w:rFonts w:ascii="Verdana" w:hAnsi="Verdana" w:cs="Calibri"/>
                <w:b/>
                <w:bCs/>
                <w:i/>
                <w:sz w:val="22"/>
                <w:szCs w:val="22"/>
                <w:lang w:val="en-GB"/>
              </w:rPr>
              <w:t xml:space="preserve">Cross-departmental Modules (Electives): </w:t>
            </w:r>
          </w:p>
          <w:p w14:paraId="435AAA45" w14:textId="08C99094" w:rsidR="005A0DD5" w:rsidRDefault="005A0DD5" w:rsidP="005A0DD5">
            <w:pPr>
              <w:spacing w:before="120" w:after="120"/>
              <w:rPr>
                <w:rFonts w:ascii="Verdana" w:hAnsi="Verdana" w:cs="Calibri"/>
                <w:i/>
                <w:sz w:val="20"/>
                <w:lang w:val="en-US"/>
              </w:rPr>
            </w:pPr>
            <w:r w:rsidRPr="00D963F0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GB"/>
              </w:rPr>
              <w:t xml:space="preserve">Only one module in the same time slot can be chosen, see </w:t>
            </w:r>
            <w:hyperlink r:id="rId12" w:history="1">
              <w:r w:rsidRPr="00D963F0">
                <w:rPr>
                  <w:rStyle w:val="Hyperlink"/>
                  <w:rFonts w:ascii="Verdana" w:hAnsi="Verdana" w:cs="Calibri"/>
                  <w:b/>
                  <w:bCs/>
                  <w:i/>
                  <w:sz w:val="14"/>
                  <w:szCs w:val="14"/>
                  <w:lang w:val="en-GB"/>
                </w:rPr>
                <w:t>windesheim.com</w:t>
              </w:r>
            </w:hyperlink>
            <w:r w:rsidRPr="00D963F0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GB"/>
              </w:rPr>
              <w:t xml:space="preserve"> for overlap details. Please note! You can choose a maximum of two modules in total.**</w:t>
            </w:r>
          </w:p>
        </w:tc>
      </w:tr>
      <w:tr w:rsidR="005A0DD5" w14:paraId="146D7268" w14:textId="77777777" w:rsidTr="001845F3">
        <w:tblPrEx>
          <w:tblLook w:val="04A0" w:firstRow="1" w:lastRow="0" w:firstColumn="1" w:lastColumn="0" w:noHBand="0" w:noVBand="1"/>
        </w:tblPrEx>
        <w:trPr>
          <w:gridAfter w:val="1"/>
          <w:wAfter w:w="25" w:type="dxa"/>
          <w:trHeight w:val="47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C003C" w14:textId="4BE7901B" w:rsidR="005A0DD5" w:rsidRDefault="005A0DD5" w:rsidP="005A0DD5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863A3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863A3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EB50C" w14:textId="71416925" w:rsidR="005A0DD5" w:rsidRDefault="005A0DD5" w:rsidP="005A0DD5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LVOINT.LAN.X23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FF34" w14:textId="3E61C754" w:rsidR="005A0DD5" w:rsidRDefault="005A0DD5" w:rsidP="005A0DD5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 xml:space="preserve">Dutch Language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3688F" w14:textId="580B5C11" w:rsidR="005A0DD5" w:rsidRDefault="005E413B" w:rsidP="005A0DD5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t>3 + 4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50ED" w14:textId="32E74BC0" w:rsidR="005A0DD5" w:rsidRDefault="005A0DD5" w:rsidP="005A0DD5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0AB6F" w14:textId="56C0CDEC" w:rsidR="005A0DD5" w:rsidRDefault="005A0DD5" w:rsidP="005A0DD5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No</w:t>
            </w:r>
          </w:p>
        </w:tc>
      </w:tr>
      <w:tr w:rsidR="005A0DD5" w14:paraId="31F7C335" w14:textId="77777777" w:rsidTr="001845F3">
        <w:tblPrEx>
          <w:tblLook w:val="04A0" w:firstRow="1" w:lastRow="0" w:firstColumn="1" w:lastColumn="0" w:noHBand="0" w:noVBand="1"/>
        </w:tblPrEx>
        <w:trPr>
          <w:gridAfter w:val="1"/>
          <w:wAfter w:w="25" w:type="dxa"/>
          <w:trHeight w:val="47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33D2E" w14:textId="77777777" w:rsidR="005A0DD5" w:rsidRPr="00D963F0" w:rsidRDefault="005A0DD5" w:rsidP="005A0DD5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863A3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863A3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  <w:p w14:paraId="079EC53D" w14:textId="77777777" w:rsidR="005A0DD5" w:rsidRPr="00D963F0" w:rsidRDefault="005A0DD5" w:rsidP="005A0DD5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863A3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863A3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  <w:p w14:paraId="0C265E55" w14:textId="71015920" w:rsidR="005A0DD5" w:rsidRDefault="005A0DD5" w:rsidP="005A0DD5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863A3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863A3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6C90" w14:textId="77777777" w:rsidR="005A0DD5" w:rsidRPr="00D963F0" w:rsidRDefault="005A0DD5" w:rsidP="005A0DD5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EDIOEBCO.01</w:t>
            </w:r>
          </w:p>
          <w:p w14:paraId="5C9AA4AE" w14:textId="77777777" w:rsidR="005A0DD5" w:rsidRPr="00D963F0" w:rsidRDefault="005A0DD5" w:rsidP="005A0DD5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ICTIOEPL.01</w:t>
            </w:r>
          </w:p>
          <w:p w14:paraId="3BB43941" w14:textId="33AC9548" w:rsidR="005A0DD5" w:rsidRDefault="005A0DD5" w:rsidP="005A0DD5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BMR.CEC1.01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2790" w14:textId="77777777" w:rsidR="005A0DD5" w:rsidRPr="00D963F0" w:rsidRDefault="005A0DD5" w:rsidP="005A0DD5">
            <w:pPr>
              <w:pStyle w:val="Tekstopmerking"/>
              <w:spacing w:after="0"/>
              <w:jc w:val="left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Behavioural Change in Organisations</w:t>
            </w:r>
          </w:p>
          <w:p w14:paraId="11917FAE" w14:textId="77777777" w:rsidR="005A0DD5" w:rsidRPr="00D963F0" w:rsidRDefault="005A0DD5" w:rsidP="005A0DD5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Personal Leadership (7 habits)</w:t>
            </w:r>
          </w:p>
          <w:p w14:paraId="278067AF" w14:textId="15DBEAD0" w:rsidR="005A0DD5" w:rsidRDefault="005A0DD5" w:rsidP="005A0DD5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Cambridge English C1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62C6D" w14:textId="5C6B79E6" w:rsidR="005A0DD5" w:rsidRPr="00D963F0" w:rsidRDefault="005E413B" w:rsidP="005A0DD5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t>3 + 4</w:t>
            </w:r>
          </w:p>
          <w:p w14:paraId="1F92FF15" w14:textId="21AE71C5" w:rsidR="005A0DD5" w:rsidRPr="00D963F0" w:rsidRDefault="005E413B" w:rsidP="005A0DD5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t>3 + 4</w:t>
            </w:r>
          </w:p>
          <w:p w14:paraId="6CFF858F" w14:textId="3C23D4C3" w:rsidR="005A0DD5" w:rsidRDefault="005E413B" w:rsidP="005A0DD5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t>3 + 4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31CC0" w14:textId="77777777" w:rsidR="005A0DD5" w:rsidRPr="00D963F0" w:rsidRDefault="005A0DD5" w:rsidP="005A0DD5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5</w:t>
            </w:r>
          </w:p>
          <w:p w14:paraId="7002CAB0" w14:textId="77777777" w:rsidR="005A0DD5" w:rsidRPr="00D963F0" w:rsidRDefault="005A0DD5" w:rsidP="005A0DD5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5</w:t>
            </w:r>
          </w:p>
          <w:p w14:paraId="0482F1E8" w14:textId="3626B315" w:rsidR="005A0DD5" w:rsidRDefault="005A0DD5" w:rsidP="005A0DD5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02ADB" w14:textId="77777777" w:rsidR="005A0DD5" w:rsidRPr="00D963F0" w:rsidRDefault="005A0DD5" w:rsidP="005A0DD5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No</w:t>
            </w:r>
          </w:p>
          <w:p w14:paraId="25E90155" w14:textId="77777777" w:rsidR="005A0DD5" w:rsidRPr="00D963F0" w:rsidRDefault="005A0DD5" w:rsidP="005A0DD5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No</w:t>
            </w:r>
          </w:p>
          <w:p w14:paraId="0C303F44" w14:textId="76E4D166" w:rsidR="005A0DD5" w:rsidRDefault="005A0DD5" w:rsidP="005A0DD5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No</w:t>
            </w:r>
          </w:p>
        </w:tc>
      </w:tr>
      <w:tr w:rsidR="005A0DD5" w14:paraId="6DB12AA2" w14:textId="77777777" w:rsidTr="001845F3">
        <w:tblPrEx>
          <w:tblLook w:val="04A0" w:firstRow="1" w:lastRow="0" w:firstColumn="1" w:lastColumn="0" w:noHBand="0" w:noVBand="1"/>
        </w:tblPrEx>
        <w:trPr>
          <w:gridAfter w:val="1"/>
          <w:wAfter w:w="25" w:type="dxa"/>
          <w:trHeight w:val="47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54E6B" w14:textId="77777777" w:rsidR="005A0DD5" w:rsidRPr="00D963F0" w:rsidRDefault="005A0DD5" w:rsidP="005A0DD5">
            <w:pPr>
              <w:spacing w:before="120" w:after="120"/>
              <w:rPr>
                <w:rFonts w:ascii="Calibri" w:hAnsi="Calibri" w:cs="Tahoma"/>
                <w:sz w:val="18"/>
                <w:szCs w:val="18"/>
                <w:lang w:val="en-GB"/>
              </w:rPr>
            </w:pPr>
            <w:r w:rsidRPr="00D963F0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3F0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863A3A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863A3A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D963F0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  <w:r w:rsidRPr="00D963F0">
              <w:rPr>
                <w:rFonts w:ascii="Calibri" w:hAnsi="Calibri" w:cs="Tahoma"/>
                <w:sz w:val="18"/>
                <w:szCs w:val="18"/>
                <w:lang w:val="en-GB"/>
              </w:rPr>
              <w:t>*</w:t>
            </w:r>
          </w:p>
          <w:p w14:paraId="5DF1C746" w14:textId="57B3BCEF" w:rsidR="00E23ADD" w:rsidRDefault="005A0DD5" w:rsidP="00E23ADD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D963F0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3F0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863A3A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863A3A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D963F0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  <w:r w:rsidRPr="00D963F0">
              <w:rPr>
                <w:rFonts w:ascii="Calibri" w:hAnsi="Calibri" w:cs="Tahoma"/>
                <w:sz w:val="18"/>
                <w:szCs w:val="18"/>
                <w:lang w:val="en-GB"/>
              </w:rPr>
              <w:t>*</w:t>
            </w:r>
            <w:r w:rsidR="00863A3A">
              <w:rPr>
                <w:rFonts w:ascii="Calibri" w:hAnsi="Calibri" w:cs="Tahoma"/>
                <w:sz w:val="18"/>
                <w:szCs w:val="18"/>
                <w:lang w:val="en-GB"/>
              </w:rPr>
              <w:br/>
            </w:r>
          </w:p>
          <w:p w14:paraId="2C2AF9CA" w14:textId="540EFC4C" w:rsidR="005A0DD5" w:rsidRDefault="005A0DD5" w:rsidP="00E23ADD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863A3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863A3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95798" w14:textId="77777777" w:rsidR="00863A3A" w:rsidRDefault="005A0DD5" w:rsidP="005A0DD5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szCs w:val="16"/>
                <w:lang w:val="en-GB"/>
              </w:rPr>
              <w:t>HCSW.CDC.DS.V24</w:t>
            </w:r>
          </w:p>
          <w:p w14:paraId="68DF76BF" w14:textId="157229A1" w:rsidR="00E23ADD" w:rsidRDefault="005A0DD5" w:rsidP="005A0DD5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WFENG.IRUD.01</w:t>
            </w:r>
            <w:r w:rsidR="00E23ADD">
              <w:rPr>
                <w:rFonts w:ascii="Verdana" w:hAnsi="Verdana" w:cs="Calibri"/>
                <w:sz w:val="16"/>
                <w:lang w:val="en-GB"/>
              </w:rPr>
              <w:br/>
            </w:r>
            <w:r w:rsidR="00863A3A">
              <w:rPr>
                <w:rFonts w:ascii="Verdana" w:hAnsi="Verdana" w:cs="Calibri"/>
                <w:sz w:val="16"/>
                <w:lang w:val="en-GB"/>
              </w:rPr>
              <w:br/>
            </w:r>
          </w:p>
          <w:p w14:paraId="0A34D6B3" w14:textId="6FE615CE" w:rsidR="005A0DD5" w:rsidRPr="00E30B42" w:rsidRDefault="005A0DD5" w:rsidP="005A0DD5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LVO.INT.DRA.XX.23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AC7F" w14:textId="77777777" w:rsidR="005A0DD5" w:rsidRPr="00D963F0" w:rsidRDefault="005A0DD5" w:rsidP="005A0DD5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 xml:space="preserve">Dutch Society </w:t>
            </w:r>
          </w:p>
          <w:p w14:paraId="7EF739A2" w14:textId="57DAFC91" w:rsidR="005A0DD5" w:rsidRPr="00D963F0" w:rsidRDefault="005A0DD5" w:rsidP="005A0DD5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Innovation Research Competences for Urban Development</w:t>
            </w:r>
            <w:r w:rsidR="00FB013D">
              <w:rPr>
                <w:rFonts w:ascii="Verdana" w:hAnsi="Verdana" w:cs="Calibri"/>
                <w:sz w:val="16"/>
                <w:lang w:val="en-GB"/>
              </w:rPr>
              <w:t>***</w:t>
            </w:r>
          </w:p>
          <w:p w14:paraId="0675138E" w14:textId="6D6AF036" w:rsidR="005A0DD5" w:rsidRDefault="005A0DD5" w:rsidP="005A0DD5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Drama &amp; Improvisation*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4F15" w14:textId="58FA18DD" w:rsidR="005A0DD5" w:rsidRPr="00D963F0" w:rsidRDefault="005E413B" w:rsidP="005A0DD5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t>3 + 4</w:t>
            </w:r>
          </w:p>
          <w:p w14:paraId="4B1EC2AF" w14:textId="76D77FBC" w:rsidR="006A69E8" w:rsidRDefault="005E413B" w:rsidP="005A0DD5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t>3 + 4</w:t>
            </w:r>
            <w:r w:rsidR="00E23ADD">
              <w:rPr>
                <w:rFonts w:ascii="Verdana" w:hAnsi="Verdana" w:cs="Calibri"/>
                <w:sz w:val="16"/>
                <w:lang w:val="en-GB"/>
              </w:rPr>
              <w:br/>
            </w:r>
          </w:p>
          <w:p w14:paraId="30B04512" w14:textId="3B97D6F8" w:rsidR="005A0DD5" w:rsidRDefault="005E413B" w:rsidP="005A0DD5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t>3 + 4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F877C" w14:textId="77777777" w:rsidR="005A0DD5" w:rsidRPr="00D963F0" w:rsidRDefault="005A0DD5" w:rsidP="005A0DD5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5</w:t>
            </w:r>
          </w:p>
          <w:p w14:paraId="6EC692E5" w14:textId="77777777" w:rsidR="00E23ADD" w:rsidRDefault="005A0DD5" w:rsidP="00E23ADD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5</w:t>
            </w:r>
            <w:r w:rsidR="00E23ADD">
              <w:rPr>
                <w:rFonts w:ascii="Verdana" w:hAnsi="Verdana" w:cs="Calibri"/>
                <w:sz w:val="16"/>
                <w:lang w:val="en-GB"/>
              </w:rPr>
              <w:br/>
            </w:r>
          </w:p>
          <w:p w14:paraId="15033962" w14:textId="3996F1CA" w:rsidR="005A0DD5" w:rsidRPr="00E23ADD" w:rsidRDefault="005A0DD5" w:rsidP="00E23ADD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A0A17" w14:textId="77777777" w:rsidR="005A0DD5" w:rsidRPr="00D963F0" w:rsidRDefault="005A0DD5" w:rsidP="005A0DD5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No</w:t>
            </w:r>
          </w:p>
          <w:p w14:paraId="06AD1157" w14:textId="3B157DAA" w:rsidR="006A69E8" w:rsidRDefault="005A0DD5" w:rsidP="005A0DD5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No</w:t>
            </w:r>
            <w:r w:rsidR="00E23ADD">
              <w:rPr>
                <w:rFonts w:ascii="Verdana" w:hAnsi="Verdana" w:cs="Calibri"/>
                <w:sz w:val="16"/>
                <w:lang w:val="en-GB"/>
              </w:rPr>
              <w:br/>
            </w:r>
          </w:p>
          <w:p w14:paraId="6B4914D5" w14:textId="40F80A39" w:rsidR="005A0DD5" w:rsidRDefault="005A0DD5" w:rsidP="005A0DD5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No</w:t>
            </w:r>
          </w:p>
        </w:tc>
      </w:tr>
      <w:tr w:rsidR="005A0DD5" w14:paraId="23BA6075" w14:textId="77777777" w:rsidTr="001845F3">
        <w:tblPrEx>
          <w:tblLook w:val="04A0" w:firstRow="1" w:lastRow="0" w:firstColumn="1" w:lastColumn="0" w:noHBand="0" w:noVBand="1"/>
        </w:tblPrEx>
        <w:trPr>
          <w:gridAfter w:val="1"/>
          <w:wAfter w:w="25" w:type="dxa"/>
          <w:trHeight w:val="47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C387A" w14:textId="77777777" w:rsidR="005A0DD5" w:rsidRPr="00D963F0" w:rsidRDefault="005A0DD5" w:rsidP="005A0DD5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863A3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863A3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  <w:p w14:paraId="411A7D06" w14:textId="015F778A" w:rsidR="005A0DD5" w:rsidRDefault="005A0DD5" w:rsidP="005A0DD5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863A3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863A3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241E5" w14:textId="77777777" w:rsidR="005A0DD5" w:rsidRPr="00D963F0" w:rsidRDefault="005A0DD5" w:rsidP="005A0DD5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BMR.IA.01</w:t>
            </w:r>
          </w:p>
          <w:p w14:paraId="695C4E14" w14:textId="1CD6BAC5" w:rsidR="005A0DD5" w:rsidRDefault="005A0DD5" w:rsidP="005A0DD5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BMR.EM.01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4C82" w14:textId="77777777" w:rsidR="005A0DD5" w:rsidRPr="00D963F0" w:rsidRDefault="005A0DD5" w:rsidP="005A0DD5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Intercultural Awareness</w:t>
            </w:r>
          </w:p>
          <w:p w14:paraId="60E04DE0" w14:textId="2979EFDE" w:rsidR="005A0DD5" w:rsidRDefault="005A0DD5" w:rsidP="005A0DD5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Economic Mindsets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4C1F9" w14:textId="3A3CF82B" w:rsidR="005A0DD5" w:rsidRPr="00D963F0" w:rsidRDefault="005E413B" w:rsidP="005A0DD5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t>3 + 4</w:t>
            </w:r>
          </w:p>
          <w:p w14:paraId="7E9D978C" w14:textId="22E56E58" w:rsidR="005A0DD5" w:rsidRDefault="005E413B" w:rsidP="005A0DD5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t>3 + 4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26F3D" w14:textId="77777777" w:rsidR="005A0DD5" w:rsidRPr="00D963F0" w:rsidRDefault="005A0DD5" w:rsidP="005A0DD5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5</w:t>
            </w:r>
          </w:p>
          <w:p w14:paraId="6EEDFDF7" w14:textId="6522606F" w:rsidR="005A0DD5" w:rsidRDefault="005A0DD5" w:rsidP="005A0DD5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F3B39" w14:textId="77777777" w:rsidR="005A0DD5" w:rsidRPr="00D963F0" w:rsidRDefault="005A0DD5" w:rsidP="005A0DD5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No</w:t>
            </w:r>
          </w:p>
          <w:p w14:paraId="76B1F2BE" w14:textId="77CFC442" w:rsidR="005A0DD5" w:rsidRDefault="005A0DD5" w:rsidP="005A0DD5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No</w:t>
            </w:r>
          </w:p>
        </w:tc>
      </w:tr>
      <w:tr w:rsidR="005A0DD5" w14:paraId="18C284A5" w14:textId="77777777" w:rsidTr="001845F3">
        <w:tblPrEx>
          <w:tblLook w:val="04A0" w:firstRow="1" w:lastRow="0" w:firstColumn="1" w:lastColumn="0" w:noHBand="0" w:noVBand="1"/>
        </w:tblPrEx>
        <w:trPr>
          <w:gridAfter w:val="1"/>
          <w:wAfter w:w="25" w:type="dxa"/>
          <w:trHeight w:val="47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CB933" w14:textId="0887A041" w:rsidR="005A0DD5" w:rsidRDefault="005A0DD5" w:rsidP="005A0DD5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863A3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863A3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26CD" w14:textId="7B016C5E" w:rsidR="005A0DD5" w:rsidRDefault="005A0DD5" w:rsidP="005A0DD5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BMR.CEB2.01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49902" w14:textId="2EC1506D" w:rsidR="005A0DD5" w:rsidRDefault="005A0DD5" w:rsidP="005A0DD5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Cambridge English B2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83F3A" w14:textId="449546FF" w:rsidR="005A0DD5" w:rsidRDefault="005E413B" w:rsidP="005A0DD5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t>3 + 4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1C759" w14:textId="5A88440B" w:rsidR="005A0DD5" w:rsidRDefault="005A0DD5" w:rsidP="005A0DD5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03F21" w14:textId="050BB86D" w:rsidR="005A0DD5" w:rsidRDefault="005A0DD5" w:rsidP="005A0DD5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No</w:t>
            </w:r>
          </w:p>
        </w:tc>
      </w:tr>
      <w:tr w:rsidR="005A0DD5" w14:paraId="2D042EEA" w14:textId="77777777" w:rsidTr="001845F3">
        <w:tblPrEx>
          <w:tblLook w:val="04A0" w:firstRow="1" w:lastRow="0" w:firstColumn="1" w:lastColumn="0" w:noHBand="0" w:noVBand="1"/>
        </w:tblPrEx>
        <w:trPr>
          <w:gridAfter w:val="1"/>
          <w:wAfter w:w="25" w:type="dxa"/>
          <w:trHeight w:val="47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757F" w14:textId="2DAED589" w:rsidR="005A0DD5" w:rsidRDefault="005A0DD5" w:rsidP="005A0DD5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lastRenderedPageBreak/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863A3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863A3A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8063" w14:textId="759C7B03" w:rsidR="005A0DD5" w:rsidRDefault="005A0DD5" w:rsidP="005A0DD5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HCSW.CDC.YML.V24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1FC5" w14:textId="452F39BF" w:rsidR="005A0DD5" w:rsidRDefault="005A0DD5" w:rsidP="005A0DD5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Youth &amp; Media Literacy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9F2F" w14:textId="609E5309" w:rsidR="005A0DD5" w:rsidRDefault="005E413B" w:rsidP="005A0DD5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t>3 + 4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3A704" w14:textId="4129DB51" w:rsidR="005A0DD5" w:rsidRDefault="005A0DD5" w:rsidP="005A0DD5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0F3C" w14:textId="7DCF7ACE" w:rsidR="005A0DD5" w:rsidRDefault="005A0DD5" w:rsidP="005A0DD5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No</w:t>
            </w:r>
          </w:p>
        </w:tc>
      </w:tr>
      <w:tr w:rsidR="005A0DD5" w14:paraId="037C6B57" w14:textId="77777777" w:rsidTr="001845F3">
        <w:tblPrEx>
          <w:tblLook w:val="04A0" w:firstRow="1" w:lastRow="0" w:firstColumn="1" w:lastColumn="0" w:noHBand="0" w:noVBand="1"/>
        </w:tblPrEx>
        <w:trPr>
          <w:gridAfter w:val="1"/>
          <w:wAfter w:w="25" w:type="dxa"/>
          <w:trHeight w:val="47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8AE2" w14:textId="77777777" w:rsidR="005A0DD5" w:rsidRPr="00D963F0" w:rsidRDefault="005A0DD5" w:rsidP="005A0DD5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D451" w14:textId="77777777" w:rsidR="005A0DD5" w:rsidRPr="00D963F0" w:rsidRDefault="005A0DD5" w:rsidP="005A0DD5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2DEC" w14:textId="572EAC91" w:rsidR="005A0DD5" w:rsidRPr="00D963F0" w:rsidRDefault="005A0DD5" w:rsidP="005A0DD5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>
              <w:rPr>
                <w:rFonts w:ascii="Verdana" w:hAnsi="Verdana" w:cs="Calibri"/>
                <w:b/>
                <w:bCs/>
                <w:sz w:val="16"/>
                <w:lang w:val="en-GB"/>
              </w:rPr>
              <w:t>TOTAL ECTS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925F" w14:textId="77777777" w:rsidR="005A0DD5" w:rsidRPr="00D963F0" w:rsidRDefault="005A0DD5" w:rsidP="005A0DD5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25F8" w14:textId="77777777" w:rsidR="005A0DD5" w:rsidRPr="00D963F0" w:rsidRDefault="005A0DD5" w:rsidP="005A0DD5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84AC" w14:textId="77777777" w:rsidR="005A0DD5" w:rsidRPr="00D963F0" w:rsidRDefault="005A0DD5" w:rsidP="005A0DD5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</w:p>
        </w:tc>
      </w:tr>
    </w:tbl>
    <w:bookmarkEnd w:id="0"/>
    <w:bookmarkEnd w:id="1"/>
    <w:bookmarkEnd w:id="2"/>
    <w:bookmarkEnd w:id="3"/>
    <w:p w14:paraId="114B3D7D" w14:textId="1F76B634" w:rsidR="00633EFB" w:rsidRPr="00D64F57" w:rsidRDefault="00633EFB" w:rsidP="00633EFB">
      <w:pPr>
        <w:pStyle w:val="Voettekst"/>
        <w:tabs>
          <w:tab w:val="left" w:pos="1766"/>
          <w:tab w:val="right" w:pos="9356"/>
        </w:tabs>
        <w:rPr>
          <w:rFonts w:cs="Arial"/>
          <w:i/>
          <w:lang w:val="en-GB"/>
        </w:rPr>
      </w:pPr>
      <w:r w:rsidRPr="00D64F57">
        <w:rPr>
          <w:i/>
          <w:lang w:val="en-GB"/>
        </w:rPr>
        <w:t>*</w:t>
      </w:r>
      <w:r w:rsidRPr="00D64F57">
        <w:rPr>
          <w:rFonts w:cs="Arial"/>
          <w:i/>
          <w:lang w:val="en-GB"/>
        </w:rPr>
        <w:t>Drama &amp; Improvisation : this class will only take place if there are at least 8 participating students</w:t>
      </w:r>
    </w:p>
    <w:p w14:paraId="0E829A5D" w14:textId="77777777" w:rsidR="00633EFB" w:rsidRPr="00D64F57" w:rsidRDefault="00633EFB" w:rsidP="00633EFB">
      <w:pPr>
        <w:pStyle w:val="Voettekst"/>
        <w:tabs>
          <w:tab w:val="left" w:pos="1766"/>
          <w:tab w:val="right" w:pos="9356"/>
        </w:tabs>
        <w:rPr>
          <w:rFonts w:cs="Arial"/>
          <w:i/>
          <w:iCs/>
          <w:color w:val="000000"/>
          <w:szCs w:val="16"/>
          <w:shd w:val="clear" w:color="auto" w:fill="FFFFFF"/>
          <w:lang w:val="en-GB"/>
        </w:rPr>
      </w:pPr>
      <w:r w:rsidRPr="00D64F57">
        <w:rPr>
          <w:rFonts w:cs="Arial"/>
          <w:i/>
          <w:lang w:val="en-GB"/>
        </w:rPr>
        <w:t>**</w:t>
      </w:r>
      <w:r w:rsidRPr="00D64F57">
        <w:rPr>
          <w:rFonts w:cs="Arial"/>
          <w:color w:val="000000"/>
          <w:sz w:val="27"/>
          <w:szCs w:val="27"/>
          <w:shd w:val="clear" w:color="auto" w:fill="FFFFFF"/>
          <w:lang w:val="en-GB"/>
        </w:rPr>
        <w:t xml:space="preserve"> </w:t>
      </w:r>
      <w:r w:rsidRPr="00D64F57">
        <w:rPr>
          <w:rFonts w:cs="Arial"/>
          <w:i/>
          <w:iCs/>
          <w:color w:val="000000"/>
          <w:szCs w:val="16"/>
          <w:shd w:val="clear" w:color="auto" w:fill="FFFFFF"/>
          <w:lang w:val="en-GB"/>
        </w:rPr>
        <w:t>In case demand surpasses availability, you may be required to modify your module selections during the 'add and drop weeks' at</w:t>
      </w:r>
    </w:p>
    <w:p w14:paraId="43688CDE" w14:textId="77777777" w:rsidR="00633EFB" w:rsidRDefault="00633EFB" w:rsidP="00633EFB">
      <w:pPr>
        <w:pStyle w:val="Voettekst"/>
        <w:tabs>
          <w:tab w:val="left" w:pos="1766"/>
          <w:tab w:val="right" w:pos="9356"/>
        </w:tabs>
        <w:rPr>
          <w:rFonts w:cs="Arial"/>
          <w:i/>
          <w:iCs/>
          <w:color w:val="000000"/>
          <w:szCs w:val="16"/>
          <w:shd w:val="clear" w:color="auto" w:fill="FFFFFF"/>
          <w:lang w:val="en-GB"/>
        </w:rPr>
      </w:pPr>
      <w:r w:rsidRPr="00D64F57">
        <w:rPr>
          <w:rFonts w:cs="Arial"/>
          <w:i/>
          <w:iCs/>
          <w:color w:val="000000"/>
          <w:szCs w:val="16"/>
          <w:shd w:val="clear" w:color="auto" w:fill="FFFFFF"/>
          <w:lang w:val="en-GB"/>
        </w:rPr>
        <w:t>the start of the semester.</w:t>
      </w:r>
    </w:p>
    <w:p w14:paraId="2809447A" w14:textId="77777777" w:rsidR="001845F3" w:rsidRPr="00D64F57" w:rsidRDefault="001845F3" w:rsidP="001845F3">
      <w:pPr>
        <w:pStyle w:val="Voettekst"/>
        <w:tabs>
          <w:tab w:val="left" w:pos="1766"/>
          <w:tab w:val="right" w:pos="9356"/>
        </w:tabs>
        <w:rPr>
          <w:rFonts w:cs="Arial"/>
          <w:i/>
          <w:iCs/>
          <w:color w:val="000000"/>
          <w:szCs w:val="16"/>
          <w:shd w:val="clear" w:color="auto" w:fill="FFFFFF"/>
          <w:lang w:val="en-GB"/>
        </w:rPr>
      </w:pPr>
      <w:r>
        <w:rPr>
          <w:rFonts w:cs="Arial"/>
          <w:i/>
          <w:iCs/>
          <w:color w:val="000000"/>
          <w:szCs w:val="16"/>
          <w:shd w:val="clear" w:color="auto" w:fill="FFFFFF"/>
          <w:lang w:val="en-GB"/>
        </w:rPr>
        <w:t>*** Because of a possible overlap with Economic Mindsets and Intercultural Awareness, you cannot combine this module with any of the two aforementioned modules.</w:t>
      </w:r>
    </w:p>
    <w:p w14:paraId="774187F2" w14:textId="77777777" w:rsidR="001845F3" w:rsidRPr="00D64F57" w:rsidRDefault="001845F3" w:rsidP="00633EFB">
      <w:pPr>
        <w:pStyle w:val="Voettekst"/>
        <w:tabs>
          <w:tab w:val="left" w:pos="1766"/>
          <w:tab w:val="right" w:pos="9356"/>
        </w:tabs>
        <w:rPr>
          <w:rFonts w:cs="Arial"/>
          <w:i/>
          <w:iCs/>
          <w:color w:val="000000"/>
          <w:szCs w:val="16"/>
          <w:shd w:val="clear" w:color="auto" w:fill="FFFFFF"/>
          <w:lang w:val="en-GB"/>
        </w:rPr>
      </w:pPr>
    </w:p>
    <w:p w14:paraId="1CF10B80" w14:textId="77777777" w:rsidR="00633EFB" w:rsidRPr="00D64F57" w:rsidRDefault="00633EFB" w:rsidP="00633EFB">
      <w:pPr>
        <w:keepNext/>
        <w:keepLines/>
        <w:tabs>
          <w:tab w:val="left" w:pos="426"/>
        </w:tabs>
        <w:spacing w:before="240" w:after="0"/>
        <w:jc w:val="center"/>
        <w:rPr>
          <w:rFonts w:ascii="Verdana" w:hAnsi="Verdana" w:cs="Calibri"/>
          <w:b/>
          <w:sz w:val="16"/>
          <w:szCs w:val="16"/>
          <w:lang w:val="en-GB"/>
        </w:rPr>
      </w:pPr>
      <w:r w:rsidRPr="00D64F57">
        <w:rPr>
          <w:rFonts w:ascii="Verdana" w:hAnsi="Verdana" w:cs="Calibri"/>
          <w:b/>
          <w:sz w:val="16"/>
          <w:szCs w:val="16"/>
          <w:lang w:val="en-GB"/>
        </w:rPr>
        <w:t>Web link to the course catalogue at the receiving institution describing the learning outcomes: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633EFB" w:rsidRPr="00D64F57" w14:paraId="14AA6734" w14:textId="77777777" w:rsidTr="00DB3E21">
        <w:trPr>
          <w:jc w:val="center"/>
        </w:trPr>
        <w:tc>
          <w:tcPr>
            <w:tcW w:w="8770" w:type="dxa"/>
            <w:tcBorders>
              <w:bottom w:val="single" w:sz="4" w:space="0" w:color="auto"/>
            </w:tcBorders>
            <w:shd w:val="clear" w:color="auto" w:fill="auto"/>
          </w:tcPr>
          <w:p w14:paraId="6652E1B9" w14:textId="77777777" w:rsidR="00633EFB" w:rsidRPr="00D64F57" w:rsidRDefault="00633EFB" w:rsidP="00DB3E21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vertAlign w:val="superscript"/>
                <w:lang w:val="en-GB"/>
              </w:rPr>
            </w:pPr>
            <w:r w:rsidRPr="00D64F57">
              <w:rPr>
                <w:rFonts w:ascii="Verdana" w:hAnsi="Verdana" w:cs="Calibri"/>
                <w:i/>
                <w:sz w:val="16"/>
                <w:szCs w:val="16"/>
                <w:lang w:val="en-GB"/>
              </w:rPr>
              <w:t>https://www.windesheim.com/study-programmes/exchange-programmes/</w:t>
            </w:r>
          </w:p>
        </w:tc>
      </w:tr>
    </w:tbl>
    <w:p w14:paraId="720EDC55" w14:textId="22DD2C91" w:rsidR="005D5129" w:rsidRPr="007B3F1B" w:rsidRDefault="00B256DE" w:rsidP="00D423A9">
      <w:pPr>
        <w:keepNext/>
        <w:keepLines/>
        <w:spacing w:before="240" w:after="12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5D5129" w:rsidRPr="007B3F1B">
        <w:rPr>
          <w:rFonts w:ascii="Verdana" w:hAnsi="Verdana" w:cs="Calibri"/>
          <w:b/>
          <w:color w:val="002060"/>
          <w:sz w:val="20"/>
          <w:lang w:val="en-GB"/>
        </w:rPr>
        <w:t>I. COMMITMENT OF THE THREE PARTIES</w:t>
      </w:r>
    </w:p>
    <w:p w14:paraId="3F27AF4D" w14:textId="77777777" w:rsidR="00961702" w:rsidRDefault="005D5129" w:rsidP="00D423A9">
      <w:pPr>
        <w:spacing w:before="240"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 this document</w:t>
      </w:r>
      <w:r w:rsidR="001B2370"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student, the sending institution and the receiving institution confirm that the</w:t>
      </w:r>
      <w:r w:rsidR="001B2370"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1B2370"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 w:rsidR="001B2370">
        <w:rPr>
          <w:rFonts w:ascii="Verdana" w:hAnsi="Verdana" w:cs="Calibri"/>
          <w:sz w:val="20"/>
          <w:lang w:val="en-GB"/>
        </w:rPr>
        <w:t xml:space="preserve"> </w:t>
      </w:r>
      <w:r w:rsidR="009726AC">
        <w:rPr>
          <w:rFonts w:ascii="Verdana" w:hAnsi="Verdana" w:cs="Calibri"/>
          <w:sz w:val="20"/>
          <w:lang w:val="en-GB"/>
        </w:rPr>
        <w:t>L</w:t>
      </w:r>
      <w:r w:rsidR="001B2370">
        <w:rPr>
          <w:rFonts w:ascii="Verdana" w:hAnsi="Verdana" w:cs="Calibri"/>
          <w:sz w:val="20"/>
          <w:lang w:val="en-GB"/>
        </w:rPr>
        <w:t xml:space="preserve">earning </w:t>
      </w:r>
      <w:r w:rsidR="009726AC">
        <w:rPr>
          <w:rFonts w:ascii="Verdana" w:hAnsi="Verdana" w:cs="Calibri"/>
          <w:sz w:val="20"/>
          <w:lang w:val="en-GB"/>
        </w:rPr>
        <w:t>A</w:t>
      </w:r>
      <w:r w:rsidR="001B2370">
        <w:rPr>
          <w:rFonts w:ascii="Verdana" w:hAnsi="Verdana" w:cs="Calibri"/>
          <w:sz w:val="20"/>
          <w:lang w:val="en-GB"/>
        </w:rPr>
        <w:t>greement and that they will c</w:t>
      </w:r>
      <w:r w:rsidR="001B2370" w:rsidRPr="001B2370">
        <w:rPr>
          <w:rFonts w:ascii="Verdana" w:hAnsi="Verdana" w:cs="Calibri"/>
          <w:sz w:val="20"/>
          <w:lang w:val="en-GB"/>
        </w:rPr>
        <w:t>omply with all the arrangements agreed by all parties</w:t>
      </w:r>
      <w:r w:rsidR="001B2370">
        <w:rPr>
          <w:rFonts w:ascii="Verdana" w:hAnsi="Verdana" w:cs="Calibri"/>
          <w:sz w:val="20"/>
          <w:lang w:val="en-GB"/>
        </w:rPr>
        <w:t>.</w:t>
      </w:r>
      <w:r w:rsidR="00DA5ED4">
        <w:rPr>
          <w:rFonts w:ascii="Verdana" w:hAnsi="Verdana" w:cs="Calibri"/>
          <w:sz w:val="20"/>
          <w:lang w:val="en-GB"/>
        </w:rPr>
        <w:t xml:space="preserve"> Sending and receiving institutions undertake to apply all the principles of the Erasmus Charter for Higher Education relati</w:t>
      </w:r>
      <w:r w:rsidR="005377CB">
        <w:rPr>
          <w:rFonts w:ascii="Verdana" w:hAnsi="Verdana" w:cs="Calibri"/>
          <w:sz w:val="20"/>
          <w:lang w:val="en-GB"/>
        </w:rPr>
        <w:t>ng</w:t>
      </w:r>
      <w:r w:rsidR="00DA5ED4">
        <w:rPr>
          <w:rFonts w:ascii="Verdana" w:hAnsi="Verdana" w:cs="Calibri"/>
          <w:sz w:val="20"/>
          <w:lang w:val="en-GB"/>
        </w:rPr>
        <w:t xml:space="preserve"> to mobility for studies (or the principles agreed in the inter-institutional agreement for institutions located in </w:t>
      </w:r>
      <w:r w:rsidR="00F54C1B" w:rsidRPr="003A3312">
        <w:rPr>
          <w:rFonts w:ascii="Verdana" w:hAnsi="Verdana" w:cs="Calibri"/>
          <w:sz w:val="20"/>
          <w:lang w:val="en-GB"/>
        </w:rPr>
        <w:t xml:space="preserve">partner </w:t>
      </w:r>
      <w:r w:rsidR="00DA5ED4" w:rsidRPr="003A3312">
        <w:rPr>
          <w:rFonts w:ascii="Verdana" w:hAnsi="Verdana" w:cs="Calibri"/>
          <w:sz w:val="20"/>
          <w:lang w:val="en-GB"/>
        </w:rPr>
        <w:t>countries</w:t>
      </w:r>
      <w:r w:rsidR="00DA5ED4">
        <w:rPr>
          <w:rFonts w:ascii="Verdana" w:hAnsi="Verdana" w:cs="Calibri"/>
          <w:sz w:val="20"/>
          <w:lang w:val="en-GB"/>
        </w:rPr>
        <w:t>).</w:t>
      </w:r>
    </w:p>
    <w:p w14:paraId="707CF1B7" w14:textId="77777777" w:rsidR="00A87B8B" w:rsidRDefault="00A87B8B" w:rsidP="00A87B8B">
      <w:pPr>
        <w:rPr>
          <w:rFonts w:ascii="Verdana" w:hAnsi="Verdana" w:cs="Calibri"/>
          <w:sz w:val="20"/>
          <w:lang w:val="en-GB"/>
        </w:rPr>
      </w:pPr>
      <w:r w:rsidRPr="00D423A9">
        <w:rPr>
          <w:rFonts w:ascii="Verdana" w:hAnsi="Verdana" w:cs="Calibri"/>
          <w:sz w:val="20"/>
          <w:lang w:val="en-GB"/>
        </w:rPr>
        <w:t xml:space="preserve">The student </w:t>
      </w:r>
      <w:r w:rsidR="00015B0A" w:rsidRPr="00D423A9">
        <w:rPr>
          <w:rFonts w:ascii="Verdana" w:hAnsi="Verdana" w:cs="Calibri"/>
          <w:sz w:val="20"/>
          <w:lang w:val="en-GB"/>
        </w:rPr>
        <w:t>and receiving institution will c</w:t>
      </w:r>
      <w:r w:rsidRPr="00D423A9">
        <w:rPr>
          <w:rFonts w:ascii="Verdana" w:hAnsi="Verdana" w:cs="Calibri"/>
          <w:sz w:val="20"/>
          <w:lang w:val="en-GB"/>
        </w:rPr>
        <w:t>ommunicate to the sending institution any</w:t>
      </w:r>
      <w:r>
        <w:rPr>
          <w:rFonts w:ascii="Verdana" w:hAnsi="Verdana" w:cs="Calibri"/>
          <w:sz w:val="20"/>
          <w:lang w:val="en-GB"/>
        </w:rPr>
        <w:t xml:space="preserve"> problem</w:t>
      </w:r>
      <w:r w:rsidR="00733844">
        <w:rPr>
          <w:rFonts w:ascii="Verdana" w:hAnsi="Verdana" w:cs="Calibri"/>
          <w:sz w:val="20"/>
          <w:lang w:val="en-GB"/>
        </w:rPr>
        <w:t>s</w:t>
      </w:r>
      <w:r>
        <w:rPr>
          <w:rFonts w:ascii="Verdana" w:hAnsi="Verdana" w:cs="Calibri"/>
          <w:sz w:val="20"/>
          <w:lang w:val="en-GB"/>
        </w:rPr>
        <w:t xml:space="preserve"> or changes regarding the </w:t>
      </w:r>
      <w:r w:rsidR="00535659">
        <w:rPr>
          <w:rFonts w:ascii="Verdana" w:hAnsi="Verdana" w:cs="Calibri"/>
          <w:sz w:val="20"/>
          <w:lang w:val="en-GB"/>
        </w:rPr>
        <w:t>proposed mobility programme, responsible persons and</w:t>
      </w:r>
      <w:r w:rsidR="00331937">
        <w:rPr>
          <w:rFonts w:ascii="Verdana" w:hAnsi="Verdana" w:cs="Calibri"/>
          <w:sz w:val="20"/>
          <w:lang w:val="en-GB"/>
        </w:rPr>
        <w:t>/or</w:t>
      </w:r>
      <w:r w:rsidR="00535659">
        <w:rPr>
          <w:rFonts w:ascii="Verdana" w:hAnsi="Verdana" w:cs="Calibri"/>
          <w:sz w:val="20"/>
          <w:lang w:val="en-GB"/>
        </w:rPr>
        <w:t xml:space="preserve"> </w:t>
      </w:r>
      <w:r w:rsidR="00015B0A">
        <w:rPr>
          <w:rFonts w:ascii="Verdana" w:hAnsi="Verdana" w:cs="Calibri"/>
          <w:sz w:val="20"/>
          <w:lang w:val="en-GB"/>
        </w:rPr>
        <w:t>study period.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7A2798" w:rsidRPr="00082002" w14:paraId="197B1D34" w14:textId="77777777" w:rsidTr="74483B16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1E408" w14:textId="77777777" w:rsidR="007A2798" w:rsidRDefault="007A2798" w:rsidP="00EF239E">
            <w:pPr>
              <w:spacing w:before="120"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</w:p>
          <w:p w14:paraId="3A6AF56B" w14:textId="62BF1559" w:rsidR="003F6511" w:rsidRDefault="007A2798" w:rsidP="00EF239E">
            <w:pPr>
              <w:spacing w:before="120" w:after="0"/>
              <w:rPr>
                <w:rFonts w:ascii="Verdana" w:hAnsi="Verdana" w:cs="Calibri"/>
                <w:sz w:val="20"/>
                <w:lang w:val="en-GB"/>
              </w:rPr>
            </w:pPr>
            <w:r w:rsidRPr="74483B16">
              <w:rPr>
                <w:rFonts w:ascii="Verdana" w:hAnsi="Verdana" w:cs="Calibri"/>
                <w:sz w:val="20"/>
                <w:lang w:val="en-GB"/>
              </w:rPr>
              <w:t>Student’s name:</w:t>
            </w:r>
          </w:p>
          <w:p w14:paraId="33A6FB13" w14:textId="77777777" w:rsidR="00ED5A76" w:rsidRPr="002224E0" w:rsidRDefault="00ED5A76" w:rsidP="00EF239E">
            <w:pPr>
              <w:spacing w:before="120" w:after="0"/>
              <w:rPr>
                <w:rFonts w:ascii="Verdana" w:hAnsi="Verdana" w:cs="Calibri"/>
                <w:sz w:val="20"/>
                <w:lang w:val="en-GB"/>
              </w:rPr>
            </w:pPr>
          </w:p>
          <w:p w14:paraId="6EA5941A" w14:textId="2B926B2C" w:rsidR="009D0A8F" w:rsidRDefault="007A2798" w:rsidP="00EF239E">
            <w:pPr>
              <w:tabs>
                <w:tab w:val="left" w:pos="2771"/>
                <w:tab w:val="left" w:pos="6165"/>
                <w:tab w:val="left" w:pos="688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</w:t>
            </w:r>
            <w:r>
              <w:rPr>
                <w:rFonts w:ascii="Verdana" w:hAnsi="Verdana" w:cs="Calibri"/>
                <w:sz w:val="20"/>
                <w:lang w:val="en-GB"/>
              </w:rPr>
              <w:t>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76A0FF9D" w14:textId="1695042C" w:rsidR="003F6511" w:rsidRPr="007B3F1B" w:rsidRDefault="003F6511" w:rsidP="00EF239E">
            <w:pPr>
              <w:tabs>
                <w:tab w:val="left" w:pos="2771"/>
                <w:tab w:val="left" w:pos="6165"/>
                <w:tab w:val="left" w:pos="6882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0661A6AB" w14:textId="77777777" w:rsidR="007A2798" w:rsidRPr="00EE0C35" w:rsidRDefault="007A2798" w:rsidP="007A2798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7A2798" w:rsidRPr="007B3F1B" w14:paraId="298D82E1" w14:textId="77777777" w:rsidTr="00F07E66">
        <w:trPr>
          <w:jc w:val="center"/>
        </w:trPr>
        <w:tc>
          <w:tcPr>
            <w:tcW w:w="8841" w:type="dxa"/>
            <w:shd w:val="clear" w:color="auto" w:fill="auto"/>
          </w:tcPr>
          <w:p w14:paraId="6B439D66" w14:textId="77777777" w:rsidR="007A2798" w:rsidRDefault="007A2798" w:rsidP="00F07E66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BFA4380" w14:textId="77777777" w:rsidR="007A2798" w:rsidRDefault="007A2798" w:rsidP="00F07E66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Responsible person (name):</w:t>
            </w:r>
          </w:p>
          <w:p w14:paraId="785BE75D" w14:textId="77777777" w:rsidR="009D0A8F" w:rsidRDefault="009D0A8F" w:rsidP="00F07E66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AFC3946" w14:textId="77777777" w:rsidR="007A2798" w:rsidRDefault="007A2798" w:rsidP="00F07E66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22D33425" w14:textId="77777777" w:rsidR="009D0A8F" w:rsidRDefault="009D0A8F" w:rsidP="00F07E66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92E1FF9" w14:textId="7E4D05AC" w:rsidR="009D0A8F" w:rsidRPr="00633EFB" w:rsidRDefault="007A2798" w:rsidP="00930A48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</w:tc>
      </w:tr>
    </w:tbl>
    <w:p w14:paraId="767B9A0E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7B3F1B" w:rsidRPr="007B3F1B" w14:paraId="192D8C63" w14:textId="77777777" w:rsidTr="74483B16">
        <w:trPr>
          <w:jc w:val="center"/>
        </w:trPr>
        <w:tc>
          <w:tcPr>
            <w:tcW w:w="8823" w:type="dxa"/>
            <w:shd w:val="clear" w:color="auto" w:fill="auto"/>
          </w:tcPr>
          <w:p w14:paraId="7ED1F87A" w14:textId="77777777" w:rsidR="005D5129" w:rsidRPr="002224E0" w:rsidRDefault="005D5129" w:rsidP="00413837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2224E0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2224E0" w:rsidRPr="002224E0">
              <w:rPr>
                <w:rFonts w:ascii="Verdana" w:hAnsi="Verdana" w:cs="Calibri"/>
                <w:sz w:val="20"/>
                <w:lang w:val="en-GB"/>
              </w:rPr>
              <w:t>(Windesheim University of Applied Sciences)</w:t>
            </w:r>
          </w:p>
          <w:p w14:paraId="58366804" w14:textId="321F129E" w:rsidR="002224E0" w:rsidRDefault="005D5129" w:rsidP="74483B16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74483B16">
              <w:rPr>
                <w:rFonts w:ascii="Verdana" w:hAnsi="Verdana" w:cs="Calibri"/>
                <w:sz w:val="20"/>
                <w:lang w:val="en-GB"/>
              </w:rPr>
              <w:t>Responsible person</w:t>
            </w:r>
            <w:r w:rsidR="002224E0" w:rsidRPr="74483B16">
              <w:rPr>
                <w:rFonts w:ascii="Verdana" w:hAnsi="Verdana" w:cs="Calibri"/>
                <w:sz w:val="20"/>
                <w:lang w:val="en-GB"/>
              </w:rPr>
              <w:t>:</w:t>
            </w:r>
            <w:r w:rsidR="003A01F8" w:rsidRPr="74483B16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19976A9" w:rsidRPr="74483B16">
              <w:rPr>
                <w:rFonts w:ascii="Verdana" w:hAnsi="Verdana" w:cs="Calibri"/>
                <w:sz w:val="20"/>
                <w:lang w:val="en-GB"/>
              </w:rPr>
              <w:t>Paul Touw</w:t>
            </w:r>
          </w:p>
          <w:p w14:paraId="45C2E8EF" w14:textId="77777777" w:rsidR="009D0A8F" w:rsidRDefault="009D0A8F" w:rsidP="74483B16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3A41397F" w14:textId="77777777" w:rsidR="005D5129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793AB710" w14:textId="77777777" w:rsidR="009D0A8F" w:rsidRDefault="009D0A8F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3478105" w14:textId="6614D00A" w:rsidR="009D0A8F" w:rsidRPr="00E23ADD" w:rsidRDefault="002224E0" w:rsidP="00EF239E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</w:tc>
      </w:tr>
    </w:tbl>
    <w:p w14:paraId="036F7747" w14:textId="27826000" w:rsidR="002B47F8" w:rsidRDefault="002B47F8" w:rsidP="00E23ADD">
      <w:pPr>
        <w:rPr>
          <w:rFonts w:ascii="Verdana" w:hAnsi="Verdana" w:cs="Calibri"/>
          <w:sz w:val="20"/>
          <w:lang w:val="en-GB"/>
        </w:rPr>
      </w:pPr>
    </w:p>
    <w:sectPr w:rsidR="002B47F8" w:rsidSect="00A10AC8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35" w:right="1418" w:bottom="1134" w:left="1701" w:header="107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0897B" w14:textId="77777777" w:rsidR="00A10AC8" w:rsidRDefault="00A10AC8">
      <w:r>
        <w:separator/>
      </w:r>
    </w:p>
  </w:endnote>
  <w:endnote w:type="continuationSeparator" w:id="0">
    <w:p w14:paraId="14B5E089" w14:textId="77777777" w:rsidR="00A10AC8" w:rsidRDefault="00A10AC8">
      <w:r>
        <w:continuationSeparator/>
      </w:r>
    </w:p>
  </w:endnote>
  <w:endnote w:type="continuationNotice" w:id="1">
    <w:p w14:paraId="48B7FA56" w14:textId="77777777" w:rsidR="001845F3" w:rsidRDefault="001845F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C1918" w14:textId="77777777"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3FDF8" w14:textId="77777777" w:rsidR="00A54F83" w:rsidRDefault="00A54F83">
    <w:pPr>
      <w:pStyle w:val="Voettekst"/>
    </w:pPr>
  </w:p>
  <w:p w14:paraId="0202D1BD" w14:textId="77777777"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6F733" w14:textId="77777777" w:rsidR="00A10AC8" w:rsidRDefault="00A10AC8">
      <w:r>
        <w:separator/>
      </w:r>
    </w:p>
  </w:footnote>
  <w:footnote w:type="continuationSeparator" w:id="0">
    <w:p w14:paraId="124F6F13" w14:textId="77777777" w:rsidR="00A10AC8" w:rsidRDefault="00A10AC8">
      <w:r>
        <w:continuationSeparator/>
      </w:r>
    </w:p>
  </w:footnote>
  <w:footnote w:type="continuationNotice" w:id="1">
    <w:p w14:paraId="679C17BA" w14:textId="77777777" w:rsidR="001845F3" w:rsidRDefault="001845F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10DFF" w14:textId="5C932E69" w:rsidR="00A54F83" w:rsidRPr="00FD64F1" w:rsidRDefault="002018EE" w:rsidP="001B601A">
    <w:pPr>
      <w:pStyle w:val="Koptekst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eastAsia="fr-FR"/>
      </w:rPr>
      <w:drawing>
        <wp:anchor distT="0" distB="0" distL="114300" distR="114300" simplePos="0" relativeHeight="251658242" behindDoc="0" locked="0" layoutInCell="1" allowOverlap="1" wp14:anchorId="791DF1AA" wp14:editId="38DEF614">
          <wp:simplePos x="0" y="0"/>
          <wp:positionH relativeFrom="column">
            <wp:posOffset>1909445</wp:posOffset>
          </wp:positionH>
          <wp:positionV relativeFrom="paragraph">
            <wp:posOffset>-598170</wp:posOffset>
          </wp:positionV>
          <wp:extent cx="1965325" cy="1043940"/>
          <wp:effectExtent l="0" t="0" r="0" b="0"/>
          <wp:wrapSquare wrapText="bothSides"/>
          <wp:docPr id="1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r="3236"/>
                  <a:stretch>
                    <a:fillRect/>
                  </a:stretch>
                </pic:blipFill>
                <pic:spPr bwMode="auto">
                  <a:xfrm>
                    <a:off x="0" y="0"/>
                    <a:ext cx="1965325" cy="1043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CCFC2D" wp14:editId="122818A2">
              <wp:simplePos x="0" y="0"/>
              <wp:positionH relativeFrom="column">
                <wp:posOffset>3882390</wp:posOffset>
              </wp:positionH>
              <wp:positionV relativeFrom="paragraph">
                <wp:posOffset>-82550</wp:posOffset>
              </wp:positionV>
              <wp:extent cx="1942465" cy="49974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E3F1A3" w14:textId="77777777" w:rsidR="00A54F83" w:rsidRPr="00B769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1BB9DB1A" w14:textId="77777777" w:rsidR="00A54F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4417229A" w14:textId="77777777" w:rsidR="00A54F83" w:rsidRPr="006852C7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CFC2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5.7pt;margin-top:-6.5pt;width:152.95pt;height:3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" filled="f" stroked="f">
              <v:textbox>
                <w:txbxContent>
                  <w:p w14:paraId="38E3F1A3" w14:textId="77777777" w:rsidR="00A54F83" w:rsidRPr="00B76983" w:rsidRDefault="00A54F83" w:rsidP="006852C7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B7698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1BB9DB1A" w14:textId="77777777" w:rsidR="00A54F83" w:rsidRDefault="00A54F83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4417229A" w14:textId="77777777" w:rsidR="00A54F83" w:rsidRPr="006852C7" w:rsidRDefault="00A54F83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</w:txbxContent>
              </v:textbox>
            </v:shape>
          </w:pict>
        </mc:Fallback>
      </mc:AlternateContent>
    </w:r>
    <w:r w:rsidRPr="00AD66BB"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8241" behindDoc="0" locked="0" layoutInCell="1" allowOverlap="1" wp14:anchorId="2EF2EFBD" wp14:editId="2A6A6DA8">
          <wp:simplePos x="0" y="0"/>
          <wp:positionH relativeFrom="margin">
            <wp:posOffset>-98425</wp:posOffset>
          </wp:positionH>
          <wp:positionV relativeFrom="margin">
            <wp:posOffset>-826770</wp:posOffset>
          </wp:positionV>
          <wp:extent cx="1833245" cy="37211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497F">
      <w:rPr>
        <w:noProof/>
      </w:rPr>
      <w:tab/>
    </w:r>
  </w:p>
  <w:p w14:paraId="7672E8A5" w14:textId="77777777" w:rsidR="00194FF3" w:rsidRDefault="00194FF3"/>
  <w:p w14:paraId="3153E945" w14:textId="77777777" w:rsidR="007C0446" w:rsidRDefault="007C04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1B357" w14:textId="77777777" w:rsidR="00A54F83" w:rsidRPr="00865FC1" w:rsidRDefault="00A54F83" w:rsidP="00E01AAA">
    <w:pPr>
      <w:pStyle w:val="Ko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9149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285898"/>
    <w:multiLevelType w:val="hybridMultilevel"/>
    <w:tmpl w:val="6D62A918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73EC6"/>
    <w:multiLevelType w:val="hybridMultilevel"/>
    <w:tmpl w:val="9814C59E"/>
    <w:lvl w:ilvl="0" w:tplc="9D20760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A7329BA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5C22F4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EEEEAE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7F88CB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AFA1C8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F8C189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55281E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7AA20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1AF1523"/>
    <w:multiLevelType w:val="hybridMultilevel"/>
    <w:tmpl w:val="38103490"/>
    <w:lvl w:ilvl="0" w:tplc="D578E344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DCCB2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A03D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286E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C21D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C677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84E3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A6F6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2670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981"/>
    <w:multiLevelType w:val="hybridMultilevel"/>
    <w:tmpl w:val="D38E81CC"/>
    <w:lvl w:ilvl="0" w:tplc="0A14EEC6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136182C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BD8421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DA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66EA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C4B3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169D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1C4C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6845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561790387">
    <w:abstractNumId w:val="1"/>
  </w:num>
  <w:num w:numId="2" w16cid:durableId="1814252042">
    <w:abstractNumId w:val="0"/>
  </w:num>
  <w:num w:numId="3" w16cid:durableId="590822255">
    <w:abstractNumId w:val="11"/>
  </w:num>
  <w:num w:numId="4" w16cid:durableId="1628773876">
    <w:abstractNumId w:val="18"/>
  </w:num>
  <w:num w:numId="5" w16cid:durableId="854424743">
    <w:abstractNumId w:val="13"/>
  </w:num>
  <w:num w:numId="6" w16cid:durableId="913051373">
    <w:abstractNumId w:val="17"/>
  </w:num>
  <w:num w:numId="7" w16cid:durableId="1067268651">
    <w:abstractNumId w:val="27"/>
  </w:num>
  <w:num w:numId="8" w16cid:durableId="537088523">
    <w:abstractNumId w:val="28"/>
  </w:num>
  <w:num w:numId="9" w16cid:durableId="1569345310">
    <w:abstractNumId w:val="15"/>
  </w:num>
  <w:num w:numId="10" w16cid:durableId="2059283406">
    <w:abstractNumId w:val="26"/>
  </w:num>
  <w:num w:numId="11" w16cid:durableId="798953653">
    <w:abstractNumId w:val="25"/>
  </w:num>
  <w:num w:numId="12" w16cid:durableId="599872367">
    <w:abstractNumId w:val="21"/>
  </w:num>
  <w:num w:numId="13" w16cid:durableId="2054183592">
    <w:abstractNumId w:val="24"/>
  </w:num>
  <w:num w:numId="14" w16cid:durableId="1415930131">
    <w:abstractNumId w:val="12"/>
  </w:num>
  <w:num w:numId="15" w16cid:durableId="1096752304">
    <w:abstractNumId w:val="16"/>
  </w:num>
  <w:num w:numId="16" w16cid:durableId="1172909397">
    <w:abstractNumId w:val="8"/>
  </w:num>
  <w:num w:numId="17" w16cid:durableId="2058972139">
    <w:abstractNumId w:val="14"/>
  </w:num>
  <w:num w:numId="18" w16cid:durableId="1415393921">
    <w:abstractNumId w:val="29"/>
  </w:num>
  <w:num w:numId="19" w16cid:durableId="1135951413">
    <w:abstractNumId w:val="23"/>
  </w:num>
  <w:num w:numId="20" w16cid:durableId="1602446733">
    <w:abstractNumId w:val="10"/>
  </w:num>
  <w:num w:numId="21" w16cid:durableId="456484802">
    <w:abstractNumId w:val="19"/>
  </w:num>
  <w:num w:numId="22" w16cid:durableId="113014655">
    <w:abstractNumId w:val="20"/>
  </w:num>
  <w:num w:numId="23" w16cid:durableId="2020887670">
    <w:abstractNumId w:val="22"/>
  </w:num>
  <w:num w:numId="24" w16cid:durableId="1166238439">
    <w:abstractNumId w:val="7"/>
  </w:num>
  <w:num w:numId="25" w16cid:durableId="319501490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20B"/>
    <w:rsid w:val="0000451C"/>
    <w:rsid w:val="000078D2"/>
    <w:rsid w:val="000100FE"/>
    <w:rsid w:val="00012209"/>
    <w:rsid w:val="000123CA"/>
    <w:rsid w:val="00012BD6"/>
    <w:rsid w:val="000130A9"/>
    <w:rsid w:val="00014383"/>
    <w:rsid w:val="00014945"/>
    <w:rsid w:val="00014C4D"/>
    <w:rsid w:val="00015647"/>
    <w:rsid w:val="000156A1"/>
    <w:rsid w:val="00015B0A"/>
    <w:rsid w:val="00016F51"/>
    <w:rsid w:val="00017543"/>
    <w:rsid w:val="000175AD"/>
    <w:rsid w:val="0001763D"/>
    <w:rsid w:val="000201F1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042E"/>
    <w:rsid w:val="000420DD"/>
    <w:rsid w:val="0004228F"/>
    <w:rsid w:val="0004347D"/>
    <w:rsid w:val="00043DA6"/>
    <w:rsid w:val="00044274"/>
    <w:rsid w:val="000446C7"/>
    <w:rsid w:val="00044ED6"/>
    <w:rsid w:val="00046745"/>
    <w:rsid w:val="00046C79"/>
    <w:rsid w:val="00047456"/>
    <w:rsid w:val="00050692"/>
    <w:rsid w:val="00052009"/>
    <w:rsid w:val="000526D8"/>
    <w:rsid w:val="000552FB"/>
    <w:rsid w:val="00055D8F"/>
    <w:rsid w:val="000566D0"/>
    <w:rsid w:val="000605C0"/>
    <w:rsid w:val="000607F9"/>
    <w:rsid w:val="00060AB1"/>
    <w:rsid w:val="00060D4F"/>
    <w:rsid w:val="000624B2"/>
    <w:rsid w:val="00062E29"/>
    <w:rsid w:val="00064C2F"/>
    <w:rsid w:val="00066336"/>
    <w:rsid w:val="000704C5"/>
    <w:rsid w:val="00071695"/>
    <w:rsid w:val="00072208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4E21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12D"/>
    <w:rsid w:val="000B4B01"/>
    <w:rsid w:val="000B4E5F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E3778"/>
    <w:rsid w:val="000F00CF"/>
    <w:rsid w:val="000F1813"/>
    <w:rsid w:val="000F1E63"/>
    <w:rsid w:val="000F3E3D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00BF"/>
    <w:rsid w:val="001112CC"/>
    <w:rsid w:val="001117CA"/>
    <w:rsid w:val="00111C6D"/>
    <w:rsid w:val="00113AF3"/>
    <w:rsid w:val="00114DA6"/>
    <w:rsid w:val="001156CD"/>
    <w:rsid w:val="001166B5"/>
    <w:rsid w:val="0011681E"/>
    <w:rsid w:val="00120E8D"/>
    <w:rsid w:val="00121ECE"/>
    <w:rsid w:val="00122399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019D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45F3"/>
    <w:rsid w:val="00185102"/>
    <w:rsid w:val="0018688E"/>
    <w:rsid w:val="00190173"/>
    <w:rsid w:val="001901AA"/>
    <w:rsid w:val="001903D7"/>
    <w:rsid w:val="0019175E"/>
    <w:rsid w:val="00192727"/>
    <w:rsid w:val="00194FF3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5DDF"/>
    <w:rsid w:val="001B601A"/>
    <w:rsid w:val="001B6520"/>
    <w:rsid w:val="001B70B9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230B"/>
    <w:rsid w:val="001E4323"/>
    <w:rsid w:val="001E6D64"/>
    <w:rsid w:val="001E6DB4"/>
    <w:rsid w:val="001E7693"/>
    <w:rsid w:val="001F2EC2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8EE"/>
    <w:rsid w:val="00201D0F"/>
    <w:rsid w:val="00203515"/>
    <w:rsid w:val="00204AA2"/>
    <w:rsid w:val="00204C61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16B5E"/>
    <w:rsid w:val="00221831"/>
    <w:rsid w:val="00221A8A"/>
    <w:rsid w:val="00221ABD"/>
    <w:rsid w:val="002224E0"/>
    <w:rsid w:val="00222F3E"/>
    <w:rsid w:val="00223E44"/>
    <w:rsid w:val="002246F5"/>
    <w:rsid w:val="0022509F"/>
    <w:rsid w:val="0022619D"/>
    <w:rsid w:val="00226AF8"/>
    <w:rsid w:val="002270F4"/>
    <w:rsid w:val="002270FF"/>
    <w:rsid w:val="0022740E"/>
    <w:rsid w:val="0022745E"/>
    <w:rsid w:val="0022768B"/>
    <w:rsid w:val="002277D3"/>
    <w:rsid w:val="00230F50"/>
    <w:rsid w:val="00231CCB"/>
    <w:rsid w:val="00232926"/>
    <w:rsid w:val="00233738"/>
    <w:rsid w:val="00233AC2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B64"/>
    <w:rsid w:val="00257C34"/>
    <w:rsid w:val="00260C15"/>
    <w:rsid w:val="00260F2A"/>
    <w:rsid w:val="00261147"/>
    <w:rsid w:val="00262F89"/>
    <w:rsid w:val="00263F09"/>
    <w:rsid w:val="0026452C"/>
    <w:rsid w:val="002663EA"/>
    <w:rsid w:val="00266ED9"/>
    <w:rsid w:val="0026795B"/>
    <w:rsid w:val="00270EE7"/>
    <w:rsid w:val="00270EEE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77EC9"/>
    <w:rsid w:val="002800E4"/>
    <w:rsid w:val="002801BE"/>
    <w:rsid w:val="00280F15"/>
    <w:rsid w:val="00281909"/>
    <w:rsid w:val="00281AB1"/>
    <w:rsid w:val="00282256"/>
    <w:rsid w:val="0028274E"/>
    <w:rsid w:val="00282A7B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9732D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47F8"/>
    <w:rsid w:val="002B50DA"/>
    <w:rsid w:val="002B628A"/>
    <w:rsid w:val="002B767D"/>
    <w:rsid w:val="002C041F"/>
    <w:rsid w:val="002C0829"/>
    <w:rsid w:val="002C1D44"/>
    <w:rsid w:val="002C2644"/>
    <w:rsid w:val="002C43F7"/>
    <w:rsid w:val="002C55E2"/>
    <w:rsid w:val="002C7322"/>
    <w:rsid w:val="002C7CC4"/>
    <w:rsid w:val="002D15F4"/>
    <w:rsid w:val="002D1ECC"/>
    <w:rsid w:val="002D2C3E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0C39"/>
    <w:rsid w:val="002F1592"/>
    <w:rsid w:val="002F33A7"/>
    <w:rsid w:val="002F350B"/>
    <w:rsid w:val="002F3DFE"/>
    <w:rsid w:val="002F3E78"/>
    <w:rsid w:val="002F4663"/>
    <w:rsid w:val="00300054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4741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3F58"/>
    <w:rsid w:val="00324733"/>
    <w:rsid w:val="00324CC1"/>
    <w:rsid w:val="00325BE1"/>
    <w:rsid w:val="00327F70"/>
    <w:rsid w:val="00331291"/>
    <w:rsid w:val="003315D9"/>
    <w:rsid w:val="00331937"/>
    <w:rsid w:val="003331F9"/>
    <w:rsid w:val="00334E08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44123"/>
    <w:rsid w:val="00347759"/>
    <w:rsid w:val="003506C3"/>
    <w:rsid w:val="00350D85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798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2915"/>
    <w:rsid w:val="003831A3"/>
    <w:rsid w:val="00383FE4"/>
    <w:rsid w:val="003855EF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1F8"/>
    <w:rsid w:val="003A0BE0"/>
    <w:rsid w:val="003A0EC3"/>
    <w:rsid w:val="003A3312"/>
    <w:rsid w:val="003A37CD"/>
    <w:rsid w:val="003A3F6A"/>
    <w:rsid w:val="003A40D4"/>
    <w:rsid w:val="003A4315"/>
    <w:rsid w:val="003A4447"/>
    <w:rsid w:val="003A4EE8"/>
    <w:rsid w:val="003A4FCA"/>
    <w:rsid w:val="003A5365"/>
    <w:rsid w:val="003A5B1B"/>
    <w:rsid w:val="003A7498"/>
    <w:rsid w:val="003B1A24"/>
    <w:rsid w:val="003B1C2F"/>
    <w:rsid w:val="003B389F"/>
    <w:rsid w:val="003B39DD"/>
    <w:rsid w:val="003B5580"/>
    <w:rsid w:val="003B5C1B"/>
    <w:rsid w:val="003B6B9F"/>
    <w:rsid w:val="003B6EAA"/>
    <w:rsid w:val="003C003A"/>
    <w:rsid w:val="003C0A21"/>
    <w:rsid w:val="003C0BCA"/>
    <w:rsid w:val="003C1440"/>
    <w:rsid w:val="003C2D83"/>
    <w:rsid w:val="003C4371"/>
    <w:rsid w:val="003C496C"/>
    <w:rsid w:val="003C4CF8"/>
    <w:rsid w:val="003C5713"/>
    <w:rsid w:val="003C5E5B"/>
    <w:rsid w:val="003C67DC"/>
    <w:rsid w:val="003C70C8"/>
    <w:rsid w:val="003C7CEB"/>
    <w:rsid w:val="003D017D"/>
    <w:rsid w:val="003D01AB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743"/>
    <w:rsid w:val="003E3D3E"/>
    <w:rsid w:val="003E4698"/>
    <w:rsid w:val="003E4EBF"/>
    <w:rsid w:val="003E5228"/>
    <w:rsid w:val="003E79D9"/>
    <w:rsid w:val="003F1B7E"/>
    <w:rsid w:val="003F1BC9"/>
    <w:rsid w:val="003F36FE"/>
    <w:rsid w:val="003F41FD"/>
    <w:rsid w:val="003F5071"/>
    <w:rsid w:val="003F5A18"/>
    <w:rsid w:val="003F5C1B"/>
    <w:rsid w:val="003F6511"/>
    <w:rsid w:val="00400033"/>
    <w:rsid w:val="00400CAE"/>
    <w:rsid w:val="00400E8E"/>
    <w:rsid w:val="004010EE"/>
    <w:rsid w:val="00402406"/>
    <w:rsid w:val="004037C6"/>
    <w:rsid w:val="004040D6"/>
    <w:rsid w:val="00404575"/>
    <w:rsid w:val="00405B3E"/>
    <w:rsid w:val="004113AE"/>
    <w:rsid w:val="00411576"/>
    <w:rsid w:val="00413837"/>
    <w:rsid w:val="00415654"/>
    <w:rsid w:val="00416964"/>
    <w:rsid w:val="00420001"/>
    <w:rsid w:val="004202FC"/>
    <w:rsid w:val="004212F7"/>
    <w:rsid w:val="00422BC5"/>
    <w:rsid w:val="004234FE"/>
    <w:rsid w:val="00425AAA"/>
    <w:rsid w:val="00425C86"/>
    <w:rsid w:val="00426031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58A3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4AF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87DBE"/>
    <w:rsid w:val="00490CA2"/>
    <w:rsid w:val="004943F7"/>
    <w:rsid w:val="004969F1"/>
    <w:rsid w:val="004A19CA"/>
    <w:rsid w:val="004A41E3"/>
    <w:rsid w:val="004A4C16"/>
    <w:rsid w:val="004A6099"/>
    <w:rsid w:val="004B00A1"/>
    <w:rsid w:val="004B360F"/>
    <w:rsid w:val="004B4C99"/>
    <w:rsid w:val="004B4D19"/>
    <w:rsid w:val="004B507C"/>
    <w:rsid w:val="004B6F5F"/>
    <w:rsid w:val="004C0DF9"/>
    <w:rsid w:val="004C1431"/>
    <w:rsid w:val="004C28FD"/>
    <w:rsid w:val="004C374B"/>
    <w:rsid w:val="004C3E29"/>
    <w:rsid w:val="004C6DC4"/>
    <w:rsid w:val="004D133E"/>
    <w:rsid w:val="004D153C"/>
    <w:rsid w:val="004D16C7"/>
    <w:rsid w:val="004D3071"/>
    <w:rsid w:val="004D3D71"/>
    <w:rsid w:val="004D497F"/>
    <w:rsid w:val="004D5046"/>
    <w:rsid w:val="004D51C6"/>
    <w:rsid w:val="004D521F"/>
    <w:rsid w:val="004D58E6"/>
    <w:rsid w:val="004D5A20"/>
    <w:rsid w:val="004D6B9A"/>
    <w:rsid w:val="004D746F"/>
    <w:rsid w:val="004D7BDF"/>
    <w:rsid w:val="004E0847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1B1B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5E4F"/>
    <w:rsid w:val="00516478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361"/>
    <w:rsid w:val="00534E6F"/>
    <w:rsid w:val="00535080"/>
    <w:rsid w:val="005354D8"/>
    <w:rsid w:val="00535659"/>
    <w:rsid w:val="00536EDA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323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1CAC"/>
    <w:rsid w:val="00572343"/>
    <w:rsid w:val="00574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1652"/>
    <w:rsid w:val="005931F7"/>
    <w:rsid w:val="00593D06"/>
    <w:rsid w:val="00594309"/>
    <w:rsid w:val="005946D3"/>
    <w:rsid w:val="00594729"/>
    <w:rsid w:val="00595FA2"/>
    <w:rsid w:val="00596EF5"/>
    <w:rsid w:val="005970CB"/>
    <w:rsid w:val="0059760A"/>
    <w:rsid w:val="0059770E"/>
    <w:rsid w:val="005977C7"/>
    <w:rsid w:val="005A0039"/>
    <w:rsid w:val="005A0DD5"/>
    <w:rsid w:val="005A10C1"/>
    <w:rsid w:val="005A3FD8"/>
    <w:rsid w:val="005A4856"/>
    <w:rsid w:val="005A4F34"/>
    <w:rsid w:val="005A4FF1"/>
    <w:rsid w:val="005A6207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D7E83"/>
    <w:rsid w:val="005E0179"/>
    <w:rsid w:val="005E1290"/>
    <w:rsid w:val="005E132C"/>
    <w:rsid w:val="005E13E7"/>
    <w:rsid w:val="005E17AD"/>
    <w:rsid w:val="005E1A47"/>
    <w:rsid w:val="005E2C84"/>
    <w:rsid w:val="005E386C"/>
    <w:rsid w:val="005E3C65"/>
    <w:rsid w:val="005E3D86"/>
    <w:rsid w:val="005E3EEA"/>
    <w:rsid w:val="005E413B"/>
    <w:rsid w:val="005F0173"/>
    <w:rsid w:val="005F172D"/>
    <w:rsid w:val="005F1B3E"/>
    <w:rsid w:val="005F2088"/>
    <w:rsid w:val="005F214B"/>
    <w:rsid w:val="005F2A45"/>
    <w:rsid w:val="005F3745"/>
    <w:rsid w:val="005F3FC8"/>
    <w:rsid w:val="005F48F1"/>
    <w:rsid w:val="005F49D5"/>
    <w:rsid w:val="005F5080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EB6"/>
    <w:rsid w:val="00612F3C"/>
    <w:rsid w:val="00613E7B"/>
    <w:rsid w:val="0061407E"/>
    <w:rsid w:val="00614193"/>
    <w:rsid w:val="00614EF5"/>
    <w:rsid w:val="006150FF"/>
    <w:rsid w:val="00615325"/>
    <w:rsid w:val="00615603"/>
    <w:rsid w:val="00615D04"/>
    <w:rsid w:val="00616AE0"/>
    <w:rsid w:val="00616EAB"/>
    <w:rsid w:val="00617B24"/>
    <w:rsid w:val="006221FA"/>
    <w:rsid w:val="00622C9C"/>
    <w:rsid w:val="00622FA7"/>
    <w:rsid w:val="00623C28"/>
    <w:rsid w:val="00623CC2"/>
    <w:rsid w:val="00624721"/>
    <w:rsid w:val="006261DD"/>
    <w:rsid w:val="00626296"/>
    <w:rsid w:val="006317BB"/>
    <w:rsid w:val="00632AAD"/>
    <w:rsid w:val="00633774"/>
    <w:rsid w:val="00633D2E"/>
    <w:rsid w:val="00633D8B"/>
    <w:rsid w:val="00633EFB"/>
    <w:rsid w:val="00633F23"/>
    <w:rsid w:val="00634B3E"/>
    <w:rsid w:val="006350E2"/>
    <w:rsid w:val="0063581C"/>
    <w:rsid w:val="006365A4"/>
    <w:rsid w:val="0063796C"/>
    <w:rsid w:val="00640398"/>
    <w:rsid w:val="00640943"/>
    <w:rsid w:val="0064178A"/>
    <w:rsid w:val="00641F44"/>
    <w:rsid w:val="006421B3"/>
    <w:rsid w:val="00642FC5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3048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876A4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69E8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5DF6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91B"/>
    <w:rsid w:val="006E5983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3D68"/>
    <w:rsid w:val="00705566"/>
    <w:rsid w:val="00705836"/>
    <w:rsid w:val="00706126"/>
    <w:rsid w:val="007064C9"/>
    <w:rsid w:val="00707098"/>
    <w:rsid w:val="007078F3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4806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13E"/>
    <w:rsid w:val="00743B81"/>
    <w:rsid w:val="007464C7"/>
    <w:rsid w:val="00747ACF"/>
    <w:rsid w:val="00750555"/>
    <w:rsid w:val="00751343"/>
    <w:rsid w:val="00751846"/>
    <w:rsid w:val="00752FD5"/>
    <w:rsid w:val="00754134"/>
    <w:rsid w:val="00754246"/>
    <w:rsid w:val="0075468B"/>
    <w:rsid w:val="00754EEA"/>
    <w:rsid w:val="0076066F"/>
    <w:rsid w:val="0076113D"/>
    <w:rsid w:val="00761372"/>
    <w:rsid w:val="007626DA"/>
    <w:rsid w:val="007628D2"/>
    <w:rsid w:val="00762D06"/>
    <w:rsid w:val="00763067"/>
    <w:rsid w:val="00763ABA"/>
    <w:rsid w:val="0076539B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3BDB"/>
    <w:rsid w:val="00785D38"/>
    <w:rsid w:val="00786905"/>
    <w:rsid w:val="00786F93"/>
    <w:rsid w:val="00787137"/>
    <w:rsid w:val="00791769"/>
    <w:rsid w:val="00792367"/>
    <w:rsid w:val="007927B1"/>
    <w:rsid w:val="00792AA6"/>
    <w:rsid w:val="00795836"/>
    <w:rsid w:val="007974BD"/>
    <w:rsid w:val="007A09AE"/>
    <w:rsid w:val="007A0ADC"/>
    <w:rsid w:val="007A1742"/>
    <w:rsid w:val="007A1A4A"/>
    <w:rsid w:val="007A1DEF"/>
    <w:rsid w:val="007A1E9B"/>
    <w:rsid w:val="007A2798"/>
    <w:rsid w:val="007A2D61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529"/>
    <w:rsid w:val="007B7CE2"/>
    <w:rsid w:val="007C0446"/>
    <w:rsid w:val="007C04EE"/>
    <w:rsid w:val="007C05EC"/>
    <w:rsid w:val="007C0ACB"/>
    <w:rsid w:val="007C0FDD"/>
    <w:rsid w:val="007C2B15"/>
    <w:rsid w:val="007C3B41"/>
    <w:rsid w:val="007C3EF9"/>
    <w:rsid w:val="007C77CA"/>
    <w:rsid w:val="007C7CC3"/>
    <w:rsid w:val="007D0129"/>
    <w:rsid w:val="007D23C5"/>
    <w:rsid w:val="007D3C9A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E7F23"/>
    <w:rsid w:val="007F0F8D"/>
    <w:rsid w:val="007F183D"/>
    <w:rsid w:val="007F2282"/>
    <w:rsid w:val="007F2EFE"/>
    <w:rsid w:val="007F5E06"/>
    <w:rsid w:val="007F5F24"/>
    <w:rsid w:val="007F637B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3FE8"/>
    <w:rsid w:val="00804F07"/>
    <w:rsid w:val="008056FA"/>
    <w:rsid w:val="0080677A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3DE1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3A3A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7640E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3540"/>
    <w:rsid w:val="008A37C1"/>
    <w:rsid w:val="008A46E1"/>
    <w:rsid w:val="008A5321"/>
    <w:rsid w:val="008A61F3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8CE"/>
    <w:rsid w:val="008C0EE8"/>
    <w:rsid w:val="008C11D1"/>
    <w:rsid w:val="008C2716"/>
    <w:rsid w:val="008C2A81"/>
    <w:rsid w:val="008C6905"/>
    <w:rsid w:val="008C6C5C"/>
    <w:rsid w:val="008C7C32"/>
    <w:rsid w:val="008D1391"/>
    <w:rsid w:val="008D21C3"/>
    <w:rsid w:val="008D3327"/>
    <w:rsid w:val="008D39EF"/>
    <w:rsid w:val="008D4337"/>
    <w:rsid w:val="008D4564"/>
    <w:rsid w:val="008D5206"/>
    <w:rsid w:val="008D6B19"/>
    <w:rsid w:val="008E0763"/>
    <w:rsid w:val="008E2E9F"/>
    <w:rsid w:val="008E4138"/>
    <w:rsid w:val="008E432F"/>
    <w:rsid w:val="008E7739"/>
    <w:rsid w:val="008E780F"/>
    <w:rsid w:val="008F2AC6"/>
    <w:rsid w:val="008F4E9D"/>
    <w:rsid w:val="008F5B44"/>
    <w:rsid w:val="008F5CB4"/>
    <w:rsid w:val="008F5E15"/>
    <w:rsid w:val="008F5ECE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0A48"/>
    <w:rsid w:val="00931E7A"/>
    <w:rsid w:val="00932CED"/>
    <w:rsid w:val="00933453"/>
    <w:rsid w:val="009349E8"/>
    <w:rsid w:val="00934F2C"/>
    <w:rsid w:val="009356D2"/>
    <w:rsid w:val="009360ED"/>
    <w:rsid w:val="00936239"/>
    <w:rsid w:val="00937213"/>
    <w:rsid w:val="00937B1B"/>
    <w:rsid w:val="00937BA5"/>
    <w:rsid w:val="009401DD"/>
    <w:rsid w:val="0094022F"/>
    <w:rsid w:val="0094078C"/>
    <w:rsid w:val="009411ED"/>
    <w:rsid w:val="009417EE"/>
    <w:rsid w:val="00941861"/>
    <w:rsid w:val="009418A3"/>
    <w:rsid w:val="00941C79"/>
    <w:rsid w:val="00942103"/>
    <w:rsid w:val="00944DE9"/>
    <w:rsid w:val="00945216"/>
    <w:rsid w:val="009463FC"/>
    <w:rsid w:val="00947DE7"/>
    <w:rsid w:val="009519A8"/>
    <w:rsid w:val="0095201B"/>
    <w:rsid w:val="00952E6B"/>
    <w:rsid w:val="009532AE"/>
    <w:rsid w:val="00954377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8B8"/>
    <w:rsid w:val="00982B62"/>
    <w:rsid w:val="00984433"/>
    <w:rsid w:val="0098547C"/>
    <w:rsid w:val="00985EFA"/>
    <w:rsid w:val="00986174"/>
    <w:rsid w:val="00987231"/>
    <w:rsid w:val="0098738E"/>
    <w:rsid w:val="00987EA9"/>
    <w:rsid w:val="00991496"/>
    <w:rsid w:val="0099162E"/>
    <w:rsid w:val="00991746"/>
    <w:rsid w:val="009917CB"/>
    <w:rsid w:val="009934FE"/>
    <w:rsid w:val="0099380C"/>
    <w:rsid w:val="00995725"/>
    <w:rsid w:val="00996304"/>
    <w:rsid w:val="009964A5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0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C6994"/>
    <w:rsid w:val="009D0A8F"/>
    <w:rsid w:val="009D1896"/>
    <w:rsid w:val="009D2189"/>
    <w:rsid w:val="009D365E"/>
    <w:rsid w:val="009D43A7"/>
    <w:rsid w:val="009D4AC6"/>
    <w:rsid w:val="009D50E4"/>
    <w:rsid w:val="009D558F"/>
    <w:rsid w:val="009D56E5"/>
    <w:rsid w:val="009E1C65"/>
    <w:rsid w:val="009E1DBD"/>
    <w:rsid w:val="009E7D00"/>
    <w:rsid w:val="009F02D6"/>
    <w:rsid w:val="009F0636"/>
    <w:rsid w:val="009F06E8"/>
    <w:rsid w:val="009F2856"/>
    <w:rsid w:val="009F4EB9"/>
    <w:rsid w:val="009F6B7E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10AC8"/>
    <w:rsid w:val="00A10C2F"/>
    <w:rsid w:val="00A12866"/>
    <w:rsid w:val="00A12886"/>
    <w:rsid w:val="00A12DE3"/>
    <w:rsid w:val="00A13797"/>
    <w:rsid w:val="00A14901"/>
    <w:rsid w:val="00A158A1"/>
    <w:rsid w:val="00A172B3"/>
    <w:rsid w:val="00A2005A"/>
    <w:rsid w:val="00A2035E"/>
    <w:rsid w:val="00A2063C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30B"/>
    <w:rsid w:val="00A27E0C"/>
    <w:rsid w:val="00A30718"/>
    <w:rsid w:val="00A30B06"/>
    <w:rsid w:val="00A3137E"/>
    <w:rsid w:val="00A321F1"/>
    <w:rsid w:val="00A32DD9"/>
    <w:rsid w:val="00A33544"/>
    <w:rsid w:val="00A3405C"/>
    <w:rsid w:val="00A344A3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2361"/>
    <w:rsid w:val="00A62C2D"/>
    <w:rsid w:val="00A63976"/>
    <w:rsid w:val="00A64C12"/>
    <w:rsid w:val="00A67307"/>
    <w:rsid w:val="00A712F9"/>
    <w:rsid w:val="00A72CB7"/>
    <w:rsid w:val="00A73378"/>
    <w:rsid w:val="00A740AA"/>
    <w:rsid w:val="00A74D54"/>
    <w:rsid w:val="00A74F63"/>
    <w:rsid w:val="00A7563D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AF4"/>
    <w:rsid w:val="00AA1AA5"/>
    <w:rsid w:val="00AA24EC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07D3"/>
    <w:rsid w:val="00AC1B51"/>
    <w:rsid w:val="00AC2ADC"/>
    <w:rsid w:val="00AC39C7"/>
    <w:rsid w:val="00AC3A15"/>
    <w:rsid w:val="00AC3DDD"/>
    <w:rsid w:val="00AC55BD"/>
    <w:rsid w:val="00AC57BC"/>
    <w:rsid w:val="00AD21EF"/>
    <w:rsid w:val="00AD394A"/>
    <w:rsid w:val="00AD41E8"/>
    <w:rsid w:val="00AD4D4B"/>
    <w:rsid w:val="00AD4D51"/>
    <w:rsid w:val="00AD530C"/>
    <w:rsid w:val="00AD66BB"/>
    <w:rsid w:val="00AD754C"/>
    <w:rsid w:val="00AE04EE"/>
    <w:rsid w:val="00AE2E70"/>
    <w:rsid w:val="00AE2EE2"/>
    <w:rsid w:val="00AE4B27"/>
    <w:rsid w:val="00AE60BB"/>
    <w:rsid w:val="00AE6300"/>
    <w:rsid w:val="00AE6EA7"/>
    <w:rsid w:val="00AE77C8"/>
    <w:rsid w:val="00AE7B1F"/>
    <w:rsid w:val="00AF061A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2D4B"/>
    <w:rsid w:val="00B13BA9"/>
    <w:rsid w:val="00B14FCB"/>
    <w:rsid w:val="00B15429"/>
    <w:rsid w:val="00B16CE8"/>
    <w:rsid w:val="00B16F00"/>
    <w:rsid w:val="00B1712B"/>
    <w:rsid w:val="00B1769E"/>
    <w:rsid w:val="00B17C8F"/>
    <w:rsid w:val="00B21726"/>
    <w:rsid w:val="00B231AB"/>
    <w:rsid w:val="00B23243"/>
    <w:rsid w:val="00B24354"/>
    <w:rsid w:val="00B24638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3460"/>
    <w:rsid w:val="00B94FCA"/>
    <w:rsid w:val="00B95205"/>
    <w:rsid w:val="00B96A14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3637"/>
    <w:rsid w:val="00BC4168"/>
    <w:rsid w:val="00BC4BA5"/>
    <w:rsid w:val="00BC5DA5"/>
    <w:rsid w:val="00BC6758"/>
    <w:rsid w:val="00BC6DB2"/>
    <w:rsid w:val="00BC7A89"/>
    <w:rsid w:val="00BD0B6E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0F71"/>
    <w:rsid w:val="00BE243C"/>
    <w:rsid w:val="00BE2929"/>
    <w:rsid w:val="00BE35FF"/>
    <w:rsid w:val="00BE46DF"/>
    <w:rsid w:val="00BE73E9"/>
    <w:rsid w:val="00BE7D1C"/>
    <w:rsid w:val="00BF0050"/>
    <w:rsid w:val="00BF054D"/>
    <w:rsid w:val="00BF060A"/>
    <w:rsid w:val="00BF0E02"/>
    <w:rsid w:val="00BF1A9D"/>
    <w:rsid w:val="00BF1C8A"/>
    <w:rsid w:val="00BF1FB2"/>
    <w:rsid w:val="00BF4506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228"/>
    <w:rsid w:val="00C14BC8"/>
    <w:rsid w:val="00C157D0"/>
    <w:rsid w:val="00C16D3A"/>
    <w:rsid w:val="00C20523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254D"/>
    <w:rsid w:val="00C83C7A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4173"/>
    <w:rsid w:val="00CA4AC5"/>
    <w:rsid w:val="00CA53F3"/>
    <w:rsid w:val="00CA59E7"/>
    <w:rsid w:val="00CA614B"/>
    <w:rsid w:val="00CA6B4C"/>
    <w:rsid w:val="00CA79F8"/>
    <w:rsid w:val="00CB1B8A"/>
    <w:rsid w:val="00CB3E9E"/>
    <w:rsid w:val="00CB5C0F"/>
    <w:rsid w:val="00CB7DBF"/>
    <w:rsid w:val="00CC0A3F"/>
    <w:rsid w:val="00CC1024"/>
    <w:rsid w:val="00CC1900"/>
    <w:rsid w:val="00CC1C2E"/>
    <w:rsid w:val="00CC2472"/>
    <w:rsid w:val="00CC24F7"/>
    <w:rsid w:val="00CC43F4"/>
    <w:rsid w:val="00CC5B54"/>
    <w:rsid w:val="00CC62B7"/>
    <w:rsid w:val="00CC690A"/>
    <w:rsid w:val="00CC73E6"/>
    <w:rsid w:val="00CD08CF"/>
    <w:rsid w:val="00CD594A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200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619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275C6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59C7"/>
    <w:rsid w:val="00D462C9"/>
    <w:rsid w:val="00D473F5"/>
    <w:rsid w:val="00D47452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11AC"/>
    <w:rsid w:val="00D6121B"/>
    <w:rsid w:val="00D61752"/>
    <w:rsid w:val="00D6181A"/>
    <w:rsid w:val="00D63776"/>
    <w:rsid w:val="00D637BE"/>
    <w:rsid w:val="00D644A0"/>
    <w:rsid w:val="00D657D4"/>
    <w:rsid w:val="00D700C2"/>
    <w:rsid w:val="00D7052D"/>
    <w:rsid w:val="00D73186"/>
    <w:rsid w:val="00D7496E"/>
    <w:rsid w:val="00D75A07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87C9A"/>
    <w:rsid w:val="00D91DFA"/>
    <w:rsid w:val="00D91E1B"/>
    <w:rsid w:val="00D92E75"/>
    <w:rsid w:val="00D93E20"/>
    <w:rsid w:val="00D95648"/>
    <w:rsid w:val="00D96394"/>
    <w:rsid w:val="00D9680C"/>
    <w:rsid w:val="00D979EA"/>
    <w:rsid w:val="00DA05E3"/>
    <w:rsid w:val="00DA1861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BDB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13D2"/>
    <w:rsid w:val="00DD16FB"/>
    <w:rsid w:val="00DD18A9"/>
    <w:rsid w:val="00DD1C47"/>
    <w:rsid w:val="00DD1E40"/>
    <w:rsid w:val="00DD310A"/>
    <w:rsid w:val="00DD3172"/>
    <w:rsid w:val="00DD3B2C"/>
    <w:rsid w:val="00DD4E5E"/>
    <w:rsid w:val="00DE1B1A"/>
    <w:rsid w:val="00DE21C8"/>
    <w:rsid w:val="00DE3EE8"/>
    <w:rsid w:val="00DE456E"/>
    <w:rsid w:val="00DE4DCE"/>
    <w:rsid w:val="00DE59BA"/>
    <w:rsid w:val="00DE5FA4"/>
    <w:rsid w:val="00DE6436"/>
    <w:rsid w:val="00DE7B28"/>
    <w:rsid w:val="00DE7E6B"/>
    <w:rsid w:val="00DF0A88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6B28"/>
    <w:rsid w:val="00E07C2C"/>
    <w:rsid w:val="00E102C0"/>
    <w:rsid w:val="00E109D3"/>
    <w:rsid w:val="00E116DE"/>
    <w:rsid w:val="00E122C2"/>
    <w:rsid w:val="00E13861"/>
    <w:rsid w:val="00E13C4F"/>
    <w:rsid w:val="00E14477"/>
    <w:rsid w:val="00E15C78"/>
    <w:rsid w:val="00E15F6E"/>
    <w:rsid w:val="00E16965"/>
    <w:rsid w:val="00E21332"/>
    <w:rsid w:val="00E217A6"/>
    <w:rsid w:val="00E2198B"/>
    <w:rsid w:val="00E2236A"/>
    <w:rsid w:val="00E23236"/>
    <w:rsid w:val="00E232D1"/>
    <w:rsid w:val="00E239C1"/>
    <w:rsid w:val="00E23ADD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A0E"/>
    <w:rsid w:val="00E30B42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0A93"/>
    <w:rsid w:val="00E52A1D"/>
    <w:rsid w:val="00E537B2"/>
    <w:rsid w:val="00E55F2A"/>
    <w:rsid w:val="00E579E9"/>
    <w:rsid w:val="00E57F04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07CD"/>
    <w:rsid w:val="00E718ED"/>
    <w:rsid w:val="00E727E3"/>
    <w:rsid w:val="00E72E81"/>
    <w:rsid w:val="00E73170"/>
    <w:rsid w:val="00E731E0"/>
    <w:rsid w:val="00E73B01"/>
    <w:rsid w:val="00E74ADC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4157"/>
    <w:rsid w:val="00E94991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5391"/>
    <w:rsid w:val="00EB6BB0"/>
    <w:rsid w:val="00EB72FE"/>
    <w:rsid w:val="00EC03D5"/>
    <w:rsid w:val="00EC050F"/>
    <w:rsid w:val="00EC15C9"/>
    <w:rsid w:val="00EC1E29"/>
    <w:rsid w:val="00EC2511"/>
    <w:rsid w:val="00EC2923"/>
    <w:rsid w:val="00EC2FC8"/>
    <w:rsid w:val="00EC4D87"/>
    <w:rsid w:val="00EC5720"/>
    <w:rsid w:val="00EC6FAA"/>
    <w:rsid w:val="00EC72EF"/>
    <w:rsid w:val="00ED067D"/>
    <w:rsid w:val="00ED181F"/>
    <w:rsid w:val="00ED2053"/>
    <w:rsid w:val="00ED24AE"/>
    <w:rsid w:val="00ED5A76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4B8B"/>
    <w:rsid w:val="00EE5991"/>
    <w:rsid w:val="00EE60CF"/>
    <w:rsid w:val="00EE6621"/>
    <w:rsid w:val="00EE73A0"/>
    <w:rsid w:val="00EE7AFA"/>
    <w:rsid w:val="00EF1106"/>
    <w:rsid w:val="00EF239E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07B7A"/>
    <w:rsid w:val="00F07E66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6531"/>
    <w:rsid w:val="00F3709E"/>
    <w:rsid w:val="00F42090"/>
    <w:rsid w:val="00F437ED"/>
    <w:rsid w:val="00F43BC8"/>
    <w:rsid w:val="00F45029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5091"/>
    <w:rsid w:val="00F65487"/>
    <w:rsid w:val="00F6613D"/>
    <w:rsid w:val="00F66C29"/>
    <w:rsid w:val="00F66DE0"/>
    <w:rsid w:val="00F66FA2"/>
    <w:rsid w:val="00F66FC8"/>
    <w:rsid w:val="00F67E14"/>
    <w:rsid w:val="00F70505"/>
    <w:rsid w:val="00F70920"/>
    <w:rsid w:val="00F70FCA"/>
    <w:rsid w:val="00F71C4A"/>
    <w:rsid w:val="00F71F55"/>
    <w:rsid w:val="00F7405B"/>
    <w:rsid w:val="00F743D4"/>
    <w:rsid w:val="00F74FB7"/>
    <w:rsid w:val="00F80249"/>
    <w:rsid w:val="00F804A3"/>
    <w:rsid w:val="00F81715"/>
    <w:rsid w:val="00F82BC3"/>
    <w:rsid w:val="00F83363"/>
    <w:rsid w:val="00F8451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3A6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4C11"/>
    <w:rsid w:val="00FA5173"/>
    <w:rsid w:val="00FA6AA0"/>
    <w:rsid w:val="00FA7449"/>
    <w:rsid w:val="00FB013D"/>
    <w:rsid w:val="00FB0346"/>
    <w:rsid w:val="00FB07EF"/>
    <w:rsid w:val="00FB22F7"/>
    <w:rsid w:val="00FB26C9"/>
    <w:rsid w:val="00FB4975"/>
    <w:rsid w:val="00FB4C49"/>
    <w:rsid w:val="00FB6911"/>
    <w:rsid w:val="00FB6C85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D14AF"/>
    <w:rsid w:val="00FD2459"/>
    <w:rsid w:val="00FD4B24"/>
    <w:rsid w:val="00FD5D67"/>
    <w:rsid w:val="00FD64F1"/>
    <w:rsid w:val="00FD6590"/>
    <w:rsid w:val="00FD6AF0"/>
    <w:rsid w:val="00FD7C1A"/>
    <w:rsid w:val="00FE25ED"/>
    <w:rsid w:val="00FE262D"/>
    <w:rsid w:val="00FE3343"/>
    <w:rsid w:val="00FE58F4"/>
    <w:rsid w:val="00FF0871"/>
    <w:rsid w:val="00FF0F95"/>
    <w:rsid w:val="00FF1528"/>
    <w:rsid w:val="00FF1FDB"/>
    <w:rsid w:val="00FF3118"/>
    <w:rsid w:val="00FF317E"/>
    <w:rsid w:val="00FF334F"/>
    <w:rsid w:val="00FF3598"/>
    <w:rsid w:val="00FF5D8C"/>
    <w:rsid w:val="00FF5E95"/>
    <w:rsid w:val="00FF7F8B"/>
    <w:rsid w:val="019976A9"/>
    <w:rsid w:val="0C375E54"/>
    <w:rsid w:val="7448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301F2C"/>
  <w15:chartTrackingRefBased/>
  <w15:docId w15:val="{6A312343-45D8-45ED-8B30-0BE02F9E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Voetteks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inanummer1">
    <w:name w:val="Paginanummer1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inanumm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basedOn w:val="Standaardinspringin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 20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 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693A7C"/>
    <w:rPr>
      <w:vertAlign w:val="superscript"/>
    </w:rPr>
  </w:style>
  <w:style w:type="table" w:styleId="Klassieketabel1">
    <w:name w:val="Table Classic 1"/>
    <w:basedOn w:val="Standaardtabe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2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indesheim.com/study-programmes/exchange-programm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.touw@windesheim.n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6BFE78CE51641B0A7BE6A19688C9F" ma:contentTypeVersion="18" ma:contentTypeDescription="Een nieuw document maken." ma:contentTypeScope="" ma:versionID="a9c0a120145583b6ff83fc72d2023c9f">
  <xsd:schema xmlns:xsd="http://www.w3.org/2001/XMLSchema" xmlns:xs="http://www.w3.org/2001/XMLSchema" xmlns:p="http://schemas.microsoft.com/office/2006/metadata/properties" xmlns:ns2="a9741866-137d-489d-9e2e-7886d31fab33" xmlns:ns3="e546f7f4-686c-4047-926e-106f9ea137b7" targetNamespace="http://schemas.microsoft.com/office/2006/metadata/properties" ma:root="true" ma:fieldsID="80ebfa12d55581ce8a04c2ca1b2507ff" ns2:_="" ns3:_="">
    <xsd:import namespace="a9741866-137d-489d-9e2e-7886d31fab33"/>
    <xsd:import namespace="e546f7f4-686c-4047-926e-106f9ea13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866-137d-489d-9e2e-7886d31fa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1c6a0e08-1576-455b-af28-552984f92f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f7f4-686c-4047-926e-106f9ea13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6645d0-bc9b-45ec-a672-9b7407fa5ae0}" ma:internalName="TaxCatchAll" ma:showField="CatchAllData" ma:web="e546f7f4-686c-4047-926e-106f9ea13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741866-137d-489d-9e2e-7886d31fab33">
      <Terms xmlns="http://schemas.microsoft.com/office/infopath/2007/PartnerControls"/>
    </lcf76f155ced4ddcb4097134ff3c332f>
    <TaxCatchAll xmlns="e546f7f4-686c-4047-926e-106f9ea137b7" xsi:nil="true"/>
    <SharedWithUsers xmlns="e546f7f4-686c-4047-926e-106f9ea137b7">
      <UserInfo>
        <DisplayName/>
        <AccountId xsi:nil="true"/>
        <AccountType/>
      </UserInfo>
    </SharedWithUsers>
    <MediaLengthInSeconds xmlns="a9741866-137d-489d-9e2e-7886d31fab3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1BF04-EBC5-48D8-81DE-2F09ACE33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41866-137d-489d-9e2e-7886d31fab33"/>
    <ds:schemaRef ds:uri="e546f7f4-686c-4047-926e-106f9ea13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42BD8A-B609-486E-B417-30D5BB4F7D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F046E7-FA72-4040-8140-F53D35113CDB}">
  <ds:schemaRefs>
    <ds:schemaRef ds:uri="http://schemas.microsoft.com/office/2006/metadata/properties"/>
    <ds:schemaRef ds:uri="http://schemas.microsoft.com/office/infopath/2007/PartnerControls"/>
    <ds:schemaRef ds:uri="a9741866-137d-489d-9e2e-7886d31fab33"/>
    <ds:schemaRef ds:uri="e546f7f4-686c-4047-926e-106f9ea137b7"/>
  </ds:schemaRefs>
</ds:datastoreItem>
</file>

<file path=customXml/itemProps4.xml><?xml version="1.0" encoding="utf-8"?>
<ds:datastoreItem xmlns:ds="http://schemas.openxmlformats.org/officeDocument/2006/customXml" ds:itemID="{322F5B29-3510-4A0A-9F7A-41CEF9A8CF0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36377b7-70c4-4493-a338-095918d327e9}" enabled="0" method="" siteId="{e36377b7-70c4-4493-a338-095918d327e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30</TotalTime>
  <Pages>3</Pages>
  <Words>591</Words>
  <Characters>3761</Characters>
  <Application>Microsoft Office Word</Application>
  <DocSecurity>0</DocSecurity>
  <PresentationFormat>Microsoft Word 11.0</PresentationFormat>
  <Lines>31</Lines>
  <Paragraphs>8</Paragraphs>
  <ScaleCrop>false</ScaleCrop>
  <Company>European Commission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Bram van Beekhuizen</cp:lastModifiedBy>
  <cp:revision>21</cp:revision>
  <cp:lastPrinted>2016-03-17T11:31:00Z</cp:lastPrinted>
  <dcterms:created xsi:type="dcterms:W3CDTF">2024-02-27T14:47:00Z</dcterms:created>
  <dcterms:modified xsi:type="dcterms:W3CDTF">2024-04-26T11:40:00Z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0x010100B516BFE78CE51641B0A7BE6A19688C9F</vt:lpwstr>
  </property>
  <property fmtid="{D5CDD505-2E9C-101B-9397-08002B2CF9AE}" pid="15" name="PublishingExpirationDate">
    <vt:lpwstr/>
  </property>
  <property fmtid="{D5CDD505-2E9C-101B-9397-08002B2CF9AE}" pid="16" name="PublishingStartDate">
    <vt:lpwstr/>
  </property>
  <property fmtid="{D5CDD505-2E9C-101B-9397-08002B2CF9AE}" pid="17" name="MediaServiceImageTags">
    <vt:lpwstr/>
  </property>
  <property fmtid="{D5CDD505-2E9C-101B-9397-08002B2CF9AE}" pid="18" name="Order">
    <vt:r8>332100</vt:r8>
  </property>
  <property fmtid="{D5CDD505-2E9C-101B-9397-08002B2CF9AE}" pid="19" name="xd_Signature">
    <vt:bool>false</vt:bool>
  </property>
  <property fmtid="{D5CDD505-2E9C-101B-9397-08002B2CF9AE}" pid="20" name="xd_ProgID">
    <vt:lpwstr/>
  </property>
  <property fmtid="{D5CDD505-2E9C-101B-9397-08002B2CF9AE}" pid="21" name="ComplianceAssetId">
    <vt:lpwstr/>
  </property>
  <property fmtid="{D5CDD505-2E9C-101B-9397-08002B2CF9AE}" pid="22" name="TemplateUrl">
    <vt:lpwstr/>
  </property>
  <property fmtid="{D5CDD505-2E9C-101B-9397-08002B2CF9AE}" pid="23" name="_ExtendedDescription">
    <vt:lpwstr/>
  </property>
  <property fmtid="{D5CDD505-2E9C-101B-9397-08002B2CF9AE}" pid="24" name="TriggerFlowInfo">
    <vt:lpwstr/>
  </property>
</Properties>
</file>