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1BA2" w14:textId="77777777" w:rsidR="00D23F7F" w:rsidRDefault="00D23F7F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64E70292" w14:textId="77777777" w:rsidR="001166B5" w:rsidRDefault="005D5129" w:rsidP="00D23F7F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E390C8C" w14:textId="10478E9E" w:rsidR="009F1680" w:rsidRPr="00736099" w:rsidRDefault="00ED6889" w:rsidP="009F168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190173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37C6E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F52F9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B429D2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F52F9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453F2F" w:rsidRPr="19D97B5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   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</w:t>
      </w:r>
      <w:r w:rsidR="00F52F99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F52F99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30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F52F99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6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F52F99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9F1680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657BA84B" w14:textId="6DA3459A" w:rsidR="00937213" w:rsidRDefault="00441C7A" w:rsidP="009F1680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7C82EFA9" w14:textId="77777777" w:rsidTr="00DD7327">
        <w:trPr>
          <w:trHeight w:val="334"/>
        </w:trPr>
        <w:tc>
          <w:tcPr>
            <w:tcW w:w="2232" w:type="dxa"/>
            <w:shd w:val="clear" w:color="auto" w:fill="auto"/>
          </w:tcPr>
          <w:p w14:paraId="53F42527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8423630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F25B44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4826774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79C7AE9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9F626B8" w14:textId="77777777" w:rsidTr="00DD7327">
        <w:trPr>
          <w:trHeight w:val="412"/>
        </w:trPr>
        <w:tc>
          <w:tcPr>
            <w:tcW w:w="2232" w:type="dxa"/>
            <w:shd w:val="clear" w:color="auto" w:fill="auto"/>
          </w:tcPr>
          <w:p w14:paraId="463127CC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6D08B4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97B4E1F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3A70F1B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575B2CA" w14:textId="77777777" w:rsidTr="00DD7327">
        <w:tc>
          <w:tcPr>
            <w:tcW w:w="2232" w:type="dxa"/>
            <w:shd w:val="clear" w:color="auto" w:fill="auto"/>
          </w:tcPr>
          <w:p w14:paraId="13381286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92B6290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0711DE2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4E942C56" w14:textId="5E5CF2B1" w:rsidR="001903D7" w:rsidRPr="005F214B" w:rsidRDefault="00AA0AF4" w:rsidP="00D611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F52F99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429D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F52F99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BCFFE30" w14:textId="77777777" w:rsidTr="00DD7327">
        <w:tc>
          <w:tcPr>
            <w:tcW w:w="2232" w:type="dxa"/>
            <w:shd w:val="clear" w:color="auto" w:fill="auto"/>
          </w:tcPr>
          <w:p w14:paraId="2F58B72A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7977A08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D56EFF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0B4130DA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EFBC56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9B49A9F" w14:textId="77777777" w:rsidTr="00DD7327">
        <w:tc>
          <w:tcPr>
            <w:tcW w:w="2232" w:type="dxa"/>
            <w:shd w:val="clear" w:color="auto" w:fill="auto"/>
          </w:tcPr>
          <w:p w14:paraId="7557837A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95BCB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1A9CB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9E97B9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4D379DF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09CA9F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53056C6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48FD5399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4A7DA3B3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0FDE59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75DAA5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1F5CDFAB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512BC702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397D026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D2F46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F5EC7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7DE9D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0810864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DDF6DC6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177E7A09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1C6AB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F37825D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6F91225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1D6F621" w14:textId="77777777" w:rsidTr="00DD7327">
        <w:trPr>
          <w:trHeight w:val="531"/>
        </w:trPr>
        <w:tc>
          <w:tcPr>
            <w:tcW w:w="2232" w:type="dxa"/>
            <w:shd w:val="clear" w:color="auto" w:fill="auto"/>
          </w:tcPr>
          <w:p w14:paraId="6F831CAB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3EFC0D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FC691C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2FD2B783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EAD2C26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48397AF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494586A4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475EBB0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183942E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7C83F1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0829C89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6007A1B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1B593B52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72DF39CE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0B4B10DB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9D25BC7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7617C04D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839301B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14F71F1A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770F120" w14:textId="77777777" w:rsidR="00314143" w:rsidRDefault="001F3F0D" w:rsidP="001F3F0D">
            <w:pPr>
              <w:pStyle w:val="Geenafstand"/>
              <w:rPr>
                <w:rFonts w:ascii="Verdana" w:hAnsi="Verdana"/>
                <w:color w:val="1F3864"/>
                <w:sz w:val="20"/>
                <w:lang w:val="en-GB"/>
              </w:rPr>
            </w:pPr>
            <w:r>
              <w:rPr>
                <w:rFonts w:ascii="Verdana" w:hAnsi="Verdana"/>
                <w:color w:val="1F3864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485B2588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78B9843A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0129099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6341E3DE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71CFB4E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DD7327" w:rsidRPr="003D0705" w14:paraId="2D0089DD" w14:textId="77777777" w:rsidTr="00DD7327">
        <w:tc>
          <w:tcPr>
            <w:tcW w:w="2232" w:type="dxa"/>
            <w:shd w:val="clear" w:color="auto" w:fill="auto"/>
          </w:tcPr>
          <w:p w14:paraId="6BBBADBE" w14:textId="77777777" w:rsidR="00DD7327" w:rsidRPr="005F214B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A053BFA" w14:textId="77777777" w:rsidR="00DD7327" w:rsidRPr="005F214B" w:rsidRDefault="00DD7327" w:rsidP="00DD732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55DA934D" w14:textId="77777777" w:rsidR="00DD7327" w:rsidRPr="00441C7A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3D51D4A1" w14:textId="77777777" w:rsidR="00DD7327" w:rsidRPr="00AF7246" w:rsidRDefault="00000000" w:rsidP="00293BE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DD7327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DD7327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0756EE4C" w14:textId="77777777" w:rsidR="00DD7327" w:rsidRPr="00152BBD" w:rsidRDefault="00DD7327" w:rsidP="00293BE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08B5BC3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F02C7D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8B9B44F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7472ACB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0417D65" w14:textId="388A1971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ED6889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E0455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037C6E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F52F99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B429D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F52F99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2B7468C1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2BE37E85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17975F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BAEEFFA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D611BE">
        <w:rPr>
          <w:rFonts w:ascii="Verdana" w:hAnsi="Verdana" w:cs="Calibri"/>
          <w:b/>
          <w:color w:val="002060"/>
          <w:lang w:val="en-GB"/>
        </w:rPr>
        <w:t xml:space="preserve">   </w:t>
      </w:r>
      <w:r w:rsidR="008B7D0B">
        <w:rPr>
          <w:rFonts w:ascii="Verdana" w:hAnsi="Verdana" w:cs="Calibri"/>
          <w:b/>
          <w:color w:val="002060"/>
          <w:sz w:val="24"/>
          <w:szCs w:val="24"/>
          <w:lang w:val="en-GB"/>
        </w:rPr>
        <w:t>Security Engineering - project</w:t>
      </w:r>
    </w:p>
    <w:p w14:paraId="41391799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3164"/>
        <w:gridCol w:w="1117"/>
        <w:gridCol w:w="2012"/>
        <w:gridCol w:w="1211"/>
      </w:tblGrid>
      <w:tr w:rsidR="00084E21" w:rsidRPr="00865FC1" w14:paraId="62D2546E" w14:textId="77777777" w:rsidTr="00B20DEB">
        <w:trPr>
          <w:jc w:val="center"/>
        </w:trPr>
        <w:tc>
          <w:tcPr>
            <w:tcW w:w="768" w:type="dxa"/>
          </w:tcPr>
          <w:p w14:paraId="464B10E3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48D3B92B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7D738541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53CBF84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530000AC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1" w:type="dxa"/>
          </w:tcPr>
          <w:p w14:paraId="4226BAA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50D5B3A9" w14:textId="77777777" w:rsidTr="00B20DEB">
        <w:trPr>
          <w:trHeight w:val="473"/>
          <w:jc w:val="center"/>
        </w:trPr>
        <w:tc>
          <w:tcPr>
            <w:tcW w:w="768" w:type="dxa"/>
          </w:tcPr>
          <w:p w14:paraId="39FDE4AA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5C3A2C64" w14:textId="77777777" w:rsidR="00084E21" w:rsidRPr="00571D1F" w:rsidRDefault="004C0572" w:rsidP="008B7D0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nl-NL"/>
              </w:rPr>
              <w:t>ICT.KS.SECENG</w:t>
            </w:r>
          </w:p>
        </w:tc>
        <w:tc>
          <w:tcPr>
            <w:tcW w:w="3164" w:type="dxa"/>
            <w:shd w:val="clear" w:color="auto" w:fill="auto"/>
          </w:tcPr>
          <w:p w14:paraId="3EC5E1FA" w14:textId="77777777" w:rsidR="00084E21" w:rsidRPr="00571D1F" w:rsidRDefault="008B7D0B" w:rsidP="00D423A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en-US"/>
              </w:rPr>
              <w:t>Security Engineering</w:t>
            </w:r>
          </w:p>
        </w:tc>
        <w:tc>
          <w:tcPr>
            <w:tcW w:w="1117" w:type="dxa"/>
            <w:shd w:val="clear" w:color="auto" w:fill="auto"/>
          </w:tcPr>
          <w:p w14:paraId="487B1201" w14:textId="7C481BFE" w:rsidR="00084E21" w:rsidRPr="00571D1F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shd w:val="clear" w:color="auto" w:fill="auto"/>
          </w:tcPr>
          <w:p w14:paraId="346E9691" w14:textId="77777777" w:rsidR="00084E21" w:rsidRPr="00571D1F" w:rsidRDefault="00397BBD" w:rsidP="00E0455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1" w:type="dxa"/>
          </w:tcPr>
          <w:p w14:paraId="1193093A" w14:textId="77777777" w:rsidR="00084E21" w:rsidRPr="00397BBD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97B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0455A" w:rsidRPr="00865FC1" w14:paraId="6E58DF08" w14:textId="77777777" w:rsidTr="00571D1F">
        <w:trPr>
          <w:trHeight w:val="473"/>
          <w:jc w:val="center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433" w14:textId="77777777" w:rsidR="003C1D34" w:rsidRPr="00AF7414" w:rsidRDefault="003C1D34" w:rsidP="003C1D34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315A4013" w14:textId="65A9D43B" w:rsidR="00E0455A" w:rsidRPr="00932667" w:rsidRDefault="003C1D34" w:rsidP="003C1D3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E40E6B" w:rsidRPr="004A4CB5" w14:paraId="226E7E29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0A3" w14:textId="77777777" w:rsidR="00E40E6B" w:rsidRDefault="00E40E6B" w:rsidP="00E40E6B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E984757" w14:textId="1CA36D5B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0C5E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52F5A9F3" w14:textId="342C5953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A00E" w14:textId="77777777" w:rsidR="00E40E6B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3585A4D9" w14:textId="3EFF23A2" w:rsidR="00E40E6B" w:rsidRPr="00932667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9F92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311DCF1" w14:textId="6CC29F72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AE80" w14:textId="77777777" w:rsidR="00E40E6B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F55E7A9" w14:textId="689A1D98" w:rsidR="00E40E6B" w:rsidRPr="00932667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426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DA51DA0" w14:textId="558E70D7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40E6B" w:rsidRPr="004A4CB5" w14:paraId="2A4E439B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4AE" w14:textId="77777777" w:rsidR="00E40E6B" w:rsidRDefault="00E40E6B" w:rsidP="00E40E6B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3EAA81D" w14:textId="3EF25511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AB42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C40235F" w14:textId="6F7701FA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43B0" w14:textId="77777777" w:rsidR="00E40E6B" w:rsidRDefault="00E40E6B" w:rsidP="00E40E6B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7E6A8203" w14:textId="77777777" w:rsidR="00E40E6B" w:rsidRDefault="00E40E6B" w:rsidP="00E40E6B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2399CE40" w14:textId="570AAD71" w:rsidR="00E40E6B" w:rsidRPr="00932667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AF6A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E8A45D0" w14:textId="2E75405D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D49F" w14:textId="77777777" w:rsidR="00E40E6B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9A53139" w14:textId="6331A7C9" w:rsidR="00E40E6B" w:rsidRPr="00932667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11C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15E50CA" w14:textId="02C6F90D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40E6B" w:rsidRPr="004A4CB5" w14:paraId="71145F3D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421" w14:textId="77777777" w:rsidR="00E40E6B" w:rsidRPr="008D6ED4" w:rsidRDefault="00E40E6B" w:rsidP="00E40E6B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7844C34" w14:textId="7BCF3F7C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118D" w14:textId="77777777" w:rsidR="00E40E6B" w:rsidRPr="00D6614B" w:rsidRDefault="00E40E6B" w:rsidP="00E40E6B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496C37E3" w14:textId="2BA324FE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EC" w14:textId="77777777" w:rsidR="00E40E6B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57A8E6DD" w14:textId="65A0AB99" w:rsidR="00E40E6B" w:rsidRPr="00932667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14A7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05AD9F9B" w14:textId="594C2B79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A8C8" w14:textId="77777777" w:rsidR="00E40E6B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0D09F53" w14:textId="730EA4FE" w:rsidR="00E40E6B" w:rsidRPr="00932667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60B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0E7D1ED4" w14:textId="0A27EE7A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40E6B" w:rsidRPr="004A4CB5" w14:paraId="4BFA3161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C50" w14:textId="77777777" w:rsidR="00E40E6B" w:rsidRDefault="00E40E6B" w:rsidP="00E40E6B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5969827" w14:textId="628A2736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884E" w14:textId="77777777" w:rsidR="00E40E6B" w:rsidRPr="00E30F78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6D57E6B5" w14:textId="0088D27C" w:rsidR="00E40E6B" w:rsidRP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F375" w14:textId="77777777" w:rsidR="00E40E6B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603AA616" w14:textId="1A0BA437" w:rsidR="00E40E6B" w:rsidRPr="00932667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9564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45028F68" w14:textId="3D740960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9FCF" w14:textId="77777777" w:rsidR="00E40E6B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E445476" w14:textId="5CF89C7E" w:rsidR="00E40E6B" w:rsidRPr="00932667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CD2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6E68F7E0" w14:textId="77CF06CA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40E6B" w:rsidRPr="004A4CB5" w14:paraId="652C3EBC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943" w14:textId="77777777" w:rsidR="00E40E6B" w:rsidRDefault="00E40E6B" w:rsidP="00E40E6B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8452A62" w14:textId="56F84FA9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FFE1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7077CAC3" w14:textId="14C11FC0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B7A" w14:textId="77777777" w:rsidR="00E40E6B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3EAAA0E3" w14:textId="6023CA1F" w:rsidR="00E40E6B" w:rsidRPr="00932667" w:rsidRDefault="00E40E6B" w:rsidP="00E40E6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AA08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32EAFCA8" w14:textId="45C4BFC2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29B5" w14:textId="77777777" w:rsidR="00E40E6B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BEB8ADA" w14:textId="3C58D4C7" w:rsidR="00E40E6B" w:rsidRPr="00932667" w:rsidRDefault="00E40E6B" w:rsidP="00E174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A8A" w14:textId="77777777" w:rsidR="00E40E6B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63AB486" w14:textId="590B4A01" w:rsidR="00E40E6B" w:rsidRPr="00932667" w:rsidRDefault="00E40E6B" w:rsidP="00E40E6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C27E2" w:rsidRPr="004A4CB5" w14:paraId="054CD131" w14:textId="77777777" w:rsidTr="003C27E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C21" w14:textId="06C55FD1" w:rsidR="003C27E2" w:rsidRPr="00932667" w:rsidRDefault="003C27E2" w:rsidP="003C27E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529" w14:textId="0838D162" w:rsidR="003C27E2" w:rsidRPr="00932667" w:rsidRDefault="003C27E2" w:rsidP="003C27E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0ABE" w14:textId="2B7B92F4" w:rsidR="003C27E2" w:rsidRPr="00932667" w:rsidRDefault="003C27E2" w:rsidP="003C27E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F6D0" w14:textId="033359C4" w:rsidR="003C27E2" w:rsidRPr="00932667" w:rsidRDefault="003C27E2" w:rsidP="003C27E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098" w14:textId="3EC156BC" w:rsidR="003C27E2" w:rsidRPr="00932667" w:rsidRDefault="003C27E2" w:rsidP="003C27E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8C" w14:textId="324CA343" w:rsidR="003C27E2" w:rsidRPr="00932667" w:rsidRDefault="003C27E2" w:rsidP="003C27E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429CFA5" w14:textId="77777777" w:rsidR="001D653B" w:rsidRPr="005F5221" w:rsidRDefault="001D653B" w:rsidP="001D653B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1D653B" w:rsidRPr="00A67436" w14:paraId="4F43F896" w14:textId="77777777" w:rsidTr="00F73517">
        <w:trPr>
          <w:jc w:val="center"/>
        </w:trPr>
        <w:tc>
          <w:tcPr>
            <w:tcW w:w="8770" w:type="dxa"/>
          </w:tcPr>
          <w:p w14:paraId="430FC6A1" w14:textId="77777777" w:rsidR="001D653B" w:rsidRPr="001B6961" w:rsidRDefault="00000000" w:rsidP="00F73517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3" w:history="1">
              <w:r w:rsidR="001D653B"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="001D653B"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7DA4741F" w14:textId="28EDA7C0" w:rsidR="001D653B" w:rsidRPr="001B6961" w:rsidRDefault="001D653B" w:rsidP="001D653B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Dutch Language 2: Prerequisite for taking this course: Dutch Language 1</w:t>
      </w:r>
    </w:p>
    <w:p w14:paraId="28EE6165" w14:textId="22252739" w:rsidR="001D653B" w:rsidRPr="001B6961" w:rsidRDefault="001D653B" w:rsidP="001D653B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Intercultural Awareness : this class will only take place if there are at least 8 participating students, (a maximum of 30 students)</w:t>
      </w:r>
      <w:r w:rsidRPr="001B6961">
        <w:rPr>
          <w:rFonts w:ascii="Verdana" w:hAnsi="Verdana"/>
          <w:vertAlign w:val="superscript"/>
          <w:lang w:val="en-US"/>
        </w:rPr>
        <w:t xml:space="preserve">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5C1B1617" w14:textId="77777777" w:rsidR="001D653B" w:rsidRDefault="001D653B" w:rsidP="001D653B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B46F5CD" w14:textId="77777777" w:rsidR="003B71BE" w:rsidRDefault="003B71BE" w:rsidP="003B71B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In case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demand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surpasses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availability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,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may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be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required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to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modify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your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module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selections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during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the '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add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and drop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weeks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637B5C6E" w14:textId="4C508F1E" w:rsidR="00303996" w:rsidRDefault="003B71BE" w:rsidP="003B71BE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>
        <w:rPr>
          <w:rFonts w:cs="Arial"/>
          <w:i/>
          <w:iCs/>
          <w:color w:val="000000"/>
          <w:szCs w:val="16"/>
          <w:shd w:val="clear" w:color="auto" w:fill="FFFFFF"/>
        </w:rPr>
        <w:t xml:space="preserve">the start of the </w:t>
      </w:r>
      <w:proofErr w:type="spellStart"/>
      <w:r>
        <w:rPr>
          <w:rFonts w:cs="Arial"/>
          <w:i/>
          <w:iCs/>
          <w:color w:val="000000"/>
          <w:szCs w:val="16"/>
          <w:shd w:val="clear" w:color="auto" w:fill="FFFFFF"/>
        </w:rPr>
        <w:t>semester</w:t>
      </w:r>
      <w:proofErr w:type="spellEnd"/>
    </w:p>
    <w:p w14:paraId="162B4541" w14:textId="77777777" w:rsidR="001D653B" w:rsidRPr="00804AA7" w:rsidRDefault="001D653B" w:rsidP="001D653B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lastRenderedPageBreak/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150C7A60" w14:textId="77777777" w:rsidR="001D653B" w:rsidRPr="00804AA7" w:rsidRDefault="001D653B" w:rsidP="001D653B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1ABF6B5A" w14:textId="77777777" w:rsidR="001D653B" w:rsidRPr="00804AA7" w:rsidRDefault="001D653B" w:rsidP="001D653B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19A9C0E1" w14:textId="14B45E9C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20593A9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A28F42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BA42B28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AE1A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81F453D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BEAEEBF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ED5D048" w14:textId="77777777" w:rsidR="00E0455A" w:rsidRPr="007B3F1B" w:rsidRDefault="00E0455A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4185E92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5F0D3F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4A03024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3017FA8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B8B155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1BE85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505B9E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BA6D79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606938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5649FB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A60F4E8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0638FF8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697147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0CCCDA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CF88D8B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65ADA7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7B3629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11BE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0FD9885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50CD26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1DAE63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8051BF" w14:textId="5A64E8A9" w:rsidR="002224E0" w:rsidRPr="007B3F1B" w:rsidRDefault="002224E0" w:rsidP="003B71B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2BFA3B2A" w14:textId="77777777" w:rsidR="002B47F8" w:rsidRDefault="002B47F8" w:rsidP="00E0455A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3BCA" w14:textId="77777777" w:rsidR="00A011BD" w:rsidRDefault="00A011BD">
      <w:r>
        <w:separator/>
      </w:r>
    </w:p>
  </w:endnote>
  <w:endnote w:type="continuationSeparator" w:id="0">
    <w:p w14:paraId="68CC52D2" w14:textId="77777777" w:rsidR="00A011BD" w:rsidRDefault="00A0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38A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10B" w14:textId="77777777" w:rsidR="00A54F83" w:rsidRDefault="00A54F83">
    <w:pPr>
      <w:pStyle w:val="Voettekst"/>
    </w:pPr>
  </w:p>
  <w:p w14:paraId="260F045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EFEF" w14:textId="77777777" w:rsidR="00A011BD" w:rsidRDefault="00A011BD">
      <w:r>
        <w:separator/>
      </w:r>
    </w:p>
  </w:footnote>
  <w:footnote w:type="continuationSeparator" w:id="0">
    <w:p w14:paraId="1C4ADFE3" w14:textId="77777777" w:rsidR="00A011BD" w:rsidRDefault="00A0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6B5A" w14:textId="77777777" w:rsidR="00A54F83" w:rsidRPr="00FD64F1" w:rsidRDefault="0000000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3EA1AC7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5AA2E4DE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3632F0B1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5B487A2F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</w:p>
  <w:p w14:paraId="29091D7C" w14:textId="77777777" w:rsidR="00194FF3" w:rsidRDefault="00000000">
    <w:r>
      <w:rPr>
        <w:rFonts w:ascii="Verdana" w:hAnsi="Verdana"/>
        <w:b/>
        <w:noProof/>
        <w:sz w:val="18"/>
        <w:szCs w:val="18"/>
        <w:lang w:val="en-GB" w:eastAsia="en-GB"/>
      </w:rPr>
      <w:pict w14:anchorId="5B632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34" type="#_x0000_t75" style="position:absolute;left:0;text-align:left;margin-left:159.2pt;margin-top:-49.1pt;width:134.95pt;height:71.7pt;z-index:3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0531980D">
        <v:shape id="_x0000_s1027" type="#_x0000_t75" style="position:absolute;left:0;text-align:left;margin-left:-7.75pt;margin-top:-42.1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1519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07A6E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C469D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4C48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5AC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0EB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22AA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2A7B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4A25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8A83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B56C5CE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68B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A2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7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4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2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C5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A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B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EBE9E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2861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9A81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F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7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CE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D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B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A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4585513">
    <w:abstractNumId w:val="1"/>
  </w:num>
  <w:num w:numId="2" w16cid:durableId="1345136408">
    <w:abstractNumId w:val="0"/>
  </w:num>
  <w:num w:numId="3" w16cid:durableId="1099563424">
    <w:abstractNumId w:val="11"/>
  </w:num>
  <w:num w:numId="4" w16cid:durableId="2142308686">
    <w:abstractNumId w:val="18"/>
  </w:num>
  <w:num w:numId="5" w16cid:durableId="37750675">
    <w:abstractNumId w:val="13"/>
  </w:num>
  <w:num w:numId="6" w16cid:durableId="444038403">
    <w:abstractNumId w:val="17"/>
  </w:num>
  <w:num w:numId="7" w16cid:durableId="2068335822">
    <w:abstractNumId w:val="27"/>
  </w:num>
  <w:num w:numId="8" w16cid:durableId="356738431">
    <w:abstractNumId w:val="28"/>
  </w:num>
  <w:num w:numId="9" w16cid:durableId="1055928542">
    <w:abstractNumId w:val="15"/>
  </w:num>
  <w:num w:numId="10" w16cid:durableId="1833250225">
    <w:abstractNumId w:val="26"/>
  </w:num>
  <w:num w:numId="11" w16cid:durableId="1706439704">
    <w:abstractNumId w:val="25"/>
  </w:num>
  <w:num w:numId="12" w16cid:durableId="1231884002">
    <w:abstractNumId w:val="21"/>
  </w:num>
  <w:num w:numId="13" w16cid:durableId="242420094">
    <w:abstractNumId w:val="24"/>
  </w:num>
  <w:num w:numId="14" w16cid:durableId="563831930">
    <w:abstractNumId w:val="12"/>
  </w:num>
  <w:num w:numId="15" w16cid:durableId="298340053">
    <w:abstractNumId w:val="16"/>
  </w:num>
  <w:num w:numId="16" w16cid:durableId="521747901">
    <w:abstractNumId w:val="8"/>
  </w:num>
  <w:num w:numId="17" w16cid:durableId="866212352">
    <w:abstractNumId w:val="14"/>
  </w:num>
  <w:num w:numId="18" w16cid:durableId="1243367223">
    <w:abstractNumId w:val="29"/>
  </w:num>
  <w:num w:numId="19" w16cid:durableId="1568419156">
    <w:abstractNumId w:val="23"/>
  </w:num>
  <w:num w:numId="20" w16cid:durableId="1399400814">
    <w:abstractNumId w:val="10"/>
  </w:num>
  <w:num w:numId="21" w16cid:durableId="276063361">
    <w:abstractNumId w:val="19"/>
  </w:num>
  <w:num w:numId="22" w16cid:durableId="946888089">
    <w:abstractNumId w:val="20"/>
  </w:num>
  <w:num w:numId="23" w16cid:durableId="662659330">
    <w:abstractNumId w:val="22"/>
  </w:num>
  <w:num w:numId="24" w16cid:durableId="1782070478">
    <w:abstractNumId w:val="7"/>
  </w:num>
  <w:num w:numId="25" w16cid:durableId="41525193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7C6E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419"/>
    <w:rsid w:val="00094F5F"/>
    <w:rsid w:val="0009514C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0C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7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234B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D653B"/>
    <w:rsid w:val="001E0A7F"/>
    <w:rsid w:val="001E0F6A"/>
    <w:rsid w:val="001E13D3"/>
    <w:rsid w:val="001E4323"/>
    <w:rsid w:val="001E6D64"/>
    <w:rsid w:val="001E6DB4"/>
    <w:rsid w:val="001E7693"/>
    <w:rsid w:val="001F2EC2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716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1E9E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BEC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3996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B71BE"/>
    <w:rsid w:val="003C0A21"/>
    <w:rsid w:val="003C0BCA"/>
    <w:rsid w:val="003C1440"/>
    <w:rsid w:val="003C1D34"/>
    <w:rsid w:val="003C27E2"/>
    <w:rsid w:val="003C2D83"/>
    <w:rsid w:val="003C4371"/>
    <w:rsid w:val="003C496C"/>
    <w:rsid w:val="003C5713"/>
    <w:rsid w:val="003C5E5B"/>
    <w:rsid w:val="003C67DC"/>
    <w:rsid w:val="003C70C8"/>
    <w:rsid w:val="003C7CEB"/>
    <w:rsid w:val="003C7DAF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E8F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F2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31D7"/>
    <w:rsid w:val="004846F9"/>
    <w:rsid w:val="0048489E"/>
    <w:rsid w:val="00484F0C"/>
    <w:rsid w:val="00490CA2"/>
    <w:rsid w:val="00492089"/>
    <w:rsid w:val="004943F7"/>
    <w:rsid w:val="004969F1"/>
    <w:rsid w:val="004A19CA"/>
    <w:rsid w:val="004A28C7"/>
    <w:rsid w:val="004A37A8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2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84F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AF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1D1F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F2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3B0E"/>
    <w:rsid w:val="006744CF"/>
    <w:rsid w:val="006749CB"/>
    <w:rsid w:val="00675DCA"/>
    <w:rsid w:val="00676B6E"/>
    <w:rsid w:val="006773B3"/>
    <w:rsid w:val="00677EF6"/>
    <w:rsid w:val="00677FA1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48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B8D"/>
    <w:rsid w:val="006D43BE"/>
    <w:rsid w:val="006D540A"/>
    <w:rsid w:val="006D541D"/>
    <w:rsid w:val="006D578F"/>
    <w:rsid w:val="006D6BE1"/>
    <w:rsid w:val="006D760F"/>
    <w:rsid w:val="006D7785"/>
    <w:rsid w:val="006D79B4"/>
    <w:rsid w:val="006E0F55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5AB9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1B40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3E5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7AE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3F01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0CD9"/>
    <w:rsid w:val="008911C0"/>
    <w:rsid w:val="00892062"/>
    <w:rsid w:val="008925F2"/>
    <w:rsid w:val="0089360E"/>
    <w:rsid w:val="00894C5C"/>
    <w:rsid w:val="00896487"/>
    <w:rsid w:val="00897583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D0B"/>
    <w:rsid w:val="008B7D24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CB0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1680"/>
    <w:rsid w:val="009F2856"/>
    <w:rsid w:val="009F4EB9"/>
    <w:rsid w:val="009F6B7E"/>
    <w:rsid w:val="00A011BD"/>
    <w:rsid w:val="00A014BD"/>
    <w:rsid w:val="00A0187B"/>
    <w:rsid w:val="00A02ADF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391E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42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0DEB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9D2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58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58CC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CAA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4FA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228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0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3F7F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1BE"/>
    <w:rsid w:val="00D6121B"/>
    <w:rsid w:val="00D61752"/>
    <w:rsid w:val="00D6181A"/>
    <w:rsid w:val="00D622F0"/>
    <w:rsid w:val="00D62317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327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55A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4CD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0E6B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EFB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0BD"/>
    <w:rsid w:val="00EC6FAA"/>
    <w:rsid w:val="00EC72EF"/>
    <w:rsid w:val="00ED067D"/>
    <w:rsid w:val="00ED181F"/>
    <w:rsid w:val="00ED2053"/>
    <w:rsid w:val="00ED24AE"/>
    <w:rsid w:val="00ED60D4"/>
    <w:rsid w:val="00ED61C3"/>
    <w:rsid w:val="00ED6889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2F99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14AE"/>
    <w:rsid w:val="00FC34F7"/>
    <w:rsid w:val="00FC3891"/>
    <w:rsid w:val="00FC492A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9D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9F8F9"/>
  <w15:chartTrackingRefBased/>
  <w15:docId w15:val="{5DE77BAA-3BF5-437A-A216-C3568EB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71D1F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9F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4D38-5CCD-47B9-9D33-2FC9758E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61652-0661-4AED-950E-3B6768E8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2A8B4-495A-4138-B8FD-5CC2A43F325E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C9CD5824-8EA7-4991-AA94-A05C64D9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721</Words>
  <Characters>3970</Characters>
  <Application>Microsoft Office Word</Application>
  <DocSecurity>0</DocSecurity>
  <PresentationFormat>Microsoft Word 11.0</PresentationFormat>
  <Lines>33</Lines>
  <Paragraphs>9</Paragraphs>
  <ScaleCrop>false</ScaleCrop>
  <Company>European Commission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16</cp:revision>
  <cp:lastPrinted>2014-04-24T15:31:00Z</cp:lastPrinted>
  <dcterms:created xsi:type="dcterms:W3CDTF">2022-03-08T15:33:00Z</dcterms:created>
  <dcterms:modified xsi:type="dcterms:W3CDTF">2023-10-10T13:15:00Z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